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C8" w:rsidRDefault="00416BC8" w:rsidP="00416BC8">
      <w:pPr>
        <w:pStyle w:val="af8"/>
        <w:spacing w:after="0" w:line="240" w:lineRule="atLeast"/>
        <w:contextualSpacing/>
        <w:jc w:val="center"/>
      </w:pPr>
      <w:bookmarkStart w:id="0" w:name="_GoBack"/>
      <w:r>
        <w:rPr>
          <w:noProof/>
        </w:rPr>
        <w:drawing>
          <wp:inline distT="0" distB="0" distL="0" distR="0">
            <wp:extent cx="6160857" cy="8724900"/>
            <wp:effectExtent l="0" t="0" r="0" b="0"/>
            <wp:docPr id="1" name="Рисунок 1" descr="C:\Users\1137612\Downloads\аоп НОД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7612\Downloads\аоп НОДа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199" cy="8723968"/>
                    </a:xfrm>
                    <a:prstGeom prst="rect">
                      <a:avLst/>
                    </a:prstGeom>
                    <a:noFill/>
                    <a:ln>
                      <a:noFill/>
                    </a:ln>
                  </pic:spPr>
                </pic:pic>
              </a:graphicData>
            </a:graphic>
          </wp:inline>
        </w:drawing>
      </w:r>
      <w:bookmarkEnd w:id="0"/>
    </w:p>
    <w:p w:rsidR="00416BC8" w:rsidRDefault="00416BC8" w:rsidP="00416BC8">
      <w:pPr>
        <w:pStyle w:val="af8"/>
        <w:spacing w:after="0" w:line="240" w:lineRule="atLeast"/>
        <w:contextualSpacing/>
        <w:jc w:val="center"/>
      </w:pPr>
    </w:p>
    <w:p w:rsidR="00416BC8" w:rsidRDefault="00416BC8" w:rsidP="00416BC8">
      <w:pPr>
        <w:pStyle w:val="af8"/>
        <w:spacing w:after="0" w:line="240" w:lineRule="atLeast"/>
        <w:contextualSpacing/>
        <w:jc w:val="center"/>
      </w:pPr>
    </w:p>
    <w:p w:rsidR="00416BC8" w:rsidRDefault="00416BC8" w:rsidP="00416BC8">
      <w:pPr>
        <w:pStyle w:val="af8"/>
        <w:spacing w:after="0" w:line="240" w:lineRule="atLeast"/>
        <w:contextualSpacing/>
        <w:jc w:val="center"/>
      </w:pPr>
    </w:p>
    <w:p w:rsidR="001322AE" w:rsidRPr="00D735B6" w:rsidRDefault="001322AE" w:rsidP="00416BC8">
      <w:pPr>
        <w:pStyle w:val="af8"/>
        <w:spacing w:after="0" w:line="240" w:lineRule="atLeast"/>
        <w:contextualSpacing/>
        <w:jc w:val="center"/>
      </w:pPr>
      <w:r w:rsidRPr="00D735B6">
        <w:lastRenderedPageBreak/>
        <w:t>Муниципальное бюджетное дошкольное образовательное учреждение</w:t>
      </w:r>
    </w:p>
    <w:p w:rsidR="001322AE" w:rsidRPr="00D735B6" w:rsidRDefault="001322AE" w:rsidP="00416BC8">
      <w:pPr>
        <w:pStyle w:val="af8"/>
        <w:spacing w:after="0" w:line="240" w:lineRule="atLeast"/>
        <w:contextualSpacing/>
        <w:jc w:val="center"/>
      </w:pPr>
      <w:proofErr w:type="spellStart"/>
      <w:r w:rsidRPr="00D735B6">
        <w:t>Курагинский</w:t>
      </w:r>
      <w:proofErr w:type="spellEnd"/>
      <w:r w:rsidRPr="00D735B6">
        <w:t xml:space="preserve"> детский сад № 15</w:t>
      </w: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226"/>
      </w:tblGrid>
      <w:tr w:rsidR="001322AE" w:rsidRPr="00D735B6" w:rsidTr="00417BB2">
        <w:tc>
          <w:tcPr>
            <w:tcW w:w="3085" w:type="dxa"/>
          </w:tcPr>
          <w:p w:rsidR="001322AE" w:rsidRPr="00D735B6" w:rsidRDefault="001322AE" w:rsidP="00B36D4A">
            <w:pPr>
              <w:pStyle w:val="af8"/>
              <w:spacing w:after="0" w:line="240" w:lineRule="atLeast"/>
              <w:contextualSpacing/>
              <w:jc w:val="both"/>
              <w:rPr>
                <w:b/>
              </w:rPr>
            </w:pPr>
            <w:r w:rsidRPr="00D735B6">
              <w:rPr>
                <w:b/>
              </w:rPr>
              <w:t>ПРИНЯТО</w:t>
            </w:r>
          </w:p>
        </w:tc>
        <w:tc>
          <w:tcPr>
            <w:tcW w:w="3544" w:type="dxa"/>
          </w:tcPr>
          <w:p w:rsidR="001322AE" w:rsidRPr="00D735B6" w:rsidRDefault="001322AE" w:rsidP="00417BB2">
            <w:pPr>
              <w:pStyle w:val="af8"/>
              <w:spacing w:after="0" w:line="240" w:lineRule="atLeast"/>
              <w:contextualSpacing/>
              <w:jc w:val="center"/>
              <w:rPr>
                <w:b/>
              </w:rPr>
            </w:pPr>
            <w:r w:rsidRPr="00D735B6">
              <w:rPr>
                <w:b/>
              </w:rPr>
              <w:t>СОГЛАСОВАНО</w:t>
            </w:r>
          </w:p>
        </w:tc>
        <w:tc>
          <w:tcPr>
            <w:tcW w:w="3226" w:type="dxa"/>
          </w:tcPr>
          <w:p w:rsidR="001322AE" w:rsidRPr="00D735B6" w:rsidRDefault="001322AE" w:rsidP="00417BB2">
            <w:pPr>
              <w:pStyle w:val="af8"/>
              <w:spacing w:after="0" w:line="240" w:lineRule="atLeast"/>
              <w:contextualSpacing/>
              <w:jc w:val="right"/>
              <w:rPr>
                <w:b/>
              </w:rPr>
            </w:pPr>
            <w:r w:rsidRPr="00D735B6">
              <w:rPr>
                <w:b/>
              </w:rPr>
              <w:t>УТВЕРЖДАЮ</w:t>
            </w:r>
          </w:p>
        </w:tc>
      </w:tr>
      <w:tr w:rsidR="001322AE" w:rsidRPr="00D735B6" w:rsidTr="00417BB2">
        <w:tc>
          <w:tcPr>
            <w:tcW w:w="3085" w:type="dxa"/>
          </w:tcPr>
          <w:p w:rsidR="001322AE" w:rsidRPr="00D735B6" w:rsidRDefault="001322AE" w:rsidP="00B36D4A">
            <w:pPr>
              <w:pStyle w:val="af8"/>
              <w:spacing w:after="0" w:line="240" w:lineRule="atLeast"/>
              <w:contextualSpacing/>
              <w:jc w:val="both"/>
            </w:pPr>
            <w:r w:rsidRPr="00D735B6">
              <w:t>Педагогическим советом</w:t>
            </w:r>
          </w:p>
          <w:p w:rsidR="001322AE" w:rsidRPr="00D735B6" w:rsidRDefault="001322AE" w:rsidP="00B36D4A">
            <w:pPr>
              <w:pStyle w:val="af8"/>
              <w:spacing w:after="0" w:line="240" w:lineRule="atLeast"/>
              <w:contextualSpacing/>
              <w:jc w:val="both"/>
            </w:pPr>
            <w:r w:rsidRPr="00D735B6">
              <w:t xml:space="preserve">МБДОУ </w:t>
            </w:r>
            <w:proofErr w:type="spellStart"/>
            <w:r w:rsidRPr="00D735B6">
              <w:t>Курагинский</w:t>
            </w:r>
            <w:proofErr w:type="spellEnd"/>
            <w:r w:rsidRPr="00D735B6">
              <w:t xml:space="preserve"> детский сад № 15</w:t>
            </w:r>
          </w:p>
          <w:p w:rsidR="001322AE" w:rsidRPr="00D735B6" w:rsidRDefault="001322AE" w:rsidP="00B36D4A">
            <w:pPr>
              <w:pStyle w:val="af8"/>
              <w:spacing w:after="0" w:line="240" w:lineRule="atLeast"/>
              <w:contextualSpacing/>
              <w:jc w:val="both"/>
            </w:pPr>
            <w:r w:rsidRPr="00D735B6">
              <w:t>Протокол № ___________</w:t>
            </w:r>
          </w:p>
          <w:p w:rsidR="001322AE" w:rsidRPr="00D735B6" w:rsidRDefault="001322AE" w:rsidP="00B36D4A">
            <w:pPr>
              <w:pStyle w:val="af8"/>
              <w:spacing w:after="0" w:line="240" w:lineRule="atLeast"/>
              <w:contextualSpacing/>
              <w:jc w:val="both"/>
            </w:pPr>
            <w:r w:rsidRPr="00D735B6">
              <w:t>от ____________20____г</w:t>
            </w:r>
          </w:p>
        </w:tc>
        <w:tc>
          <w:tcPr>
            <w:tcW w:w="3544" w:type="dxa"/>
          </w:tcPr>
          <w:p w:rsidR="001322AE" w:rsidRPr="00D735B6" w:rsidRDefault="001322AE" w:rsidP="00417BB2">
            <w:pPr>
              <w:pStyle w:val="af8"/>
              <w:spacing w:after="0" w:line="240" w:lineRule="atLeast"/>
              <w:contextualSpacing/>
              <w:jc w:val="center"/>
            </w:pPr>
            <w:r w:rsidRPr="00D735B6">
              <w:t xml:space="preserve">С родительским комитетом МБДОУ </w:t>
            </w:r>
            <w:proofErr w:type="spellStart"/>
            <w:r w:rsidRPr="00D735B6">
              <w:t>Курагинский</w:t>
            </w:r>
            <w:proofErr w:type="spellEnd"/>
            <w:r w:rsidRPr="00D735B6">
              <w:t xml:space="preserve"> детский сад № 15</w:t>
            </w:r>
          </w:p>
          <w:p w:rsidR="001322AE" w:rsidRPr="00D735B6" w:rsidRDefault="001322AE" w:rsidP="00417BB2">
            <w:pPr>
              <w:pStyle w:val="af8"/>
              <w:spacing w:after="0" w:line="240" w:lineRule="atLeast"/>
              <w:contextualSpacing/>
              <w:jc w:val="center"/>
            </w:pPr>
            <w:r w:rsidRPr="00D735B6">
              <w:t>Протокол № ___________</w:t>
            </w:r>
          </w:p>
          <w:p w:rsidR="001322AE" w:rsidRPr="00D735B6" w:rsidRDefault="001322AE" w:rsidP="00417BB2">
            <w:pPr>
              <w:pStyle w:val="af8"/>
              <w:spacing w:after="0" w:line="240" w:lineRule="atLeast"/>
              <w:contextualSpacing/>
              <w:jc w:val="center"/>
            </w:pPr>
            <w:r w:rsidRPr="00D735B6">
              <w:t>от ____________20____г</w:t>
            </w:r>
          </w:p>
        </w:tc>
        <w:tc>
          <w:tcPr>
            <w:tcW w:w="3226" w:type="dxa"/>
          </w:tcPr>
          <w:p w:rsidR="001322AE" w:rsidRPr="00D735B6" w:rsidRDefault="001322AE" w:rsidP="00417BB2">
            <w:pPr>
              <w:pStyle w:val="af8"/>
              <w:spacing w:after="0" w:line="240" w:lineRule="atLeast"/>
              <w:contextualSpacing/>
              <w:jc w:val="right"/>
            </w:pPr>
            <w:r w:rsidRPr="00D735B6">
              <w:t>Заведующая МБДОУ</w:t>
            </w:r>
          </w:p>
          <w:p w:rsidR="001322AE" w:rsidRPr="00D735B6" w:rsidRDefault="001322AE" w:rsidP="00417BB2">
            <w:pPr>
              <w:pStyle w:val="af8"/>
              <w:spacing w:after="0" w:line="240" w:lineRule="atLeast"/>
              <w:contextualSpacing/>
              <w:jc w:val="right"/>
            </w:pPr>
            <w:proofErr w:type="spellStart"/>
            <w:r w:rsidRPr="00D735B6">
              <w:t>Курагинский</w:t>
            </w:r>
            <w:proofErr w:type="spellEnd"/>
            <w:r w:rsidRPr="00D735B6">
              <w:t xml:space="preserve"> детский сад № 15__________Я.М. </w:t>
            </w:r>
            <w:proofErr w:type="spellStart"/>
            <w:r w:rsidRPr="00D735B6">
              <w:t>Зельч</w:t>
            </w:r>
            <w:proofErr w:type="spellEnd"/>
          </w:p>
          <w:p w:rsidR="001322AE" w:rsidRPr="00D735B6" w:rsidRDefault="001322AE" w:rsidP="00417BB2">
            <w:pPr>
              <w:pStyle w:val="af8"/>
              <w:spacing w:after="0" w:line="240" w:lineRule="atLeast"/>
              <w:contextualSpacing/>
              <w:jc w:val="right"/>
            </w:pPr>
            <w:r w:rsidRPr="00D735B6">
              <w:t>Приказ №_____</w:t>
            </w:r>
          </w:p>
          <w:p w:rsidR="001322AE" w:rsidRPr="00D735B6" w:rsidRDefault="001322AE" w:rsidP="00417BB2">
            <w:pPr>
              <w:pStyle w:val="af8"/>
              <w:spacing w:after="0" w:line="240" w:lineRule="atLeast"/>
              <w:contextualSpacing/>
              <w:jc w:val="right"/>
            </w:pPr>
            <w:r w:rsidRPr="00D735B6">
              <w:t>от______________20__г</w:t>
            </w:r>
          </w:p>
        </w:tc>
      </w:tr>
    </w:tbl>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270BDC" w:rsidRPr="00D735B6" w:rsidRDefault="00270BDC" w:rsidP="00B36D4A">
      <w:pPr>
        <w:pStyle w:val="af8"/>
        <w:spacing w:after="0" w:line="240" w:lineRule="atLeast"/>
        <w:contextualSpacing/>
        <w:jc w:val="both"/>
      </w:pPr>
    </w:p>
    <w:p w:rsidR="00270BDC" w:rsidRPr="00D735B6" w:rsidRDefault="00270BDC"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B36D4A">
      <w:pPr>
        <w:pStyle w:val="af8"/>
        <w:spacing w:after="0" w:line="240" w:lineRule="atLeast"/>
        <w:contextualSpacing/>
        <w:jc w:val="both"/>
      </w:pPr>
    </w:p>
    <w:p w:rsidR="001322AE" w:rsidRPr="00D735B6" w:rsidRDefault="001322AE" w:rsidP="00417BB2">
      <w:pPr>
        <w:pStyle w:val="af8"/>
        <w:spacing w:after="0" w:line="240" w:lineRule="atLeast"/>
        <w:contextualSpacing/>
        <w:jc w:val="center"/>
      </w:pPr>
    </w:p>
    <w:p w:rsidR="001322AE" w:rsidRPr="00D735B6" w:rsidRDefault="001322AE" w:rsidP="00417BB2">
      <w:pPr>
        <w:pStyle w:val="111"/>
        <w:spacing w:line="240" w:lineRule="atLeast"/>
        <w:ind w:left="0" w:right="625"/>
        <w:contextualSpacing/>
        <w:jc w:val="center"/>
      </w:pPr>
      <w:r w:rsidRPr="00D735B6">
        <w:t>АДАПТИРОВАННАЯ</w:t>
      </w:r>
      <w:r w:rsidRPr="00D735B6">
        <w:rPr>
          <w:spacing w:val="-9"/>
        </w:rPr>
        <w:t xml:space="preserve"> </w:t>
      </w:r>
      <w:r w:rsidRPr="00D735B6">
        <w:t>ОБРАЗОВАТЕЛЬНАЯ</w:t>
      </w:r>
      <w:r w:rsidRPr="00D735B6">
        <w:rPr>
          <w:spacing w:val="-9"/>
        </w:rPr>
        <w:t xml:space="preserve"> </w:t>
      </w:r>
      <w:r w:rsidRPr="00D735B6">
        <w:t>ПРОГРАММА</w:t>
      </w:r>
    </w:p>
    <w:p w:rsidR="0097017C" w:rsidRPr="00D735B6" w:rsidRDefault="001322AE" w:rsidP="00417BB2">
      <w:pPr>
        <w:spacing w:after="0" w:line="240" w:lineRule="atLeast"/>
        <w:ind w:right="625"/>
        <w:contextualSpacing/>
        <w:jc w:val="center"/>
        <w:rPr>
          <w:rFonts w:ascii="Times New Roman" w:hAnsi="Times New Roman" w:cs="Times New Roman"/>
          <w:b/>
          <w:sz w:val="24"/>
          <w:szCs w:val="24"/>
        </w:rPr>
      </w:pPr>
      <w:r w:rsidRPr="00D735B6">
        <w:rPr>
          <w:rFonts w:ascii="Times New Roman" w:hAnsi="Times New Roman" w:cs="Times New Roman"/>
          <w:b/>
          <w:sz w:val="24"/>
          <w:szCs w:val="24"/>
        </w:rPr>
        <w:t>ДЛЯ РЕБЁНКА</w:t>
      </w:r>
    </w:p>
    <w:p w:rsidR="001322AE" w:rsidRPr="00D735B6" w:rsidRDefault="001322AE" w:rsidP="00417BB2">
      <w:pPr>
        <w:spacing w:after="0" w:line="240" w:lineRule="atLeast"/>
        <w:ind w:right="625"/>
        <w:contextualSpacing/>
        <w:jc w:val="center"/>
        <w:rPr>
          <w:rFonts w:ascii="Times New Roman" w:hAnsi="Times New Roman" w:cs="Times New Roman"/>
          <w:b/>
          <w:sz w:val="24"/>
          <w:szCs w:val="24"/>
        </w:rPr>
      </w:pPr>
      <w:r w:rsidRPr="00D735B6">
        <w:rPr>
          <w:rFonts w:ascii="Times New Roman" w:hAnsi="Times New Roman" w:cs="Times New Roman"/>
          <w:b/>
          <w:sz w:val="24"/>
          <w:szCs w:val="24"/>
        </w:rPr>
        <w:t>С НАРУШЕНИЕМ ОПОРНО-ДВИГАТЕЛЬНОГО АППАРАТА</w:t>
      </w:r>
    </w:p>
    <w:p w:rsidR="001322AE" w:rsidRPr="00D735B6" w:rsidRDefault="001322AE" w:rsidP="00417BB2">
      <w:pPr>
        <w:spacing w:after="0" w:line="240" w:lineRule="atLeast"/>
        <w:ind w:right="625"/>
        <w:contextualSpacing/>
        <w:jc w:val="center"/>
        <w:rPr>
          <w:rFonts w:ascii="Times New Roman" w:hAnsi="Times New Roman" w:cs="Times New Roman"/>
          <w:b/>
          <w:sz w:val="24"/>
          <w:szCs w:val="24"/>
        </w:rPr>
      </w:pPr>
      <w:r w:rsidRPr="00D735B6">
        <w:rPr>
          <w:rFonts w:ascii="Times New Roman" w:hAnsi="Times New Roman" w:cs="Times New Roman"/>
          <w:b/>
          <w:sz w:val="24"/>
          <w:szCs w:val="24"/>
        </w:rPr>
        <w:t>Муниципального</w:t>
      </w:r>
      <w:r w:rsidRPr="00D735B6">
        <w:rPr>
          <w:rFonts w:ascii="Times New Roman" w:hAnsi="Times New Roman" w:cs="Times New Roman"/>
          <w:b/>
          <w:spacing w:val="-4"/>
          <w:sz w:val="24"/>
          <w:szCs w:val="24"/>
        </w:rPr>
        <w:t xml:space="preserve"> </w:t>
      </w:r>
      <w:r w:rsidRPr="00D735B6">
        <w:rPr>
          <w:rFonts w:ascii="Times New Roman" w:hAnsi="Times New Roman" w:cs="Times New Roman"/>
          <w:b/>
          <w:sz w:val="24"/>
          <w:szCs w:val="24"/>
        </w:rPr>
        <w:t>бюджетного</w:t>
      </w:r>
      <w:r w:rsidRPr="00D735B6">
        <w:rPr>
          <w:rFonts w:ascii="Times New Roman" w:hAnsi="Times New Roman" w:cs="Times New Roman"/>
          <w:b/>
          <w:spacing w:val="-3"/>
          <w:sz w:val="24"/>
          <w:szCs w:val="24"/>
        </w:rPr>
        <w:t xml:space="preserve"> </w:t>
      </w:r>
      <w:r w:rsidRPr="00D735B6">
        <w:rPr>
          <w:rFonts w:ascii="Times New Roman" w:hAnsi="Times New Roman" w:cs="Times New Roman"/>
          <w:b/>
          <w:sz w:val="24"/>
          <w:szCs w:val="24"/>
        </w:rPr>
        <w:t>дошкольного</w:t>
      </w:r>
      <w:r w:rsidRPr="00D735B6">
        <w:rPr>
          <w:rFonts w:ascii="Times New Roman" w:hAnsi="Times New Roman" w:cs="Times New Roman"/>
          <w:b/>
          <w:spacing w:val="-1"/>
          <w:sz w:val="24"/>
          <w:szCs w:val="24"/>
        </w:rPr>
        <w:t xml:space="preserve"> </w:t>
      </w:r>
      <w:r w:rsidRPr="00D735B6">
        <w:rPr>
          <w:rFonts w:ascii="Times New Roman" w:hAnsi="Times New Roman" w:cs="Times New Roman"/>
          <w:b/>
          <w:sz w:val="24"/>
          <w:szCs w:val="24"/>
        </w:rPr>
        <w:t>образовательного</w:t>
      </w:r>
      <w:r w:rsidRPr="00D735B6">
        <w:rPr>
          <w:rFonts w:ascii="Times New Roman" w:hAnsi="Times New Roman" w:cs="Times New Roman"/>
          <w:b/>
          <w:spacing w:val="-3"/>
          <w:sz w:val="24"/>
          <w:szCs w:val="24"/>
        </w:rPr>
        <w:t xml:space="preserve"> </w:t>
      </w:r>
      <w:r w:rsidRPr="00D735B6">
        <w:rPr>
          <w:rFonts w:ascii="Times New Roman" w:hAnsi="Times New Roman" w:cs="Times New Roman"/>
          <w:b/>
          <w:sz w:val="24"/>
          <w:szCs w:val="24"/>
        </w:rPr>
        <w:t>учреждения</w:t>
      </w:r>
      <w:r w:rsidRPr="00D735B6">
        <w:rPr>
          <w:rFonts w:ascii="Times New Roman" w:hAnsi="Times New Roman" w:cs="Times New Roman"/>
          <w:b/>
          <w:spacing w:val="2"/>
          <w:sz w:val="24"/>
          <w:szCs w:val="24"/>
        </w:rPr>
        <w:t xml:space="preserve"> </w:t>
      </w:r>
      <w:proofErr w:type="spellStart"/>
      <w:r w:rsidRPr="00D735B6">
        <w:rPr>
          <w:rFonts w:ascii="Times New Roman" w:hAnsi="Times New Roman" w:cs="Times New Roman"/>
          <w:b/>
          <w:spacing w:val="2"/>
          <w:sz w:val="24"/>
          <w:szCs w:val="24"/>
        </w:rPr>
        <w:t>Курагинский</w:t>
      </w:r>
      <w:proofErr w:type="spellEnd"/>
      <w:r w:rsidRPr="00D735B6">
        <w:rPr>
          <w:rFonts w:ascii="Times New Roman" w:hAnsi="Times New Roman" w:cs="Times New Roman"/>
          <w:b/>
          <w:spacing w:val="-3"/>
          <w:sz w:val="24"/>
          <w:szCs w:val="24"/>
        </w:rPr>
        <w:t xml:space="preserve"> </w:t>
      </w:r>
      <w:r w:rsidRPr="00D735B6">
        <w:rPr>
          <w:rFonts w:ascii="Times New Roman" w:hAnsi="Times New Roman" w:cs="Times New Roman"/>
          <w:b/>
          <w:sz w:val="24"/>
          <w:szCs w:val="24"/>
        </w:rPr>
        <w:t>детский</w:t>
      </w:r>
      <w:r w:rsidRPr="00D735B6">
        <w:rPr>
          <w:rFonts w:ascii="Times New Roman" w:hAnsi="Times New Roman" w:cs="Times New Roman"/>
          <w:b/>
          <w:spacing w:val="-3"/>
          <w:sz w:val="24"/>
          <w:szCs w:val="24"/>
        </w:rPr>
        <w:t xml:space="preserve"> </w:t>
      </w:r>
      <w:r w:rsidRPr="00D735B6">
        <w:rPr>
          <w:rFonts w:ascii="Times New Roman" w:hAnsi="Times New Roman" w:cs="Times New Roman"/>
          <w:b/>
          <w:sz w:val="24"/>
          <w:szCs w:val="24"/>
        </w:rPr>
        <w:t>сад № 15</w:t>
      </w: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270BDC" w:rsidRPr="00D735B6" w:rsidRDefault="00270BDC" w:rsidP="00B36D4A">
      <w:pPr>
        <w:pStyle w:val="af8"/>
        <w:spacing w:after="0" w:line="240" w:lineRule="atLeast"/>
        <w:contextualSpacing/>
        <w:jc w:val="both"/>
        <w:rPr>
          <w:b/>
        </w:rPr>
      </w:pPr>
    </w:p>
    <w:p w:rsidR="00270BDC" w:rsidRPr="00D735B6" w:rsidRDefault="00270BDC" w:rsidP="00B36D4A">
      <w:pPr>
        <w:pStyle w:val="af8"/>
        <w:spacing w:after="0" w:line="240" w:lineRule="atLeast"/>
        <w:contextualSpacing/>
        <w:jc w:val="both"/>
        <w:rPr>
          <w:b/>
        </w:rPr>
      </w:pPr>
    </w:p>
    <w:p w:rsidR="001322AE" w:rsidRPr="00D735B6" w:rsidRDefault="001322AE" w:rsidP="00B36D4A">
      <w:pPr>
        <w:pStyle w:val="af8"/>
        <w:spacing w:after="0" w:line="240" w:lineRule="atLeast"/>
        <w:contextualSpacing/>
        <w:jc w:val="both"/>
        <w:rPr>
          <w:b/>
        </w:rPr>
      </w:pPr>
    </w:p>
    <w:p w:rsidR="001322AE" w:rsidRPr="00D735B6" w:rsidRDefault="0097017C" w:rsidP="00417BB2">
      <w:pPr>
        <w:pStyle w:val="212"/>
        <w:spacing w:line="240" w:lineRule="atLeast"/>
        <w:ind w:left="0" w:right="625"/>
        <w:contextualSpacing/>
        <w:jc w:val="center"/>
        <w:rPr>
          <w:sz w:val="24"/>
          <w:szCs w:val="24"/>
        </w:rPr>
      </w:pPr>
      <w:proofErr w:type="spellStart"/>
      <w:r w:rsidRPr="00D735B6">
        <w:rPr>
          <w:sz w:val="24"/>
          <w:szCs w:val="24"/>
        </w:rPr>
        <w:t>Пгт</w:t>
      </w:r>
      <w:proofErr w:type="spellEnd"/>
      <w:r w:rsidRPr="00D735B6">
        <w:rPr>
          <w:sz w:val="24"/>
          <w:szCs w:val="24"/>
        </w:rPr>
        <w:t>. Курагино, 2022</w:t>
      </w:r>
      <w:r w:rsidR="001322AE" w:rsidRPr="00D735B6">
        <w:rPr>
          <w:sz w:val="24"/>
          <w:szCs w:val="24"/>
        </w:rPr>
        <w:t>г.</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ОГЛАВЛЕНИЕ</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1250"/>
      </w:tblGrid>
      <w:tr w:rsidR="001322AE" w:rsidRPr="00D735B6" w:rsidTr="001322AE">
        <w:tc>
          <w:tcPr>
            <w:tcW w:w="959" w:type="dxa"/>
          </w:tcPr>
          <w:p w:rsidR="001322AE" w:rsidRPr="00D735B6" w:rsidRDefault="001322AE" w:rsidP="00B36D4A">
            <w:pPr>
              <w:keepNext/>
              <w:keepLines/>
              <w:tabs>
                <w:tab w:val="left" w:pos="9639"/>
              </w:tabs>
              <w:spacing w:after="0" w:line="240" w:lineRule="atLeast"/>
              <w:ind w:right="850"/>
              <w:contextualSpacing/>
              <w:jc w:val="both"/>
              <w:rPr>
                <w:rFonts w:ascii="Times New Roman" w:hAnsi="Times New Roman" w:cs="Times New Roman"/>
                <w:b/>
                <w:sz w:val="24"/>
                <w:szCs w:val="24"/>
              </w:rPr>
            </w:pPr>
            <w:r w:rsidRPr="00D735B6">
              <w:rPr>
                <w:rFonts w:ascii="Times New Roman" w:hAnsi="Times New Roman" w:cs="Times New Roman"/>
                <w:b/>
                <w:sz w:val="24"/>
                <w:szCs w:val="24"/>
              </w:rPr>
              <w:t>№</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b/>
                <w:sz w:val="24"/>
                <w:szCs w:val="24"/>
              </w:rPr>
            </w:pPr>
            <w:r w:rsidRPr="00D735B6">
              <w:rPr>
                <w:rFonts w:ascii="Times New Roman" w:hAnsi="Times New Roman" w:cs="Times New Roman"/>
                <w:b/>
                <w:sz w:val="24"/>
                <w:szCs w:val="24"/>
              </w:rPr>
              <w:t>СОДЕРЖАНИЕ</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b/>
                <w:sz w:val="24"/>
                <w:szCs w:val="24"/>
              </w:rPr>
            </w:pPr>
            <w:r w:rsidRPr="00D735B6">
              <w:rPr>
                <w:rFonts w:ascii="Times New Roman" w:hAnsi="Times New Roman" w:cs="Times New Roman"/>
                <w:b/>
                <w:sz w:val="24"/>
                <w:szCs w:val="24"/>
              </w:rPr>
              <w:t>Стр</w:t>
            </w:r>
            <w:r w:rsidR="0097017C" w:rsidRPr="00D735B6">
              <w:rPr>
                <w:rFonts w:ascii="Times New Roman" w:hAnsi="Times New Roman" w:cs="Times New Roman"/>
                <w:b/>
                <w:sz w:val="24"/>
                <w:szCs w:val="24"/>
              </w:rPr>
              <w:t>.</w:t>
            </w:r>
          </w:p>
        </w:tc>
      </w:tr>
      <w:tr w:rsidR="001322AE" w:rsidRPr="00D735B6" w:rsidTr="001322AE">
        <w:tc>
          <w:tcPr>
            <w:tcW w:w="9863" w:type="dxa"/>
            <w:gridSpan w:val="3"/>
          </w:tcPr>
          <w:p w:rsidR="001322AE" w:rsidRPr="00D735B6" w:rsidRDefault="001322AE" w:rsidP="00B576AB">
            <w:pPr>
              <w:pStyle w:val="a5"/>
              <w:keepNext/>
              <w:keepLines/>
              <w:widowControl w:val="0"/>
              <w:numPr>
                <w:ilvl w:val="0"/>
                <w:numId w:val="54"/>
              </w:numPr>
              <w:tabs>
                <w:tab w:val="left" w:pos="9639"/>
              </w:tabs>
              <w:autoSpaceDE w:val="0"/>
              <w:autoSpaceDN w:val="0"/>
              <w:spacing w:after="0" w:line="240" w:lineRule="atLeast"/>
              <w:ind w:left="0" w:right="850"/>
              <w:jc w:val="center"/>
              <w:rPr>
                <w:rFonts w:ascii="Times New Roman" w:hAnsi="Times New Roman"/>
                <w:b/>
                <w:sz w:val="24"/>
                <w:szCs w:val="24"/>
              </w:rPr>
            </w:pPr>
            <w:r w:rsidRPr="00D735B6">
              <w:rPr>
                <w:rFonts w:ascii="Times New Roman" w:hAnsi="Times New Roman"/>
                <w:b/>
                <w:sz w:val="24"/>
                <w:szCs w:val="24"/>
              </w:rPr>
              <w:t>ЦЕЛЕВОЙ РАЗДЕЛ</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850"/>
              <w:contextualSpacing/>
              <w:jc w:val="both"/>
              <w:rPr>
                <w:rFonts w:ascii="Times New Roman" w:hAnsi="Times New Roman" w:cs="Times New Roman"/>
                <w:sz w:val="24"/>
                <w:szCs w:val="24"/>
              </w:rPr>
            </w:pP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b/>
                <w:sz w:val="24"/>
                <w:szCs w:val="24"/>
              </w:rPr>
            </w:pPr>
            <w:r w:rsidRPr="00D735B6">
              <w:rPr>
                <w:rFonts w:ascii="Times New Roman" w:hAnsi="Times New Roman" w:cs="Times New Roman"/>
                <w:sz w:val="24"/>
                <w:szCs w:val="24"/>
              </w:rPr>
              <w:t>Пояснительная записка</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3</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b/>
                <w:sz w:val="24"/>
                <w:szCs w:val="24"/>
              </w:rPr>
            </w:pPr>
            <w:r w:rsidRPr="00D735B6">
              <w:rPr>
                <w:rFonts w:ascii="Times New Roman" w:hAnsi="Times New Roman" w:cs="Times New Roman"/>
                <w:sz w:val="24"/>
                <w:szCs w:val="24"/>
              </w:rPr>
              <w:t>1.1.1</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Цели, задачи  реализации АОП</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4</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175"/>
              <w:contextualSpacing/>
              <w:jc w:val="both"/>
              <w:rPr>
                <w:rFonts w:ascii="Times New Roman" w:hAnsi="Times New Roman" w:cs="Times New Roman"/>
                <w:b/>
                <w:sz w:val="24"/>
                <w:szCs w:val="24"/>
              </w:rPr>
            </w:pPr>
            <w:r w:rsidRPr="00D735B6">
              <w:rPr>
                <w:rFonts w:ascii="Times New Roman" w:hAnsi="Times New Roman" w:cs="Times New Roman"/>
                <w:sz w:val="24"/>
                <w:szCs w:val="24"/>
              </w:rPr>
              <w:t>1.1.2</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Принципы и подходы к формированию АОП</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5</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108"/>
              <w:contextualSpacing/>
              <w:jc w:val="both"/>
              <w:rPr>
                <w:rFonts w:ascii="Times New Roman" w:hAnsi="Times New Roman" w:cs="Times New Roman"/>
                <w:sz w:val="24"/>
                <w:szCs w:val="24"/>
              </w:rPr>
            </w:pPr>
            <w:r w:rsidRPr="00D735B6">
              <w:rPr>
                <w:rFonts w:ascii="Times New Roman" w:hAnsi="Times New Roman" w:cs="Times New Roman"/>
                <w:sz w:val="24"/>
                <w:szCs w:val="24"/>
              </w:rPr>
              <w:t>1.1.3</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bCs/>
                <w:sz w:val="24"/>
                <w:szCs w:val="24"/>
              </w:rPr>
              <w:t xml:space="preserve">Значимые для разработки и реализации АОП характеристики, в том числе характеристики особенностей развития детей </w:t>
            </w:r>
            <w:r w:rsidR="009621B0" w:rsidRPr="00D735B6">
              <w:rPr>
                <w:rFonts w:ascii="Times New Roman" w:hAnsi="Times New Roman" w:cs="Times New Roman"/>
                <w:bCs/>
                <w:sz w:val="24"/>
                <w:szCs w:val="24"/>
              </w:rPr>
              <w:t>с НОДА</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7</w:t>
            </w:r>
          </w:p>
        </w:tc>
      </w:tr>
      <w:tr w:rsidR="001322AE" w:rsidRPr="00D735B6" w:rsidTr="001322AE">
        <w:trPr>
          <w:trHeight w:val="292"/>
        </w:trPr>
        <w:tc>
          <w:tcPr>
            <w:tcW w:w="959" w:type="dxa"/>
          </w:tcPr>
          <w:p w:rsidR="001322AE" w:rsidRPr="00D735B6" w:rsidRDefault="001322AE" w:rsidP="00B36D4A">
            <w:pPr>
              <w:keepNext/>
              <w:keepLines/>
              <w:tabs>
                <w:tab w:val="left" w:pos="9639"/>
              </w:tabs>
              <w:spacing w:after="0" w:line="240" w:lineRule="atLeast"/>
              <w:ind w:right="175"/>
              <w:contextualSpacing/>
              <w:jc w:val="both"/>
              <w:rPr>
                <w:rFonts w:ascii="Times New Roman" w:hAnsi="Times New Roman" w:cs="Times New Roman"/>
                <w:sz w:val="24"/>
                <w:szCs w:val="24"/>
              </w:rPr>
            </w:pPr>
            <w:r w:rsidRPr="00D735B6">
              <w:rPr>
                <w:rFonts w:ascii="Times New Roman" w:hAnsi="Times New Roman" w:cs="Times New Roman"/>
                <w:sz w:val="24"/>
                <w:szCs w:val="24"/>
              </w:rPr>
              <w:t>1.1.4</w:t>
            </w:r>
          </w:p>
        </w:tc>
        <w:tc>
          <w:tcPr>
            <w:tcW w:w="7654" w:type="dxa"/>
          </w:tcPr>
          <w:p w:rsidR="001322AE" w:rsidRPr="00D735B6" w:rsidRDefault="001322AE" w:rsidP="00B36D4A">
            <w:pPr>
              <w:tabs>
                <w:tab w:val="left" w:pos="9639"/>
              </w:tabs>
              <w:spacing w:after="0" w:line="240" w:lineRule="atLeast"/>
              <w:ind w:right="218"/>
              <w:contextualSpacing/>
              <w:jc w:val="both"/>
              <w:rPr>
                <w:rFonts w:ascii="Times New Roman" w:hAnsi="Times New Roman" w:cs="Times New Roman"/>
                <w:color w:val="FF0000"/>
                <w:sz w:val="24"/>
                <w:szCs w:val="24"/>
              </w:rPr>
            </w:pPr>
            <w:r w:rsidRPr="00D735B6">
              <w:rPr>
                <w:rFonts w:ascii="Times New Roman" w:hAnsi="Times New Roman" w:cs="Times New Roman"/>
                <w:sz w:val="24"/>
                <w:szCs w:val="24"/>
              </w:rPr>
              <w:t>Планируемые результаты освоения АОП</w:t>
            </w:r>
          </w:p>
        </w:tc>
        <w:tc>
          <w:tcPr>
            <w:tcW w:w="1250" w:type="dxa"/>
          </w:tcPr>
          <w:p w:rsidR="001322AE" w:rsidRPr="00D735B6" w:rsidRDefault="001322AE" w:rsidP="00B576AB">
            <w:pPr>
              <w:keepNext/>
              <w:keepLines/>
              <w:tabs>
                <w:tab w:val="left" w:pos="9639"/>
              </w:tabs>
              <w:spacing w:after="0" w:line="240" w:lineRule="atLeast"/>
              <w:ind w:right="149"/>
              <w:contextualSpacing/>
              <w:jc w:val="center"/>
              <w:rPr>
                <w:rFonts w:ascii="Times New Roman" w:hAnsi="Times New Roman" w:cs="Times New Roman"/>
                <w:sz w:val="24"/>
                <w:szCs w:val="24"/>
              </w:rPr>
            </w:pPr>
            <w:r w:rsidRPr="00D735B6">
              <w:rPr>
                <w:rFonts w:ascii="Times New Roman" w:hAnsi="Times New Roman" w:cs="Times New Roman"/>
                <w:sz w:val="24"/>
                <w:szCs w:val="24"/>
              </w:rPr>
              <w:t>1</w:t>
            </w:r>
            <w:r w:rsidR="00571B00" w:rsidRPr="00D735B6">
              <w:rPr>
                <w:rFonts w:ascii="Times New Roman" w:hAnsi="Times New Roman" w:cs="Times New Roman"/>
                <w:sz w:val="24"/>
                <w:szCs w:val="24"/>
              </w:rPr>
              <w:t>4</w:t>
            </w:r>
          </w:p>
        </w:tc>
      </w:tr>
      <w:tr w:rsidR="001322AE" w:rsidRPr="00D735B6" w:rsidTr="001322AE">
        <w:tc>
          <w:tcPr>
            <w:tcW w:w="9863" w:type="dxa"/>
            <w:gridSpan w:val="3"/>
          </w:tcPr>
          <w:p w:rsidR="001322AE" w:rsidRPr="00D735B6" w:rsidRDefault="001322AE" w:rsidP="00B576AB">
            <w:pPr>
              <w:pStyle w:val="a5"/>
              <w:keepNext/>
              <w:keepLines/>
              <w:tabs>
                <w:tab w:val="left" w:pos="9639"/>
              </w:tabs>
              <w:spacing w:after="0" w:line="240" w:lineRule="atLeast"/>
              <w:ind w:left="0" w:right="850"/>
              <w:jc w:val="center"/>
              <w:rPr>
                <w:rFonts w:ascii="Times New Roman" w:hAnsi="Times New Roman"/>
                <w:b/>
                <w:sz w:val="24"/>
                <w:szCs w:val="24"/>
              </w:rPr>
            </w:pPr>
          </w:p>
          <w:p w:rsidR="001322AE" w:rsidRPr="00D735B6" w:rsidRDefault="001322AE" w:rsidP="00B576AB">
            <w:pPr>
              <w:pStyle w:val="a5"/>
              <w:keepNext/>
              <w:keepLines/>
              <w:widowControl w:val="0"/>
              <w:numPr>
                <w:ilvl w:val="0"/>
                <w:numId w:val="54"/>
              </w:numPr>
              <w:tabs>
                <w:tab w:val="left" w:pos="9639"/>
              </w:tabs>
              <w:autoSpaceDE w:val="0"/>
              <w:autoSpaceDN w:val="0"/>
              <w:spacing w:after="0" w:line="240" w:lineRule="atLeast"/>
              <w:ind w:left="0" w:right="850"/>
              <w:jc w:val="center"/>
              <w:rPr>
                <w:rFonts w:ascii="Times New Roman" w:hAnsi="Times New Roman"/>
                <w:b/>
                <w:sz w:val="24"/>
                <w:szCs w:val="24"/>
              </w:rPr>
            </w:pPr>
            <w:r w:rsidRPr="00D735B6">
              <w:rPr>
                <w:rFonts w:ascii="Times New Roman" w:hAnsi="Times New Roman"/>
                <w:b/>
                <w:sz w:val="24"/>
                <w:szCs w:val="24"/>
              </w:rPr>
              <w:t>СОДЕРЖАТЕЛЬНЫЙ РАЗДЕЛ</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w:t>
            </w:r>
          </w:p>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b/>
                <w:sz w:val="24"/>
                <w:szCs w:val="24"/>
              </w:rPr>
            </w:pPr>
          </w:p>
        </w:tc>
        <w:tc>
          <w:tcPr>
            <w:tcW w:w="7654" w:type="dxa"/>
          </w:tcPr>
          <w:p w:rsidR="001322AE" w:rsidRPr="00D735B6" w:rsidRDefault="001322AE" w:rsidP="00B36D4A">
            <w:pPr>
              <w:keepNext/>
              <w:keepLines/>
              <w:tabs>
                <w:tab w:val="left" w:pos="247"/>
                <w:tab w:val="left" w:pos="9639"/>
              </w:tabs>
              <w:spacing w:after="0" w:line="240" w:lineRule="atLeast"/>
              <w:ind w:right="218"/>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образовательных областях, с учетом используемых вариативных основных образовательных программ дошкольного образования и методических пособий, обеспечивающих реализацию данного содержания.</w:t>
            </w:r>
            <w:proofErr w:type="gramEnd"/>
          </w:p>
        </w:tc>
        <w:tc>
          <w:tcPr>
            <w:tcW w:w="1250" w:type="dxa"/>
          </w:tcPr>
          <w:p w:rsidR="001322AE" w:rsidRPr="00D735B6" w:rsidRDefault="001322AE" w:rsidP="008914AA">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2</w:t>
            </w:r>
            <w:r w:rsidR="008914AA">
              <w:rPr>
                <w:rFonts w:ascii="Times New Roman" w:hAnsi="Times New Roman" w:cs="Times New Roman"/>
                <w:sz w:val="24"/>
                <w:szCs w:val="24"/>
              </w:rPr>
              <w:t>3</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2.1.1</w:t>
            </w:r>
          </w:p>
        </w:tc>
        <w:tc>
          <w:tcPr>
            <w:tcW w:w="7654" w:type="dxa"/>
          </w:tcPr>
          <w:p w:rsidR="001322AE" w:rsidRPr="00D735B6" w:rsidRDefault="001322AE" w:rsidP="00B36D4A">
            <w:pPr>
              <w:keepNext/>
              <w:keepLines/>
              <w:tabs>
                <w:tab w:val="left" w:pos="247"/>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область «социально-коммуникативное развитие»</w:t>
            </w:r>
          </w:p>
        </w:tc>
        <w:tc>
          <w:tcPr>
            <w:tcW w:w="1250" w:type="dxa"/>
          </w:tcPr>
          <w:p w:rsidR="001322AE" w:rsidRPr="00D735B6" w:rsidRDefault="001322AE" w:rsidP="00B576AB">
            <w:pPr>
              <w:keepNext/>
              <w:keepLines/>
              <w:tabs>
                <w:tab w:val="left" w:pos="9639"/>
              </w:tabs>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sz w:val="24"/>
                <w:szCs w:val="24"/>
              </w:rPr>
              <w:t>2</w:t>
            </w:r>
            <w:r w:rsidR="007F4F5F">
              <w:rPr>
                <w:rFonts w:ascii="Times New Roman" w:hAnsi="Times New Roman" w:cs="Times New Roman"/>
                <w:sz w:val="24"/>
                <w:szCs w:val="24"/>
              </w:rPr>
              <w:t>3</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2.1.2</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область «познавательное развитие»</w:t>
            </w:r>
          </w:p>
        </w:tc>
        <w:tc>
          <w:tcPr>
            <w:tcW w:w="1250" w:type="dxa"/>
          </w:tcPr>
          <w:p w:rsidR="001322AE" w:rsidRPr="00D735B6" w:rsidRDefault="007F4F5F" w:rsidP="00B576A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2.1.3</w:t>
            </w:r>
          </w:p>
        </w:tc>
        <w:tc>
          <w:tcPr>
            <w:tcW w:w="7654" w:type="dxa"/>
          </w:tcPr>
          <w:p w:rsidR="001322AE" w:rsidRPr="00D735B6" w:rsidRDefault="001322AE" w:rsidP="00B36D4A">
            <w:pPr>
              <w:keepNext/>
              <w:keepLines/>
              <w:tabs>
                <w:tab w:val="left" w:pos="247"/>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область «речевое развитие»</w:t>
            </w:r>
          </w:p>
        </w:tc>
        <w:tc>
          <w:tcPr>
            <w:tcW w:w="1250" w:type="dxa"/>
          </w:tcPr>
          <w:p w:rsidR="001322AE" w:rsidRPr="00D735B6" w:rsidRDefault="00737392" w:rsidP="00B576A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2.1.4</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область «художественно-эстетическое развитие»</w:t>
            </w:r>
          </w:p>
        </w:tc>
        <w:tc>
          <w:tcPr>
            <w:tcW w:w="1250" w:type="dxa"/>
          </w:tcPr>
          <w:p w:rsidR="001322AE" w:rsidRPr="00D735B6" w:rsidRDefault="003E13B1" w:rsidP="00B576A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2.1.5</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область « физическое развитие»</w:t>
            </w:r>
          </w:p>
        </w:tc>
        <w:tc>
          <w:tcPr>
            <w:tcW w:w="1250" w:type="dxa"/>
          </w:tcPr>
          <w:p w:rsidR="001322AE" w:rsidRPr="00D735B6" w:rsidRDefault="003E13B1" w:rsidP="00B576A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43</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2.2 </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Описание вариативных форм, способов, методов и средств реализации АОП с учетом возрастных и индивидуальных особенностей воспитанников, специфики их образовательных потребностей и интересов</w:t>
            </w:r>
          </w:p>
        </w:tc>
        <w:tc>
          <w:tcPr>
            <w:tcW w:w="1250" w:type="dxa"/>
          </w:tcPr>
          <w:p w:rsidR="001322AE" w:rsidRPr="00D735B6" w:rsidRDefault="00D44C7F" w:rsidP="00083DAA">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r w:rsidR="00083DAA">
              <w:rPr>
                <w:rFonts w:ascii="Times New Roman" w:hAnsi="Times New Roman" w:cs="Times New Roman"/>
                <w:sz w:val="24"/>
                <w:szCs w:val="24"/>
              </w:rPr>
              <w:t>8</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2.3</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50" w:type="dxa"/>
          </w:tcPr>
          <w:p w:rsidR="001322AE" w:rsidRPr="00D735B6" w:rsidRDefault="000235B6" w:rsidP="00B576AB">
            <w:pPr>
              <w:keepNext/>
              <w:keepLines/>
              <w:tabs>
                <w:tab w:val="left" w:pos="9639"/>
              </w:tabs>
              <w:spacing w:after="0" w:line="240" w:lineRule="atLeast"/>
              <w:ind w:right="149"/>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2.4.</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Способы и направления поддержки детской инициативы</w:t>
            </w:r>
          </w:p>
        </w:tc>
        <w:tc>
          <w:tcPr>
            <w:tcW w:w="1250" w:type="dxa"/>
          </w:tcPr>
          <w:p w:rsidR="001322AE" w:rsidRPr="00D735B6" w:rsidRDefault="00D47ADD" w:rsidP="003E1CB7">
            <w:pPr>
              <w:keepNext/>
              <w:keepLines/>
              <w:tabs>
                <w:tab w:val="left" w:pos="9639"/>
              </w:tabs>
              <w:spacing w:after="0" w:line="240" w:lineRule="atLeast"/>
              <w:ind w:right="8"/>
              <w:contextualSpacing/>
              <w:jc w:val="center"/>
              <w:rPr>
                <w:rFonts w:ascii="Times New Roman" w:hAnsi="Times New Roman" w:cs="Times New Roman"/>
                <w:sz w:val="24"/>
                <w:szCs w:val="24"/>
              </w:rPr>
            </w:pPr>
            <w:r>
              <w:rPr>
                <w:rFonts w:ascii="Times New Roman" w:hAnsi="Times New Roman" w:cs="Times New Roman"/>
                <w:sz w:val="24"/>
                <w:szCs w:val="24"/>
              </w:rPr>
              <w:t>6</w:t>
            </w:r>
            <w:r w:rsidR="003E1CB7">
              <w:rPr>
                <w:rFonts w:ascii="Times New Roman" w:hAnsi="Times New Roman" w:cs="Times New Roman"/>
                <w:sz w:val="24"/>
                <w:szCs w:val="24"/>
              </w:rPr>
              <w:t>4</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2.5.</w:t>
            </w:r>
          </w:p>
        </w:tc>
        <w:tc>
          <w:tcPr>
            <w:tcW w:w="7654" w:type="dxa"/>
          </w:tcPr>
          <w:p w:rsidR="001322AE" w:rsidRPr="00D735B6" w:rsidRDefault="001322AE" w:rsidP="00B36D4A">
            <w:pPr>
              <w:keepNext/>
              <w:keepLine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250" w:type="dxa"/>
          </w:tcPr>
          <w:p w:rsidR="001322AE" w:rsidRPr="00D735B6" w:rsidRDefault="003E1CB7" w:rsidP="00B576A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65</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2.6</w:t>
            </w:r>
          </w:p>
        </w:tc>
        <w:tc>
          <w:tcPr>
            <w:tcW w:w="7654" w:type="dxa"/>
          </w:tcPr>
          <w:p w:rsidR="001322AE" w:rsidRPr="00D735B6" w:rsidRDefault="001322AE" w:rsidP="00417BB2">
            <w:pPr>
              <w:keepNext/>
              <w:keepLines/>
              <w:tabs>
                <w:tab w:val="left" w:pos="9639"/>
              </w:tabs>
              <w:spacing w:after="0" w:line="240" w:lineRule="atLeast"/>
              <w:ind w:right="33"/>
              <w:contextualSpacing/>
              <w:jc w:val="both"/>
              <w:rPr>
                <w:rFonts w:ascii="Times New Roman" w:hAnsi="Times New Roman" w:cs="Times New Roman"/>
                <w:sz w:val="24"/>
                <w:szCs w:val="24"/>
              </w:rPr>
            </w:pPr>
            <w:r w:rsidRPr="00D735B6">
              <w:rPr>
                <w:rFonts w:ascii="Times New Roman" w:hAnsi="Times New Roman" w:cs="Times New Roman"/>
                <w:sz w:val="24"/>
                <w:szCs w:val="24"/>
              </w:rPr>
              <w:t>Особенности взаимодействия педагогического коллектива с</w:t>
            </w:r>
            <w:r w:rsidR="007F4F5F">
              <w:rPr>
                <w:rFonts w:ascii="Times New Roman" w:hAnsi="Times New Roman" w:cs="Times New Roman"/>
                <w:sz w:val="24"/>
                <w:szCs w:val="24"/>
              </w:rPr>
              <w:t xml:space="preserve"> </w:t>
            </w:r>
            <w:r w:rsidRPr="00D735B6">
              <w:rPr>
                <w:rFonts w:ascii="Times New Roman" w:hAnsi="Times New Roman" w:cs="Times New Roman"/>
                <w:sz w:val="24"/>
                <w:szCs w:val="24"/>
              </w:rPr>
              <w:t>семьями воспитанников</w:t>
            </w:r>
          </w:p>
        </w:tc>
        <w:tc>
          <w:tcPr>
            <w:tcW w:w="1250" w:type="dxa"/>
          </w:tcPr>
          <w:p w:rsidR="001322AE" w:rsidRPr="00D735B6" w:rsidRDefault="00417BB2" w:rsidP="00B576AB">
            <w:pPr>
              <w:keepNext/>
              <w:keepLines/>
              <w:tabs>
                <w:tab w:val="left" w:pos="9639"/>
              </w:tabs>
              <w:spacing w:after="0" w:line="240" w:lineRule="atLeast"/>
              <w:ind w:right="8"/>
              <w:contextualSpacing/>
              <w:jc w:val="center"/>
              <w:rPr>
                <w:rFonts w:ascii="Times New Roman" w:hAnsi="Times New Roman" w:cs="Times New Roman"/>
                <w:sz w:val="24"/>
                <w:szCs w:val="24"/>
              </w:rPr>
            </w:pPr>
            <w:r>
              <w:rPr>
                <w:rFonts w:ascii="Times New Roman" w:hAnsi="Times New Roman" w:cs="Times New Roman"/>
                <w:sz w:val="24"/>
                <w:szCs w:val="24"/>
              </w:rPr>
              <w:t>82</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2.7.</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Иные характеристики содержания Программы</w:t>
            </w:r>
          </w:p>
        </w:tc>
        <w:tc>
          <w:tcPr>
            <w:tcW w:w="1250" w:type="dxa"/>
          </w:tcPr>
          <w:p w:rsidR="001322AE" w:rsidRPr="00D735B6" w:rsidRDefault="00E2056E" w:rsidP="00384538">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8</w:t>
            </w:r>
            <w:r w:rsidR="00384538">
              <w:rPr>
                <w:rFonts w:ascii="Times New Roman" w:hAnsi="Times New Roman" w:cs="Times New Roman"/>
                <w:sz w:val="24"/>
                <w:szCs w:val="24"/>
              </w:rPr>
              <w:t>3</w:t>
            </w:r>
          </w:p>
        </w:tc>
      </w:tr>
      <w:tr w:rsidR="001322AE" w:rsidRPr="00D735B6" w:rsidTr="001322AE">
        <w:tc>
          <w:tcPr>
            <w:tcW w:w="9863" w:type="dxa"/>
            <w:gridSpan w:val="3"/>
          </w:tcPr>
          <w:p w:rsidR="001322AE" w:rsidRPr="00D735B6" w:rsidRDefault="001322AE" w:rsidP="00B576AB">
            <w:pPr>
              <w:pStyle w:val="a5"/>
              <w:keepNext/>
              <w:keepLines/>
              <w:widowControl w:val="0"/>
              <w:tabs>
                <w:tab w:val="left" w:pos="9639"/>
              </w:tabs>
              <w:autoSpaceDE w:val="0"/>
              <w:autoSpaceDN w:val="0"/>
              <w:spacing w:after="0" w:line="240" w:lineRule="atLeast"/>
              <w:ind w:left="0" w:right="34"/>
              <w:jc w:val="center"/>
              <w:rPr>
                <w:rFonts w:ascii="Times New Roman" w:hAnsi="Times New Roman"/>
                <w:sz w:val="24"/>
                <w:szCs w:val="24"/>
              </w:rPr>
            </w:pPr>
          </w:p>
          <w:p w:rsidR="001322AE" w:rsidRPr="00D735B6" w:rsidRDefault="001322AE" w:rsidP="00B576AB">
            <w:pPr>
              <w:pStyle w:val="a5"/>
              <w:keepNext/>
              <w:keepLines/>
              <w:widowControl w:val="0"/>
              <w:numPr>
                <w:ilvl w:val="0"/>
                <w:numId w:val="54"/>
              </w:numPr>
              <w:tabs>
                <w:tab w:val="left" w:pos="9639"/>
              </w:tabs>
              <w:autoSpaceDE w:val="0"/>
              <w:autoSpaceDN w:val="0"/>
              <w:spacing w:after="0" w:line="240" w:lineRule="atLeast"/>
              <w:ind w:left="0" w:right="34"/>
              <w:jc w:val="center"/>
              <w:rPr>
                <w:rFonts w:ascii="Times New Roman" w:hAnsi="Times New Roman"/>
                <w:sz w:val="24"/>
                <w:szCs w:val="24"/>
              </w:rPr>
            </w:pPr>
            <w:r w:rsidRPr="00D735B6">
              <w:rPr>
                <w:rFonts w:ascii="Times New Roman" w:hAnsi="Times New Roman"/>
                <w:b/>
                <w:sz w:val="24"/>
                <w:szCs w:val="24"/>
              </w:rPr>
              <w:t>ОРГАНИЗАЦИОННЫЙ РАЗДЕЛ</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3.1. </w:t>
            </w:r>
          </w:p>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b/>
                <w:sz w:val="24"/>
                <w:szCs w:val="24"/>
              </w:rPr>
            </w:pP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Описание материально-технического обеспечения АОП, обеспеченности методическими материалами и средствами обучения и воспитания. </w:t>
            </w:r>
          </w:p>
        </w:tc>
        <w:tc>
          <w:tcPr>
            <w:tcW w:w="1250" w:type="dxa"/>
          </w:tcPr>
          <w:p w:rsidR="001322AE" w:rsidRPr="00D735B6" w:rsidRDefault="008C3B5F" w:rsidP="00B576AB">
            <w:pPr>
              <w:keepNext/>
              <w:keepLines/>
              <w:tabs>
                <w:tab w:val="left" w:pos="9639"/>
              </w:tabs>
              <w:spacing w:after="0" w:line="240" w:lineRule="atLeast"/>
              <w:ind w:right="8"/>
              <w:contextualSpacing/>
              <w:jc w:val="center"/>
              <w:rPr>
                <w:rFonts w:ascii="Times New Roman" w:hAnsi="Times New Roman" w:cs="Times New Roman"/>
                <w:sz w:val="24"/>
                <w:szCs w:val="24"/>
              </w:rPr>
            </w:pPr>
            <w:r>
              <w:rPr>
                <w:rFonts w:ascii="Times New Roman" w:hAnsi="Times New Roman" w:cs="Times New Roman"/>
                <w:sz w:val="24"/>
                <w:szCs w:val="24"/>
              </w:rPr>
              <w:t>91</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3.2. </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Режим дня</w:t>
            </w:r>
          </w:p>
        </w:tc>
        <w:tc>
          <w:tcPr>
            <w:tcW w:w="1250" w:type="dxa"/>
          </w:tcPr>
          <w:p w:rsidR="001322AE" w:rsidRPr="00D735B6" w:rsidRDefault="00320604" w:rsidP="00B576AB">
            <w:pPr>
              <w:keepNext/>
              <w:keepLines/>
              <w:tabs>
                <w:tab w:val="left" w:pos="885"/>
                <w:tab w:val="left" w:pos="9639"/>
              </w:tabs>
              <w:spacing w:after="0" w:line="240" w:lineRule="atLeast"/>
              <w:ind w:right="8"/>
              <w:contextualSpacing/>
              <w:jc w:val="center"/>
              <w:rPr>
                <w:rFonts w:ascii="Times New Roman" w:hAnsi="Times New Roman" w:cs="Times New Roman"/>
                <w:sz w:val="24"/>
                <w:szCs w:val="24"/>
              </w:rPr>
            </w:pPr>
            <w:r>
              <w:rPr>
                <w:rFonts w:ascii="Times New Roman" w:hAnsi="Times New Roman" w:cs="Times New Roman"/>
                <w:sz w:val="24"/>
                <w:szCs w:val="24"/>
              </w:rPr>
              <w:t>102</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3.3. </w:t>
            </w:r>
          </w:p>
        </w:tc>
        <w:tc>
          <w:tcPr>
            <w:tcW w:w="7654" w:type="dxa"/>
          </w:tcPr>
          <w:p w:rsidR="001322AE" w:rsidRPr="00D735B6" w:rsidRDefault="001322AE" w:rsidP="00B36D4A">
            <w:pPr>
              <w:keepNext/>
              <w:keepLines/>
              <w:tabs>
                <w:tab w:val="left" w:pos="9639"/>
              </w:tabs>
              <w:spacing w:after="0" w:line="240" w:lineRule="atLeast"/>
              <w:ind w:right="-108"/>
              <w:contextualSpacing/>
              <w:jc w:val="both"/>
              <w:rPr>
                <w:rFonts w:ascii="Times New Roman" w:hAnsi="Times New Roman" w:cs="Times New Roman"/>
                <w:sz w:val="24"/>
                <w:szCs w:val="24"/>
              </w:rPr>
            </w:pPr>
            <w:r w:rsidRPr="00D735B6">
              <w:rPr>
                <w:rFonts w:ascii="Times New Roman" w:hAnsi="Times New Roman" w:cs="Times New Roman"/>
                <w:sz w:val="24"/>
                <w:szCs w:val="24"/>
              </w:rPr>
              <w:t>Особенности традиционных событий, праздников,</w:t>
            </w:r>
            <w:r w:rsidR="00D44C7F">
              <w:rPr>
                <w:rFonts w:ascii="Times New Roman" w:hAnsi="Times New Roman" w:cs="Times New Roman"/>
                <w:sz w:val="24"/>
                <w:szCs w:val="24"/>
              </w:rPr>
              <w:t xml:space="preserve"> </w:t>
            </w:r>
            <w:r w:rsidRPr="00D735B6">
              <w:rPr>
                <w:rFonts w:ascii="Times New Roman" w:hAnsi="Times New Roman" w:cs="Times New Roman"/>
                <w:sz w:val="24"/>
                <w:szCs w:val="24"/>
              </w:rPr>
              <w:t>мероприятий</w:t>
            </w:r>
          </w:p>
        </w:tc>
        <w:tc>
          <w:tcPr>
            <w:tcW w:w="1250" w:type="dxa"/>
          </w:tcPr>
          <w:p w:rsidR="001322AE" w:rsidRPr="00D735B6" w:rsidRDefault="000A718B" w:rsidP="000A718B">
            <w:pPr>
              <w:keepNext/>
              <w:keepLines/>
              <w:tabs>
                <w:tab w:val="left" w:pos="9639"/>
              </w:tabs>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112</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3.4.</w:t>
            </w:r>
          </w:p>
        </w:tc>
        <w:tc>
          <w:tcPr>
            <w:tcW w:w="7654" w:type="dxa"/>
          </w:tcPr>
          <w:p w:rsidR="001322AE" w:rsidRPr="00D735B6" w:rsidRDefault="001322AE" w:rsidP="00B36D4A">
            <w:pPr>
              <w:keepNext/>
              <w:keepLines/>
              <w:tabs>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Особенности организации развивающей предметно</w:t>
            </w:r>
            <w:r w:rsidR="00546013">
              <w:rPr>
                <w:rFonts w:ascii="Times New Roman" w:hAnsi="Times New Roman" w:cs="Times New Roman"/>
                <w:sz w:val="24"/>
                <w:szCs w:val="24"/>
              </w:rPr>
              <w:t xml:space="preserve"> </w:t>
            </w:r>
            <w:r w:rsidRPr="00D735B6">
              <w:rPr>
                <w:rFonts w:ascii="Times New Roman" w:hAnsi="Times New Roman" w:cs="Times New Roman"/>
                <w:sz w:val="24"/>
                <w:szCs w:val="24"/>
              </w:rPr>
              <w:t>- пространственной среды.</w:t>
            </w:r>
          </w:p>
        </w:tc>
        <w:tc>
          <w:tcPr>
            <w:tcW w:w="1250" w:type="dxa"/>
          </w:tcPr>
          <w:p w:rsidR="001322AE" w:rsidRPr="00D735B6" w:rsidRDefault="004151BC" w:rsidP="00B576AB">
            <w:pPr>
              <w:keepNext/>
              <w:keepLines/>
              <w:tabs>
                <w:tab w:val="left" w:pos="9639"/>
              </w:tabs>
              <w:spacing w:after="0" w:line="240" w:lineRule="atLeast"/>
              <w:ind w:right="8"/>
              <w:contextualSpacing/>
              <w:jc w:val="center"/>
              <w:rPr>
                <w:rFonts w:ascii="Times New Roman" w:hAnsi="Times New Roman" w:cs="Times New Roman"/>
                <w:sz w:val="24"/>
                <w:szCs w:val="24"/>
              </w:rPr>
            </w:pPr>
            <w:r>
              <w:rPr>
                <w:rFonts w:ascii="Times New Roman" w:hAnsi="Times New Roman" w:cs="Times New Roman"/>
                <w:sz w:val="24"/>
                <w:szCs w:val="24"/>
              </w:rPr>
              <w:t>114</w:t>
            </w:r>
          </w:p>
        </w:tc>
      </w:tr>
      <w:tr w:rsidR="001322AE" w:rsidRPr="00D735B6" w:rsidTr="001322AE">
        <w:tc>
          <w:tcPr>
            <w:tcW w:w="9863" w:type="dxa"/>
            <w:gridSpan w:val="3"/>
          </w:tcPr>
          <w:p w:rsidR="001322AE" w:rsidRPr="00D735B6" w:rsidRDefault="001322AE" w:rsidP="00B576AB">
            <w:pPr>
              <w:keepNext/>
              <w:keepLines/>
              <w:tabs>
                <w:tab w:val="left" w:pos="9639"/>
              </w:tabs>
              <w:spacing w:after="0" w:line="240" w:lineRule="atLeast"/>
              <w:ind w:right="34"/>
              <w:contextualSpacing/>
              <w:jc w:val="center"/>
              <w:rPr>
                <w:rFonts w:ascii="Times New Roman" w:hAnsi="Times New Roman" w:cs="Times New Roman"/>
                <w:b/>
                <w:sz w:val="24"/>
                <w:szCs w:val="24"/>
              </w:rPr>
            </w:pPr>
          </w:p>
          <w:p w:rsidR="001322AE" w:rsidRPr="00D735B6" w:rsidRDefault="001322AE" w:rsidP="00B576AB">
            <w:pPr>
              <w:keepNext/>
              <w:keepLines/>
              <w:tabs>
                <w:tab w:val="left" w:pos="9639"/>
              </w:tabs>
              <w:spacing w:after="0" w:line="240" w:lineRule="atLeast"/>
              <w:ind w:right="34"/>
              <w:contextualSpacing/>
              <w:jc w:val="center"/>
              <w:rPr>
                <w:rFonts w:ascii="Times New Roman" w:hAnsi="Times New Roman" w:cs="Times New Roman"/>
                <w:b/>
                <w:sz w:val="24"/>
                <w:szCs w:val="24"/>
              </w:rPr>
            </w:pPr>
            <w:r w:rsidRPr="00D735B6">
              <w:rPr>
                <w:rFonts w:ascii="Times New Roman" w:hAnsi="Times New Roman" w:cs="Times New Roman"/>
                <w:b/>
                <w:sz w:val="24"/>
                <w:szCs w:val="24"/>
              </w:rPr>
              <w:t>4. ДОПОЛНИТЕЛЬНЫЙ РАЗДЕЛ.</w:t>
            </w:r>
          </w:p>
        </w:tc>
      </w:tr>
      <w:tr w:rsidR="001322AE" w:rsidRPr="00D735B6" w:rsidTr="001322AE">
        <w:tc>
          <w:tcPr>
            <w:tcW w:w="959" w:type="dxa"/>
          </w:tcPr>
          <w:p w:rsidR="001322AE" w:rsidRPr="00D735B6" w:rsidRDefault="001322AE" w:rsidP="00B36D4A">
            <w:pPr>
              <w:keepNext/>
              <w:keepLines/>
              <w:tabs>
                <w:tab w:val="left" w:pos="9639"/>
              </w:tabs>
              <w:spacing w:after="0" w:line="240" w:lineRule="atLeast"/>
              <w:ind w:right="34"/>
              <w:contextualSpacing/>
              <w:jc w:val="both"/>
              <w:rPr>
                <w:rFonts w:ascii="Times New Roman" w:hAnsi="Times New Roman" w:cs="Times New Roman"/>
                <w:sz w:val="24"/>
                <w:szCs w:val="24"/>
              </w:rPr>
            </w:pPr>
            <w:r w:rsidRPr="00D735B6">
              <w:rPr>
                <w:rFonts w:ascii="Times New Roman" w:hAnsi="Times New Roman" w:cs="Times New Roman"/>
                <w:sz w:val="24"/>
                <w:szCs w:val="24"/>
              </w:rPr>
              <w:t>4.1</w:t>
            </w:r>
          </w:p>
        </w:tc>
        <w:tc>
          <w:tcPr>
            <w:tcW w:w="7654" w:type="dxa"/>
          </w:tcPr>
          <w:p w:rsidR="001322AE" w:rsidRPr="00D735B6" w:rsidRDefault="001322AE" w:rsidP="00B36D4A">
            <w:pPr>
              <w:keepNext/>
              <w:keepLines/>
              <w:tabs>
                <w:tab w:val="left" w:pos="520"/>
                <w:tab w:val="left" w:pos="9639"/>
              </w:tabs>
              <w:spacing w:after="0" w:line="240" w:lineRule="atLeast"/>
              <w:ind w:right="218"/>
              <w:contextualSpacing/>
              <w:jc w:val="both"/>
              <w:rPr>
                <w:rFonts w:ascii="Times New Roman" w:hAnsi="Times New Roman" w:cs="Times New Roman"/>
                <w:sz w:val="24"/>
                <w:szCs w:val="24"/>
              </w:rPr>
            </w:pPr>
            <w:r w:rsidRPr="00D735B6">
              <w:rPr>
                <w:rFonts w:ascii="Times New Roman" w:hAnsi="Times New Roman" w:cs="Times New Roman"/>
                <w:sz w:val="24"/>
                <w:szCs w:val="24"/>
              </w:rPr>
              <w:t>Краткая презентация программы</w:t>
            </w:r>
          </w:p>
        </w:tc>
        <w:tc>
          <w:tcPr>
            <w:tcW w:w="1250" w:type="dxa"/>
          </w:tcPr>
          <w:p w:rsidR="001322AE" w:rsidRPr="00D735B6" w:rsidRDefault="001322AE" w:rsidP="00B576AB">
            <w:pPr>
              <w:keepNext/>
              <w:keepLines/>
              <w:tabs>
                <w:tab w:val="left" w:pos="9639"/>
              </w:tabs>
              <w:spacing w:after="0" w:line="240" w:lineRule="atLeast"/>
              <w:ind w:right="149"/>
              <w:contextualSpacing/>
              <w:jc w:val="center"/>
              <w:rPr>
                <w:rFonts w:ascii="Times New Roman" w:hAnsi="Times New Roman" w:cs="Times New Roman"/>
                <w:sz w:val="24"/>
                <w:szCs w:val="24"/>
              </w:rPr>
            </w:pPr>
          </w:p>
        </w:tc>
      </w:tr>
    </w:tbl>
    <w:p w:rsidR="001322AE" w:rsidRPr="00D735B6" w:rsidRDefault="001322AE" w:rsidP="00B36D4A">
      <w:pPr>
        <w:spacing w:after="0" w:line="240" w:lineRule="atLeast"/>
        <w:contextualSpacing/>
        <w:jc w:val="both"/>
        <w:rPr>
          <w:rFonts w:ascii="Times New Roman" w:hAnsi="Times New Roman" w:cs="Times New Roman"/>
          <w:b/>
          <w:sz w:val="24"/>
          <w:szCs w:val="24"/>
        </w:rPr>
        <w:sectPr w:rsidR="001322AE" w:rsidRPr="00D735B6" w:rsidSect="00416BC8">
          <w:type w:val="continuous"/>
          <w:pgSz w:w="11910" w:h="16840"/>
          <w:pgMar w:top="1134" w:right="850" w:bottom="1134" w:left="1134" w:header="720" w:footer="720" w:gutter="0"/>
          <w:cols w:space="720"/>
        </w:sectPr>
      </w:pPr>
    </w:p>
    <w:p w:rsidR="001322AE" w:rsidRPr="00D735B6" w:rsidRDefault="001322AE" w:rsidP="00411139">
      <w:pPr>
        <w:pStyle w:val="111"/>
        <w:numPr>
          <w:ilvl w:val="0"/>
          <w:numId w:val="53"/>
        </w:numPr>
        <w:tabs>
          <w:tab w:val="left" w:pos="4544"/>
          <w:tab w:val="left" w:pos="4545"/>
        </w:tabs>
        <w:spacing w:line="240" w:lineRule="atLeast"/>
        <w:ind w:left="0" w:hanging="709"/>
        <w:contextualSpacing/>
        <w:jc w:val="both"/>
      </w:pPr>
      <w:bookmarkStart w:id="1" w:name="_bookmark0"/>
      <w:bookmarkEnd w:id="1"/>
      <w:r w:rsidRPr="00D735B6">
        <w:lastRenderedPageBreak/>
        <w:t>ЦЕЛЕВОЙ</w:t>
      </w:r>
      <w:r w:rsidRPr="00D735B6">
        <w:rPr>
          <w:spacing w:val="-7"/>
        </w:rPr>
        <w:t xml:space="preserve"> </w:t>
      </w:r>
      <w:r w:rsidRPr="00D735B6">
        <w:t>РАЗДЕЛ</w:t>
      </w:r>
    </w:p>
    <w:p w:rsidR="001322AE" w:rsidRPr="00D735B6" w:rsidRDefault="001322AE" w:rsidP="00B36D4A">
      <w:pPr>
        <w:pStyle w:val="111"/>
        <w:tabs>
          <w:tab w:val="left" w:pos="0"/>
        </w:tabs>
        <w:spacing w:line="240" w:lineRule="atLeast"/>
        <w:ind w:left="0"/>
        <w:contextualSpacing/>
      </w:pPr>
      <w:r w:rsidRPr="00D735B6">
        <w:t>Пояснительная записка</w:t>
      </w:r>
    </w:p>
    <w:p w:rsidR="001322AE" w:rsidRPr="00D735B6" w:rsidRDefault="001322AE" w:rsidP="00B36D4A">
      <w:pPr>
        <w:pStyle w:val="af8"/>
        <w:spacing w:after="0" w:line="240" w:lineRule="atLeast"/>
        <w:ind w:right="-1" w:firstLine="708"/>
        <w:contextualSpacing/>
        <w:jc w:val="both"/>
      </w:pPr>
      <w:r w:rsidRPr="00D735B6">
        <w:t>Муниципальное</w:t>
      </w:r>
      <w:r w:rsidRPr="00D735B6">
        <w:rPr>
          <w:spacing w:val="1"/>
        </w:rPr>
        <w:t xml:space="preserve"> </w:t>
      </w:r>
      <w:r w:rsidRPr="00D735B6">
        <w:t>бюджетное</w:t>
      </w:r>
      <w:r w:rsidRPr="00D735B6">
        <w:rPr>
          <w:spacing w:val="1"/>
        </w:rPr>
        <w:t xml:space="preserve"> </w:t>
      </w:r>
      <w:r w:rsidRPr="00D735B6">
        <w:t>дошкольное</w:t>
      </w:r>
      <w:r w:rsidRPr="00D735B6">
        <w:rPr>
          <w:spacing w:val="1"/>
        </w:rPr>
        <w:t xml:space="preserve"> </w:t>
      </w:r>
      <w:r w:rsidRPr="00D735B6">
        <w:t>образовательное</w:t>
      </w:r>
      <w:r w:rsidRPr="00D735B6">
        <w:rPr>
          <w:spacing w:val="1"/>
        </w:rPr>
        <w:t xml:space="preserve"> </w:t>
      </w:r>
      <w:r w:rsidRPr="00D735B6">
        <w:t>учреждение</w:t>
      </w:r>
      <w:r w:rsidRPr="00D735B6">
        <w:rPr>
          <w:spacing w:val="1"/>
        </w:rPr>
        <w:t xml:space="preserve"> </w:t>
      </w:r>
      <w:proofErr w:type="spellStart"/>
      <w:r w:rsidRPr="00D735B6">
        <w:rPr>
          <w:spacing w:val="1"/>
        </w:rPr>
        <w:t>Курагинский</w:t>
      </w:r>
      <w:proofErr w:type="spellEnd"/>
      <w:r w:rsidRPr="00D735B6">
        <w:rPr>
          <w:spacing w:val="1"/>
        </w:rPr>
        <w:t xml:space="preserve"> детский сад № 15 </w:t>
      </w:r>
      <w:r w:rsidRPr="00D735B6">
        <w:t>(далее</w:t>
      </w:r>
      <w:r w:rsidRPr="00D735B6">
        <w:rPr>
          <w:spacing w:val="1"/>
        </w:rPr>
        <w:t xml:space="preserve"> </w:t>
      </w:r>
      <w:r w:rsidRPr="00D735B6">
        <w:t>–</w:t>
      </w:r>
      <w:r w:rsidRPr="00D735B6">
        <w:rPr>
          <w:spacing w:val="1"/>
        </w:rPr>
        <w:t xml:space="preserve"> </w:t>
      </w:r>
      <w:r w:rsidRPr="00D735B6">
        <w:t>ДОУ)</w:t>
      </w:r>
      <w:r w:rsidRPr="00D735B6">
        <w:rPr>
          <w:spacing w:val="1"/>
        </w:rPr>
        <w:t xml:space="preserve"> </w:t>
      </w:r>
      <w:r w:rsidRPr="00D735B6">
        <w:t>является</w:t>
      </w:r>
      <w:r w:rsidRPr="00D735B6">
        <w:rPr>
          <w:spacing w:val="1"/>
        </w:rPr>
        <w:t xml:space="preserve"> </w:t>
      </w:r>
      <w:r w:rsidRPr="00D735B6">
        <w:t>звеном</w:t>
      </w:r>
      <w:r w:rsidRPr="00D735B6">
        <w:rPr>
          <w:spacing w:val="1"/>
        </w:rPr>
        <w:t xml:space="preserve"> </w:t>
      </w:r>
      <w:r w:rsidRPr="00D735B6">
        <w:t>муниципальной</w:t>
      </w:r>
      <w:r w:rsidRPr="00D735B6">
        <w:rPr>
          <w:spacing w:val="1"/>
        </w:rPr>
        <w:t xml:space="preserve"> </w:t>
      </w:r>
      <w:r w:rsidRPr="00D735B6">
        <w:t>системы</w:t>
      </w:r>
      <w:r w:rsidRPr="00D735B6">
        <w:rPr>
          <w:spacing w:val="1"/>
        </w:rPr>
        <w:t xml:space="preserve"> </w:t>
      </w:r>
      <w:r w:rsidRPr="00D735B6">
        <w:t>образования</w:t>
      </w:r>
      <w:r w:rsidRPr="00D735B6">
        <w:rPr>
          <w:spacing w:val="1"/>
        </w:rPr>
        <w:t xml:space="preserve"> </w:t>
      </w:r>
      <w:proofErr w:type="spellStart"/>
      <w:r w:rsidRPr="00D735B6">
        <w:rPr>
          <w:spacing w:val="1"/>
        </w:rPr>
        <w:t>пгт</w:t>
      </w:r>
      <w:proofErr w:type="spellEnd"/>
      <w:r w:rsidRPr="00D735B6">
        <w:rPr>
          <w:spacing w:val="1"/>
        </w:rPr>
        <w:t xml:space="preserve">. Курагино и </w:t>
      </w:r>
      <w:proofErr w:type="spellStart"/>
      <w:r w:rsidRPr="00D735B6">
        <w:rPr>
          <w:spacing w:val="1"/>
        </w:rPr>
        <w:t>Курагинского</w:t>
      </w:r>
      <w:proofErr w:type="spellEnd"/>
      <w:r w:rsidRPr="00D735B6">
        <w:rPr>
          <w:spacing w:val="1"/>
        </w:rPr>
        <w:t xml:space="preserve"> района</w:t>
      </w:r>
      <w:r w:rsidRPr="00D735B6">
        <w:t>,</w:t>
      </w:r>
      <w:r w:rsidRPr="00D735B6">
        <w:rPr>
          <w:spacing w:val="1"/>
        </w:rPr>
        <w:t xml:space="preserve"> </w:t>
      </w:r>
      <w:r w:rsidRPr="00D735B6">
        <w:t>обеспечивающим</w:t>
      </w:r>
      <w:r w:rsidRPr="00D735B6">
        <w:rPr>
          <w:spacing w:val="1"/>
        </w:rPr>
        <w:t xml:space="preserve"> </w:t>
      </w:r>
      <w:r w:rsidRPr="00D735B6">
        <w:t>развитие</w:t>
      </w:r>
      <w:r w:rsidRPr="00D735B6">
        <w:rPr>
          <w:spacing w:val="1"/>
        </w:rPr>
        <w:t xml:space="preserve"> </w:t>
      </w:r>
      <w:r w:rsidRPr="00D735B6">
        <w:t>детей</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и</w:t>
      </w:r>
      <w:r w:rsidRPr="00D735B6">
        <w:rPr>
          <w:spacing w:val="1"/>
        </w:rPr>
        <w:t xml:space="preserve"> </w:t>
      </w:r>
      <w:r w:rsidRPr="00D735B6">
        <w:t>организующим</w:t>
      </w:r>
      <w:r w:rsidRPr="00D735B6">
        <w:rPr>
          <w:spacing w:val="1"/>
        </w:rPr>
        <w:t xml:space="preserve"> </w:t>
      </w:r>
      <w:r w:rsidRPr="00D735B6">
        <w:t>коррекционную</w:t>
      </w:r>
      <w:r w:rsidRPr="00D735B6">
        <w:rPr>
          <w:spacing w:val="-1"/>
        </w:rPr>
        <w:t xml:space="preserve"> </w:t>
      </w:r>
      <w:r w:rsidRPr="00D735B6">
        <w:t>работу</w:t>
      </w:r>
      <w:r w:rsidRPr="00D735B6">
        <w:rPr>
          <w:spacing w:val="-3"/>
        </w:rPr>
        <w:t xml:space="preserve"> </w:t>
      </w:r>
      <w:r w:rsidRPr="00D735B6">
        <w:t>с</w:t>
      </w:r>
      <w:r w:rsidRPr="00D735B6">
        <w:rPr>
          <w:spacing w:val="-2"/>
        </w:rPr>
        <w:t xml:space="preserve"> </w:t>
      </w:r>
      <w:r w:rsidRPr="00D735B6">
        <w:t>дошкольниками,</w:t>
      </w:r>
      <w:r w:rsidRPr="00D735B6">
        <w:rPr>
          <w:spacing w:val="-1"/>
        </w:rPr>
        <w:t xml:space="preserve"> </w:t>
      </w:r>
      <w:r w:rsidRPr="00D735B6">
        <w:t>имеющими</w:t>
      </w:r>
      <w:r w:rsidRPr="00D735B6">
        <w:rPr>
          <w:spacing w:val="-1"/>
        </w:rPr>
        <w:t xml:space="preserve"> </w:t>
      </w:r>
      <w:r w:rsidRPr="00D735B6">
        <w:t>нарушения</w:t>
      </w:r>
      <w:r w:rsidRPr="00D735B6">
        <w:rPr>
          <w:spacing w:val="-1"/>
        </w:rPr>
        <w:t xml:space="preserve"> </w:t>
      </w:r>
      <w:r w:rsidRPr="00D735B6">
        <w:t>в</w:t>
      </w:r>
      <w:r w:rsidRPr="00D735B6">
        <w:rPr>
          <w:spacing w:val="-1"/>
        </w:rPr>
        <w:t xml:space="preserve"> </w:t>
      </w:r>
      <w:r w:rsidRPr="00D735B6">
        <w:t>развитии.</w:t>
      </w:r>
    </w:p>
    <w:p w:rsidR="001322AE" w:rsidRPr="00D735B6" w:rsidRDefault="001322AE" w:rsidP="00B36D4A">
      <w:pPr>
        <w:pStyle w:val="af8"/>
        <w:spacing w:after="0" w:line="240" w:lineRule="atLeast"/>
        <w:ind w:right="-1" w:firstLine="708"/>
        <w:contextualSpacing/>
        <w:jc w:val="both"/>
      </w:pPr>
      <w:r w:rsidRPr="00D735B6">
        <w:t>Адаптированная образовательная программа (далее АОП) -</w:t>
      </w:r>
      <w:r w:rsidRPr="00D735B6">
        <w:rPr>
          <w:spacing w:val="1"/>
        </w:rPr>
        <w:t xml:space="preserve"> </w:t>
      </w:r>
      <w:r w:rsidRPr="00D735B6">
        <w:t>образовательная</w:t>
      </w:r>
      <w:r w:rsidRPr="00D735B6">
        <w:rPr>
          <w:spacing w:val="1"/>
        </w:rPr>
        <w:t xml:space="preserve"> </w:t>
      </w:r>
      <w:r w:rsidRPr="00D735B6">
        <w:t>программа,</w:t>
      </w:r>
      <w:r w:rsidRPr="00D735B6">
        <w:rPr>
          <w:spacing w:val="1"/>
        </w:rPr>
        <w:t xml:space="preserve"> </w:t>
      </w:r>
      <w:r w:rsidRPr="00D735B6">
        <w:t>адаптированная</w:t>
      </w:r>
      <w:r w:rsidRPr="00D735B6">
        <w:rPr>
          <w:spacing w:val="1"/>
        </w:rPr>
        <w:t xml:space="preserve"> </w:t>
      </w:r>
      <w:r w:rsidRPr="00D735B6">
        <w:t>для</w:t>
      </w:r>
      <w:r w:rsidRPr="00D735B6">
        <w:rPr>
          <w:spacing w:val="1"/>
        </w:rPr>
        <w:t xml:space="preserve"> </w:t>
      </w:r>
      <w:r w:rsidRPr="00D735B6">
        <w:t>обучения</w:t>
      </w:r>
      <w:r w:rsidRPr="00D735B6">
        <w:rPr>
          <w:spacing w:val="1"/>
        </w:rPr>
        <w:t xml:space="preserve"> </w:t>
      </w:r>
      <w:r w:rsidRPr="00D735B6">
        <w:t>лиц</w:t>
      </w:r>
      <w:r w:rsidRPr="00D735B6">
        <w:rPr>
          <w:spacing w:val="1"/>
        </w:rPr>
        <w:t xml:space="preserve"> </w:t>
      </w:r>
      <w:r w:rsidRPr="00D735B6">
        <w:t>с</w:t>
      </w:r>
      <w:r w:rsidRPr="00D735B6">
        <w:rPr>
          <w:spacing w:val="1"/>
        </w:rPr>
        <w:t xml:space="preserve"> </w:t>
      </w:r>
      <w:r w:rsidRPr="00D735B6">
        <w:t>ограниченными</w:t>
      </w:r>
      <w:r w:rsidRPr="00D735B6">
        <w:rPr>
          <w:spacing w:val="1"/>
        </w:rPr>
        <w:t xml:space="preserve"> </w:t>
      </w:r>
      <w:r w:rsidRPr="00D735B6">
        <w:t>возможностями здоровья (</w:t>
      </w:r>
      <w:r w:rsidR="008F7100" w:rsidRPr="00D735B6">
        <w:t>нарушение опорно-двигательного аппарата</w:t>
      </w:r>
      <w:r w:rsidRPr="00D735B6">
        <w:t>) с учетом особенностей их психофизического развития,</w:t>
      </w:r>
      <w:r w:rsidRPr="00D735B6">
        <w:rPr>
          <w:spacing w:val="1"/>
        </w:rPr>
        <w:t xml:space="preserve"> </w:t>
      </w:r>
      <w:r w:rsidRPr="00D735B6">
        <w:t>индивидуальных возможностей и при необходимости обеспечивающая коррекцию нарушений развития и</w:t>
      </w:r>
      <w:r w:rsidRPr="00D735B6">
        <w:rPr>
          <w:spacing w:val="1"/>
        </w:rPr>
        <w:t xml:space="preserve"> </w:t>
      </w:r>
      <w:r w:rsidRPr="00D735B6">
        <w:t>социальную</w:t>
      </w:r>
      <w:r w:rsidRPr="00D735B6">
        <w:rPr>
          <w:spacing w:val="-1"/>
        </w:rPr>
        <w:t xml:space="preserve"> </w:t>
      </w:r>
      <w:r w:rsidRPr="00D735B6">
        <w:t>адаптацию указанных</w:t>
      </w:r>
      <w:r w:rsidRPr="00D735B6">
        <w:rPr>
          <w:spacing w:val="-2"/>
        </w:rPr>
        <w:t xml:space="preserve"> </w:t>
      </w:r>
      <w:r w:rsidRPr="00D735B6">
        <w:t>лиц.</w:t>
      </w:r>
    </w:p>
    <w:p w:rsidR="001322AE" w:rsidRPr="00D735B6" w:rsidRDefault="001322AE" w:rsidP="00B36D4A">
      <w:pPr>
        <w:pStyle w:val="af8"/>
        <w:spacing w:after="0" w:line="240" w:lineRule="atLeast"/>
        <w:ind w:right="-1" w:firstLine="708"/>
        <w:contextualSpacing/>
        <w:jc w:val="both"/>
      </w:pPr>
      <w:proofErr w:type="spellStart"/>
      <w:r w:rsidRPr="00D735B6">
        <w:t>Ребѐнок</w:t>
      </w:r>
      <w:proofErr w:type="spellEnd"/>
      <w:r w:rsidRPr="00D735B6">
        <w:t xml:space="preserve"> с ограниченными возможностями здоровья (далее – ОВЗ) - физическое лицо, имеющее недостатки в психофизическом развитии, подтвержденные психолого-педагогической комиссией и препятствующие получению образования без создания специальных условий. </w:t>
      </w:r>
    </w:p>
    <w:p w:rsidR="003D3BFA" w:rsidRPr="00D735B6" w:rsidRDefault="003D3BFA" w:rsidP="00B36D4A">
      <w:pPr>
        <w:pStyle w:val="af8"/>
        <w:spacing w:after="0" w:line="240" w:lineRule="atLeast"/>
        <w:ind w:right="-1" w:firstLine="708"/>
        <w:contextualSpacing/>
        <w:jc w:val="both"/>
      </w:pPr>
    </w:p>
    <w:p w:rsidR="001322AE" w:rsidRPr="00D735B6" w:rsidRDefault="001322AE" w:rsidP="00B36D4A">
      <w:pPr>
        <w:pStyle w:val="af8"/>
        <w:spacing w:after="0" w:line="240" w:lineRule="atLeast"/>
        <w:ind w:right="-1" w:firstLine="708"/>
        <w:contextualSpacing/>
        <w:jc w:val="both"/>
      </w:pPr>
      <w:r w:rsidRPr="00D735B6">
        <w:t xml:space="preserve">АОП </w:t>
      </w:r>
      <w:proofErr w:type="gramStart"/>
      <w:r w:rsidRPr="00D735B6">
        <w:t>составлена</w:t>
      </w:r>
      <w:proofErr w:type="gramEnd"/>
      <w:r w:rsidRPr="00D735B6">
        <w:t xml:space="preserve"> в соответствии с нормативно - правовыми документами:</w:t>
      </w:r>
    </w:p>
    <w:p w:rsidR="001322AE" w:rsidRPr="00D735B6" w:rsidRDefault="001322AE" w:rsidP="00B36D4A">
      <w:pPr>
        <w:pStyle w:val="af8"/>
        <w:spacing w:after="0" w:line="240" w:lineRule="atLeast"/>
        <w:ind w:right="-1" w:firstLine="708"/>
        <w:contextualSpacing/>
        <w:jc w:val="both"/>
      </w:pPr>
      <w:r w:rsidRPr="00D735B6">
        <w:t>- Федеральный закон от 29 декабря 2012 г. № 273-ФЗ «Об образовании в РФ»;</w:t>
      </w:r>
    </w:p>
    <w:p w:rsidR="001322AE" w:rsidRPr="00D735B6" w:rsidRDefault="001322AE" w:rsidP="00B36D4A">
      <w:pPr>
        <w:pStyle w:val="af8"/>
        <w:spacing w:after="0" w:line="240" w:lineRule="atLeast"/>
        <w:ind w:right="-1" w:firstLine="708"/>
        <w:contextualSpacing/>
        <w:jc w:val="both"/>
      </w:pPr>
      <w:r w:rsidRPr="00D735B6">
        <w:t xml:space="preserve">-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(далее – ФГОС ДО);  </w:t>
      </w:r>
    </w:p>
    <w:p w:rsidR="001322AE" w:rsidRPr="00D735B6" w:rsidRDefault="001322AE" w:rsidP="00B36D4A">
      <w:pPr>
        <w:pStyle w:val="af8"/>
        <w:spacing w:after="0" w:line="240" w:lineRule="atLeast"/>
        <w:ind w:right="-1" w:firstLine="708"/>
        <w:contextualSpacing/>
        <w:jc w:val="both"/>
      </w:pPr>
      <w:r w:rsidRPr="00D735B6">
        <w:t xml:space="preserve"> - Приказ Министерства образования и науки РФ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года №1014;   </w:t>
      </w:r>
    </w:p>
    <w:p w:rsidR="001322AE" w:rsidRPr="00D735B6" w:rsidRDefault="001322AE" w:rsidP="00B36D4A">
      <w:pPr>
        <w:pStyle w:val="af8"/>
        <w:spacing w:after="0" w:line="240" w:lineRule="atLeast"/>
        <w:ind w:right="-1" w:firstLine="708"/>
        <w:contextualSpacing/>
        <w:jc w:val="both"/>
      </w:pPr>
      <w:r w:rsidRPr="00D735B6">
        <w:t xml:space="preserve">- </w:t>
      </w:r>
      <w:r w:rsidR="005504C3" w:rsidRPr="00D735B6">
        <w:t>СанПиН 2.4</w:t>
      </w:r>
      <w:r w:rsidRPr="00D735B6">
        <w:t>.3648-20 «Санитарно-эпидемиологические требования к устройству, содержанию и организации режима работы в дошкольных организациях» зарегистрировано в Минюсте РФ 2</w:t>
      </w:r>
      <w:r w:rsidR="005504C3" w:rsidRPr="00D735B6">
        <w:t>8.09.2020г. Регистрированный № 28</w:t>
      </w:r>
      <w:r w:rsidRPr="00D735B6">
        <w:t>;</w:t>
      </w:r>
    </w:p>
    <w:p w:rsidR="007E63CE" w:rsidRPr="00D735B6" w:rsidRDefault="001322AE" w:rsidP="00B36D4A">
      <w:pPr>
        <w:pStyle w:val="af8"/>
        <w:spacing w:after="0" w:line="240" w:lineRule="atLeast"/>
        <w:ind w:right="-1" w:firstLine="708"/>
        <w:contextualSpacing/>
        <w:jc w:val="both"/>
      </w:pPr>
      <w:r w:rsidRPr="00D735B6">
        <w:t>- Примерная основная общеобразовательная программа  дошкольного образования «Успех»</w:t>
      </w:r>
      <w:r w:rsidR="007E63CE" w:rsidRPr="00D735B6">
        <w:t xml:space="preserve"> под ред. Н.В. Фединой, </w:t>
      </w:r>
      <w:r w:rsidRPr="00D735B6">
        <w:t xml:space="preserve"> которая является основной частью Программы.</w:t>
      </w:r>
    </w:p>
    <w:p w:rsidR="007E63CE" w:rsidRPr="00D735B6" w:rsidRDefault="007E63CE" w:rsidP="00B36D4A">
      <w:pPr>
        <w:pStyle w:val="af8"/>
        <w:spacing w:after="0" w:line="240" w:lineRule="atLeast"/>
        <w:ind w:right="-1" w:firstLine="708"/>
        <w:contextualSpacing/>
        <w:jc w:val="both"/>
      </w:pPr>
      <w:r w:rsidRPr="00D735B6">
        <w:t xml:space="preserve"> -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7E63CE" w:rsidRPr="00D735B6" w:rsidRDefault="007E63CE" w:rsidP="00B36D4A">
      <w:pPr>
        <w:pStyle w:val="af8"/>
        <w:spacing w:after="0" w:line="240" w:lineRule="atLeast"/>
        <w:ind w:right="-1" w:firstLine="708"/>
        <w:contextualSpacing/>
        <w:jc w:val="both"/>
        <w:rPr>
          <w:rFonts w:eastAsia="Times New Roman"/>
        </w:rPr>
      </w:pPr>
      <w:r w:rsidRPr="00D735B6">
        <w:t xml:space="preserve"> - </w:t>
      </w:r>
      <w:r w:rsidRPr="00D735B6">
        <w:rPr>
          <w:rFonts w:eastAsia="Times New Roman"/>
        </w:rPr>
        <w:t>Программа воспитания и обучения детей с нарушениями опорно-двигательного аппарата. Симонова Н.В. - М., 1987.</w:t>
      </w:r>
    </w:p>
    <w:p w:rsidR="007E63CE" w:rsidRPr="00D735B6" w:rsidRDefault="007E63CE" w:rsidP="00B36D4A">
      <w:pPr>
        <w:pStyle w:val="af8"/>
        <w:spacing w:after="0" w:line="240" w:lineRule="atLeast"/>
        <w:ind w:right="-1" w:firstLine="708"/>
        <w:contextualSpacing/>
        <w:jc w:val="both"/>
      </w:pPr>
      <w:r w:rsidRPr="00D735B6">
        <w:rPr>
          <w:rFonts w:eastAsia="Times New Roman"/>
        </w:rPr>
        <w:t xml:space="preserve"> - </w:t>
      </w:r>
      <w:proofErr w:type="spellStart"/>
      <w:r w:rsidRPr="00D735B6">
        <w:rPr>
          <w:rFonts w:eastAsia="Times New Roman"/>
        </w:rPr>
        <w:t>Абилитация</w:t>
      </w:r>
      <w:proofErr w:type="spellEnd"/>
      <w:r w:rsidRPr="00D735B6">
        <w:rPr>
          <w:rFonts w:eastAsia="Times New Roman"/>
        </w:rPr>
        <w:t xml:space="preserve"> детей с церебральным параличом. Формирование движений</w:t>
      </w:r>
      <w:r w:rsidR="008F7100" w:rsidRPr="00D735B6">
        <w:rPr>
          <w:rFonts w:eastAsia="Times New Roman"/>
        </w:rPr>
        <w:t>.</w:t>
      </w:r>
      <w:r w:rsidRPr="00D735B6">
        <w:rPr>
          <w:rFonts w:eastAsia="Times New Roman"/>
        </w:rPr>
        <w:t xml:space="preserve"> </w:t>
      </w:r>
      <w:proofErr w:type="spellStart"/>
      <w:r w:rsidRPr="00D735B6">
        <w:rPr>
          <w:rFonts w:eastAsia="Times New Roman"/>
        </w:rPr>
        <w:t>Малакова</w:t>
      </w:r>
      <w:proofErr w:type="spellEnd"/>
      <w:r w:rsidRPr="00D735B6">
        <w:rPr>
          <w:rFonts w:eastAsia="Times New Roman"/>
        </w:rPr>
        <w:t xml:space="preserve"> И.Б..- М.: ГНОМ, 2011</w:t>
      </w:r>
    </w:p>
    <w:p w:rsidR="003D3BFA" w:rsidRPr="00D735B6" w:rsidRDefault="003D3BFA" w:rsidP="00B36D4A">
      <w:pPr>
        <w:pStyle w:val="af8"/>
        <w:spacing w:after="0" w:line="240" w:lineRule="atLeast"/>
        <w:ind w:right="-1" w:firstLine="708"/>
        <w:contextualSpacing/>
        <w:jc w:val="both"/>
      </w:pPr>
    </w:p>
    <w:p w:rsidR="001322AE" w:rsidRPr="00D735B6" w:rsidRDefault="001322AE" w:rsidP="00B36D4A">
      <w:pPr>
        <w:pStyle w:val="af8"/>
        <w:spacing w:after="0" w:line="240" w:lineRule="atLeast"/>
        <w:ind w:right="-1" w:firstLine="708"/>
        <w:contextualSpacing/>
        <w:jc w:val="both"/>
      </w:pPr>
      <w:r w:rsidRPr="00D735B6">
        <w:t xml:space="preserve">Содержание АОП  в соответствии с требованиями ФГОС ДО включает три раздела: </w:t>
      </w:r>
      <w:proofErr w:type="gramStart"/>
      <w:r w:rsidRPr="00D735B6">
        <w:t>целевой</w:t>
      </w:r>
      <w:proofErr w:type="gramEnd"/>
      <w:r w:rsidRPr="00D735B6">
        <w:t>, содержательный, организационный, в каждом из которых отражается обязательная часть и часть, формируемая участниками образовательных отношений. Дополнительный раздел АОП представляет собой  текст ее краткой презентации для родителей.</w:t>
      </w:r>
    </w:p>
    <w:p w:rsidR="001322AE" w:rsidRPr="00D735B6" w:rsidRDefault="001322AE" w:rsidP="00B36D4A">
      <w:pPr>
        <w:pStyle w:val="af8"/>
        <w:spacing w:after="0" w:line="240" w:lineRule="atLeast"/>
        <w:ind w:right="-1" w:firstLine="708"/>
        <w:contextualSpacing/>
        <w:jc w:val="both"/>
      </w:pPr>
      <w:r w:rsidRPr="00D735B6">
        <w:t xml:space="preserve">Часть АОП, формируемая участниками образовательных отношений, включает различные направления из числа парциальных программ. Данный раздел программы содержит специальные условия для получения образования детьми с </w:t>
      </w:r>
      <w:r w:rsidR="00870F88" w:rsidRPr="00D735B6">
        <w:t>НОДА</w:t>
      </w:r>
      <w:r w:rsidRPr="00D735B6">
        <w:t xml:space="preserve">, в том числе механизмы адаптации АОП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3D3BFA" w:rsidRPr="00D735B6" w:rsidRDefault="003D3BFA" w:rsidP="00B36D4A">
      <w:pPr>
        <w:pStyle w:val="af8"/>
        <w:spacing w:after="0" w:line="240" w:lineRule="atLeast"/>
        <w:ind w:right="-1" w:firstLine="708"/>
        <w:contextualSpacing/>
        <w:jc w:val="both"/>
      </w:pPr>
    </w:p>
    <w:p w:rsidR="001322AE" w:rsidRPr="00D735B6" w:rsidRDefault="001322AE" w:rsidP="00B36D4A">
      <w:pPr>
        <w:pStyle w:val="af8"/>
        <w:spacing w:after="0" w:line="240" w:lineRule="atLeast"/>
        <w:ind w:right="-1" w:firstLine="708"/>
        <w:contextualSpacing/>
        <w:jc w:val="both"/>
      </w:pPr>
      <w:r w:rsidRPr="00D735B6">
        <w:t>АОП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w:t>
      </w:r>
    </w:p>
    <w:p w:rsidR="003D3BFA" w:rsidRPr="00D735B6" w:rsidRDefault="003D3BF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Программа ДОУ обеспечивает разностороннее развитие детей от 2 месяцев до 7 лет. </w:t>
      </w:r>
    </w:p>
    <w:p w:rsidR="003D3BFA" w:rsidRPr="00D735B6" w:rsidRDefault="003D3BF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shd w:val="clear" w:color="auto" w:fill="FFFFFF"/>
        </w:rPr>
        <w:t xml:space="preserve">Программа реализуется на государственном языке Российской Федерации (русском языке) </w:t>
      </w:r>
      <w:r w:rsidRPr="00D735B6">
        <w:rPr>
          <w:rFonts w:ascii="Times New Roman" w:eastAsia="Times New Roman" w:hAnsi="Times New Roman" w:cs="Times New Roman"/>
          <w:sz w:val="24"/>
          <w:szCs w:val="24"/>
          <w:shd w:val="clear" w:color="auto" w:fill="FFFFFF"/>
        </w:rPr>
        <w:t xml:space="preserve">с учетом возрастных и индивидуальных особенностей детей. </w:t>
      </w:r>
    </w:p>
    <w:p w:rsidR="003D3BFA" w:rsidRPr="00D735B6" w:rsidRDefault="003D3BF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shd w:val="clear" w:color="auto" w:fill="FFFFFF"/>
        </w:rPr>
        <w:t xml:space="preserve">Срок освоения основной образовательной программы - пять календарных лет. </w:t>
      </w:r>
    </w:p>
    <w:p w:rsidR="003D3BFA" w:rsidRPr="00D735B6" w:rsidRDefault="003D3BF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shd w:val="clear" w:color="auto" w:fill="FFFFFF"/>
        </w:rPr>
        <w:t xml:space="preserve">Форма обучения воспитанников - очная. Учебный год начинается с 1 сентября и заканчивается 31 мая. </w:t>
      </w:r>
    </w:p>
    <w:p w:rsidR="00640B9D" w:rsidRPr="00D735B6" w:rsidRDefault="00640B9D" w:rsidP="00B36D4A">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p>
    <w:p w:rsidR="003D3BFA" w:rsidRPr="00D735B6" w:rsidRDefault="003D3BFA" w:rsidP="00B36D4A">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Разработчиком Программы стал авторский коллектив МБДОУ </w:t>
      </w:r>
      <w:proofErr w:type="spellStart"/>
      <w:r w:rsidRPr="00D735B6">
        <w:rPr>
          <w:rFonts w:ascii="Times New Roman" w:eastAsia="Times New Roman" w:hAnsi="Times New Roman" w:cs="Times New Roman"/>
          <w:color w:val="000000"/>
          <w:sz w:val="24"/>
          <w:szCs w:val="24"/>
        </w:rPr>
        <w:t>Курагинский</w:t>
      </w:r>
      <w:proofErr w:type="spellEnd"/>
      <w:r w:rsidRPr="00D735B6">
        <w:rPr>
          <w:rFonts w:ascii="Times New Roman" w:eastAsia="Times New Roman" w:hAnsi="Times New Roman" w:cs="Times New Roman"/>
          <w:color w:val="000000"/>
          <w:sz w:val="24"/>
          <w:szCs w:val="24"/>
        </w:rPr>
        <w:t xml:space="preserve"> детский сад № 15 в лице: заместителя заведующего по воспитательной работе — Калачёвой В.Н., педагога-психолога – Семиной И.С.</w:t>
      </w:r>
    </w:p>
    <w:p w:rsidR="003D3BFA" w:rsidRPr="00D735B6" w:rsidRDefault="003D3BFA" w:rsidP="00B36D4A">
      <w:pPr>
        <w:pStyle w:val="af8"/>
        <w:spacing w:after="0" w:line="240" w:lineRule="atLeast"/>
        <w:ind w:right="-1" w:firstLine="708"/>
        <w:contextualSpacing/>
        <w:jc w:val="both"/>
      </w:pPr>
    </w:p>
    <w:p w:rsidR="001322AE" w:rsidRPr="00D735B6" w:rsidRDefault="001322AE" w:rsidP="00B36D4A">
      <w:pPr>
        <w:pStyle w:val="111"/>
        <w:tabs>
          <w:tab w:val="left" w:pos="0"/>
        </w:tabs>
        <w:spacing w:line="240" w:lineRule="atLeast"/>
        <w:ind w:left="0"/>
        <w:contextualSpacing/>
      </w:pPr>
      <w:bookmarkStart w:id="2" w:name="_bookmark1"/>
      <w:bookmarkEnd w:id="2"/>
      <w:r w:rsidRPr="00D735B6">
        <w:t>1.1.1</w:t>
      </w:r>
      <w:r w:rsidRPr="00D735B6">
        <w:tab/>
      </w:r>
      <w:bookmarkStart w:id="3" w:name="_bookmark2"/>
      <w:bookmarkEnd w:id="3"/>
      <w:r w:rsidRPr="00D735B6">
        <w:t>Цели</w:t>
      </w:r>
      <w:r w:rsidRPr="00D735B6">
        <w:rPr>
          <w:spacing w:val="-1"/>
        </w:rPr>
        <w:t xml:space="preserve"> </w:t>
      </w:r>
      <w:r w:rsidRPr="00D735B6">
        <w:t>и</w:t>
      </w:r>
      <w:r w:rsidRPr="00D735B6">
        <w:rPr>
          <w:spacing w:val="-2"/>
        </w:rPr>
        <w:t xml:space="preserve"> </w:t>
      </w:r>
      <w:r w:rsidRPr="00D735B6">
        <w:t>задачи</w:t>
      </w:r>
      <w:r w:rsidRPr="00D735B6">
        <w:rPr>
          <w:spacing w:val="-1"/>
        </w:rPr>
        <w:t xml:space="preserve"> </w:t>
      </w:r>
      <w:r w:rsidRPr="00D735B6">
        <w:t>реализации</w:t>
      </w:r>
      <w:r w:rsidRPr="00D735B6">
        <w:rPr>
          <w:spacing w:val="-2"/>
        </w:rPr>
        <w:t xml:space="preserve"> </w:t>
      </w:r>
      <w:r w:rsidRPr="00D735B6">
        <w:t>АОП</w:t>
      </w:r>
    </w:p>
    <w:p w:rsidR="00521951" w:rsidRPr="00D735B6" w:rsidRDefault="00521951" w:rsidP="00B36D4A">
      <w:pPr>
        <w:pStyle w:val="af8"/>
        <w:spacing w:after="0" w:line="240" w:lineRule="atLeast"/>
        <w:ind w:right="3" w:firstLine="708"/>
        <w:contextualSpacing/>
        <w:jc w:val="both"/>
        <w:rPr>
          <w:b/>
        </w:rPr>
      </w:pPr>
    </w:p>
    <w:p w:rsidR="001322AE" w:rsidRPr="00D735B6" w:rsidRDefault="001322AE" w:rsidP="00B36D4A">
      <w:pPr>
        <w:pStyle w:val="af8"/>
        <w:spacing w:after="0" w:line="240" w:lineRule="atLeast"/>
        <w:ind w:right="3" w:firstLine="708"/>
        <w:contextualSpacing/>
        <w:jc w:val="both"/>
      </w:pPr>
      <w:r w:rsidRPr="00D735B6">
        <w:rPr>
          <w:b/>
        </w:rPr>
        <w:t>Цель АОП:</w:t>
      </w:r>
      <w:r w:rsidRPr="00D735B6">
        <w:t xml:space="preserve"> </w:t>
      </w:r>
      <w:r w:rsidR="00870F88" w:rsidRPr="00D735B6">
        <w:t xml:space="preserve">проектирование и </w:t>
      </w:r>
      <w:r w:rsidRPr="00D735B6">
        <w:t xml:space="preserve">организация в МБДОУ </w:t>
      </w:r>
      <w:proofErr w:type="spellStart"/>
      <w:r w:rsidRPr="00D735B6">
        <w:t>Курагинский</w:t>
      </w:r>
      <w:proofErr w:type="spellEnd"/>
      <w:r w:rsidRPr="00D735B6">
        <w:t xml:space="preserve"> детский сад № 15 </w:t>
      </w:r>
      <w:r w:rsidR="00870F88" w:rsidRPr="00D735B6">
        <w:rPr>
          <w:color w:val="181818"/>
          <w:shd w:val="clear" w:color="auto" w:fill="FFFFFF"/>
        </w:rPr>
        <w:t>модели коррекционно-развивающей психолого-педагогической работы</w:t>
      </w:r>
      <w:r w:rsidR="00E45F3E" w:rsidRPr="00D735B6">
        <w:rPr>
          <w:color w:val="181818"/>
          <w:shd w:val="clear" w:color="auto" w:fill="FFFFFF"/>
        </w:rPr>
        <w:t xml:space="preserve">, (на основе </w:t>
      </w:r>
      <w:r w:rsidR="00E45F3E" w:rsidRPr="00D735B6">
        <w:t>интеграции действий</w:t>
      </w:r>
      <w:r w:rsidR="00E45F3E" w:rsidRPr="00D735B6">
        <w:rPr>
          <w:spacing w:val="1"/>
        </w:rPr>
        <w:t xml:space="preserve"> </w:t>
      </w:r>
      <w:r w:rsidR="00E45F3E" w:rsidRPr="00D735B6">
        <w:t>педагогов</w:t>
      </w:r>
      <w:r w:rsidR="00E45F3E" w:rsidRPr="00D735B6">
        <w:rPr>
          <w:spacing w:val="1"/>
        </w:rPr>
        <w:t xml:space="preserve"> </w:t>
      </w:r>
      <w:r w:rsidR="00E45F3E" w:rsidRPr="00D735B6">
        <w:t>ДОУ</w:t>
      </w:r>
      <w:r w:rsidR="00E45F3E" w:rsidRPr="00D735B6">
        <w:rPr>
          <w:spacing w:val="1"/>
        </w:rPr>
        <w:t xml:space="preserve"> </w:t>
      </w:r>
      <w:r w:rsidR="00E45F3E" w:rsidRPr="00D735B6">
        <w:t>и</w:t>
      </w:r>
      <w:r w:rsidR="00E45F3E" w:rsidRPr="00D735B6">
        <w:rPr>
          <w:spacing w:val="1"/>
        </w:rPr>
        <w:t xml:space="preserve"> </w:t>
      </w:r>
      <w:r w:rsidR="00E45F3E" w:rsidRPr="00D735B6">
        <w:t>родителей</w:t>
      </w:r>
      <w:r w:rsidR="00E45F3E" w:rsidRPr="00D735B6">
        <w:rPr>
          <w:spacing w:val="1"/>
        </w:rPr>
        <w:t xml:space="preserve"> </w:t>
      </w:r>
      <w:r w:rsidR="00E45F3E" w:rsidRPr="00D735B6">
        <w:t>(законных</w:t>
      </w:r>
      <w:r w:rsidR="00E45F3E" w:rsidRPr="00D735B6">
        <w:rPr>
          <w:spacing w:val="1"/>
        </w:rPr>
        <w:t xml:space="preserve"> </w:t>
      </w:r>
      <w:r w:rsidR="008F7100" w:rsidRPr="00D735B6">
        <w:t>представителей))</w:t>
      </w:r>
      <w:r w:rsidR="00E45F3E" w:rsidRPr="00D735B6">
        <w:t>,  направленной</w:t>
      </w:r>
      <w:r w:rsidR="00E45F3E" w:rsidRPr="00D735B6">
        <w:rPr>
          <w:spacing w:val="1"/>
        </w:rPr>
        <w:t xml:space="preserve"> </w:t>
      </w:r>
      <w:r w:rsidR="00E45F3E" w:rsidRPr="00D735B6">
        <w:t>на</w:t>
      </w:r>
      <w:r w:rsidR="00E45F3E" w:rsidRPr="00D735B6">
        <w:rPr>
          <w:spacing w:val="1"/>
        </w:rPr>
        <w:t xml:space="preserve"> </w:t>
      </w:r>
      <w:r w:rsidR="00E45F3E" w:rsidRPr="00D735B6">
        <w:t>своевременное</w:t>
      </w:r>
      <w:r w:rsidR="00E45F3E" w:rsidRPr="00D735B6">
        <w:rPr>
          <w:spacing w:val="1"/>
        </w:rPr>
        <w:t xml:space="preserve"> </w:t>
      </w:r>
      <w:r w:rsidR="00E45F3E" w:rsidRPr="00D735B6">
        <w:t xml:space="preserve">психофизиологическое и речевое развитие ребёнка с </w:t>
      </w:r>
      <w:r w:rsidR="008F7100" w:rsidRPr="00D735B6">
        <w:t>нарушением опорно-двигательного аппарата</w:t>
      </w:r>
      <w:r w:rsidR="00E45F3E" w:rsidRPr="00D735B6">
        <w:t xml:space="preserve"> в соответствии с его индивидуальными особенностями</w:t>
      </w:r>
      <w:r w:rsidR="00E45F3E" w:rsidRPr="00D735B6">
        <w:rPr>
          <w:spacing w:val="-52"/>
        </w:rPr>
        <w:t xml:space="preserve"> </w:t>
      </w:r>
      <w:r w:rsidR="00E45F3E" w:rsidRPr="00D735B6">
        <w:t>и возможностями</w:t>
      </w:r>
      <w:r w:rsidR="00870F88" w:rsidRPr="00D735B6">
        <w:t>.</w:t>
      </w:r>
      <w:r w:rsidRPr="00D735B6">
        <w:t xml:space="preserve"> </w:t>
      </w:r>
    </w:p>
    <w:p w:rsidR="001322AE" w:rsidRPr="00D735B6" w:rsidRDefault="001322AE" w:rsidP="00B36D4A">
      <w:pPr>
        <w:pStyle w:val="af8"/>
        <w:spacing w:after="0" w:line="240" w:lineRule="atLeast"/>
        <w:ind w:right="3"/>
        <w:contextualSpacing/>
        <w:jc w:val="both"/>
        <w:rPr>
          <w:b/>
        </w:rPr>
      </w:pPr>
    </w:p>
    <w:p w:rsidR="001322AE" w:rsidRPr="00D735B6" w:rsidRDefault="001322AE" w:rsidP="00B36D4A">
      <w:pPr>
        <w:pStyle w:val="af8"/>
        <w:spacing w:after="0" w:line="240" w:lineRule="atLeast"/>
        <w:ind w:right="3" w:firstLine="709"/>
        <w:contextualSpacing/>
        <w:jc w:val="both"/>
        <w:rPr>
          <w:b/>
        </w:rPr>
      </w:pPr>
      <w:r w:rsidRPr="00D735B6">
        <w:rPr>
          <w:b/>
        </w:rPr>
        <w:t>Основные</w:t>
      </w:r>
      <w:r w:rsidRPr="00D735B6">
        <w:rPr>
          <w:b/>
          <w:spacing w:val="-2"/>
        </w:rPr>
        <w:t xml:space="preserve"> </w:t>
      </w:r>
      <w:r w:rsidRPr="00D735B6">
        <w:rPr>
          <w:b/>
        </w:rPr>
        <w:t>задачи</w:t>
      </w:r>
      <w:r w:rsidRPr="00D735B6">
        <w:rPr>
          <w:b/>
          <w:spacing w:val="-1"/>
        </w:rPr>
        <w:t xml:space="preserve"> </w:t>
      </w:r>
      <w:r w:rsidRPr="00D735B6">
        <w:rPr>
          <w:b/>
        </w:rPr>
        <w:t>АОП:</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обеспечить</w:t>
      </w:r>
      <w:r w:rsidRPr="00D735B6">
        <w:rPr>
          <w:rFonts w:ascii="Times New Roman" w:hAnsi="Times New Roman"/>
          <w:spacing w:val="1"/>
          <w:sz w:val="24"/>
          <w:szCs w:val="24"/>
        </w:rPr>
        <w:t xml:space="preserve"> </w:t>
      </w:r>
      <w:r w:rsidRPr="00D735B6">
        <w:rPr>
          <w:rFonts w:ascii="Times New Roman" w:hAnsi="Times New Roman"/>
          <w:sz w:val="24"/>
          <w:szCs w:val="24"/>
        </w:rPr>
        <w:t>равные</w:t>
      </w:r>
      <w:r w:rsidRPr="00D735B6">
        <w:rPr>
          <w:rFonts w:ascii="Times New Roman" w:hAnsi="Times New Roman"/>
          <w:spacing w:val="1"/>
          <w:sz w:val="24"/>
          <w:szCs w:val="24"/>
        </w:rPr>
        <w:t xml:space="preserve"> </w:t>
      </w:r>
      <w:r w:rsidRPr="00D735B6">
        <w:rPr>
          <w:rFonts w:ascii="Times New Roman" w:hAnsi="Times New Roman"/>
          <w:sz w:val="24"/>
          <w:szCs w:val="24"/>
        </w:rPr>
        <w:t>возможности</w:t>
      </w:r>
      <w:r w:rsidRPr="00D735B6">
        <w:rPr>
          <w:rFonts w:ascii="Times New Roman" w:hAnsi="Times New Roman"/>
          <w:spacing w:val="1"/>
          <w:sz w:val="24"/>
          <w:szCs w:val="24"/>
        </w:rPr>
        <w:t xml:space="preserve"> </w:t>
      </w:r>
      <w:r w:rsidRPr="00D735B6">
        <w:rPr>
          <w:rFonts w:ascii="Times New Roman" w:hAnsi="Times New Roman"/>
          <w:sz w:val="24"/>
          <w:szCs w:val="24"/>
        </w:rPr>
        <w:t>для</w:t>
      </w:r>
      <w:r w:rsidRPr="00D735B6">
        <w:rPr>
          <w:rFonts w:ascii="Times New Roman" w:hAnsi="Times New Roman"/>
          <w:spacing w:val="1"/>
          <w:sz w:val="24"/>
          <w:szCs w:val="24"/>
        </w:rPr>
        <w:t xml:space="preserve"> </w:t>
      </w:r>
      <w:r w:rsidRPr="00D735B6">
        <w:rPr>
          <w:rFonts w:ascii="Times New Roman" w:hAnsi="Times New Roman"/>
          <w:sz w:val="24"/>
          <w:szCs w:val="24"/>
        </w:rPr>
        <w:t>полноценного</w:t>
      </w:r>
      <w:r w:rsidRPr="00D735B6">
        <w:rPr>
          <w:rFonts w:ascii="Times New Roman" w:hAnsi="Times New Roman"/>
          <w:spacing w:val="1"/>
          <w:sz w:val="24"/>
          <w:szCs w:val="24"/>
        </w:rPr>
        <w:t xml:space="preserve"> </w:t>
      </w:r>
      <w:r w:rsidRPr="00D735B6">
        <w:rPr>
          <w:rFonts w:ascii="Times New Roman" w:hAnsi="Times New Roman"/>
          <w:sz w:val="24"/>
          <w:szCs w:val="24"/>
        </w:rPr>
        <w:t>развития</w:t>
      </w:r>
      <w:r w:rsidRPr="00D735B6">
        <w:rPr>
          <w:rFonts w:ascii="Times New Roman" w:hAnsi="Times New Roman"/>
          <w:spacing w:val="1"/>
          <w:sz w:val="24"/>
          <w:szCs w:val="24"/>
        </w:rPr>
        <w:t xml:space="preserve"> </w:t>
      </w:r>
      <w:r w:rsidRPr="00D735B6">
        <w:rPr>
          <w:rFonts w:ascii="Times New Roman" w:hAnsi="Times New Roman"/>
          <w:sz w:val="24"/>
          <w:szCs w:val="24"/>
        </w:rPr>
        <w:t>ребёнка</w:t>
      </w:r>
      <w:r w:rsidR="00E45F3E" w:rsidRPr="00D735B6">
        <w:rPr>
          <w:rFonts w:ascii="Times New Roman" w:hAnsi="Times New Roman"/>
          <w:sz w:val="24"/>
          <w:szCs w:val="24"/>
        </w:rPr>
        <w:t xml:space="preserve"> с НОДА</w:t>
      </w:r>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период</w:t>
      </w:r>
      <w:r w:rsidRPr="00D735B6">
        <w:rPr>
          <w:rFonts w:ascii="Times New Roman" w:hAnsi="Times New Roman"/>
          <w:spacing w:val="1"/>
          <w:sz w:val="24"/>
          <w:szCs w:val="24"/>
        </w:rPr>
        <w:t xml:space="preserve"> </w:t>
      </w:r>
      <w:r w:rsidRPr="00D735B6">
        <w:rPr>
          <w:rFonts w:ascii="Times New Roman" w:hAnsi="Times New Roman"/>
          <w:sz w:val="24"/>
          <w:szCs w:val="24"/>
        </w:rPr>
        <w:t>дошкольного</w:t>
      </w:r>
      <w:r w:rsidRPr="00D735B6">
        <w:rPr>
          <w:rFonts w:ascii="Times New Roman" w:hAnsi="Times New Roman"/>
          <w:spacing w:val="1"/>
          <w:sz w:val="24"/>
          <w:szCs w:val="24"/>
        </w:rPr>
        <w:t xml:space="preserve"> </w:t>
      </w:r>
      <w:r w:rsidRPr="00D735B6">
        <w:rPr>
          <w:rFonts w:ascii="Times New Roman" w:hAnsi="Times New Roman"/>
          <w:sz w:val="24"/>
          <w:szCs w:val="24"/>
        </w:rPr>
        <w:t>детства</w:t>
      </w:r>
      <w:r w:rsidRPr="00D735B6">
        <w:rPr>
          <w:rFonts w:ascii="Times New Roman" w:hAnsi="Times New Roman"/>
          <w:spacing w:val="-1"/>
          <w:sz w:val="24"/>
          <w:szCs w:val="24"/>
        </w:rPr>
        <w:t xml:space="preserve"> </w:t>
      </w:r>
      <w:r w:rsidRPr="00D735B6">
        <w:rPr>
          <w:rFonts w:ascii="Times New Roman" w:hAnsi="Times New Roman"/>
          <w:sz w:val="24"/>
          <w:szCs w:val="24"/>
        </w:rPr>
        <w:t>независимо</w:t>
      </w:r>
      <w:r w:rsidRPr="00D735B6">
        <w:rPr>
          <w:rFonts w:ascii="Times New Roman" w:hAnsi="Times New Roman"/>
          <w:spacing w:val="-3"/>
          <w:sz w:val="24"/>
          <w:szCs w:val="24"/>
        </w:rPr>
        <w:t xml:space="preserve"> </w:t>
      </w:r>
      <w:r w:rsidRPr="00D735B6">
        <w:rPr>
          <w:rFonts w:ascii="Times New Roman" w:hAnsi="Times New Roman"/>
          <w:sz w:val="24"/>
          <w:szCs w:val="24"/>
        </w:rPr>
        <w:t>от психофизиологических</w:t>
      </w:r>
      <w:r w:rsidRPr="00D735B6">
        <w:rPr>
          <w:rFonts w:ascii="Times New Roman" w:hAnsi="Times New Roman"/>
          <w:spacing w:val="-1"/>
          <w:sz w:val="24"/>
          <w:szCs w:val="24"/>
        </w:rPr>
        <w:t xml:space="preserve"> </w:t>
      </w:r>
      <w:r w:rsidRPr="00D735B6">
        <w:rPr>
          <w:rFonts w:ascii="Times New Roman" w:hAnsi="Times New Roman"/>
          <w:sz w:val="24"/>
          <w:szCs w:val="24"/>
        </w:rPr>
        <w:t>и других особенностей;</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создать</w:t>
      </w:r>
      <w:r w:rsidRPr="00D735B6">
        <w:rPr>
          <w:rFonts w:ascii="Times New Roman" w:hAnsi="Times New Roman"/>
          <w:spacing w:val="1"/>
          <w:sz w:val="24"/>
          <w:szCs w:val="24"/>
        </w:rPr>
        <w:t xml:space="preserve"> </w:t>
      </w:r>
      <w:r w:rsidRPr="00D735B6">
        <w:rPr>
          <w:rFonts w:ascii="Times New Roman" w:hAnsi="Times New Roman"/>
          <w:sz w:val="24"/>
          <w:szCs w:val="24"/>
        </w:rPr>
        <w:t>благоприятные</w:t>
      </w:r>
      <w:r w:rsidRPr="00D735B6">
        <w:rPr>
          <w:rFonts w:ascii="Times New Roman" w:hAnsi="Times New Roman"/>
          <w:spacing w:val="1"/>
          <w:sz w:val="24"/>
          <w:szCs w:val="24"/>
        </w:rPr>
        <w:t xml:space="preserve"> </w:t>
      </w:r>
      <w:r w:rsidRPr="00D735B6">
        <w:rPr>
          <w:rFonts w:ascii="Times New Roman" w:hAnsi="Times New Roman"/>
          <w:sz w:val="24"/>
          <w:szCs w:val="24"/>
        </w:rPr>
        <w:t>условия</w:t>
      </w:r>
      <w:r w:rsidRPr="00D735B6">
        <w:rPr>
          <w:rFonts w:ascii="Times New Roman" w:hAnsi="Times New Roman"/>
          <w:spacing w:val="1"/>
          <w:sz w:val="24"/>
          <w:szCs w:val="24"/>
        </w:rPr>
        <w:t xml:space="preserve"> </w:t>
      </w:r>
      <w:r w:rsidRPr="00D735B6">
        <w:rPr>
          <w:rFonts w:ascii="Times New Roman" w:hAnsi="Times New Roman"/>
          <w:sz w:val="24"/>
          <w:szCs w:val="24"/>
        </w:rPr>
        <w:t>развития</w:t>
      </w:r>
      <w:r w:rsidRPr="00D735B6">
        <w:rPr>
          <w:rFonts w:ascii="Times New Roman" w:hAnsi="Times New Roman"/>
          <w:spacing w:val="1"/>
          <w:sz w:val="24"/>
          <w:szCs w:val="24"/>
        </w:rPr>
        <w:t xml:space="preserve"> </w:t>
      </w:r>
      <w:r w:rsidRPr="00D735B6">
        <w:rPr>
          <w:rFonts w:ascii="Times New Roman" w:hAnsi="Times New Roman"/>
          <w:sz w:val="24"/>
          <w:szCs w:val="24"/>
        </w:rPr>
        <w:t>ребёнка</w:t>
      </w:r>
      <w:r w:rsidR="00E45F3E" w:rsidRPr="00D735B6">
        <w:rPr>
          <w:rFonts w:ascii="Times New Roman" w:hAnsi="Times New Roman"/>
          <w:sz w:val="24"/>
          <w:szCs w:val="24"/>
        </w:rPr>
        <w:t xml:space="preserve"> с НОДА</w:t>
      </w:r>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соответствии</w:t>
      </w:r>
      <w:r w:rsidRPr="00D735B6">
        <w:rPr>
          <w:rFonts w:ascii="Times New Roman" w:hAnsi="Times New Roman"/>
          <w:spacing w:val="1"/>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его</w:t>
      </w:r>
      <w:r w:rsidRPr="00D735B6">
        <w:rPr>
          <w:rFonts w:ascii="Times New Roman" w:hAnsi="Times New Roman"/>
          <w:spacing w:val="1"/>
          <w:sz w:val="24"/>
          <w:szCs w:val="24"/>
        </w:rPr>
        <w:t xml:space="preserve"> </w:t>
      </w:r>
      <w:r w:rsidRPr="00D735B6">
        <w:rPr>
          <w:rFonts w:ascii="Times New Roman" w:hAnsi="Times New Roman"/>
          <w:sz w:val="24"/>
          <w:szCs w:val="24"/>
        </w:rPr>
        <w:t>возрастными</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индивидуальными</w:t>
      </w:r>
      <w:r w:rsidRPr="00D735B6">
        <w:rPr>
          <w:rFonts w:ascii="Times New Roman" w:hAnsi="Times New Roman"/>
          <w:spacing w:val="1"/>
          <w:sz w:val="24"/>
          <w:szCs w:val="24"/>
        </w:rPr>
        <w:t xml:space="preserve"> </w:t>
      </w:r>
      <w:r w:rsidRPr="00D735B6">
        <w:rPr>
          <w:rFonts w:ascii="Times New Roman" w:hAnsi="Times New Roman"/>
          <w:sz w:val="24"/>
          <w:szCs w:val="24"/>
        </w:rPr>
        <w:t>особенностями</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склонностями,</w:t>
      </w:r>
      <w:r w:rsidRPr="00D735B6">
        <w:rPr>
          <w:rFonts w:ascii="Times New Roman" w:hAnsi="Times New Roman"/>
          <w:spacing w:val="1"/>
          <w:sz w:val="24"/>
          <w:szCs w:val="24"/>
        </w:rPr>
        <w:t xml:space="preserve"> </w:t>
      </w:r>
      <w:r w:rsidRPr="00D735B6">
        <w:rPr>
          <w:rFonts w:ascii="Times New Roman" w:hAnsi="Times New Roman"/>
          <w:sz w:val="24"/>
          <w:szCs w:val="24"/>
        </w:rPr>
        <w:t>развития</w:t>
      </w:r>
      <w:r w:rsidRPr="00D735B6">
        <w:rPr>
          <w:rFonts w:ascii="Times New Roman" w:hAnsi="Times New Roman"/>
          <w:spacing w:val="1"/>
          <w:sz w:val="24"/>
          <w:szCs w:val="24"/>
        </w:rPr>
        <w:t xml:space="preserve"> </w:t>
      </w:r>
      <w:r w:rsidRPr="00D735B6">
        <w:rPr>
          <w:rFonts w:ascii="Times New Roman" w:hAnsi="Times New Roman"/>
          <w:sz w:val="24"/>
          <w:szCs w:val="24"/>
        </w:rPr>
        <w:t>способностей</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творческого</w:t>
      </w:r>
      <w:r w:rsidRPr="00D735B6">
        <w:rPr>
          <w:rFonts w:ascii="Times New Roman" w:hAnsi="Times New Roman"/>
          <w:spacing w:val="1"/>
          <w:sz w:val="24"/>
          <w:szCs w:val="24"/>
        </w:rPr>
        <w:t xml:space="preserve"> </w:t>
      </w:r>
      <w:r w:rsidRPr="00D735B6">
        <w:rPr>
          <w:rFonts w:ascii="Times New Roman" w:hAnsi="Times New Roman"/>
          <w:sz w:val="24"/>
          <w:szCs w:val="24"/>
        </w:rPr>
        <w:t>потенциала</w:t>
      </w:r>
      <w:r w:rsidRPr="00D735B6">
        <w:rPr>
          <w:rFonts w:ascii="Times New Roman" w:hAnsi="Times New Roman"/>
          <w:spacing w:val="1"/>
          <w:sz w:val="24"/>
          <w:szCs w:val="24"/>
        </w:rPr>
        <w:t xml:space="preserve"> </w:t>
      </w:r>
      <w:r w:rsidRPr="00D735B6">
        <w:rPr>
          <w:rFonts w:ascii="Times New Roman" w:hAnsi="Times New Roman"/>
          <w:sz w:val="24"/>
          <w:szCs w:val="24"/>
        </w:rPr>
        <w:t>каждого</w:t>
      </w:r>
      <w:r w:rsidRPr="00D735B6">
        <w:rPr>
          <w:rFonts w:ascii="Times New Roman" w:hAnsi="Times New Roman"/>
          <w:spacing w:val="-1"/>
          <w:sz w:val="24"/>
          <w:szCs w:val="24"/>
        </w:rPr>
        <w:t xml:space="preserve"> </w:t>
      </w:r>
      <w:r w:rsidRPr="00D735B6">
        <w:rPr>
          <w:rFonts w:ascii="Times New Roman" w:hAnsi="Times New Roman"/>
          <w:sz w:val="24"/>
          <w:szCs w:val="24"/>
        </w:rPr>
        <w:t>ребёнка</w:t>
      </w:r>
      <w:r w:rsidRPr="00D735B6">
        <w:rPr>
          <w:rFonts w:ascii="Times New Roman" w:hAnsi="Times New Roman"/>
          <w:spacing w:val="-2"/>
          <w:sz w:val="24"/>
          <w:szCs w:val="24"/>
        </w:rPr>
        <w:t xml:space="preserve"> </w:t>
      </w:r>
      <w:r w:rsidRPr="00D735B6">
        <w:rPr>
          <w:rFonts w:ascii="Times New Roman" w:hAnsi="Times New Roman"/>
          <w:sz w:val="24"/>
          <w:szCs w:val="24"/>
        </w:rPr>
        <w:t>как субъекта отношений с</w:t>
      </w:r>
      <w:r w:rsidRPr="00D735B6">
        <w:rPr>
          <w:rFonts w:ascii="Times New Roman" w:hAnsi="Times New Roman"/>
          <w:spacing w:val="-3"/>
          <w:sz w:val="24"/>
          <w:szCs w:val="24"/>
        </w:rPr>
        <w:t xml:space="preserve"> </w:t>
      </w:r>
      <w:r w:rsidRPr="00D735B6">
        <w:rPr>
          <w:rFonts w:ascii="Times New Roman" w:hAnsi="Times New Roman"/>
          <w:sz w:val="24"/>
          <w:szCs w:val="24"/>
        </w:rPr>
        <w:t>самим</w:t>
      </w:r>
      <w:r w:rsidRPr="00D735B6">
        <w:rPr>
          <w:rFonts w:ascii="Times New Roman" w:hAnsi="Times New Roman"/>
          <w:spacing w:val="-3"/>
          <w:sz w:val="24"/>
          <w:szCs w:val="24"/>
        </w:rPr>
        <w:t xml:space="preserve"> </w:t>
      </w:r>
      <w:r w:rsidRPr="00D735B6">
        <w:rPr>
          <w:rFonts w:ascii="Times New Roman" w:hAnsi="Times New Roman"/>
          <w:sz w:val="24"/>
          <w:szCs w:val="24"/>
        </w:rPr>
        <w:t>собой,</w:t>
      </w:r>
      <w:r w:rsidRPr="00D735B6">
        <w:rPr>
          <w:rFonts w:ascii="Times New Roman" w:hAnsi="Times New Roman"/>
          <w:spacing w:val="-1"/>
          <w:sz w:val="24"/>
          <w:szCs w:val="24"/>
        </w:rPr>
        <w:t xml:space="preserve"> </w:t>
      </w:r>
      <w:r w:rsidRPr="00D735B6">
        <w:rPr>
          <w:rFonts w:ascii="Times New Roman" w:hAnsi="Times New Roman"/>
          <w:sz w:val="24"/>
          <w:szCs w:val="24"/>
        </w:rPr>
        <w:t>взрослыми</w:t>
      </w:r>
      <w:r w:rsidRPr="00D735B6">
        <w:rPr>
          <w:rFonts w:ascii="Times New Roman" w:hAnsi="Times New Roman"/>
          <w:spacing w:val="-1"/>
          <w:sz w:val="24"/>
          <w:szCs w:val="24"/>
        </w:rPr>
        <w:t xml:space="preserve"> </w:t>
      </w:r>
      <w:r w:rsidRPr="00D735B6">
        <w:rPr>
          <w:rFonts w:ascii="Times New Roman" w:hAnsi="Times New Roman"/>
          <w:sz w:val="24"/>
          <w:szCs w:val="24"/>
        </w:rPr>
        <w:t>и миром;</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создать условия для устранения или смягчения физических и психических нарушений у дошкольников</w:t>
      </w:r>
      <w:r w:rsidR="00E45F3E" w:rsidRPr="00D735B6">
        <w:rPr>
          <w:rFonts w:ascii="Times New Roman" w:hAnsi="Times New Roman"/>
          <w:sz w:val="24"/>
          <w:szCs w:val="24"/>
        </w:rPr>
        <w:t xml:space="preserve"> с НОДА</w:t>
      </w:r>
      <w:r w:rsidRPr="00D735B6">
        <w:rPr>
          <w:rFonts w:ascii="Times New Roman" w:hAnsi="Times New Roman"/>
          <w:sz w:val="24"/>
          <w:szCs w:val="24"/>
        </w:rPr>
        <w:t>, воспитания и обучения с учетом интересов, потребностей и способностей, всестороннего гармоничного развития;</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 xml:space="preserve">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w:t>
      </w:r>
    </w:p>
    <w:p w:rsidR="001322AE" w:rsidRPr="00D735B6" w:rsidRDefault="00E45F3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с</w:t>
      </w:r>
      <w:r w:rsidR="001322AE" w:rsidRPr="00D735B6">
        <w:rPr>
          <w:rFonts w:ascii="Times New Roman" w:hAnsi="Times New Roman"/>
          <w:sz w:val="24"/>
          <w:szCs w:val="24"/>
        </w:rPr>
        <w:t>оздать условия для овладения ребёнком самостоятельной, связной, грамматически правильной</w:t>
      </w:r>
      <w:r w:rsidR="001322AE" w:rsidRPr="00D735B6">
        <w:rPr>
          <w:rFonts w:ascii="Times New Roman" w:hAnsi="Times New Roman"/>
          <w:spacing w:val="1"/>
          <w:sz w:val="24"/>
          <w:szCs w:val="24"/>
        </w:rPr>
        <w:t xml:space="preserve"> </w:t>
      </w:r>
      <w:r w:rsidR="001322AE" w:rsidRPr="00D735B6">
        <w:rPr>
          <w:rFonts w:ascii="Times New Roman" w:hAnsi="Times New Roman"/>
          <w:sz w:val="24"/>
          <w:szCs w:val="24"/>
        </w:rPr>
        <w:t>речью и коммуникативными навыками;</w:t>
      </w:r>
    </w:p>
    <w:p w:rsidR="001322AE" w:rsidRPr="00D735B6" w:rsidRDefault="00E45F3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 xml:space="preserve">организовать </w:t>
      </w:r>
      <w:r w:rsidR="001322AE" w:rsidRPr="00D735B6">
        <w:rPr>
          <w:rFonts w:ascii="Times New Roman" w:hAnsi="Times New Roman"/>
          <w:sz w:val="24"/>
          <w:szCs w:val="24"/>
        </w:rPr>
        <w:t xml:space="preserve">целенаправленное комплексное психолого-педагогическое сопровождение ребенка с </w:t>
      </w:r>
      <w:r w:rsidRPr="00D735B6">
        <w:rPr>
          <w:rFonts w:ascii="Times New Roman" w:hAnsi="Times New Roman"/>
          <w:sz w:val="24"/>
          <w:szCs w:val="24"/>
        </w:rPr>
        <w:t>НОДА</w:t>
      </w:r>
      <w:r w:rsidR="001322AE" w:rsidRPr="00D735B6">
        <w:rPr>
          <w:rFonts w:ascii="Times New Roman" w:hAnsi="Times New Roman"/>
          <w:sz w:val="24"/>
          <w:szCs w:val="24"/>
        </w:rPr>
        <w:t xml:space="preserve"> и квалифицированная коррекция/реабилитация/</w:t>
      </w:r>
      <w:proofErr w:type="spellStart"/>
      <w:r w:rsidR="001322AE" w:rsidRPr="00D735B6">
        <w:rPr>
          <w:rFonts w:ascii="Times New Roman" w:hAnsi="Times New Roman"/>
          <w:sz w:val="24"/>
          <w:szCs w:val="24"/>
        </w:rPr>
        <w:t>абилитация</w:t>
      </w:r>
      <w:proofErr w:type="spellEnd"/>
      <w:r w:rsidR="001322AE" w:rsidRPr="00D735B6">
        <w:rPr>
          <w:rFonts w:ascii="Times New Roman" w:hAnsi="Times New Roman"/>
          <w:sz w:val="24"/>
          <w:szCs w:val="24"/>
        </w:rPr>
        <w:t xml:space="preserve">  недостатков в развитии;</w:t>
      </w:r>
      <w:r w:rsidRPr="00D735B6">
        <w:rPr>
          <w:rFonts w:ascii="Times New Roman" w:hAnsi="Times New Roman"/>
          <w:sz w:val="24"/>
          <w:szCs w:val="24"/>
        </w:rPr>
        <w:t xml:space="preserve"> </w:t>
      </w:r>
      <w:r w:rsidR="001322AE" w:rsidRPr="00D735B6">
        <w:rPr>
          <w:rFonts w:ascii="Times New Roman" w:hAnsi="Times New Roman"/>
          <w:sz w:val="24"/>
          <w:szCs w:val="24"/>
        </w:rPr>
        <w:t>выстраивание индивидуального коррекционно-образовательного маршрута;</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подготов</w:t>
      </w:r>
      <w:r w:rsidR="00E45F3E" w:rsidRPr="00D735B6">
        <w:rPr>
          <w:rFonts w:ascii="Times New Roman" w:hAnsi="Times New Roman"/>
          <w:sz w:val="24"/>
          <w:szCs w:val="24"/>
        </w:rPr>
        <w:t>ить</w:t>
      </w:r>
      <w:r w:rsidRPr="00D735B6">
        <w:rPr>
          <w:rFonts w:ascii="Times New Roman" w:hAnsi="Times New Roman"/>
          <w:sz w:val="24"/>
          <w:szCs w:val="24"/>
        </w:rPr>
        <w:t xml:space="preserve"> к дальнейшему обучению (начальная школа) с учетом целевых ориентиров дошкольного образования и АОП НОО для детей с ОВЗ;</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взаимодейств</w:t>
      </w:r>
      <w:r w:rsidR="00E45F3E" w:rsidRPr="00D735B6">
        <w:rPr>
          <w:rFonts w:ascii="Times New Roman" w:hAnsi="Times New Roman"/>
          <w:sz w:val="24"/>
          <w:szCs w:val="24"/>
        </w:rPr>
        <w:t>овать</w:t>
      </w:r>
      <w:r w:rsidRPr="00D735B6">
        <w:rPr>
          <w:rFonts w:ascii="Times New Roman" w:hAnsi="Times New Roman"/>
          <w:sz w:val="24"/>
          <w:szCs w:val="24"/>
        </w:rPr>
        <w:t xml:space="preserve"> с семьей для обеспечения полноценного развития детей с </w:t>
      </w:r>
      <w:r w:rsidR="00E45F3E" w:rsidRPr="00D735B6">
        <w:rPr>
          <w:rFonts w:ascii="Times New Roman" w:hAnsi="Times New Roman"/>
          <w:sz w:val="24"/>
          <w:szCs w:val="24"/>
        </w:rPr>
        <w:t>НОДА</w:t>
      </w:r>
      <w:r w:rsidRPr="00D735B6">
        <w:rPr>
          <w:rFonts w:ascii="Times New Roman" w:hAnsi="Times New Roman"/>
          <w:sz w:val="24"/>
          <w:szCs w:val="24"/>
        </w:rPr>
        <w:t>,  оказание консультативной и методической помощи в вопросах коррекционно-развивающего обучения и воспитания;</w:t>
      </w:r>
    </w:p>
    <w:p w:rsidR="001322AE" w:rsidRPr="00D735B6" w:rsidRDefault="001322AE" w:rsidP="00411139">
      <w:pPr>
        <w:pStyle w:val="a5"/>
        <w:widowControl w:val="0"/>
        <w:numPr>
          <w:ilvl w:val="0"/>
          <w:numId w:val="51"/>
        </w:numPr>
        <w:tabs>
          <w:tab w:val="left" w:pos="1037"/>
          <w:tab w:val="left" w:pos="1038"/>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lastRenderedPageBreak/>
        <w:t>обеспеч</w:t>
      </w:r>
      <w:r w:rsidR="00E45F3E" w:rsidRPr="00D735B6">
        <w:rPr>
          <w:rFonts w:ascii="Times New Roman" w:hAnsi="Times New Roman"/>
          <w:sz w:val="24"/>
          <w:szCs w:val="24"/>
        </w:rPr>
        <w:t>ить</w:t>
      </w:r>
      <w:r w:rsidRPr="00D735B6">
        <w:rPr>
          <w:rFonts w:ascii="Times New Roman" w:hAnsi="Times New Roman"/>
          <w:sz w:val="24"/>
          <w:szCs w:val="24"/>
        </w:rPr>
        <w:t xml:space="preserve"> необходимы</w:t>
      </w:r>
      <w:r w:rsidR="00E45F3E" w:rsidRPr="00D735B6">
        <w:rPr>
          <w:rFonts w:ascii="Times New Roman" w:hAnsi="Times New Roman"/>
          <w:sz w:val="24"/>
          <w:szCs w:val="24"/>
        </w:rPr>
        <w:t>е</w:t>
      </w:r>
      <w:r w:rsidRPr="00D735B6">
        <w:rPr>
          <w:rFonts w:ascii="Times New Roman" w:hAnsi="Times New Roman"/>
          <w:sz w:val="24"/>
          <w:szCs w:val="24"/>
        </w:rPr>
        <w:t xml:space="preserve"> услови</w:t>
      </w:r>
      <w:r w:rsidR="00E45F3E" w:rsidRPr="00D735B6">
        <w:rPr>
          <w:rFonts w:ascii="Times New Roman" w:hAnsi="Times New Roman"/>
          <w:sz w:val="24"/>
          <w:szCs w:val="24"/>
        </w:rPr>
        <w:t>я</w:t>
      </w:r>
      <w:r w:rsidRPr="00D735B6">
        <w:rPr>
          <w:rFonts w:ascii="Times New Roman" w:hAnsi="Times New Roman"/>
          <w:sz w:val="24"/>
          <w:szCs w:val="24"/>
        </w:rPr>
        <w:t xml:space="preserve"> предметно-пространственной развивающей среды, создание атмосферы психологического комфорта.</w:t>
      </w:r>
    </w:p>
    <w:p w:rsidR="001322AE" w:rsidRPr="00D735B6" w:rsidRDefault="001322AE" w:rsidP="00B36D4A">
      <w:pPr>
        <w:pStyle w:val="af8"/>
        <w:spacing w:after="0" w:line="240" w:lineRule="atLeast"/>
        <w:ind w:right="3" w:firstLine="708"/>
        <w:contextualSpacing/>
        <w:jc w:val="both"/>
      </w:pPr>
    </w:p>
    <w:p w:rsidR="001322AE" w:rsidRPr="00D735B6" w:rsidRDefault="001322AE" w:rsidP="00B36D4A">
      <w:pPr>
        <w:pStyle w:val="af8"/>
        <w:spacing w:after="0" w:line="240" w:lineRule="atLeast"/>
        <w:ind w:right="3" w:firstLine="708"/>
        <w:contextualSpacing/>
        <w:jc w:val="both"/>
      </w:pPr>
      <w:r w:rsidRPr="00D735B6">
        <w:t>АОП предусматривает решение задач (обучающих, развивающих, воспитательных) по всем пяти</w:t>
      </w:r>
      <w:r w:rsidRPr="00D735B6">
        <w:rPr>
          <w:spacing w:val="1"/>
        </w:rPr>
        <w:t xml:space="preserve"> </w:t>
      </w:r>
      <w:r w:rsidRPr="00D735B6">
        <w:t>образовательным областям (далее - ОО) основной образовательной программы дошкольного образования</w:t>
      </w:r>
      <w:r w:rsidRPr="00D735B6">
        <w:rPr>
          <w:spacing w:val="1"/>
        </w:rPr>
        <w:t xml:space="preserve"> </w:t>
      </w:r>
      <w:r w:rsidRPr="00D735B6">
        <w:t xml:space="preserve">МБДОУ </w:t>
      </w:r>
      <w:proofErr w:type="spellStart"/>
      <w:r w:rsidRPr="00D735B6">
        <w:t>Курагинский</w:t>
      </w:r>
      <w:proofErr w:type="spellEnd"/>
      <w:r w:rsidRPr="00D735B6">
        <w:t xml:space="preserve"> детский сад № 15</w:t>
      </w:r>
      <w:r w:rsidRPr="00D735B6">
        <w:rPr>
          <w:spacing w:val="-4"/>
        </w:rPr>
        <w:t xml:space="preserve"> </w:t>
      </w:r>
      <w:r w:rsidRPr="00D735B6">
        <w:t>(далее</w:t>
      </w:r>
      <w:r w:rsidRPr="00D735B6">
        <w:rPr>
          <w:spacing w:val="1"/>
        </w:rPr>
        <w:t xml:space="preserve"> </w:t>
      </w:r>
      <w:r w:rsidRPr="00D735B6">
        <w:t>-</w:t>
      </w:r>
      <w:r w:rsidRPr="00D735B6">
        <w:rPr>
          <w:spacing w:val="-4"/>
        </w:rPr>
        <w:t xml:space="preserve"> </w:t>
      </w:r>
      <w:r w:rsidRPr="00D735B6">
        <w:t>ООПДО):</w:t>
      </w:r>
    </w:p>
    <w:p w:rsidR="001322AE" w:rsidRPr="00D735B6" w:rsidRDefault="001322AE" w:rsidP="00553E21">
      <w:pPr>
        <w:pStyle w:val="a5"/>
        <w:widowControl w:val="0"/>
        <w:tabs>
          <w:tab w:val="left" w:pos="1037"/>
          <w:tab w:val="left" w:pos="1038"/>
        </w:tabs>
        <w:autoSpaceDE w:val="0"/>
        <w:autoSpaceDN w:val="0"/>
        <w:spacing w:after="0" w:line="240" w:lineRule="atLeast"/>
        <w:ind w:left="0"/>
        <w:jc w:val="both"/>
        <w:rPr>
          <w:rFonts w:ascii="Times New Roman" w:hAnsi="Times New Roman"/>
          <w:sz w:val="24"/>
          <w:szCs w:val="24"/>
        </w:rPr>
      </w:pPr>
      <w:r w:rsidRPr="00D735B6">
        <w:rPr>
          <w:rFonts w:ascii="Times New Roman" w:hAnsi="Times New Roman"/>
          <w:sz w:val="24"/>
          <w:szCs w:val="24"/>
        </w:rPr>
        <w:t>ОО</w:t>
      </w:r>
      <w:r w:rsidRPr="00D735B6">
        <w:rPr>
          <w:rFonts w:ascii="Times New Roman" w:hAnsi="Times New Roman"/>
          <w:spacing w:val="-6"/>
          <w:sz w:val="24"/>
          <w:szCs w:val="24"/>
        </w:rPr>
        <w:t xml:space="preserve"> </w:t>
      </w:r>
      <w:r w:rsidRPr="00D735B6">
        <w:rPr>
          <w:rFonts w:ascii="Times New Roman" w:hAnsi="Times New Roman"/>
          <w:sz w:val="24"/>
          <w:szCs w:val="24"/>
        </w:rPr>
        <w:t>«Социально-коммуникативное</w:t>
      </w:r>
      <w:r w:rsidRPr="00D735B6">
        <w:rPr>
          <w:rFonts w:ascii="Times New Roman" w:hAnsi="Times New Roman"/>
          <w:spacing w:val="-7"/>
          <w:sz w:val="24"/>
          <w:szCs w:val="24"/>
        </w:rPr>
        <w:t xml:space="preserve"> </w:t>
      </w:r>
      <w:r w:rsidRPr="00D735B6">
        <w:rPr>
          <w:rFonts w:ascii="Times New Roman" w:hAnsi="Times New Roman"/>
          <w:sz w:val="24"/>
          <w:szCs w:val="24"/>
        </w:rPr>
        <w:t>развитие».</w:t>
      </w:r>
    </w:p>
    <w:p w:rsidR="001322AE" w:rsidRPr="00D735B6" w:rsidRDefault="001322AE" w:rsidP="00553E21">
      <w:pPr>
        <w:pStyle w:val="a5"/>
        <w:widowControl w:val="0"/>
        <w:tabs>
          <w:tab w:val="left" w:pos="1037"/>
          <w:tab w:val="left" w:pos="1038"/>
        </w:tabs>
        <w:autoSpaceDE w:val="0"/>
        <w:autoSpaceDN w:val="0"/>
        <w:spacing w:after="0" w:line="240" w:lineRule="atLeast"/>
        <w:ind w:left="0"/>
        <w:jc w:val="both"/>
        <w:rPr>
          <w:rFonts w:ascii="Times New Roman" w:hAnsi="Times New Roman"/>
          <w:sz w:val="24"/>
          <w:szCs w:val="24"/>
        </w:rPr>
      </w:pPr>
      <w:r w:rsidRPr="00D735B6">
        <w:rPr>
          <w:rFonts w:ascii="Times New Roman" w:hAnsi="Times New Roman"/>
          <w:sz w:val="24"/>
          <w:szCs w:val="24"/>
        </w:rPr>
        <w:t>ОО</w:t>
      </w:r>
      <w:r w:rsidRPr="00D735B6">
        <w:rPr>
          <w:rFonts w:ascii="Times New Roman" w:hAnsi="Times New Roman"/>
          <w:spacing w:val="-3"/>
          <w:sz w:val="24"/>
          <w:szCs w:val="24"/>
        </w:rPr>
        <w:t xml:space="preserve"> </w:t>
      </w:r>
      <w:r w:rsidRPr="00D735B6">
        <w:rPr>
          <w:rFonts w:ascii="Times New Roman" w:hAnsi="Times New Roman"/>
          <w:sz w:val="24"/>
          <w:szCs w:val="24"/>
        </w:rPr>
        <w:t>«Речевое</w:t>
      </w:r>
      <w:r w:rsidRPr="00D735B6">
        <w:rPr>
          <w:rFonts w:ascii="Times New Roman" w:hAnsi="Times New Roman"/>
          <w:spacing w:val="-4"/>
          <w:sz w:val="24"/>
          <w:szCs w:val="24"/>
        </w:rPr>
        <w:t xml:space="preserve"> </w:t>
      </w:r>
      <w:r w:rsidRPr="00D735B6">
        <w:rPr>
          <w:rFonts w:ascii="Times New Roman" w:hAnsi="Times New Roman"/>
          <w:sz w:val="24"/>
          <w:szCs w:val="24"/>
        </w:rPr>
        <w:t>развитие».</w:t>
      </w:r>
    </w:p>
    <w:p w:rsidR="001322AE" w:rsidRPr="00D735B6" w:rsidRDefault="001322AE" w:rsidP="00553E21">
      <w:pPr>
        <w:pStyle w:val="a5"/>
        <w:widowControl w:val="0"/>
        <w:tabs>
          <w:tab w:val="left" w:pos="1037"/>
          <w:tab w:val="left" w:pos="1038"/>
        </w:tabs>
        <w:autoSpaceDE w:val="0"/>
        <w:autoSpaceDN w:val="0"/>
        <w:spacing w:after="0" w:line="240" w:lineRule="atLeast"/>
        <w:ind w:left="0"/>
        <w:jc w:val="both"/>
        <w:rPr>
          <w:rFonts w:ascii="Times New Roman" w:hAnsi="Times New Roman"/>
          <w:sz w:val="24"/>
          <w:szCs w:val="24"/>
        </w:rPr>
      </w:pPr>
      <w:r w:rsidRPr="00D735B6">
        <w:rPr>
          <w:rFonts w:ascii="Times New Roman" w:hAnsi="Times New Roman"/>
          <w:sz w:val="24"/>
          <w:szCs w:val="24"/>
        </w:rPr>
        <w:t>ОО</w:t>
      </w:r>
      <w:r w:rsidRPr="00D735B6">
        <w:rPr>
          <w:rFonts w:ascii="Times New Roman" w:hAnsi="Times New Roman"/>
          <w:spacing w:val="-4"/>
          <w:sz w:val="24"/>
          <w:szCs w:val="24"/>
        </w:rPr>
        <w:t xml:space="preserve"> </w:t>
      </w:r>
      <w:r w:rsidRPr="00D735B6">
        <w:rPr>
          <w:rFonts w:ascii="Times New Roman" w:hAnsi="Times New Roman"/>
          <w:sz w:val="24"/>
          <w:szCs w:val="24"/>
        </w:rPr>
        <w:t>«Познавательное</w:t>
      </w:r>
      <w:r w:rsidRPr="00D735B6">
        <w:rPr>
          <w:rFonts w:ascii="Times New Roman" w:hAnsi="Times New Roman"/>
          <w:spacing w:val="-4"/>
          <w:sz w:val="24"/>
          <w:szCs w:val="24"/>
        </w:rPr>
        <w:t xml:space="preserve"> </w:t>
      </w:r>
      <w:r w:rsidRPr="00D735B6">
        <w:rPr>
          <w:rFonts w:ascii="Times New Roman" w:hAnsi="Times New Roman"/>
          <w:sz w:val="24"/>
          <w:szCs w:val="24"/>
        </w:rPr>
        <w:t>развитие».</w:t>
      </w:r>
    </w:p>
    <w:p w:rsidR="001322AE" w:rsidRPr="00D735B6" w:rsidRDefault="001322AE" w:rsidP="00553E21">
      <w:pPr>
        <w:pStyle w:val="a5"/>
        <w:widowControl w:val="0"/>
        <w:tabs>
          <w:tab w:val="left" w:pos="1037"/>
          <w:tab w:val="left" w:pos="1038"/>
        </w:tabs>
        <w:autoSpaceDE w:val="0"/>
        <w:autoSpaceDN w:val="0"/>
        <w:spacing w:after="0" w:line="240" w:lineRule="atLeast"/>
        <w:ind w:left="0"/>
        <w:jc w:val="both"/>
        <w:rPr>
          <w:rFonts w:ascii="Times New Roman" w:hAnsi="Times New Roman"/>
          <w:sz w:val="24"/>
          <w:szCs w:val="24"/>
        </w:rPr>
      </w:pPr>
      <w:r w:rsidRPr="00D735B6">
        <w:rPr>
          <w:rFonts w:ascii="Times New Roman" w:hAnsi="Times New Roman"/>
          <w:sz w:val="24"/>
          <w:szCs w:val="24"/>
        </w:rPr>
        <w:t>ОО</w:t>
      </w:r>
      <w:r w:rsidRPr="00D735B6">
        <w:rPr>
          <w:rFonts w:ascii="Times New Roman" w:hAnsi="Times New Roman"/>
          <w:spacing w:val="-5"/>
          <w:sz w:val="24"/>
          <w:szCs w:val="24"/>
        </w:rPr>
        <w:t xml:space="preserve"> </w:t>
      </w:r>
      <w:r w:rsidRPr="00D735B6">
        <w:rPr>
          <w:rFonts w:ascii="Times New Roman" w:hAnsi="Times New Roman"/>
          <w:sz w:val="24"/>
          <w:szCs w:val="24"/>
        </w:rPr>
        <w:t>«Художественно-эстетическое</w:t>
      </w:r>
      <w:r w:rsidRPr="00D735B6">
        <w:rPr>
          <w:rFonts w:ascii="Times New Roman" w:hAnsi="Times New Roman"/>
          <w:spacing w:val="-5"/>
          <w:sz w:val="24"/>
          <w:szCs w:val="24"/>
        </w:rPr>
        <w:t xml:space="preserve"> </w:t>
      </w:r>
      <w:r w:rsidRPr="00D735B6">
        <w:rPr>
          <w:rFonts w:ascii="Times New Roman" w:hAnsi="Times New Roman"/>
          <w:sz w:val="24"/>
          <w:szCs w:val="24"/>
        </w:rPr>
        <w:t>развитие».</w:t>
      </w:r>
    </w:p>
    <w:p w:rsidR="001322AE" w:rsidRPr="00D735B6" w:rsidRDefault="001322AE" w:rsidP="00553E21">
      <w:pPr>
        <w:pStyle w:val="a5"/>
        <w:widowControl w:val="0"/>
        <w:tabs>
          <w:tab w:val="left" w:pos="1037"/>
          <w:tab w:val="left" w:pos="1038"/>
        </w:tabs>
        <w:autoSpaceDE w:val="0"/>
        <w:autoSpaceDN w:val="0"/>
        <w:spacing w:after="0" w:line="240" w:lineRule="atLeast"/>
        <w:ind w:left="0"/>
        <w:jc w:val="both"/>
        <w:rPr>
          <w:rFonts w:ascii="Times New Roman" w:hAnsi="Times New Roman"/>
          <w:sz w:val="24"/>
          <w:szCs w:val="24"/>
        </w:rPr>
      </w:pPr>
      <w:r w:rsidRPr="00D735B6">
        <w:rPr>
          <w:rFonts w:ascii="Times New Roman" w:hAnsi="Times New Roman"/>
          <w:sz w:val="24"/>
          <w:szCs w:val="24"/>
        </w:rPr>
        <w:t>ОО</w:t>
      </w:r>
      <w:r w:rsidRPr="00D735B6">
        <w:rPr>
          <w:rFonts w:ascii="Times New Roman" w:hAnsi="Times New Roman"/>
          <w:spacing w:val="-4"/>
          <w:sz w:val="24"/>
          <w:szCs w:val="24"/>
        </w:rPr>
        <w:t xml:space="preserve"> </w:t>
      </w:r>
      <w:r w:rsidRPr="00D735B6">
        <w:rPr>
          <w:rFonts w:ascii="Times New Roman" w:hAnsi="Times New Roman"/>
          <w:sz w:val="24"/>
          <w:szCs w:val="24"/>
        </w:rPr>
        <w:t>«Физическое</w:t>
      </w:r>
      <w:r w:rsidRPr="00D735B6">
        <w:rPr>
          <w:rFonts w:ascii="Times New Roman" w:hAnsi="Times New Roman"/>
          <w:spacing w:val="-4"/>
          <w:sz w:val="24"/>
          <w:szCs w:val="24"/>
        </w:rPr>
        <w:t xml:space="preserve"> </w:t>
      </w:r>
      <w:r w:rsidRPr="00D735B6">
        <w:rPr>
          <w:rFonts w:ascii="Times New Roman" w:hAnsi="Times New Roman"/>
          <w:sz w:val="24"/>
          <w:szCs w:val="24"/>
        </w:rPr>
        <w:t>развитие».</w:t>
      </w:r>
    </w:p>
    <w:p w:rsidR="001322AE" w:rsidRPr="00D735B6" w:rsidRDefault="001322AE" w:rsidP="00B36D4A">
      <w:pPr>
        <w:pStyle w:val="af8"/>
        <w:spacing w:after="0" w:line="240" w:lineRule="atLeast"/>
        <w:contextualSpacing/>
        <w:jc w:val="both"/>
      </w:pPr>
    </w:p>
    <w:p w:rsidR="001322AE" w:rsidRPr="00D735B6" w:rsidRDefault="001322AE" w:rsidP="00411139">
      <w:pPr>
        <w:pStyle w:val="311"/>
        <w:numPr>
          <w:ilvl w:val="2"/>
          <w:numId w:val="52"/>
        </w:numPr>
        <w:tabs>
          <w:tab w:val="left" w:pos="981"/>
          <w:tab w:val="left" w:pos="983"/>
        </w:tabs>
        <w:spacing w:line="240" w:lineRule="atLeast"/>
        <w:ind w:left="2801" w:hanging="454"/>
        <w:contextualSpacing/>
        <w:rPr>
          <w:i w:val="0"/>
          <w:sz w:val="24"/>
          <w:szCs w:val="24"/>
        </w:rPr>
      </w:pPr>
      <w:bookmarkStart w:id="4" w:name="_bookmark3"/>
      <w:bookmarkEnd w:id="4"/>
      <w:r w:rsidRPr="00D735B6">
        <w:rPr>
          <w:i w:val="0"/>
          <w:sz w:val="24"/>
          <w:szCs w:val="24"/>
        </w:rPr>
        <w:t>1.1.2 Принципы</w:t>
      </w:r>
      <w:r w:rsidRPr="00D735B6">
        <w:rPr>
          <w:i w:val="0"/>
          <w:spacing w:val="-3"/>
          <w:sz w:val="24"/>
          <w:szCs w:val="24"/>
        </w:rPr>
        <w:t xml:space="preserve"> </w:t>
      </w:r>
      <w:r w:rsidRPr="00D735B6">
        <w:rPr>
          <w:i w:val="0"/>
          <w:sz w:val="24"/>
          <w:szCs w:val="24"/>
        </w:rPr>
        <w:t>и подходы</w:t>
      </w:r>
      <w:r w:rsidRPr="00D735B6">
        <w:rPr>
          <w:i w:val="0"/>
          <w:spacing w:val="-1"/>
          <w:sz w:val="24"/>
          <w:szCs w:val="24"/>
        </w:rPr>
        <w:t xml:space="preserve"> </w:t>
      </w:r>
      <w:r w:rsidRPr="00D735B6">
        <w:rPr>
          <w:i w:val="0"/>
          <w:sz w:val="24"/>
          <w:szCs w:val="24"/>
        </w:rPr>
        <w:t>к</w:t>
      </w:r>
      <w:r w:rsidRPr="00D735B6">
        <w:rPr>
          <w:i w:val="0"/>
          <w:spacing w:val="-2"/>
          <w:sz w:val="24"/>
          <w:szCs w:val="24"/>
        </w:rPr>
        <w:t xml:space="preserve"> </w:t>
      </w:r>
      <w:r w:rsidRPr="00D735B6">
        <w:rPr>
          <w:i w:val="0"/>
          <w:sz w:val="24"/>
          <w:szCs w:val="24"/>
        </w:rPr>
        <w:t>формированию</w:t>
      </w:r>
      <w:r w:rsidRPr="00D735B6">
        <w:rPr>
          <w:i w:val="0"/>
          <w:spacing w:val="-2"/>
          <w:sz w:val="24"/>
          <w:szCs w:val="24"/>
        </w:rPr>
        <w:t xml:space="preserve"> </w:t>
      </w:r>
      <w:r w:rsidRPr="00D735B6">
        <w:rPr>
          <w:i w:val="0"/>
          <w:sz w:val="24"/>
          <w:szCs w:val="24"/>
        </w:rPr>
        <w:t>АОП</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b/>
          <w:bCs/>
          <w:i/>
          <w:iCs/>
          <w:color w:val="181818"/>
          <w:sz w:val="24"/>
          <w:szCs w:val="24"/>
        </w:rPr>
      </w:pPr>
    </w:p>
    <w:p w:rsidR="00587D56" w:rsidRPr="00D735B6" w:rsidRDefault="00587D56"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b/>
          <w:bCs/>
          <w:i/>
          <w:iCs/>
          <w:color w:val="181818"/>
          <w:sz w:val="24"/>
          <w:szCs w:val="24"/>
        </w:rPr>
        <w:t>Теоретической основой </w:t>
      </w:r>
      <w:r w:rsidRPr="00D735B6">
        <w:rPr>
          <w:rFonts w:ascii="Times New Roman" w:eastAsia="Times New Roman" w:hAnsi="Times New Roman" w:cs="Times New Roman"/>
          <w:color w:val="181818"/>
          <w:sz w:val="24"/>
          <w:szCs w:val="24"/>
        </w:rPr>
        <w:t>Программы стали:</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концепция о соотношении первичных и вторичных нарушений (</w:t>
      </w:r>
      <w:proofErr w:type="spellStart"/>
      <w:r w:rsidRPr="00D735B6">
        <w:rPr>
          <w:rFonts w:ascii="Times New Roman" w:eastAsia="Times New Roman" w:hAnsi="Times New Roman" w:cs="Times New Roman"/>
          <w:color w:val="181818"/>
          <w:sz w:val="24"/>
          <w:szCs w:val="24"/>
        </w:rPr>
        <w:t>Л.С.Выготский</w:t>
      </w:r>
      <w:proofErr w:type="spell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 учение об общих и специфических закономерностях развития аномальных детей (Л.С. Выготский, Н.Н. </w:t>
      </w:r>
      <w:proofErr w:type="spellStart"/>
      <w:r w:rsidRPr="00D735B6">
        <w:rPr>
          <w:rFonts w:ascii="Times New Roman" w:eastAsia="Times New Roman" w:hAnsi="Times New Roman" w:cs="Times New Roman"/>
          <w:color w:val="181818"/>
          <w:sz w:val="24"/>
          <w:szCs w:val="24"/>
        </w:rPr>
        <w:t>Малофеев</w:t>
      </w:r>
      <w:proofErr w:type="spell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 концепция о соотношении элементарных и высших психических функций в процессе развития ребенка (Л. С. Выготский, А. Р. </w:t>
      </w:r>
      <w:proofErr w:type="spellStart"/>
      <w:r w:rsidRPr="00D735B6">
        <w:rPr>
          <w:rFonts w:ascii="Times New Roman" w:eastAsia="Times New Roman" w:hAnsi="Times New Roman" w:cs="Times New Roman"/>
          <w:color w:val="181818"/>
          <w:sz w:val="24"/>
          <w:szCs w:val="24"/>
        </w:rPr>
        <w:t>Лурия</w:t>
      </w:r>
      <w:proofErr w:type="spell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000000"/>
          <w:sz w:val="24"/>
          <w:szCs w:val="24"/>
        </w:rPr>
        <w:t xml:space="preserve">- социально-педагогический подход в работе с детьми-инвалидами и их семьями (М. А. </w:t>
      </w:r>
      <w:proofErr w:type="spellStart"/>
      <w:r w:rsidRPr="00D735B6">
        <w:rPr>
          <w:rFonts w:ascii="Times New Roman" w:eastAsia="Times New Roman" w:hAnsi="Times New Roman" w:cs="Times New Roman"/>
          <w:color w:val="000000"/>
          <w:sz w:val="24"/>
          <w:szCs w:val="24"/>
        </w:rPr>
        <w:t>Галагузова</w:t>
      </w:r>
      <w:proofErr w:type="spellEnd"/>
      <w:r w:rsidRPr="00D735B6">
        <w:rPr>
          <w:rFonts w:ascii="Times New Roman" w:eastAsia="Times New Roman" w:hAnsi="Times New Roman" w:cs="Times New Roman"/>
          <w:color w:val="000000"/>
          <w:sz w:val="24"/>
          <w:szCs w:val="24"/>
        </w:rPr>
        <w:t xml:space="preserve">, И. А. </w:t>
      </w:r>
      <w:proofErr w:type="spellStart"/>
      <w:r w:rsidRPr="00D735B6">
        <w:rPr>
          <w:rFonts w:ascii="Times New Roman" w:eastAsia="Times New Roman" w:hAnsi="Times New Roman" w:cs="Times New Roman"/>
          <w:color w:val="000000"/>
          <w:sz w:val="24"/>
          <w:szCs w:val="24"/>
        </w:rPr>
        <w:t>Липский</w:t>
      </w:r>
      <w:proofErr w:type="spellEnd"/>
      <w:r w:rsidRPr="00D735B6">
        <w:rPr>
          <w:rFonts w:ascii="Times New Roman" w:eastAsia="Times New Roman" w:hAnsi="Times New Roman" w:cs="Times New Roman"/>
          <w:color w:val="000000"/>
          <w:sz w:val="24"/>
          <w:szCs w:val="24"/>
        </w:rPr>
        <w:t xml:space="preserve">, Л. В. </w:t>
      </w:r>
      <w:proofErr w:type="spellStart"/>
      <w:r w:rsidRPr="00D735B6">
        <w:rPr>
          <w:rFonts w:ascii="Times New Roman" w:eastAsia="Times New Roman" w:hAnsi="Times New Roman" w:cs="Times New Roman"/>
          <w:color w:val="000000"/>
          <w:sz w:val="24"/>
          <w:szCs w:val="24"/>
        </w:rPr>
        <w:t>Мардахаев</w:t>
      </w:r>
      <w:proofErr w:type="spellEnd"/>
      <w:r w:rsidRPr="00D735B6">
        <w:rPr>
          <w:rFonts w:ascii="Times New Roman" w:eastAsia="Times New Roman" w:hAnsi="Times New Roman" w:cs="Times New Roman"/>
          <w:color w:val="000000"/>
          <w:sz w:val="24"/>
          <w:szCs w:val="24"/>
        </w:rPr>
        <w:t>,</w:t>
      </w:r>
      <w:r w:rsidRPr="00D735B6">
        <w:rPr>
          <w:rFonts w:ascii="Times New Roman" w:eastAsia="Times New Roman" w:hAnsi="Times New Roman" w:cs="Times New Roman"/>
          <w:b/>
          <w:bCs/>
          <w:color w:val="000000"/>
          <w:sz w:val="24"/>
          <w:szCs w:val="24"/>
        </w:rPr>
        <w:t> </w:t>
      </w:r>
      <w:r w:rsidRPr="00D735B6">
        <w:rPr>
          <w:rFonts w:ascii="Times New Roman" w:eastAsia="Times New Roman" w:hAnsi="Times New Roman" w:cs="Times New Roman"/>
          <w:color w:val="000000"/>
          <w:sz w:val="24"/>
          <w:szCs w:val="24"/>
        </w:rPr>
        <w:t xml:space="preserve">Р. В. </w:t>
      </w:r>
      <w:proofErr w:type="spellStart"/>
      <w:r w:rsidRPr="00D735B6">
        <w:rPr>
          <w:rFonts w:ascii="Times New Roman" w:eastAsia="Times New Roman" w:hAnsi="Times New Roman" w:cs="Times New Roman"/>
          <w:color w:val="000000"/>
          <w:sz w:val="24"/>
          <w:szCs w:val="24"/>
        </w:rPr>
        <w:t>Овчарова</w:t>
      </w:r>
      <w:proofErr w:type="spellEnd"/>
      <w:r w:rsidRPr="00D735B6">
        <w:rPr>
          <w:rFonts w:ascii="Times New Roman" w:eastAsia="Times New Roman" w:hAnsi="Times New Roman" w:cs="Times New Roman"/>
          <w:color w:val="000000"/>
          <w:sz w:val="24"/>
          <w:szCs w:val="24"/>
        </w:rPr>
        <w:t>, Л. Я. Олифиренко);</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 концепция развития, обучения и воспитания детей-инвалидов (Л. С. Выготский, А. Р. </w:t>
      </w:r>
      <w:proofErr w:type="spellStart"/>
      <w:r w:rsidRPr="00D735B6">
        <w:rPr>
          <w:rFonts w:ascii="Times New Roman" w:eastAsia="Times New Roman" w:hAnsi="Times New Roman" w:cs="Times New Roman"/>
          <w:color w:val="181818"/>
          <w:sz w:val="24"/>
          <w:szCs w:val="24"/>
        </w:rPr>
        <w:t>Маллер</w:t>
      </w:r>
      <w:proofErr w:type="spellEnd"/>
      <w:r w:rsidRPr="00D735B6">
        <w:rPr>
          <w:rFonts w:ascii="Times New Roman" w:eastAsia="Times New Roman" w:hAnsi="Times New Roman" w:cs="Times New Roman"/>
          <w:color w:val="181818"/>
          <w:sz w:val="24"/>
          <w:szCs w:val="24"/>
        </w:rPr>
        <w:t xml:space="preserve">, М. </w:t>
      </w:r>
      <w:proofErr w:type="spellStart"/>
      <w:r w:rsidRPr="00D735B6">
        <w:rPr>
          <w:rFonts w:ascii="Times New Roman" w:eastAsia="Times New Roman" w:hAnsi="Times New Roman" w:cs="Times New Roman"/>
          <w:color w:val="181818"/>
          <w:sz w:val="24"/>
          <w:szCs w:val="24"/>
        </w:rPr>
        <w:t>Монтессори</w:t>
      </w:r>
      <w:proofErr w:type="spellEnd"/>
      <w:r w:rsidRPr="00D735B6">
        <w:rPr>
          <w:rFonts w:ascii="Times New Roman" w:eastAsia="Times New Roman" w:hAnsi="Times New Roman" w:cs="Times New Roman"/>
          <w:color w:val="181818"/>
          <w:sz w:val="24"/>
          <w:szCs w:val="24"/>
        </w:rPr>
        <w:t xml:space="preserve">, В. О. Скворцова) в том числе детей с различными формами </w:t>
      </w:r>
      <w:r w:rsidR="008F7100" w:rsidRPr="00D735B6">
        <w:rPr>
          <w:rFonts w:ascii="Times New Roman" w:eastAsia="Times New Roman" w:hAnsi="Times New Roman" w:cs="Times New Roman"/>
          <w:color w:val="181818"/>
          <w:sz w:val="24"/>
          <w:szCs w:val="24"/>
        </w:rPr>
        <w:t>НОДА</w:t>
      </w:r>
      <w:r w:rsidRPr="00D735B6">
        <w:rPr>
          <w:rFonts w:ascii="Times New Roman" w:eastAsia="Times New Roman" w:hAnsi="Times New Roman" w:cs="Times New Roman"/>
          <w:color w:val="181818"/>
          <w:sz w:val="24"/>
          <w:szCs w:val="24"/>
        </w:rPr>
        <w:t xml:space="preserve"> (Л. Т. Журба, М. В. </w:t>
      </w:r>
      <w:proofErr w:type="spellStart"/>
      <w:r w:rsidRPr="00D735B6">
        <w:rPr>
          <w:rFonts w:ascii="Times New Roman" w:eastAsia="Times New Roman" w:hAnsi="Times New Roman" w:cs="Times New Roman"/>
          <w:color w:val="181818"/>
          <w:sz w:val="24"/>
          <w:szCs w:val="24"/>
        </w:rPr>
        <w:t>Ипполитова</w:t>
      </w:r>
      <w:proofErr w:type="spellEnd"/>
      <w:r w:rsidRPr="00D735B6">
        <w:rPr>
          <w:rFonts w:ascii="Times New Roman" w:eastAsia="Times New Roman" w:hAnsi="Times New Roman" w:cs="Times New Roman"/>
          <w:color w:val="181818"/>
          <w:sz w:val="24"/>
          <w:szCs w:val="24"/>
        </w:rPr>
        <w:t xml:space="preserve">, </w:t>
      </w:r>
      <w:proofErr w:type="spellStart"/>
      <w:r w:rsidRPr="00D735B6">
        <w:rPr>
          <w:rFonts w:ascii="Times New Roman" w:eastAsia="Times New Roman" w:hAnsi="Times New Roman" w:cs="Times New Roman"/>
          <w:color w:val="181818"/>
          <w:sz w:val="24"/>
          <w:szCs w:val="24"/>
        </w:rPr>
        <w:t>И.Ю.Левченко</w:t>
      </w:r>
      <w:proofErr w:type="spellEnd"/>
      <w:r w:rsidRPr="00D735B6">
        <w:rPr>
          <w:rFonts w:ascii="Times New Roman" w:eastAsia="Times New Roman" w:hAnsi="Times New Roman" w:cs="Times New Roman"/>
          <w:color w:val="181818"/>
          <w:sz w:val="24"/>
          <w:szCs w:val="24"/>
        </w:rPr>
        <w:t xml:space="preserve">, А. А. Наумов, Е. П. Смирнова, Н. М. </w:t>
      </w:r>
      <w:proofErr w:type="spellStart"/>
      <w:r w:rsidRPr="00D735B6">
        <w:rPr>
          <w:rFonts w:ascii="Times New Roman" w:eastAsia="Times New Roman" w:hAnsi="Times New Roman" w:cs="Times New Roman"/>
          <w:color w:val="181818"/>
          <w:sz w:val="24"/>
          <w:szCs w:val="24"/>
        </w:rPr>
        <w:t>Трубникова</w:t>
      </w:r>
      <w:proofErr w:type="spell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proofErr w:type="gramStart"/>
      <w:r w:rsidRPr="00D735B6">
        <w:rPr>
          <w:rFonts w:ascii="Times New Roman" w:eastAsia="Times New Roman" w:hAnsi="Times New Roman" w:cs="Times New Roman"/>
          <w:color w:val="181818"/>
          <w:sz w:val="24"/>
          <w:szCs w:val="24"/>
        </w:rPr>
        <w:t xml:space="preserve">Исходя из ФГОС ДО в </w:t>
      </w:r>
      <w:r w:rsidR="008F7100" w:rsidRPr="00D735B6">
        <w:rPr>
          <w:rFonts w:ascii="Times New Roman" w:eastAsia="Times New Roman" w:hAnsi="Times New Roman" w:cs="Times New Roman"/>
          <w:color w:val="181818"/>
          <w:sz w:val="24"/>
          <w:szCs w:val="24"/>
        </w:rPr>
        <w:t>АОП</w:t>
      </w:r>
      <w:r w:rsidRPr="00D735B6">
        <w:rPr>
          <w:rFonts w:ascii="Times New Roman" w:eastAsia="Times New Roman" w:hAnsi="Times New Roman" w:cs="Times New Roman"/>
          <w:color w:val="181818"/>
          <w:sz w:val="24"/>
          <w:szCs w:val="24"/>
        </w:rPr>
        <w:t xml:space="preserve"> учитываются</w:t>
      </w:r>
      <w:proofErr w:type="gram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1) индивидуальные потребности ребенка с особенностями в физическом развитии,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НОДА;</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2) возрастная адекватность дошкольного образования (соответствие условий, требований, методов возрасту и особенностям развития);</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4) возможности освоения ребенком с особенностями в физическом развитии Программы на разных этапах ее реализации;</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5) специальные условия для получения образования детьми с НОДА,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87D56" w:rsidRPr="00D735B6" w:rsidRDefault="00587D56"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Коррекционно-развивающая психолого-педагогическая работа направлена </w:t>
      </w:r>
      <w:proofErr w:type="gramStart"/>
      <w:r w:rsidRPr="00D735B6">
        <w:rPr>
          <w:rFonts w:ascii="Times New Roman" w:eastAsia="Times New Roman" w:hAnsi="Times New Roman" w:cs="Times New Roman"/>
          <w:color w:val="181818"/>
          <w:sz w:val="24"/>
          <w:szCs w:val="24"/>
        </w:rPr>
        <w:t>на</w:t>
      </w:r>
      <w:proofErr w:type="gramEnd"/>
      <w:r w:rsidRPr="00D735B6">
        <w:rPr>
          <w:rFonts w:ascii="Times New Roman" w:eastAsia="Times New Roman" w:hAnsi="Times New Roman" w:cs="Times New Roman"/>
          <w:color w:val="181818"/>
          <w:sz w:val="24"/>
          <w:szCs w:val="24"/>
        </w:rPr>
        <w:t>:</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1) преодоление нарушений развития дошкольника с особенностями в физическом развитии и оказание ему квалифицированной помощи в освоении Программы;</w:t>
      </w:r>
    </w:p>
    <w:p w:rsidR="00587D56" w:rsidRPr="00D735B6" w:rsidRDefault="00587D56"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2) разностороннее развитие дошкольника с ОВЗ с учетом его возрастных и индивидуальных особенностей и особых образовательных потребностей, социальной адаптации.</w:t>
      </w:r>
    </w:p>
    <w:p w:rsidR="00587D56" w:rsidRPr="00D735B6" w:rsidRDefault="00587D56"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Программа строится на основе принципов дошкольного образования, изложенных в ФГОС ДО и принципов, специфичных для организации работы с детьми с ОВЗ:</w:t>
      </w:r>
    </w:p>
    <w:p w:rsidR="001322AE" w:rsidRPr="00D735B6" w:rsidRDefault="001322AE" w:rsidP="00411139">
      <w:pPr>
        <w:pStyle w:val="a5"/>
        <w:widowControl w:val="0"/>
        <w:numPr>
          <w:ilvl w:val="0"/>
          <w:numId w:val="49"/>
        </w:numPr>
        <w:tabs>
          <w:tab w:val="left" w:pos="981"/>
          <w:tab w:val="left" w:pos="983"/>
          <w:tab w:val="left" w:pos="2397"/>
          <w:tab w:val="left" w:pos="4522"/>
          <w:tab w:val="left" w:pos="8789"/>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z w:val="24"/>
          <w:szCs w:val="24"/>
        </w:rPr>
        <w:tab/>
        <w:t>индивидуализации,</w:t>
      </w:r>
      <w:r w:rsidRPr="00D735B6">
        <w:rPr>
          <w:rFonts w:ascii="Times New Roman" w:hAnsi="Times New Roman"/>
          <w:sz w:val="24"/>
          <w:szCs w:val="24"/>
        </w:rPr>
        <w:tab/>
        <w:t>учета</w:t>
      </w:r>
      <w:r w:rsidRPr="00D735B6">
        <w:rPr>
          <w:rFonts w:ascii="Times New Roman" w:hAnsi="Times New Roman"/>
          <w:spacing w:val="-1"/>
          <w:sz w:val="24"/>
          <w:szCs w:val="24"/>
        </w:rPr>
        <w:t xml:space="preserve"> </w:t>
      </w:r>
      <w:r w:rsidRPr="00D735B6">
        <w:rPr>
          <w:rFonts w:ascii="Times New Roman" w:hAnsi="Times New Roman"/>
          <w:sz w:val="24"/>
          <w:szCs w:val="24"/>
        </w:rPr>
        <w:t>возможностей,</w:t>
      </w:r>
      <w:r w:rsidRPr="00D735B6">
        <w:rPr>
          <w:rFonts w:ascii="Times New Roman" w:hAnsi="Times New Roman"/>
          <w:spacing w:val="105"/>
          <w:sz w:val="24"/>
          <w:szCs w:val="24"/>
        </w:rPr>
        <w:t xml:space="preserve"> </w:t>
      </w:r>
      <w:r w:rsidRPr="00D735B6">
        <w:rPr>
          <w:rFonts w:ascii="Times New Roman" w:hAnsi="Times New Roman"/>
          <w:sz w:val="24"/>
          <w:szCs w:val="24"/>
        </w:rPr>
        <w:t>особенностей</w:t>
      </w:r>
      <w:r w:rsidRPr="00D735B6">
        <w:rPr>
          <w:rFonts w:ascii="Times New Roman" w:hAnsi="Times New Roman"/>
          <w:spacing w:val="76"/>
          <w:sz w:val="24"/>
          <w:szCs w:val="24"/>
        </w:rPr>
        <w:t xml:space="preserve"> </w:t>
      </w:r>
      <w:r w:rsidRPr="00D735B6">
        <w:rPr>
          <w:rFonts w:ascii="Times New Roman" w:hAnsi="Times New Roman"/>
          <w:sz w:val="24"/>
          <w:szCs w:val="24"/>
        </w:rPr>
        <w:t>развития</w:t>
      </w:r>
      <w:r w:rsidRPr="00D735B6">
        <w:rPr>
          <w:rFonts w:ascii="Times New Roman" w:hAnsi="Times New Roman"/>
          <w:sz w:val="24"/>
          <w:szCs w:val="24"/>
        </w:rPr>
        <w:tab/>
      </w:r>
      <w:r w:rsidRPr="00D735B6">
        <w:rPr>
          <w:rFonts w:ascii="Times New Roman" w:hAnsi="Times New Roman"/>
          <w:spacing w:val="-1"/>
          <w:sz w:val="24"/>
          <w:szCs w:val="24"/>
        </w:rPr>
        <w:t xml:space="preserve">и </w:t>
      </w:r>
      <w:r w:rsidRPr="00D735B6">
        <w:rPr>
          <w:rFonts w:ascii="Times New Roman" w:hAnsi="Times New Roman"/>
          <w:spacing w:val="-52"/>
          <w:sz w:val="24"/>
          <w:szCs w:val="24"/>
        </w:rPr>
        <w:t xml:space="preserve"> </w:t>
      </w:r>
      <w:r w:rsidRPr="00D735B6">
        <w:rPr>
          <w:rFonts w:ascii="Times New Roman" w:hAnsi="Times New Roman"/>
          <w:sz w:val="24"/>
          <w:szCs w:val="24"/>
        </w:rPr>
        <w:t>потребностей</w:t>
      </w:r>
      <w:r w:rsidRPr="00D735B6">
        <w:rPr>
          <w:rFonts w:ascii="Times New Roman" w:hAnsi="Times New Roman"/>
          <w:spacing w:val="-1"/>
          <w:sz w:val="24"/>
          <w:szCs w:val="24"/>
        </w:rPr>
        <w:t xml:space="preserve"> </w:t>
      </w:r>
      <w:r w:rsidRPr="00D735B6">
        <w:rPr>
          <w:rFonts w:ascii="Times New Roman" w:hAnsi="Times New Roman"/>
          <w:sz w:val="24"/>
          <w:szCs w:val="24"/>
        </w:rPr>
        <w:t>ребёнка;</w:t>
      </w:r>
    </w:p>
    <w:p w:rsidR="001322AE"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lastRenderedPageBreak/>
        <w:t>онтогенетический</w:t>
      </w:r>
      <w:r w:rsidRPr="00D735B6">
        <w:rPr>
          <w:rFonts w:ascii="Times New Roman" w:hAnsi="Times New Roman"/>
          <w:spacing w:val="-6"/>
          <w:sz w:val="24"/>
          <w:szCs w:val="24"/>
        </w:rPr>
        <w:t xml:space="preserve"> </w:t>
      </w:r>
      <w:r w:rsidRPr="00D735B6">
        <w:rPr>
          <w:rFonts w:ascii="Times New Roman" w:hAnsi="Times New Roman"/>
          <w:sz w:val="24"/>
          <w:szCs w:val="24"/>
        </w:rPr>
        <w:t>принцип;</w:t>
      </w:r>
    </w:p>
    <w:p w:rsidR="001322AE" w:rsidRPr="00D735B6" w:rsidRDefault="001322AE" w:rsidP="00411139">
      <w:pPr>
        <w:pStyle w:val="a5"/>
        <w:widowControl w:val="0"/>
        <w:numPr>
          <w:ilvl w:val="0"/>
          <w:numId w:val="49"/>
        </w:numPr>
        <w:tabs>
          <w:tab w:val="left" w:pos="981"/>
          <w:tab w:val="left" w:pos="983"/>
          <w:tab w:val="left" w:pos="2397"/>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z w:val="24"/>
          <w:szCs w:val="24"/>
        </w:rPr>
        <w:tab/>
        <w:t>признания ребёнка полноправным участником образовательного</w:t>
      </w:r>
      <w:r w:rsidRPr="00D735B6">
        <w:rPr>
          <w:rFonts w:ascii="Times New Roman" w:hAnsi="Times New Roman"/>
          <w:spacing w:val="-52"/>
          <w:sz w:val="24"/>
          <w:szCs w:val="24"/>
        </w:rPr>
        <w:t xml:space="preserve"> </w:t>
      </w:r>
      <w:r w:rsidRPr="00D735B6">
        <w:rPr>
          <w:rFonts w:ascii="Times New Roman" w:hAnsi="Times New Roman"/>
          <w:sz w:val="24"/>
          <w:szCs w:val="24"/>
        </w:rPr>
        <w:t>процесса;</w:t>
      </w:r>
    </w:p>
    <w:p w:rsidR="001322AE" w:rsidRPr="00D735B6" w:rsidRDefault="001322AE" w:rsidP="00411139">
      <w:pPr>
        <w:pStyle w:val="a5"/>
        <w:widowControl w:val="0"/>
        <w:numPr>
          <w:ilvl w:val="0"/>
          <w:numId w:val="49"/>
        </w:numPr>
        <w:tabs>
          <w:tab w:val="left" w:pos="981"/>
          <w:tab w:val="left" w:pos="983"/>
          <w:tab w:val="left" w:pos="6646"/>
        </w:tabs>
        <w:autoSpaceDE w:val="0"/>
        <w:autoSpaceDN w:val="0"/>
        <w:spacing w:after="0" w:line="240" w:lineRule="atLeast"/>
        <w:ind w:left="0" w:right="3" w:firstLine="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pacing w:val="-4"/>
          <w:sz w:val="24"/>
          <w:szCs w:val="24"/>
        </w:rPr>
        <w:t xml:space="preserve"> </w:t>
      </w:r>
      <w:r w:rsidRPr="00D735B6">
        <w:rPr>
          <w:rFonts w:ascii="Times New Roman" w:hAnsi="Times New Roman"/>
          <w:sz w:val="24"/>
          <w:szCs w:val="24"/>
        </w:rPr>
        <w:t>поддержки</w:t>
      </w:r>
      <w:r w:rsidRPr="00D735B6">
        <w:rPr>
          <w:rFonts w:ascii="Times New Roman" w:hAnsi="Times New Roman"/>
          <w:spacing w:val="-5"/>
          <w:sz w:val="24"/>
          <w:szCs w:val="24"/>
        </w:rPr>
        <w:t xml:space="preserve"> </w:t>
      </w:r>
      <w:r w:rsidRPr="00D735B6">
        <w:rPr>
          <w:rFonts w:ascii="Times New Roman" w:hAnsi="Times New Roman"/>
          <w:sz w:val="24"/>
          <w:szCs w:val="24"/>
        </w:rPr>
        <w:t>детской</w:t>
      </w:r>
      <w:r w:rsidRPr="00D735B6">
        <w:rPr>
          <w:rFonts w:ascii="Times New Roman" w:hAnsi="Times New Roman"/>
          <w:spacing w:val="-3"/>
          <w:sz w:val="24"/>
          <w:szCs w:val="24"/>
        </w:rPr>
        <w:t xml:space="preserve"> </w:t>
      </w:r>
      <w:r w:rsidRPr="00D735B6">
        <w:rPr>
          <w:rFonts w:ascii="Times New Roman" w:hAnsi="Times New Roman"/>
          <w:sz w:val="24"/>
          <w:szCs w:val="24"/>
        </w:rPr>
        <w:t>инициативы</w:t>
      </w:r>
      <w:r w:rsidRPr="00D735B6">
        <w:rPr>
          <w:rFonts w:ascii="Times New Roman" w:hAnsi="Times New Roman"/>
          <w:spacing w:val="-2"/>
          <w:sz w:val="24"/>
          <w:szCs w:val="24"/>
        </w:rPr>
        <w:t xml:space="preserve"> </w:t>
      </w:r>
      <w:r w:rsidRPr="00D735B6">
        <w:rPr>
          <w:rFonts w:ascii="Times New Roman" w:hAnsi="Times New Roman"/>
          <w:sz w:val="24"/>
          <w:szCs w:val="24"/>
        </w:rPr>
        <w:t>в</w:t>
      </w:r>
      <w:r w:rsidRPr="00D735B6">
        <w:rPr>
          <w:rFonts w:ascii="Times New Roman" w:hAnsi="Times New Roman"/>
          <w:spacing w:val="-3"/>
          <w:sz w:val="24"/>
          <w:szCs w:val="24"/>
        </w:rPr>
        <w:t xml:space="preserve"> </w:t>
      </w:r>
      <w:r w:rsidRPr="00D735B6">
        <w:rPr>
          <w:rFonts w:ascii="Times New Roman" w:hAnsi="Times New Roman"/>
          <w:sz w:val="24"/>
          <w:szCs w:val="24"/>
        </w:rPr>
        <w:t>различных</w:t>
      </w:r>
      <w:r w:rsidRPr="00D735B6">
        <w:rPr>
          <w:rFonts w:ascii="Times New Roman" w:hAnsi="Times New Roman"/>
          <w:sz w:val="24"/>
          <w:szCs w:val="24"/>
        </w:rPr>
        <w:tab/>
        <w:t>видах деятельности и</w:t>
      </w:r>
      <w:r w:rsidRPr="00D735B6">
        <w:rPr>
          <w:rFonts w:ascii="Times New Roman" w:hAnsi="Times New Roman"/>
          <w:spacing w:val="-52"/>
          <w:sz w:val="24"/>
          <w:szCs w:val="24"/>
        </w:rPr>
        <w:t xml:space="preserve"> </w:t>
      </w:r>
      <w:r w:rsidRPr="00D735B6">
        <w:rPr>
          <w:rFonts w:ascii="Times New Roman" w:hAnsi="Times New Roman"/>
          <w:sz w:val="24"/>
          <w:szCs w:val="24"/>
        </w:rPr>
        <w:t>формирования</w:t>
      </w:r>
      <w:r w:rsidRPr="00D735B6">
        <w:rPr>
          <w:rFonts w:ascii="Times New Roman" w:hAnsi="Times New Roman"/>
          <w:spacing w:val="-2"/>
          <w:sz w:val="24"/>
          <w:szCs w:val="24"/>
        </w:rPr>
        <w:t xml:space="preserve"> </w:t>
      </w:r>
      <w:r w:rsidRPr="00D735B6">
        <w:rPr>
          <w:rFonts w:ascii="Times New Roman" w:hAnsi="Times New Roman"/>
          <w:sz w:val="24"/>
          <w:szCs w:val="24"/>
        </w:rPr>
        <w:t>познавательных интересов</w:t>
      </w:r>
      <w:r w:rsidRPr="00D735B6">
        <w:rPr>
          <w:rFonts w:ascii="Times New Roman" w:hAnsi="Times New Roman"/>
          <w:spacing w:val="-1"/>
          <w:sz w:val="24"/>
          <w:szCs w:val="24"/>
        </w:rPr>
        <w:t xml:space="preserve"> </w:t>
      </w:r>
      <w:r w:rsidRPr="00D735B6">
        <w:rPr>
          <w:rFonts w:ascii="Times New Roman" w:hAnsi="Times New Roman"/>
          <w:sz w:val="24"/>
          <w:szCs w:val="24"/>
        </w:rPr>
        <w:t>ребёнка;</w:t>
      </w:r>
    </w:p>
    <w:p w:rsidR="00587D56"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t>принципы</w:t>
      </w:r>
      <w:r w:rsidRPr="00D735B6">
        <w:rPr>
          <w:rFonts w:ascii="Times New Roman" w:hAnsi="Times New Roman"/>
          <w:spacing w:val="-6"/>
          <w:sz w:val="24"/>
          <w:szCs w:val="24"/>
        </w:rPr>
        <w:t xml:space="preserve"> </w:t>
      </w:r>
      <w:r w:rsidRPr="00D735B6">
        <w:rPr>
          <w:rFonts w:ascii="Times New Roman" w:hAnsi="Times New Roman"/>
          <w:sz w:val="24"/>
          <w:szCs w:val="24"/>
        </w:rPr>
        <w:t>интеграции</w:t>
      </w:r>
      <w:r w:rsidRPr="00D735B6">
        <w:rPr>
          <w:rFonts w:ascii="Times New Roman" w:hAnsi="Times New Roman"/>
          <w:spacing w:val="-5"/>
          <w:sz w:val="24"/>
          <w:szCs w:val="24"/>
        </w:rPr>
        <w:t xml:space="preserve"> </w:t>
      </w:r>
      <w:r w:rsidRPr="00D735B6">
        <w:rPr>
          <w:rFonts w:ascii="Times New Roman" w:hAnsi="Times New Roman"/>
          <w:sz w:val="24"/>
          <w:szCs w:val="24"/>
        </w:rPr>
        <w:t>усилий педагогов;</w:t>
      </w:r>
    </w:p>
    <w:p w:rsidR="001322AE"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z w:val="24"/>
          <w:szCs w:val="24"/>
        </w:rPr>
        <w:tab/>
        <w:t>конкретности и</w:t>
      </w:r>
      <w:r w:rsidRPr="00D735B6">
        <w:rPr>
          <w:rFonts w:ascii="Times New Roman" w:hAnsi="Times New Roman"/>
          <w:sz w:val="24"/>
          <w:szCs w:val="24"/>
        </w:rPr>
        <w:tab/>
      </w:r>
      <w:r w:rsidRPr="00D735B6">
        <w:rPr>
          <w:rFonts w:ascii="Times New Roman" w:hAnsi="Times New Roman"/>
          <w:spacing w:val="-1"/>
          <w:sz w:val="24"/>
          <w:szCs w:val="24"/>
        </w:rPr>
        <w:t>доступности</w:t>
      </w:r>
      <w:r w:rsidRPr="00D735B6">
        <w:rPr>
          <w:rFonts w:ascii="Times New Roman" w:hAnsi="Times New Roman"/>
          <w:spacing w:val="2"/>
          <w:sz w:val="24"/>
          <w:szCs w:val="24"/>
        </w:rPr>
        <w:t xml:space="preserve"> </w:t>
      </w:r>
      <w:r w:rsidRPr="00D735B6">
        <w:rPr>
          <w:rFonts w:ascii="Times New Roman" w:hAnsi="Times New Roman"/>
          <w:sz w:val="24"/>
          <w:szCs w:val="24"/>
        </w:rPr>
        <w:t>учебного</w:t>
      </w:r>
      <w:r w:rsidRPr="00D735B6">
        <w:rPr>
          <w:rFonts w:ascii="Times New Roman" w:hAnsi="Times New Roman"/>
          <w:spacing w:val="-28"/>
          <w:sz w:val="24"/>
          <w:szCs w:val="24"/>
        </w:rPr>
        <w:t xml:space="preserve"> </w:t>
      </w:r>
      <w:r w:rsidR="008F7100" w:rsidRPr="00D735B6">
        <w:rPr>
          <w:rFonts w:ascii="Times New Roman" w:hAnsi="Times New Roman"/>
          <w:sz w:val="24"/>
          <w:szCs w:val="24"/>
        </w:rPr>
        <w:t>материала,</w:t>
      </w:r>
      <w:r w:rsidR="008F7100" w:rsidRPr="00D735B6">
        <w:rPr>
          <w:rFonts w:ascii="Times New Roman" w:hAnsi="Times New Roman"/>
          <w:sz w:val="24"/>
          <w:szCs w:val="24"/>
        </w:rPr>
        <w:tab/>
        <w:t>соответствия т</w:t>
      </w:r>
      <w:r w:rsidRPr="00D735B6">
        <w:rPr>
          <w:rFonts w:ascii="Times New Roman" w:hAnsi="Times New Roman"/>
          <w:sz w:val="24"/>
          <w:szCs w:val="24"/>
        </w:rPr>
        <w:t>ребований,</w:t>
      </w:r>
      <w:r w:rsidRPr="00D735B6">
        <w:rPr>
          <w:rFonts w:ascii="Times New Roman" w:hAnsi="Times New Roman"/>
          <w:spacing w:val="13"/>
          <w:sz w:val="24"/>
          <w:szCs w:val="24"/>
        </w:rPr>
        <w:t xml:space="preserve"> </w:t>
      </w:r>
      <w:r w:rsidRPr="00D735B6">
        <w:rPr>
          <w:rFonts w:ascii="Times New Roman" w:hAnsi="Times New Roman"/>
          <w:sz w:val="24"/>
          <w:szCs w:val="24"/>
        </w:rPr>
        <w:t>методов,</w:t>
      </w:r>
      <w:r w:rsidRPr="00D735B6">
        <w:rPr>
          <w:rFonts w:ascii="Times New Roman" w:hAnsi="Times New Roman"/>
          <w:spacing w:val="12"/>
          <w:sz w:val="24"/>
          <w:szCs w:val="24"/>
        </w:rPr>
        <w:t xml:space="preserve"> </w:t>
      </w:r>
      <w:r w:rsidRPr="00D735B6">
        <w:rPr>
          <w:rFonts w:ascii="Times New Roman" w:hAnsi="Times New Roman"/>
          <w:sz w:val="24"/>
          <w:szCs w:val="24"/>
        </w:rPr>
        <w:t>приемов</w:t>
      </w:r>
      <w:r w:rsidRPr="00D735B6">
        <w:rPr>
          <w:rFonts w:ascii="Times New Roman" w:hAnsi="Times New Roman"/>
          <w:spacing w:val="12"/>
          <w:sz w:val="24"/>
          <w:szCs w:val="24"/>
        </w:rPr>
        <w:t xml:space="preserve"> </w:t>
      </w:r>
      <w:r w:rsidRPr="00D735B6">
        <w:rPr>
          <w:rFonts w:ascii="Times New Roman" w:hAnsi="Times New Roman"/>
          <w:sz w:val="24"/>
          <w:szCs w:val="24"/>
        </w:rPr>
        <w:t>и</w:t>
      </w:r>
      <w:r w:rsidRPr="00D735B6">
        <w:rPr>
          <w:rFonts w:ascii="Times New Roman" w:hAnsi="Times New Roman"/>
          <w:spacing w:val="13"/>
          <w:sz w:val="24"/>
          <w:szCs w:val="24"/>
        </w:rPr>
        <w:t xml:space="preserve"> </w:t>
      </w:r>
      <w:r w:rsidRPr="00D735B6">
        <w:rPr>
          <w:rFonts w:ascii="Times New Roman" w:hAnsi="Times New Roman"/>
          <w:sz w:val="24"/>
          <w:szCs w:val="24"/>
        </w:rPr>
        <w:t>условия</w:t>
      </w:r>
      <w:r w:rsidRPr="00D735B6">
        <w:rPr>
          <w:rFonts w:ascii="Times New Roman" w:hAnsi="Times New Roman"/>
          <w:spacing w:val="12"/>
          <w:sz w:val="24"/>
          <w:szCs w:val="24"/>
        </w:rPr>
        <w:t xml:space="preserve"> </w:t>
      </w:r>
      <w:r w:rsidRPr="00D735B6">
        <w:rPr>
          <w:rFonts w:ascii="Times New Roman" w:hAnsi="Times New Roman"/>
          <w:sz w:val="24"/>
          <w:szCs w:val="24"/>
        </w:rPr>
        <w:t>образования</w:t>
      </w:r>
      <w:r w:rsidRPr="00D735B6">
        <w:rPr>
          <w:rFonts w:ascii="Times New Roman" w:hAnsi="Times New Roman"/>
          <w:spacing w:val="12"/>
          <w:sz w:val="24"/>
          <w:szCs w:val="24"/>
        </w:rPr>
        <w:t xml:space="preserve"> </w:t>
      </w:r>
      <w:r w:rsidRPr="00D735B6">
        <w:rPr>
          <w:rFonts w:ascii="Times New Roman" w:hAnsi="Times New Roman"/>
          <w:sz w:val="24"/>
          <w:szCs w:val="24"/>
        </w:rPr>
        <w:t>индивидуальным</w:t>
      </w:r>
      <w:r w:rsidRPr="00D735B6">
        <w:rPr>
          <w:rFonts w:ascii="Times New Roman" w:hAnsi="Times New Roman"/>
          <w:spacing w:val="12"/>
          <w:sz w:val="24"/>
          <w:szCs w:val="24"/>
        </w:rPr>
        <w:t xml:space="preserve"> </w:t>
      </w:r>
      <w:r w:rsidRPr="00D735B6">
        <w:rPr>
          <w:rFonts w:ascii="Times New Roman" w:hAnsi="Times New Roman"/>
          <w:sz w:val="24"/>
          <w:szCs w:val="24"/>
        </w:rPr>
        <w:t>и</w:t>
      </w:r>
      <w:r w:rsidRPr="00D735B6">
        <w:rPr>
          <w:rFonts w:ascii="Times New Roman" w:hAnsi="Times New Roman"/>
          <w:spacing w:val="13"/>
          <w:sz w:val="24"/>
          <w:szCs w:val="24"/>
        </w:rPr>
        <w:t xml:space="preserve"> </w:t>
      </w:r>
      <w:r w:rsidRPr="00D735B6">
        <w:rPr>
          <w:rFonts w:ascii="Times New Roman" w:hAnsi="Times New Roman"/>
          <w:sz w:val="24"/>
          <w:szCs w:val="24"/>
        </w:rPr>
        <w:t>возрастным</w:t>
      </w:r>
      <w:r w:rsidRPr="00D735B6">
        <w:rPr>
          <w:rFonts w:ascii="Times New Roman" w:hAnsi="Times New Roman"/>
          <w:spacing w:val="13"/>
          <w:sz w:val="24"/>
          <w:szCs w:val="24"/>
        </w:rPr>
        <w:t xml:space="preserve"> </w:t>
      </w:r>
      <w:r w:rsidRPr="00D735B6">
        <w:rPr>
          <w:rFonts w:ascii="Times New Roman" w:hAnsi="Times New Roman"/>
          <w:sz w:val="24"/>
          <w:szCs w:val="24"/>
        </w:rPr>
        <w:t>особенностям</w:t>
      </w:r>
      <w:r w:rsidR="008F7100" w:rsidRPr="00D735B6">
        <w:rPr>
          <w:rFonts w:ascii="Times New Roman" w:hAnsi="Times New Roman"/>
          <w:sz w:val="24"/>
          <w:szCs w:val="24"/>
        </w:rPr>
        <w:t xml:space="preserve"> </w:t>
      </w:r>
      <w:r w:rsidRPr="00D735B6">
        <w:rPr>
          <w:rFonts w:ascii="Times New Roman" w:hAnsi="Times New Roman"/>
          <w:spacing w:val="-52"/>
          <w:sz w:val="24"/>
          <w:szCs w:val="24"/>
        </w:rPr>
        <w:t xml:space="preserve"> </w:t>
      </w:r>
      <w:r w:rsidRPr="00D735B6">
        <w:rPr>
          <w:rFonts w:ascii="Times New Roman" w:hAnsi="Times New Roman"/>
          <w:sz w:val="24"/>
          <w:szCs w:val="24"/>
        </w:rPr>
        <w:t>ребёнка;</w:t>
      </w:r>
    </w:p>
    <w:p w:rsidR="001322AE"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pacing w:val="-4"/>
          <w:sz w:val="24"/>
          <w:szCs w:val="24"/>
        </w:rPr>
        <w:t xml:space="preserve"> </w:t>
      </w:r>
      <w:r w:rsidRPr="00D735B6">
        <w:rPr>
          <w:rFonts w:ascii="Times New Roman" w:hAnsi="Times New Roman"/>
          <w:sz w:val="24"/>
          <w:szCs w:val="24"/>
        </w:rPr>
        <w:t>систематичности</w:t>
      </w:r>
      <w:r w:rsidRPr="00D735B6">
        <w:rPr>
          <w:rFonts w:ascii="Times New Roman" w:hAnsi="Times New Roman"/>
          <w:spacing w:val="-2"/>
          <w:sz w:val="24"/>
          <w:szCs w:val="24"/>
        </w:rPr>
        <w:t xml:space="preserve"> </w:t>
      </w:r>
      <w:r w:rsidRPr="00D735B6">
        <w:rPr>
          <w:rFonts w:ascii="Times New Roman" w:hAnsi="Times New Roman"/>
          <w:sz w:val="24"/>
          <w:szCs w:val="24"/>
        </w:rPr>
        <w:t>и</w:t>
      </w:r>
      <w:r w:rsidRPr="00D735B6">
        <w:rPr>
          <w:rFonts w:ascii="Times New Roman" w:hAnsi="Times New Roman"/>
          <w:spacing w:val="-3"/>
          <w:sz w:val="24"/>
          <w:szCs w:val="24"/>
        </w:rPr>
        <w:t xml:space="preserve"> </w:t>
      </w:r>
      <w:r w:rsidRPr="00D735B6">
        <w:rPr>
          <w:rFonts w:ascii="Times New Roman" w:hAnsi="Times New Roman"/>
          <w:sz w:val="24"/>
          <w:szCs w:val="24"/>
        </w:rPr>
        <w:t>взаимосвязи</w:t>
      </w:r>
      <w:r w:rsidRPr="00D735B6">
        <w:rPr>
          <w:rFonts w:ascii="Times New Roman" w:hAnsi="Times New Roman"/>
          <w:spacing w:val="-3"/>
          <w:sz w:val="24"/>
          <w:szCs w:val="24"/>
        </w:rPr>
        <w:t xml:space="preserve"> </w:t>
      </w:r>
      <w:r w:rsidRPr="00D735B6">
        <w:rPr>
          <w:rFonts w:ascii="Times New Roman" w:hAnsi="Times New Roman"/>
          <w:sz w:val="24"/>
          <w:szCs w:val="24"/>
        </w:rPr>
        <w:t>учебного</w:t>
      </w:r>
      <w:r w:rsidRPr="00D735B6">
        <w:rPr>
          <w:rFonts w:ascii="Times New Roman" w:hAnsi="Times New Roman"/>
          <w:spacing w:val="-2"/>
          <w:sz w:val="24"/>
          <w:szCs w:val="24"/>
        </w:rPr>
        <w:t xml:space="preserve"> </w:t>
      </w:r>
      <w:r w:rsidRPr="00D735B6">
        <w:rPr>
          <w:rFonts w:ascii="Times New Roman" w:hAnsi="Times New Roman"/>
          <w:sz w:val="24"/>
          <w:szCs w:val="24"/>
        </w:rPr>
        <w:t>материала;</w:t>
      </w:r>
    </w:p>
    <w:p w:rsidR="001322AE"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pacing w:val="-4"/>
          <w:sz w:val="24"/>
          <w:szCs w:val="24"/>
        </w:rPr>
        <w:t xml:space="preserve"> </w:t>
      </w:r>
      <w:r w:rsidRPr="00D735B6">
        <w:rPr>
          <w:rFonts w:ascii="Times New Roman" w:hAnsi="Times New Roman"/>
          <w:sz w:val="24"/>
          <w:szCs w:val="24"/>
        </w:rPr>
        <w:t>постепенности</w:t>
      </w:r>
      <w:r w:rsidRPr="00D735B6">
        <w:rPr>
          <w:rFonts w:ascii="Times New Roman" w:hAnsi="Times New Roman"/>
          <w:spacing w:val="-3"/>
          <w:sz w:val="24"/>
          <w:szCs w:val="24"/>
        </w:rPr>
        <w:t xml:space="preserve"> </w:t>
      </w:r>
      <w:r w:rsidRPr="00D735B6">
        <w:rPr>
          <w:rFonts w:ascii="Times New Roman" w:hAnsi="Times New Roman"/>
          <w:sz w:val="24"/>
          <w:szCs w:val="24"/>
        </w:rPr>
        <w:t>подачи</w:t>
      </w:r>
      <w:r w:rsidRPr="00D735B6">
        <w:rPr>
          <w:rFonts w:ascii="Times New Roman" w:hAnsi="Times New Roman"/>
          <w:spacing w:val="-3"/>
          <w:sz w:val="24"/>
          <w:szCs w:val="24"/>
        </w:rPr>
        <w:t xml:space="preserve"> </w:t>
      </w:r>
      <w:r w:rsidRPr="00D735B6">
        <w:rPr>
          <w:rFonts w:ascii="Times New Roman" w:hAnsi="Times New Roman"/>
          <w:sz w:val="24"/>
          <w:szCs w:val="24"/>
        </w:rPr>
        <w:t>учебного</w:t>
      </w:r>
      <w:r w:rsidRPr="00D735B6">
        <w:rPr>
          <w:rFonts w:ascii="Times New Roman" w:hAnsi="Times New Roman"/>
          <w:spacing w:val="-3"/>
          <w:sz w:val="24"/>
          <w:szCs w:val="24"/>
        </w:rPr>
        <w:t xml:space="preserve"> </w:t>
      </w:r>
      <w:r w:rsidRPr="00D735B6">
        <w:rPr>
          <w:rFonts w:ascii="Times New Roman" w:hAnsi="Times New Roman"/>
          <w:sz w:val="24"/>
          <w:szCs w:val="24"/>
        </w:rPr>
        <w:t>материала;</w:t>
      </w:r>
    </w:p>
    <w:p w:rsidR="001322AE" w:rsidRPr="00D735B6" w:rsidRDefault="001322AE" w:rsidP="00411139">
      <w:pPr>
        <w:pStyle w:val="a5"/>
        <w:widowControl w:val="0"/>
        <w:numPr>
          <w:ilvl w:val="0"/>
          <w:numId w:val="49"/>
        </w:numPr>
        <w:tabs>
          <w:tab w:val="left" w:pos="981"/>
          <w:tab w:val="left" w:pos="983"/>
        </w:tabs>
        <w:autoSpaceDE w:val="0"/>
        <w:autoSpaceDN w:val="0"/>
        <w:spacing w:after="0" w:line="240" w:lineRule="atLeast"/>
        <w:ind w:left="0" w:hanging="710"/>
        <w:jc w:val="both"/>
        <w:rPr>
          <w:rFonts w:ascii="Times New Roman" w:hAnsi="Times New Roman"/>
          <w:sz w:val="24"/>
          <w:szCs w:val="24"/>
        </w:rPr>
      </w:pPr>
      <w:r w:rsidRPr="00D735B6">
        <w:rPr>
          <w:rFonts w:ascii="Times New Roman" w:hAnsi="Times New Roman"/>
          <w:sz w:val="24"/>
          <w:szCs w:val="24"/>
        </w:rPr>
        <w:t>принцип</w:t>
      </w:r>
      <w:r w:rsidRPr="00D735B6">
        <w:rPr>
          <w:rFonts w:ascii="Times New Roman" w:hAnsi="Times New Roman"/>
          <w:spacing w:val="-3"/>
          <w:sz w:val="24"/>
          <w:szCs w:val="24"/>
        </w:rPr>
        <w:t xml:space="preserve"> </w:t>
      </w:r>
      <w:r w:rsidRPr="00D735B6">
        <w:rPr>
          <w:rFonts w:ascii="Times New Roman" w:hAnsi="Times New Roman"/>
          <w:sz w:val="24"/>
          <w:szCs w:val="24"/>
        </w:rPr>
        <w:t>сотрудничества</w:t>
      </w:r>
      <w:r w:rsidRPr="00D735B6">
        <w:rPr>
          <w:rFonts w:ascii="Times New Roman" w:hAnsi="Times New Roman"/>
          <w:spacing w:val="-2"/>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семьёй.</w:t>
      </w:r>
    </w:p>
    <w:p w:rsidR="001322AE" w:rsidRPr="00D735B6" w:rsidRDefault="001322AE" w:rsidP="00B36D4A">
      <w:pPr>
        <w:pStyle w:val="af8"/>
        <w:tabs>
          <w:tab w:val="left" w:pos="10337"/>
        </w:tabs>
        <w:spacing w:after="0" w:line="240" w:lineRule="atLeast"/>
        <w:ind w:right="-11" w:firstLine="981"/>
        <w:contextualSpacing/>
        <w:jc w:val="both"/>
      </w:pPr>
      <w:r w:rsidRPr="00D735B6">
        <w:t>Основные</w:t>
      </w:r>
      <w:r w:rsidRPr="00D735B6">
        <w:rPr>
          <w:spacing w:val="1"/>
        </w:rPr>
        <w:t xml:space="preserve"> </w:t>
      </w:r>
      <w:r w:rsidRPr="00D735B6">
        <w:t>подходы</w:t>
      </w:r>
      <w:r w:rsidRPr="00D735B6">
        <w:rPr>
          <w:spacing w:val="1"/>
        </w:rPr>
        <w:t xml:space="preserve"> </w:t>
      </w:r>
      <w:r w:rsidRPr="00D735B6">
        <w:t>к</w:t>
      </w:r>
      <w:r w:rsidRPr="00D735B6">
        <w:rPr>
          <w:spacing w:val="1"/>
        </w:rPr>
        <w:t xml:space="preserve"> </w:t>
      </w:r>
      <w:r w:rsidRPr="00D735B6">
        <w:t>формированию</w:t>
      </w:r>
      <w:r w:rsidRPr="00D735B6">
        <w:rPr>
          <w:spacing w:val="1"/>
        </w:rPr>
        <w:t xml:space="preserve"> </w:t>
      </w:r>
      <w:r w:rsidRPr="00D735B6">
        <w:t>АОП</w:t>
      </w:r>
      <w:r w:rsidRPr="00D735B6">
        <w:rPr>
          <w:spacing w:val="1"/>
        </w:rPr>
        <w:t xml:space="preserve"> </w:t>
      </w:r>
      <w:r w:rsidRPr="00D735B6">
        <w:t>строятся</w:t>
      </w:r>
      <w:r w:rsidRPr="00D735B6">
        <w:rPr>
          <w:spacing w:val="1"/>
        </w:rPr>
        <w:t xml:space="preserve"> </w:t>
      </w:r>
      <w:r w:rsidRPr="00D735B6">
        <w:t>на</w:t>
      </w:r>
      <w:r w:rsidRPr="00D735B6">
        <w:rPr>
          <w:spacing w:val="1"/>
        </w:rPr>
        <w:t xml:space="preserve"> </w:t>
      </w:r>
      <w:r w:rsidRPr="00D735B6">
        <w:t>том,</w:t>
      </w:r>
      <w:r w:rsidRPr="00D735B6">
        <w:rPr>
          <w:spacing w:val="1"/>
        </w:rPr>
        <w:t xml:space="preserve"> </w:t>
      </w:r>
      <w:r w:rsidRPr="00D735B6">
        <w:t>что</w:t>
      </w:r>
      <w:r w:rsidRPr="00D735B6">
        <w:rPr>
          <w:spacing w:val="1"/>
        </w:rPr>
        <w:t xml:space="preserve"> </w:t>
      </w:r>
      <w:r w:rsidRPr="00D735B6">
        <w:t>взрослые</w:t>
      </w:r>
      <w:r w:rsidRPr="00D735B6">
        <w:rPr>
          <w:spacing w:val="1"/>
        </w:rPr>
        <w:t xml:space="preserve"> </w:t>
      </w:r>
      <w:r w:rsidRPr="00D735B6">
        <w:t>(участники</w:t>
      </w:r>
      <w:r w:rsidRPr="00D735B6">
        <w:rPr>
          <w:spacing w:val="1"/>
        </w:rPr>
        <w:t xml:space="preserve"> </w:t>
      </w:r>
      <w:r w:rsidRPr="00D735B6">
        <w:t>образовательных</w:t>
      </w:r>
      <w:r w:rsidRPr="00D735B6">
        <w:rPr>
          <w:spacing w:val="-1"/>
        </w:rPr>
        <w:t xml:space="preserve"> </w:t>
      </w:r>
      <w:r w:rsidRPr="00D735B6">
        <w:t>отношений) должны</w:t>
      </w:r>
      <w:r w:rsidRPr="00D735B6">
        <w:rPr>
          <w:spacing w:val="-3"/>
        </w:rPr>
        <w:t xml:space="preserve"> </w:t>
      </w:r>
      <w:r w:rsidRPr="00D735B6">
        <w:t>быть нацелены на развитие личности ребёнка дошкольного возраста в различных видах общения и деятельности с</w:t>
      </w:r>
      <w:r w:rsidRPr="00D735B6">
        <w:rPr>
          <w:spacing w:val="1"/>
        </w:rPr>
        <w:t xml:space="preserve"> </w:t>
      </w:r>
      <w:r w:rsidRPr="00D735B6">
        <w:t>учётом</w:t>
      </w:r>
      <w:r w:rsidRPr="00D735B6">
        <w:rPr>
          <w:spacing w:val="-2"/>
        </w:rPr>
        <w:t xml:space="preserve"> </w:t>
      </w:r>
      <w:r w:rsidRPr="00D735B6">
        <w:t>их</w:t>
      </w:r>
      <w:r w:rsidRPr="00D735B6">
        <w:rPr>
          <w:spacing w:val="-1"/>
        </w:rPr>
        <w:t xml:space="preserve"> </w:t>
      </w:r>
      <w:r w:rsidRPr="00D735B6">
        <w:t>возрастных,</w:t>
      </w:r>
      <w:r w:rsidRPr="00D735B6">
        <w:rPr>
          <w:spacing w:val="-1"/>
        </w:rPr>
        <w:t xml:space="preserve"> </w:t>
      </w:r>
      <w:r w:rsidRPr="00D735B6">
        <w:t>индивидуальных</w:t>
      </w:r>
      <w:r w:rsidRPr="00D735B6">
        <w:rPr>
          <w:spacing w:val="-1"/>
        </w:rPr>
        <w:t xml:space="preserve"> </w:t>
      </w:r>
      <w:r w:rsidRPr="00D735B6">
        <w:t>психологических</w:t>
      </w:r>
      <w:r w:rsidRPr="00D735B6">
        <w:rPr>
          <w:spacing w:val="-1"/>
        </w:rPr>
        <w:t xml:space="preserve"> </w:t>
      </w:r>
      <w:r w:rsidRPr="00D735B6">
        <w:t>и</w:t>
      </w:r>
      <w:r w:rsidRPr="00D735B6">
        <w:rPr>
          <w:spacing w:val="-4"/>
        </w:rPr>
        <w:t xml:space="preserve"> </w:t>
      </w:r>
      <w:r w:rsidRPr="00D735B6">
        <w:t>физиологических</w:t>
      </w:r>
      <w:r w:rsidRPr="00D735B6">
        <w:rPr>
          <w:spacing w:val="-1"/>
        </w:rPr>
        <w:t xml:space="preserve"> </w:t>
      </w:r>
      <w:r w:rsidRPr="00D735B6">
        <w:t>особенностей; создание</w:t>
      </w:r>
      <w:r w:rsidRPr="00D735B6">
        <w:rPr>
          <w:spacing w:val="1"/>
        </w:rPr>
        <w:t xml:space="preserve"> </w:t>
      </w:r>
      <w:r w:rsidRPr="00D735B6">
        <w:t>условий</w:t>
      </w:r>
      <w:r w:rsidRPr="00D735B6">
        <w:rPr>
          <w:spacing w:val="1"/>
        </w:rPr>
        <w:t xml:space="preserve"> </w:t>
      </w:r>
      <w:r w:rsidRPr="00D735B6">
        <w:t>развития</w:t>
      </w:r>
      <w:r w:rsidRPr="00D735B6">
        <w:rPr>
          <w:spacing w:val="1"/>
        </w:rPr>
        <w:t xml:space="preserve"> </w:t>
      </w:r>
      <w:r w:rsidRPr="00D735B6">
        <w:t>ребёнка,</w:t>
      </w:r>
      <w:r w:rsidRPr="00D735B6">
        <w:rPr>
          <w:spacing w:val="1"/>
        </w:rPr>
        <w:t xml:space="preserve"> </w:t>
      </w:r>
      <w:r w:rsidRPr="00D735B6">
        <w:t>открывающих</w:t>
      </w:r>
      <w:r w:rsidRPr="00D735B6">
        <w:rPr>
          <w:spacing w:val="1"/>
        </w:rPr>
        <w:t xml:space="preserve"> </w:t>
      </w:r>
      <w:r w:rsidRPr="00D735B6">
        <w:t>возможности</w:t>
      </w:r>
      <w:r w:rsidRPr="00D735B6">
        <w:rPr>
          <w:spacing w:val="1"/>
        </w:rPr>
        <w:t xml:space="preserve"> </w:t>
      </w:r>
      <w:r w:rsidRPr="00D735B6">
        <w:t>для</w:t>
      </w:r>
      <w:r w:rsidRPr="00D735B6">
        <w:rPr>
          <w:spacing w:val="1"/>
        </w:rPr>
        <w:t xml:space="preserve"> </w:t>
      </w:r>
      <w:r w:rsidRPr="00D735B6">
        <w:t>его</w:t>
      </w:r>
      <w:r w:rsidRPr="00D735B6">
        <w:rPr>
          <w:spacing w:val="1"/>
        </w:rPr>
        <w:t xml:space="preserve"> </w:t>
      </w:r>
      <w:r w:rsidRPr="00D735B6">
        <w:t>позитивной</w:t>
      </w:r>
      <w:r w:rsidRPr="00D735B6">
        <w:rPr>
          <w:spacing w:val="-52"/>
        </w:rPr>
        <w:t xml:space="preserve"> </w:t>
      </w:r>
      <w:r w:rsidRPr="00D735B6">
        <w:t>социализации,</w:t>
      </w:r>
      <w:r w:rsidRPr="00D735B6">
        <w:rPr>
          <w:spacing w:val="1"/>
        </w:rPr>
        <w:t xml:space="preserve"> </w:t>
      </w:r>
      <w:r w:rsidRPr="00D735B6">
        <w:t>личностного</w:t>
      </w:r>
      <w:r w:rsidRPr="00D735B6">
        <w:rPr>
          <w:spacing w:val="1"/>
        </w:rPr>
        <w:t xml:space="preserve"> </w:t>
      </w:r>
      <w:r w:rsidRPr="00D735B6">
        <w:t>развития,</w:t>
      </w:r>
      <w:r w:rsidRPr="00D735B6">
        <w:rPr>
          <w:spacing w:val="1"/>
        </w:rPr>
        <w:t xml:space="preserve"> </w:t>
      </w:r>
      <w:r w:rsidRPr="00D735B6">
        <w:t>развития</w:t>
      </w:r>
      <w:r w:rsidRPr="00D735B6">
        <w:rPr>
          <w:spacing w:val="1"/>
        </w:rPr>
        <w:t xml:space="preserve"> </w:t>
      </w:r>
      <w:r w:rsidRPr="00D735B6">
        <w:t>инициативы</w:t>
      </w:r>
      <w:r w:rsidRPr="00D735B6">
        <w:rPr>
          <w:spacing w:val="1"/>
        </w:rPr>
        <w:t xml:space="preserve"> </w:t>
      </w:r>
      <w:r w:rsidRPr="00D735B6">
        <w:t>и</w:t>
      </w:r>
      <w:r w:rsidRPr="00D735B6">
        <w:rPr>
          <w:spacing w:val="1"/>
        </w:rPr>
        <w:t xml:space="preserve"> </w:t>
      </w:r>
      <w:r w:rsidRPr="00D735B6">
        <w:t>творческих</w:t>
      </w:r>
      <w:r w:rsidRPr="00D735B6">
        <w:rPr>
          <w:spacing w:val="1"/>
        </w:rPr>
        <w:t xml:space="preserve"> </w:t>
      </w:r>
      <w:r w:rsidRPr="00D735B6">
        <w:t>способностей</w:t>
      </w:r>
      <w:r w:rsidRPr="00D735B6">
        <w:rPr>
          <w:spacing w:val="1"/>
        </w:rPr>
        <w:t xml:space="preserve"> </w:t>
      </w:r>
      <w:r w:rsidRPr="00D735B6">
        <w:t>на</w:t>
      </w:r>
      <w:r w:rsidRPr="00D735B6">
        <w:rPr>
          <w:spacing w:val="1"/>
        </w:rPr>
        <w:t xml:space="preserve"> </w:t>
      </w:r>
      <w:r w:rsidRPr="00D735B6">
        <w:t>основе</w:t>
      </w:r>
      <w:r w:rsidRPr="00D735B6">
        <w:rPr>
          <w:spacing w:val="1"/>
        </w:rPr>
        <w:t xml:space="preserve"> </w:t>
      </w:r>
      <w:r w:rsidRPr="00D735B6">
        <w:t>сотрудничества</w:t>
      </w:r>
      <w:r w:rsidRPr="00D735B6">
        <w:rPr>
          <w:spacing w:val="-1"/>
        </w:rPr>
        <w:t xml:space="preserve"> </w:t>
      </w:r>
      <w:proofErr w:type="gramStart"/>
      <w:r w:rsidRPr="00D735B6">
        <w:t>со</w:t>
      </w:r>
      <w:proofErr w:type="gramEnd"/>
      <w:r w:rsidRPr="00D735B6">
        <w:t xml:space="preserve"> взрослыми</w:t>
      </w:r>
      <w:r w:rsidRPr="00D735B6">
        <w:rPr>
          <w:spacing w:val="-1"/>
        </w:rPr>
        <w:t xml:space="preserve"> </w:t>
      </w:r>
      <w:r w:rsidRPr="00D735B6">
        <w:t>в</w:t>
      </w:r>
      <w:r w:rsidRPr="00D735B6">
        <w:rPr>
          <w:spacing w:val="-1"/>
        </w:rPr>
        <w:t xml:space="preserve"> </w:t>
      </w:r>
      <w:r w:rsidRPr="00D735B6">
        <w:t>соответствующих</w:t>
      </w:r>
      <w:r w:rsidRPr="00D735B6">
        <w:rPr>
          <w:spacing w:val="-3"/>
        </w:rPr>
        <w:t xml:space="preserve"> </w:t>
      </w:r>
      <w:r w:rsidRPr="00D735B6">
        <w:t>возрасту</w:t>
      </w:r>
      <w:r w:rsidRPr="00D735B6">
        <w:rPr>
          <w:spacing w:val="-3"/>
        </w:rPr>
        <w:t xml:space="preserve"> </w:t>
      </w:r>
      <w:r w:rsidRPr="00D735B6">
        <w:t>видах деятельности; создание</w:t>
      </w:r>
      <w:r w:rsidRPr="00D735B6">
        <w:rPr>
          <w:spacing w:val="1"/>
        </w:rPr>
        <w:t xml:space="preserve"> </w:t>
      </w:r>
      <w:r w:rsidRPr="00D735B6">
        <w:t>развивающей</w:t>
      </w:r>
      <w:r w:rsidRPr="00D735B6">
        <w:rPr>
          <w:spacing w:val="1"/>
        </w:rPr>
        <w:t xml:space="preserve"> </w:t>
      </w:r>
      <w:r w:rsidRPr="00D735B6">
        <w:t>образовательной</w:t>
      </w:r>
      <w:r w:rsidRPr="00D735B6">
        <w:rPr>
          <w:spacing w:val="1"/>
        </w:rPr>
        <w:t xml:space="preserve"> </w:t>
      </w:r>
      <w:r w:rsidRPr="00D735B6">
        <w:t>среды,</w:t>
      </w:r>
      <w:r w:rsidRPr="00D735B6">
        <w:rPr>
          <w:spacing w:val="1"/>
        </w:rPr>
        <w:t xml:space="preserve"> </w:t>
      </w:r>
      <w:r w:rsidRPr="00D735B6">
        <w:t>которая</w:t>
      </w:r>
      <w:r w:rsidRPr="00D735B6">
        <w:rPr>
          <w:spacing w:val="1"/>
        </w:rPr>
        <w:t xml:space="preserve"> </w:t>
      </w:r>
      <w:r w:rsidRPr="00D735B6">
        <w:t>представляет</w:t>
      </w:r>
      <w:r w:rsidRPr="00D735B6">
        <w:rPr>
          <w:spacing w:val="1"/>
        </w:rPr>
        <w:t xml:space="preserve"> </w:t>
      </w:r>
      <w:r w:rsidRPr="00D735B6">
        <w:t>собой</w:t>
      </w:r>
      <w:r w:rsidRPr="00D735B6">
        <w:rPr>
          <w:spacing w:val="1"/>
        </w:rPr>
        <w:t xml:space="preserve"> </w:t>
      </w:r>
      <w:r w:rsidRPr="00D735B6">
        <w:t>систему</w:t>
      </w:r>
      <w:r w:rsidRPr="00D735B6">
        <w:rPr>
          <w:spacing w:val="1"/>
        </w:rPr>
        <w:t xml:space="preserve"> </w:t>
      </w:r>
      <w:r w:rsidRPr="00D735B6">
        <w:t>условий</w:t>
      </w:r>
      <w:r w:rsidRPr="00D735B6">
        <w:rPr>
          <w:spacing w:val="1"/>
        </w:rPr>
        <w:t xml:space="preserve"> </w:t>
      </w:r>
      <w:r w:rsidRPr="00D735B6">
        <w:t>социализации</w:t>
      </w:r>
      <w:r w:rsidRPr="00D735B6">
        <w:rPr>
          <w:spacing w:val="-1"/>
        </w:rPr>
        <w:t xml:space="preserve"> </w:t>
      </w:r>
      <w:r w:rsidRPr="00D735B6">
        <w:t>и</w:t>
      </w:r>
      <w:r w:rsidRPr="00D735B6">
        <w:rPr>
          <w:spacing w:val="-1"/>
        </w:rPr>
        <w:t xml:space="preserve"> </w:t>
      </w:r>
      <w:r w:rsidRPr="00D735B6">
        <w:t>индивидуализации ребёнка.</w:t>
      </w:r>
    </w:p>
    <w:p w:rsidR="008F7100" w:rsidRPr="00D735B6" w:rsidRDefault="001322AE" w:rsidP="00B36D4A">
      <w:pPr>
        <w:pStyle w:val="af8"/>
        <w:tabs>
          <w:tab w:val="left" w:pos="10337"/>
        </w:tabs>
        <w:spacing w:after="0" w:line="240" w:lineRule="atLeast"/>
        <w:ind w:right="-11" w:firstLine="708"/>
        <w:contextualSpacing/>
        <w:jc w:val="both"/>
      </w:pPr>
      <w:r w:rsidRPr="00D735B6">
        <w:t xml:space="preserve">В АОП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D735B6">
        <w:t>самоценности</w:t>
      </w:r>
      <w:proofErr w:type="spellEnd"/>
      <w:r w:rsidRPr="00D735B6">
        <w:t xml:space="preserve"> дошкольного периода детства. </w:t>
      </w:r>
    </w:p>
    <w:p w:rsidR="001322AE" w:rsidRPr="00D735B6" w:rsidRDefault="001322AE" w:rsidP="00B36D4A">
      <w:pPr>
        <w:pStyle w:val="af8"/>
        <w:tabs>
          <w:tab w:val="left" w:pos="10337"/>
        </w:tabs>
        <w:spacing w:after="0" w:line="240" w:lineRule="atLeast"/>
        <w:ind w:right="-11" w:firstLine="708"/>
        <w:contextualSpacing/>
        <w:jc w:val="both"/>
      </w:pPr>
      <w:r w:rsidRPr="00D735B6">
        <w:t xml:space="preserve">Дошкольники с </w:t>
      </w:r>
      <w:r w:rsidR="00286178" w:rsidRPr="00D735B6">
        <w:t>НОДА</w:t>
      </w:r>
      <w:r w:rsidRPr="00D735B6">
        <w:t xml:space="preserve"> могут быть включены в работу по АОП в разные возрастные периоды, при этом у них выявляется различная степень выраженности нарушений развития, образовательных трудностей и различия в фонде знаний и представлений об окружающем, умений и навыков в разных видах детской деятельности. </w:t>
      </w:r>
    </w:p>
    <w:p w:rsidR="001322AE" w:rsidRPr="00D735B6" w:rsidRDefault="001322AE" w:rsidP="00B36D4A">
      <w:pPr>
        <w:pStyle w:val="af8"/>
        <w:tabs>
          <w:tab w:val="left" w:pos="10337"/>
        </w:tabs>
        <w:spacing w:after="0" w:line="240" w:lineRule="atLeast"/>
        <w:ind w:right="-11" w:firstLine="708"/>
        <w:contextualSpacing/>
        <w:jc w:val="both"/>
      </w:pPr>
      <w:r w:rsidRPr="00D735B6">
        <w:t xml:space="preserve">Для отбора вариативного содержания образовательной работы, для осуществления мониторинга ее результатов, в АОП условно выделяется </w:t>
      </w:r>
      <w:r w:rsidRPr="00D735B6">
        <w:rPr>
          <w:b/>
          <w:bCs/>
          <w:i/>
          <w:iCs/>
        </w:rPr>
        <w:t xml:space="preserve">3 варианта освоения образовательной </w:t>
      </w:r>
      <w:r w:rsidRPr="00D735B6">
        <w:t>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w:t>
      </w:r>
    </w:p>
    <w:p w:rsidR="001322AE" w:rsidRPr="00D735B6" w:rsidRDefault="001322AE" w:rsidP="00B36D4A">
      <w:pPr>
        <w:pStyle w:val="af8"/>
        <w:tabs>
          <w:tab w:val="left" w:pos="10337"/>
        </w:tabs>
        <w:spacing w:after="0" w:line="240" w:lineRule="atLeast"/>
        <w:ind w:right="-11" w:firstLine="708"/>
        <w:contextualSpacing/>
        <w:jc w:val="both"/>
      </w:pPr>
      <w:r w:rsidRPr="00D735B6">
        <w:t>Такая дифференциация не предполагает аттестации достижений ребенка, а служит исключительно задачам индивидуализации образования детей с ОВЗ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1322AE" w:rsidRPr="00D735B6" w:rsidRDefault="001322AE" w:rsidP="00B36D4A">
      <w:pPr>
        <w:pStyle w:val="af8"/>
        <w:tabs>
          <w:tab w:val="left" w:pos="10337"/>
        </w:tabs>
        <w:spacing w:after="0" w:line="240" w:lineRule="atLeast"/>
        <w:ind w:right="-11" w:firstLine="708"/>
        <w:contextualSpacing/>
        <w:jc w:val="both"/>
      </w:pPr>
      <w:r w:rsidRPr="00D735B6">
        <w:t xml:space="preserve">Возможность освоения </w:t>
      </w:r>
      <w:r w:rsidRPr="00D735B6">
        <w:rPr>
          <w:b/>
          <w:bCs/>
          <w:i/>
          <w:iCs/>
        </w:rPr>
        <w:t xml:space="preserve">первого варианта </w:t>
      </w:r>
      <w:r w:rsidRPr="00D735B6">
        <w:t>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D735B6">
        <w:t>,</w:t>
      </w:r>
      <w:proofErr w:type="gramEnd"/>
      <w:r w:rsidRPr="00D735B6">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D735B6">
        <w:t>ТПМПк</w:t>
      </w:r>
      <w:proofErr w:type="spellEnd"/>
      <w:r w:rsidRPr="00D735B6">
        <w:t xml:space="preserve"> может рекомендовать продолжить образование по основной образовательной программе дошкольного образования. Но при этом рекомендуется продолжить психологическое сопровождение на весь период дошкольного обучения.</w:t>
      </w:r>
    </w:p>
    <w:p w:rsidR="001322AE" w:rsidRPr="00D735B6" w:rsidRDefault="001322AE" w:rsidP="00B36D4A">
      <w:pPr>
        <w:pStyle w:val="af8"/>
        <w:tabs>
          <w:tab w:val="left" w:pos="10337"/>
        </w:tabs>
        <w:spacing w:after="0" w:line="240" w:lineRule="atLeast"/>
        <w:ind w:right="-11" w:firstLine="708"/>
        <w:contextualSpacing/>
        <w:jc w:val="both"/>
      </w:pPr>
      <w:r w:rsidRPr="00D735B6">
        <w:rPr>
          <w:b/>
          <w:bCs/>
          <w:i/>
          <w:iCs/>
        </w:rPr>
        <w:t xml:space="preserve">Второй вариант </w:t>
      </w:r>
      <w:r w:rsidRPr="00D735B6">
        <w:t xml:space="preserve">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w:t>
      </w:r>
      <w:r w:rsidRPr="00D735B6">
        <w:lastRenderedPageBreak/>
        <w:t>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1322AE" w:rsidRPr="00D735B6" w:rsidRDefault="001322AE" w:rsidP="00B36D4A">
      <w:pPr>
        <w:pStyle w:val="af8"/>
        <w:tabs>
          <w:tab w:val="left" w:pos="10337"/>
        </w:tabs>
        <w:spacing w:after="0" w:line="240" w:lineRule="atLeast"/>
        <w:ind w:right="-11" w:firstLine="708"/>
        <w:contextualSpacing/>
        <w:jc w:val="both"/>
      </w:pPr>
      <w:r w:rsidRPr="00D735B6">
        <w:rPr>
          <w:b/>
          <w:bCs/>
          <w:i/>
          <w:iCs/>
        </w:rPr>
        <w:t xml:space="preserve">Третий вариант </w:t>
      </w:r>
      <w:r w:rsidRPr="00D735B6">
        <w:t xml:space="preserve">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D735B6">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1322AE" w:rsidRPr="00D735B6" w:rsidRDefault="008F7100" w:rsidP="00B36D4A">
      <w:pPr>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АОП</w:t>
      </w:r>
      <w:r w:rsidR="001322AE" w:rsidRPr="00D735B6">
        <w:rPr>
          <w:rFonts w:ascii="Times New Roman" w:hAnsi="Times New Roman" w:cs="Times New Roman"/>
          <w:sz w:val="24"/>
          <w:szCs w:val="24"/>
        </w:rPr>
        <w:t xml:space="preserve"> предусмотрен </w:t>
      </w:r>
      <w:r w:rsidR="001322AE" w:rsidRPr="00D735B6">
        <w:rPr>
          <w:rFonts w:ascii="Times New Roman" w:hAnsi="Times New Roman" w:cs="Times New Roman"/>
          <w:b/>
          <w:i/>
          <w:sz w:val="24"/>
          <w:szCs w:val="24"/>
        </w:rPr>
        <w:t>гибкий подход</w:t>
      </w:r>
      <w:r w:rsidR="001322AE" w:rsidRPr="00D735B6">
        <w:rPr>
          <w:rFonts w:ascii="Times New Roman" w:hAnsi="Times New Roman" w:cs="Times New Roman"/>
          <w:sz w:val="24"/>
          <w:szCs w:val="24"/>
        </w:rPr>
        <w:t xml:space="preserve"> к отбору образовательного и коррекционно-развивающего содержания, методов и форм работы с детьми.  Предполагается возможность перехода от одного варианта программы к другому. </w:t>
      </w:r>
    </w:p>
    <w:p w:rsidR="001322AE" w:rsidRPr="00D735B6" w:rsidRDefault="001322AE" w:rsidP="00B36D4A">
      <w:pPr>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Построение образовательной программы основывается на комплексно-тематическом принципе. </w:t>
      </w:r>
    </w:p>
    <w:p w:rsidR="001322AE" w:rsidRPr="00D735B6" w:rsidRDefault="001322AE" w:rsidP="00B36D4A">
      <w:pPr>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Специфической особенностью АОП </w:t>
      </w:r>
      <w:r w:rsidR="00286178" w:rsidRPr="00D735B6">
        <w:rPr>
          <w:rFonts w:ascii="Times New Roman" w:hAnsi="Times New Roman" w:cs="Times New Roman"/>
          <w:sz w:val="24"/>
          <w:szCs w:val="24"/>
        </w:rPr>
        <w:t xml:space="preserve">для детей с НОДА </w:t>
      </w:r>
      <w:r w:rsidRPr="00D735B6">
        <w:rPr>
          <w:rFonts w:ascii="Times New Roman" w:hAnsi="Times New Roman" w:cs="Times New Roman"/>
          <w:sz w:val="24"/>
          <w:szCs w:val="24"/>
        </w:rPr>
        <w:t xml:space="preserve">является интеграция коррекционно-развивающего содержания не только в структуру занятий, предусмотренных учебным планом, но и во все виды совместной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 деятельности, и в режимные моменты.</w:t>
      </w:r>
    </w:p>
    <w:p w:rsidR="001322AE" w:rsidRPr="00D735B6" w:rsidRDefault="001322AE" w:rsidP="00B36D4A">
      <w:pPr>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Тщательно продумывается развивающая среда для организации свободной деятельности детей. В коррекционно-развивающий проце</w:t>
      </w:r>
      <w:proofErr w:type="gramStart"/>
      <w:r w:rsidRPr="00D735B6">
        <w:rPr>
          <w:rFonts w:ascii="Times New Roman" w:hAnsi="Times New Roman" w:cs="Times New Roman"/>
          <w:sz w:val="24"/>
          <w:szCs w:val="24"/>
        </w:rPr>
        <w:t>сс вкл</w:t>
      </w:r>
      <w:proofErr w:type="gramEnd"/>
      <w:r w:rsidRPr="00D735B6">
        <w:rPr>
          <w:rFonts w:ascii="Times New Roman" w:hAnsi="Times New Roman" w:cs="Times New Roman"/>
          <w:sz w:val="24"/>
          <w:szCs w:val="24"/>
        </w:rPr>
        <w:t xml:space="preserve">ючаются не только специалисты (учителя-дефектологи, учителя-логопеды, педагоги-психологи), но и </w:t>
      </w:r>
      <w:r w:rsidR="00E8242B" w:rsidRPr="00D735B6">
        <w:rPr>
          <w:rFonts w:ascii="Times New Roman" w:hAnsi="Times New Roman" w:cs="Times New Roman"/>
          <w:sz w:val="24"/>
          <w:szCs w:val="24"/>
        </w:rPr>
        <w:t xml:space="preserve">ассистент </w:t>
      </w:r>
      <w:r w:rsidR="00286178" w:rsidRPr="00D735B6">
        <w:rPr>
          <w:rFonts w:ascii="Times New Roman" w:hAnsi="Times New Roman" w:cs="Times New Roman"/>
          <w:sz w:val="24"/>
          <w:szCs w:val="24"/>
        </w:rPr>
        <w:t xml:space="preserve">ребенка, </w:t>
      </w:r>
      <w:r w:rsidRPr="00D735B6">
        <w:rPr>
          <w:rFonts w:ascii="Times New Roman" w:hAnsi="Times New Roman" w:cs="Times New Roman"/>
          <w:sz w:val="24"/>
          <w:szCs w:val="24"/>
        </w:rPr>
        <w:t xml:space="preserve">воспитатели, музыкальный руководитель, инструктор по </w:t>
      </w:r>
      <w:r w:rsidR="00E8242B" w:rsidRPr="00D735B6">
        <w:rPr>
          <w:rFonts w:ascii="Times New Roman" w:hAnsi="Times New Roman" w:cs="Times New Roman"/>
          <w:sz w:val="24"/>
          <w:szCs w:val="24"/>
        </w:rPr>
        <w:t>физической культуре</w:t>
      </w:r>
      <w:r w:rsidRPr="00D735B6">
        <w:rPr>
          <w:rFonts w:ascii="Times New Roman" w:hAnsi="Times New Roman" w:cs="Times New Roman"/>
          <w:sz w:val="24"/>
          <w:szCs w:val="24"/>
        </w:rPr>
        <w:t xml:space="preserve">. </w:t>
      </w:r>
    </w:p>
    <w:p w:rsidR="001322AE" w:rsidRPr="00D735B6" w:rsidRDefault="001322AE" w:rsidP="00B36D4A">
      <w:pPr>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Обязательной составляющей АОП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w:t>
      </w:r>
      <w:r w:rsidR="00286178" w:rsidRPr="00D735B6">
        <w:rPr>
          <w:rFonts w:ascii="Times New Roman" w:hAnsi="Times New Roman" w:cs="Times New Roman"/>
          <w:sz w:val="24"/>
          <w:szCs w:val="24"/>
        </w:rPr>
        <w:t>НОДА</w:t>
      </w:r>
      <w:r w:rsidRPr="00D735B6">
        <w:rPr>
          <w:rFonts w:ascii="Times New Roman" w:hAnsi="Times New Roman" w:cs="Times New Roman"/>
          <w:sz w:val="24"/>
          <w:szCs w:val="24"/>
        </w:rPr>
        <w:t>.</w:t>
      </w:r>
    </w:p>
    <w:p w:rsidR="001322AE" w:rsidRPr="00D735B6" w:rsidRDefault="001322AE" w:rsidP="00B36D4A">
      <w:pPr>
        <w:adjustRightInd w:val="0"/>
        <w:spacing w:after="0" w:line="240" w:lineRule="atLeast"/>
        <w:ind w:firstLine="567"/>
        <w:contextualSpacing/>
        <w:jc w:val="both"/>
        <w:rPr>
          <w:rFonts w:ascii="Times New Roman" w:hAnsi="Times New Roman" w:cs="Times New Roman"/>
          <w:bCs/>
          <w:iCs/>
          <w:sz w:val="24"/>
          <w:szCs w:val="24"/>
        </w:rPr>
      </w:pPr>
      <w:r w:rsidRPr="00D735B6">
        <w:rPr>
          <w:rFonts w:ascii="Times New Roman" w:hAnsi="Times New Roman" w:cs="Times New Roman"/>
          <w:sz w:val="24"/>
          <w:szCs w:val="24"/>
        </w:rPr>
        <w:t xml:space="preserve">Все </w:t>
      </w:r>
      <w:r w:rsidRPr="00D735B6">
        <w:rPr>
          <w:rFonts w:ascii="Times New Roman" w:hAnsi="Times New Roman" w:cs="Times New Roman"/>
          <w:bCs/>
          <w:iCs/>
          <w:sz w:val="24"/>
          <w:szCs w:val="24"/>
        </w:rPr>
        <w:t>занятия (непосредственно-образовательная деятельность)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21951" w:rsidRPr="00D735B6" w:rsidRDefault="00521951" w:rsidP="00B36D4A">
      <w:pPr>
        <w:adjustRightInd w:val="0"/>
        <w:spacing w:after="0" w:line="240" w:lineRule="atLeast"/>
        <w:ind w:firstLine="567"/>
        <w:contextualSpacing/>
        <w:jc w:val="both"/>
        <w:rPr>
          <w:rFonts w:ascii="Times New Roman" w:hAnsi="Times New Roman" w:cs="Times New Roman"/>
          <w:bCs/>
          <w:iCs/>
          <w:sz w:val="24"/>
          <w:szCs w:val="24"/>
        </w:rPr>
      </w:pPr>
    </w:p>
    <w:p w:rsidR="001322AE" w:rsidRPr="00D735B6" w:rsidRDefault="001322AE" w:rsidP="00553E21">
      <w:pPr>
        <w:pStyle w:val="311"/>
        <w:numPr>
          <w:ilvl w:val="2"/>
          <w:numId w:val="52"/>
        </w:numPr>
        <w:tabs>
          <w:tab w:val="left" w:pos="981"/>
          <w:tab w:val="left" w:pos="983"/>
        </w:tabs>
        <w:spacing w:line="240" w:lineRule="atLeast"/>
        <w:ind w:left="0" w:right="107" w:firstLine="34"/>
        <w:contextualSpacing/>
        <w:rPr>
          <w:i w:val="0"/>
          <w:sz w:val="24"/>
          <w:szCs w:val="24"/>
        </w:rPr>
      </w:pPr>
      <w:bookmarkStart w:id="5" w:name="_bookmark4"/>
      <w:bookmarkEnd w:id="5"/>
      <w:r w:rsidRPr="00D735B6">
        <w:rPr>
          <w:i w:val="0"/>
          <w:sz w:val="24"/>
          <w:szCs w:val="24"/>
        </w:rPr>
        <w:t>1.1.3 Значимые для разработки и реализации Программы характеристики, в том числе</w:t>
      </w:r>
      <w:r w:rsidRPr="00D735B6">
        <w:rPr>
          <w:i w:val="0"/>
          <w:spacing w:val="-52"/>
          <w:sz w:val="24"/>
          <w:szCs w:val="24"/>
        </w:rPr>
        <w:t xml:space="preserve">  </w:t>
      </w:r>
      <w:r w:rsidRPr="00D735B6">
        <w:rPr>
          <w:i w:val="0"/>
          <w:sz w:val="24"/>
          <w:szCs w:val="24"/>
        </w:rPr>
        <w:t>характеристики</w:t>
      </w:r>
      <w:r w:rsidRPr="00D735B6">
        <w:rPr>
          <w:i w:val="0"/>
          <w:spacing w:val="-1"/>
          <w:sz w:val="24"/>
          <w:szCs w:val="24"/>
        </w:rPr>
        <w:t xml:space="preserve"> </w:t>
      </w:r>
      <w:r w:rsidRPr="00D735B6">
        <w:rPr>
          <w:i w:val="0"/>
          <w:sz w:val="24"/>
          <w:szCs w:val="24"/>
        </w:rPr>
        <w:t>особенностей</w:t>
      </w:r>
      <w:r w:rsidRPr="00D735B6">
        <w:rPr>
          <w:i w:val="0"/>
          <w:spacing w:val="-1"/>
          <w:sz w:val="24"/>
          <w:szCs w:val="24"/>
        </w:rPr>
        <w:t xml:space="preserve"> </w:t>
      </w:r>
      <w:r w:rsidRPr="00D735B6">
        <w:rPr>
          <w:i w:val="0"/>
          <w:sz w:val="24"/>
          <w:szCs w:val="24"/>
        </w:rPr>
        <w:t>развития</w:t>
      </w:r>
      <w:r w:rsidRPr="00D735B6">
        <w:rPr>
          <w:i w:val="0"/>
          <w:spacing w:val="-3"/>
          <w:sz w:val="24"/>
          <w:szCs w:val="24"/>
        </w:rPr>
        <w:t xml:space="preserve"> </w:t>
      </w:r>
      <w:r w:rsidRPr="00D735B6">
        <w:rPr>
          <w:i w:val="0"/>
          <w:sz w:val="24"/>
          <w:szCs w:val="24"/>
        </w:rPr>
        <w:t>детей</w:t>
      </w:r>
      <w:r w:rsidRPr="00D735B6">
        <w:rPr>
          <w:i w:val="0"/>
          <w:spacing w:val="-3"/>
          <w:sz w:val="24"/>
          <w:szCs w:val="24"/>
        </w:rPr>
        <w:t xml:space="preserve"> </w:t>
      </w:r>
      <w:r w:rsidRPr="00D735B6">
        <w:rPr>
          <w:i w:val="0"/>
          <w:sz w:val="24"/>
          <w:szCs w:val="24"/>
        </w:rPr>
        <w:t xml:space="preserve">с </w:t>
      </w:r>
      <w:r w:rsidR="00083486" w:rsidRPr="00D735B6">
        <w:rPr>
          <w:i w:val="0"/>
          <w:sz w:val="24"/>
          <w:szCs w:val="24"/>
        </w:rPr>
        <w:t>нарушением опорно-двигательного аппарата</w:t>
      </w:r>
    </w:p>
    <w:p w:rsidR="001322AE" w:rsidRPr="00D735B6" w:rsidRDefault="001322AE" w:rsidP="00B36D4A">
      <w:pPr>
        <w:pStyle w:val="af8"/>
        <w:spacing w:after="0" w:line="240" w:lineRule="atLeast"/>
        <w:contextualSpacing/>
        <w:jc w:val="both"/>
      </w:pPr>
    </w:p>
    <w:p w:rsidR="009B304F" w:rsidRPr="00D735B6" w:rsidRDefault="009B304F" w:rsidP="00B36D4A">
      <w:pPr>
        <w:spacing w:before="100" w:beforeAutospacing="1" w:after="100" w:afterAutospacing="1" w:line="240" w:lineRule="atLeast"/>
        <w:ind w:firstLine="584"/>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МБДОУ «</w:t>
      </w:r>
      <w:proofErr w:type="spellStart"/>
      <w:r w:rsidRPr="00D735B6">
        <w:rPr>
          <w:rFonts w:ascii="Times New Roman" w:eastAsia="Times New Roman" w:hAnsi="Times New Roman" w:cs="Times New Roman"/>
          <w:color w:val="000000"/>
          <w:sz w:val="24"/>
          <w:szCs w:val="24"/>
        </w:rPr>
        <w:t>Курагинский</w:t>
      </w:r>
      <w:proofErr w:type="spellEnd"/>
      <w:r w:rsidRPr="00D735B6">
        <w:rPr>
          <w:rFonts w:ascii="Times New Roman" w:eastAsia="Times New Roman" w:hAnsi="Times New Roman" w:cs="Times New Roman"/>
          <w:color w:val="000000"/>
          <w:sz w:val="24"/>
          <w:szCs w:val="24"/>
        </w:rPr>
        <w:t xml:space="preserve"> детский сад № 15» находится в </w:t>
      </w:r>
      <w:proofErr w:type="spellStart"/>
      <w:r w:rsidRPr="00D735B6">
        <w:rPr>
          <w:rFonts w:ascii="Times New Roman" w:eastAsia="Times New Roman" w:hAnsi="Times New Roman" w:cs="Times New Roman"/>
          <w:color w:val="000000"/>
          <w:sz w:val="24"/>
          <w:szCs w:val="24"/>
        </w:rPr>
        <w:t>пгт</w:t>
      </w:r>
      <w:proofErr w:type="spellEnd"/>
      <w:r w:rsidRPr="00D735B6">
        <w:rPr>
          <w:rFonts w:ascii="Times New Roman" w:eastAsia="Times New Roman" w:hAnsi="Times New Roman" w:cs="Times New Roman"/>
          <w:color w:val="000000"/>
          <w:sz w:val="24"/>
          <w:szCs w:val="24"/>
        </w:rPr>
        <w:t xml:space="preserve">. Курагино </w:t>
      </w:r>
      <w:proofErr w:type="spellStart"/>
      <w:r w:rsidRPr="00D735B6">
        <w:rPr>
          <w:rFonts w:ascii="Times New Roman" w:eastAsia="Times New Roman" w:hAnsi="Times New Roman" w:cs="Times New Roman"/>
          <w:color w:val="000000"/>
          <w:sz w:val="24"/>
          <w:szCs w:val="24"/>
        </w:rPr>
        <w:t>Курагинского</w:t>
      </w:r>
      <w:proofErr w:type="spellEnd"/>
      <w:r w:rsidRPr="00D735B6">
        <w:rPr>
          <w:rFonts w:ascii="Times New Roman" w:eastAsia="Times New Roman" w:hAnsi="Times New Roman" w:cs="Times New Roman"/>
          <w:color w:val="000000"/>
          <w:sz w:val="24"/>
          <w:szCs w:val="24"/>
        </w:rPr>
        <w:t xml:space="preserve"> района Красноярского края. Детский сад был основан в 2015 году. ДОУ </w:t>
      </w:r>
      <w:proofErr w:type="gramStart"/>
      <w:r w:rsidRPr="00D735B6">
        <w:rPr>
          <w:rFonts w:ascii="Times New Roman" w:eastAsia="Times New Roman" w:hAnsi="Times New Roman" w:cs="Times New Roman"/>
          <w:color w:val="000000"/>
          <w:sz w:val="24"/>
          <w:szCs w:val="24"/>
        </w:rPr>
        <w:t>расположен</w:t>
      </w:r>
      <w:proofErr w:type="gramEnd"/>
      <w:r w:rsidRPr="00D735B6">
        <w:rPr>
          <w:rFonts w:ascii="Times New Roman" w:eastAsia="Times New Roman" w:hAnsi="Times New Roman" w:cs="Times New Roman"/>
          <w:color w:val="000000"/>
          <w:sz w:val="24"/>
          <w:szCs w:val="24"/>
        </w:rPr>
        <w:t xml:space="preserve"> в жилом районе в центре поселка. Рядом расположены: </w:t>
      </w:r>
      <w:proofErr w:type="spellStart"/>
      <w:r w:rsidRPr="00D735B6">
        <w:rPr>
          <w:rFonts w:ascii="Times New Roman" w:eastAsia="Times New Roman" w:hAnsi="Times New Roman" w:cs="Times New Roman"/>
          <w:color w:val="000000"/>
          <w:sz w:val="24"/>
          <w:szCs w:val="24"/>
        </w:rPr>
        <w:t>Курагинское</w:t>
      </w:r>
      <w:proofErr w:type="spellEnd"/>
      <w:r w:rsidRPr="00D735B6">
        <w:rPr>
          <w:rFonts w:ascii="Times New Roman" w:eastAsia="Times New Roman" w:hAnsi="Times New Roman" w:cs="Times New Roman"/>
          <w:color w:val="000000"/>
          <w:sz w:val="24"/>
          <w:szCs w:val="24"/>
        </w:rPr>
        <w:t xml:space="preserve"> отделение пожарной части № 56, торговый дом «Семья», молодежный центр «Патриот», центр диагностики и консультирования «</w:t>
      </w:r>
      <w:proofErr w:type="spellStart"/>
      <w:r w:rsidRPr="00D735B6">
        <w:rPr>
          <w:rFonts w:ascii="Times New Roman" w:eastAsia="Times New Roman" w:hAnsi="Times New Roman" w:cs="Times New Roman"/>
          <w:color w:val="000000"/>
          <w:sz w:val="24"/>
          <w:szCs w:val="24"/>
        </w:rPr>
        <w:t>Курагинский</w:t>
      </w:r>
      <w:proofErr w:type="spellEnd"/>
      <w:r w:rsidRPr="00D735B6">
        <w:rPr>
          <w:rFonts w:ascii="Times New Roman" w:eastAsia="Times New Roman" w:hAnsi="Times New Roman" w:cs="Times New Roman"/>
          <w:color w:val="000000"/>
          <w:sz w:val="24"/>
          <w:szCs w:val="24"/>
        </w:rPr>
        <w:t xml:space="preserve">». Здание детского сада построено по типовому проекту. Проектная наполняемость рассчитана на 310 человек. </w:t>
      </w:r>
    </w:p>
    <w:p w:rsidR="009B304F" w:rsidRPr="00D735B6" w:rsidRDefault="009B304F" w:rsidP="00B36D4A">
      <w:pPr>
        <w:spacing w:before="100" w:beforeAutospacing="1" w:after="100" w:afterAutospacing="1" w:line="240" w:lineRule="atLeast"/>
        <w:ind w:firstLine="578"/>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Климатические особенности</w:t>
      </w:r>
    </w:p>
    <w:p w:rsidR="009B304F" w:rsidRPr="00D735B6" w:rsidRDefault="009B304F"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lastRenderedPageBreak/>
        <w:t xml:space="preserve">Реализация образовательного процесса в ДОУ строится с учетом климатических особенностей Красноярского края. МБДОУ </w:t>
      </w:r>
      <w:proofErr w:type="spellStart"/>
      <w:r w:rsidRPr="00D735B6">
        <w:rPr>
          <w:rFonts w:ascii="Times New Roman" w:eastAsia="Times New Roman" w:hAnsi="Times New Roman" w:cs="Times New Roman"/>
          <w:color w:val="000000"/>
          <w:sz w:val="24"/>
          <w:szCs w:val="24"/>
        </w:rPr>
        <w:t>Курагинский</w:t>
      </w:r>
      <w:proofErr w:type="spellEnd"/>
      <w:r w:rsidRPr="00D735B6">
        <w:rPr>
          <w:rFonts w:ascii="Times New Roman" w:eastAsia="Times New Roman" w:hAnsi="Times New Roman" w:cs="Times New Roman"/>
          <w:color w:val="000000"/>
          <w:sz w:val="24"/>
          <w:szCs w:val="24"/>
        </w:rPr>
        <w:t xml:space="preserve"> детский сад № 15 расположен в умеренном климатическом поясе Центральной Сибири, который характеризуется неоднородным климатом резко континентального характера с сильными колебаниями температур воздуха в течение года, коротким, жарким летом и продолжительной холодной ветреной зимой. Средняя температура января -25-35 градусов</w:t>
      </w:r>
      <w:proofErr w:type="gramStart"/>
      <w:r w:rsidRPr="00D735B6">
        <w:rPr>
          <w:rFonts w:ascii="Times New Roman" w:eastAsia="Times New Roman" w:hAnsi="Times New Roman" w:cs="Times New Roman"/>
          <w:color w:val="000000"/>
          <w:sz w:val="24"/>
          <w:szCs w:val="24"/>
        </w:rPr>
        <w:t>.</w:t>
      </w:r>
      <w:proofErr w:type="gramEnd"/>
      <w:r w:rsidRPr="00D735B6">
        <w:rPr>
          <w:rFonts w:ascii="Times New Roman" w:eastAsia="Times New Roman" w:hAnsi="Times New Roman" w:cs="Times New Roman"/>
          <w:color w:val="000000"/>
          <w:sz w:val="24"/>
          <w:szCs w:val="24"/>
        </w:rPr>
        <w:t xml:space="preserve"> </w:t>
      </w:r>
      <w:proofErr w:type="gramStart"/>
      <w:r w:rsidRPr="00D735B6">
        <w:rPr>
          <w:rFonts w:ascii="Times New Roman" w:eastAsia="Times New Roman" w:hAnsi="Times New Roman" w:cs="Times New Roman"/>
          <w:color w:val="000000"/>
          <w:sz w:val="24"/>
          <w:szCs w:val="24"/>
        </w:rPr>
        <w:t>в</w:t>
      </w:r>
      <w:proofErr w:type="gramEnd"/>
      <w:r w:rsidRPr="00D735B6">
        <w:rPr>
          <w:rFonts w:ascii="Times New Roman" w:eastAsia="Times New Roman" w:hAnsi="Times New Roman" w:cs="Times New Roman"/>
          <w:color w:val="000000"/>
          <w:sz w:val="24"/>
          <w:szCs w:val="24"/>
        </w:rPr>
        <w:t xml:space="preserve"> июне +25 градусов. Снежный покров устанавливается в начале ноября и сходит к концу марта. </w:t>
      </w:r>
      <w:proofErr w:type="gramStart"/>
      <w:r w:rsidRPr="00D735B6">
        <w:rPr>
          <w:rFonts w:ascii="Times New Roman" w:eastAsia="Times New Roman" w:hAnsi="Times New Roman" w:cs="Times New Roman"/>
          <w:color w:val="000000"/>
          <w:sz w:val="24"/>
          <w:szCs w:val="24"/>
        </w:rPr>
        <w:t>Исходя из имеющихся климатических условий режим работы учреждения составляет</w:t>
      </w:r>
      <w:proofErr w:type="gramEnd"/>
      <w:r w:rsidRPr="00D735B6">
        <w:rPr>
          <w:rFonts w:ascii="Times New Roman" w:eastAsia="Times New Roman" w:hAnsi="Times New Roman" w:cs="Times New Roman"/>
          <w:color w:val="000000"/>
          <w:sz w:val="24"/>
          <w:szCs w:val="24"/>
        </w:rPr>
        <w:t xml:space="preserve"> 10,5ч. При планировании образовательного процесса предусматривает вариативные режимы - режим дня на холодный и теплый период. Продолжительность прогулок в холодный период сокращается. В теплый период прогулки и образовательная деятельность осуществляется на свежем воздухе в период, до появления активного солнца. Климатические особенности расположения детского сада также определяют содержание и последовательность комплексно-тематического планирования</w:t>
      </w:r>
      <w:proofErr w:type="gramStart"/>
      <w:r w:rsidRPr="00D735B6">
        <w:rPr>
          <w:rFonts w:ascii="Times New Roman" w:eastAsia="Times New Roman" w:hAnsi="Times New Roman" w:cs="Times New Roman"/>
          <w:color w:val="000000"/>
          <w:sz w:val="24"/>
          <w:szCs w:val="24"/>
        </w:rPr>
        <w:t>.</w:t>
      </w:r>
      <w:proofErr w:type="gramEnd"/>
      <w:r w:rsidRPr="00D735B6">
        <w:rPr>
          <w:rFonts w:ascii="Times New Roman" w:eastAsia="Times New Roman" w:hAnsi="Times New Roman" w:cs="Times New Roman"/>
          <w:color w:val="000000"/>
          <w:sz w:val="24"/>
          <w:szCs w:val="24"/>
        </w:rPr>
        <w:t xml:space="preserve"> (</w:t>
      </w:r>
      <w:proofErr w:type="gramStart"/>
      <w:r w:rsidRPr="00D735B6">
        <w:rPr>
          <w:rFonts w:ascii="Times New Roman" w:eastAsia="Times New Roman" w:hAnsi="Times New Roman" w:cs="Times New Roman"/>
          <w:color w:val="000000"/>
          <w:sz w:val="24"/>
          <w:szCs w:val="24"/>
        </w:rPr>
        <w:t>и</w:t>
      </w:r>
      <w:proofErr w:type="gramEnd"/>
      <w:r w:rsidRPr="00D735B6">
        <w:rPr>
          <w:rFonts w:ascii="Times New Roman" w:eastAsia="Times New Roman" w:hAnsi="Times New Roman" w:cs="Times New Roman"/>
          <w:color w:val="000000"/>
          <w:sz w:val="24"/>
          <w:szCs w:val="24"/>
        </w:rPr>
        <w:t>зучение лексической темы «Весна» начинается с апреля.)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проводится образовательная деятельность художественно-эстетической и физкультурно-оздоровительной направленности. В режиме дня уделяется много внимания проведению воздушных и солнечных ванн, закаливанию, водным процедурам, оздоровительным пробежкам, подвижным играм на свежем воздухе.</w:t>
      </w:r>
    </w:p>
    <w:p w:rsidR="009B304F" w:rsidRPr="00D735B6" w:rsidRDefault="009B304F" w:rsidP="00B36D4A">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Национально-культурные особенности</w:t>
      </w:r>
    </w:p>
    <w:p w:rsidR="009B304F" w:rsidRPr="00D735B6" w:rsidRDefault="009B304F" w:rsidP="00B36D4A">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Национально-культурные особенности ДОУ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r w:rsidRPr="00D735B6">
        <w:rPr>
          <w:rFonts w:ascii="Times New Roman" w:eastAsia="Times New Roman" w:hAnsi="Times New Roman" w:cs="Times New Roman"/>
          <w:b/>
          <w:bCs/>
          <w:color w:val="000000"/>
          <w:sz w:val="24"/>
          <w:szCs w:val="24"/>
        </w:rPr>
        <w:t xml:space="preserve"> </w:t>
      </w:r>
      <w:r w:rsidRPr="00D735B6">
        <w:rPr>
          <w:rFonts w:ascii="Times New Roman" w:eastAsia="Times New Roman" w:hAnsi="Times New Roman" w:cs="Times New Roman"/>
          <w:color w:val="000000"/>
          <w:sz w:val="24"/>
          <w:szCs w:val="24"/>
        </w:rPr>
        <w:t xml:space="preserve">Образовательная деятельность в ДОУ ведется на русском языке. Деятельность познавательного характера построена с </w:t>
      </w:r>
      <w:proofErr w:type="spellStart"/>
      <w:r w:rsidRPr="00D735B6">
        <w:rPr>
          <w:rFonts w:ascii="Times New Roman" w:eastAsia="Times New Roman" w:hAnsi="Times New Roman" w:cs="Times New Roman"/>
          <w:color w:val="000000"/>
          <w:sz w:val="24"/>
          <w:szCs w:val="24"/>
        </w:rPr>
        <w:t>учѐтом</w:t>
      </w:r>
      <w:proofErr w:type="spellEnd"/>
      <w:r w:rsidRPr="00D735B6">
        <w:rPr>
          <w:rFonts w:ascii="Times New Roman" w:eastAsia="Times New Roman" w:hAnsi="Times New Roman" w:cs="Times New Roman"/>
          <w:color w:val="000000"/>
          <w:sz w:val="24"/>
          <w:szCs w:val="24"/>
        </w:rPr>
        <w:t xml:space="preserve"> регионального компонента. Содержание дошкольного образования включает в себя вопросы истории и культуры народов нашей страны, края, природного, социального и рукотворного пространства. Культурное воспитание дошкольников строится на основе изучения русского национального фольклора и традиций. Во всех возрастных группах созданы патриотические уголки, мини-музей </w:t>
      </w:r>
      <w:proofErr w:type="spellStart"/>
      <w:r w:rsidRPr="00D735B6">
        <w:rPr>
          <w:rFonts w:ascii="Times New Roman" w:eastAsia="Times New Roman" w:hAnsi="Times New Roman" w:cs="Times New Roman"/>
          <w:color w:val="000000"/>
          <w:sz w:val="24"/>
          <w:szCs w:val="24"/>
        </w:rPr>
        <w:t>народых</w:t>
      </w:r>
      <w:proofErr w:type="spellEnd"/>
      <w:r w:rsidRPr="00D735B6">
        <w:rPr>
          <w:rFonts w:ascii="Times New Roman" w:eastAsia="Times New Roman" w:hAnsi="Times New Roman" w:cs="Times New Roman"/>
          <w:color w:val="000000"/>
          <w:sz w:val="24"/>
          <w:szCs w:val="24"/>
        </w:rPr>
        <w:t xml:space="preserve"> кукол, посуды, </w:t>
      </w:r>
      <w:proofErr w:type="spellStart"/>
      <w:r w:rsidRPr="00D735B6">
        <w:rPr>
          <w:rFonts w:ascii="Times New Roman" w:eastAsia="Times New Roman" w:hAnsi="Times New Roman" w:cs="Times New Roman"/>
          <w:color w:val="000000"/>
          <w:sz w:val="24"/>
          <w:szCs w:val="24"/>
        </w:rPr>
        <w:t>имется</w:t>
      </w:r>
      <w:proofErr w:type="spellEnd"/>
      <w:r w:rsidRPr="00D735B6">
        <w:rPr>
          <w:rFonts w:ascii="Times New Roman" w:eastAsia="Times New Roman" w:hAnsi="Times New Roman" w:cs="Times New Roman"/>
          <w:color w:val="000000"/>
          <w:sz w:val="24"/>
          <w:szCs w:val="24"/>
        </w:rPr>
        <w:t xml:space="preserve"> подборки </w:t>
      </w:r>
      <w:proofErr w:type="spellStart"/>
      <w:r w:rsidRPr="00D735B6">
        <w:rPr>
          <w:rFonts w:ascii="Times New Roman" w:eastAsia="Times New Roman" w:hAnsi="Times New Roman" w:cs="Times New Roman"/>
          <w:color w:val="000000"/>
          <w:sz w:val="24"/>
          <w:szCs w:val="24"/>
        </w:rPr>
        <w:t>руских</w:t>
      </w:r>
      <w:proofErr w:type="spellEnd"/>
      <w:r w:rsidRPr="00D735B6">
        <w:rPr>
          <w:rFonts w:ascii="Times New Roman" w:eastAsia="Times New Roman" w:hAnsi="Times New Roman" w:cs="Times New Roman"/>
          <w:color w:val="000000"/>
          <w:sz w:val="24"/>
          <w:szCs w:val="24"/>
        </w:rPr>
        <w:t xml:space="preserve"> народных подвижных игр, малых форм фольклорного жанра (пословицы, поговорки, загадки, скороговорки, </w:t>
      </w:r>
      <w:proofErr w:type="spellStart"/>
      <w:r w:rsidRPr="00D735B6">
        <w:rPr>
          <w:rFonts w:ascii="Times New Roman" w:eastAsia="Times New Roman" w:hAnsi="Times New Roman" w:cs="Times New Roman"/>
          <w:color w:val="000000"/>
          <w:sz w:val="24"/>
          <w:szCs w:val="24"/>
        </w:rPr>
        <w:t>потешки</w:t>
      </w:r>
      <w:proofErr w:type="spellEnd"/>
      <w:r w:rsidRPr="00D735B6">
        <w:rPr>
          <w:rFonts w:ascii="Times New Roman" w:eastAsia="Times New Roman" w:hAnsi="Times New Roman" w:cs="Times New Roman"/>
          <w:color w:val="000000"/>
          <w:sz w:val="24"/>
          <w:szCs w:val="24"/>
        </w:rPr>
        <w:t xml:space="preserve">). В комплексно-тематическом планировании вставлены темы направленные на знакомство с </w:t>
      </w:r>
      <w:r w:rsidRPr="00D735B6">
        <w:rPr>
          <w:rFonts w:ascii="Times New Roman" w:eastAsia="Times New Roman" w:hAnsi="Times New Roman" w:cs="Times New Roman"/>
          <w:sz w:val="24"/>
          <w:szCs w:val="24"/>
        </w:rPr>
        <w:t xml:space="preserve">народной культурой и традициями, ознакомление с декоративными росписями, народной игрушкой, официальными и неофициальными символами государства. В ДОУ отмечаются основные </w:t>
      </w:r>
      <w:proofErr w:type="gramStart"/>
      <w:r w:rsidRPr="00D735B6">
        <w:rPr>
          <w:rFonts w:ascii="Times New Roman" w:eastAsia="Times New Roman" w:hAnsi="Times New Roman" w:cs="Times New Roman"/>
          <w:sz w:val="24"/>
          <w:szCs w:val="24"/>
        </w:rPr>
        <w:t>государственными</w:t>
      </w:r>
      <w:proofErr w:type="gramEnd"/>
      <w:r w:rsidRPr="00D735B6">
        <w:rPr>
          <w:rFonts w:ascii="Times New Roman" w:eastAsia="Times New Roman" w:hAnsi="Times New Roman" w:cs="Times New Roman"/>
          <w:sz w:val="24"/>
          <w:szCs w:val="24"/>
        </w:rPr>
        <w:t xml:space="preserve"> праздники и народные гуляния (Пасха, Масленица, Колядки). Во всех возрастных группах осуществляется ознакомление с историей и культурой родного поселка. Дети знакомятся с историей возникновения поселка, особенностями его расположения, закрепляют значение основных символов </w:t>
      </w:r>
      <w:proofErr w:type="spellStart"/>
      <w:r w:rsidRPr="00D735B6">
        <w:rPr>
          <w:rFonts w:ascii="Times New Roman" w:eastAsia="Times New Roman" w:hAnsi="Times New Roman" w:cs="Times New Roman"/>
          <w:sz w:val="24"/>
          <w:szCs w:val="24"/>
        </w:rPr>
        <w:t>Курагинского</w:t>
      </w:r>
      <w:proofErr w:type="spellEnd"/>
      <w:r w:rsidRPr="00D735B6">
        <w:rPr>
          <w:rFonts w:ascii="Times New Roman" w:eastAsia="Times New Roman" w:hAnsi="Times New Roman" w:cs="Times New Roman"/>
          <w:sz w:val="24"/>
          <w:szCs w:val="24"/>
        </w:rPr>
        <w:t xml:space="preserve"> района и Красноярского края, изучают основные достопримечательности, социальные объекты малой Родины, </w:t>
      </w:r>
      <w:proofErr w:type="spellStart"/>
      <w:r w:rsidRPr="00D735B6">
        <w:rPr>
          <w:rFonts w:ascii="Times New Roman" w:eastAsia="Times New Roman" w:hAnsi="Times New Roman" w:cs="Times New Roman"/>
          <w:sz w:val="24"/>
          <w:szCs w:val="24"/>
        </w:rPr>
        <w:t>знаменанательные</w:t>
      </w:r>
      <w:proofErr w:type="spellEnd"/>
      <w:r w:rsidRPr="00D735B6">
        <w:rPr>
          <w:rFonts w:ascii="Times New Roman" w:eastAsia="Times New Roman" w:hAnsi="Times New Roman" w:cs="Times New Roman"/>
          <w:sz w:val="24"/>
          <w:szCs w:val="24"/>
        </w:rPr>
        <w:t xml:space="preserve"> события в жизни поселка, принимают участие во всех мероприятиях и конкурсах, организуемых на уровне района. </w:t>
      </w:r>
    </w:p>
    <w:p w:rsidR="009B304F" w:rsidRPr="00D735B6" w:rsidRDefault="009B304F" w:rsidP="00B36D4A">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 xml:space="preserve">Социальные особенности </w:t>
      </w:r>
    </w:p>
    <w:p w:rsidR="009B304F" w:rsidRPr="00D735B6" w:rsidRDefault="009B304F" w:rsidP="00B36D4A">
      <w:pPr>
        <w:spacing w:before="100" w:beforeAutospacing="1" w:after="100" w:afterAutospacing="1" w:line="240" w:lineRule="atLeast"/>
        <w:ind w:firstLine="561"/>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color w:val="000000"/>
          <w:sz w:val="24"/>
          <w:szCs w:val="24"/>
        </w:rPr>
        <w:t>Согласно статистическим данным в поселке наблюдается очередь в детские сады и ежегодное увеличение числа детей, имеющих речевые нарушения. В связи с этим одним из приоритетных направлений в работе ДОУ определено речевое развитие детей.</w:t>
      </w:r>
    </w:p>
    <w:p w:rsidR="009B304F" w:rsidRPr="00D735B6" w:rsidRDefault="009B304F" w:rsidP="00B36D4A">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 В ДОУ функционирует 12 групп разных видов: общеразвивающей, комбинированной и компенсирующей направленности. </w:t>
      </w:r>
    </w:p>
    <w:p w:rsidR="009B304F" w:rsidRPr="00D735B6" w:rsidRDefault="009B304F" w:rsidP="00B36D4A">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Комплектация групп осуществляется по возрастному принципу и по заключениям </w:t>
      </w:r>
      <w:proofErr w:type="gramStart"/>
      <w:r w:rsidRPr="00D735B6">
        <w:rPr>
          <w:rFonts w:ascii="Times New Roman" w:eastAsia="Times New Roman" w:hAnsi="Times New Roman" w:cs="Times New Roman"/>
          <w:sz w:val="24"/>
          <w:szCs w:val="24"/>
        </w:rPr>
        <w:t>районной</w:t>
      </w:r>
      <w:proofErr w:type="gramEnd"/>
      <w:r w:rsidRPr="00D735B6">
        <w:rPr>
          <w:rFonts w:ascii="Times New Roman" w:eastAsia="Times New Roman" w:hAnsi="Times New Roman" w:cs="Times New Roman"/>
          <w:sz w:val="24"/>
          <w:szCs w:val="24"/>
        </w:rPr>
        <w:t xml:space="preserve"> ПМПК. </w:t>
      </w:r>
      <w:r w:rsidRPr="00D735B6">
        <w:rPr>
          <w:rFonts w:ascii="Times New Roman" w:eastAsia="Times New Roman" w:hAnsi="Times New Roman" w:cs="Times New Roman"/>
          <w:color w:val="000000"/>
          <w:sz w:val="24"/>
          <w:szCs w:val="24"/>
        </w:rPr>
        <w:t xml:space="preserve">Комплектование групп по одновозрастному принципу способствует </w:t>
      </w:r>
      <w:r w:rsidRPr="00D735B6">
        <w:rPr>
          <w:rFonts w:ascii="Times New Roman" w:eastAsia="Times New Roman" w:hAnsi="Times New Roman" w:cs="Times New Roman"/>
          <w:color w:val="000000"/>
          <w:sz w:val="24"/>
          <w:szCs w:val="24"/>
        </w:rPr>
        <w:lastRenderedPageBreak/>
        <w:t xml:space="preserve">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 </w:t>
      </w:r>
    </w:p>
    <w:p w:rsidR="009B304F" w:rsidRPr="00D735B6" w:rsidRDefault="009B304F" w:rsidP="00B36D4A">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Количество групп в Учреждении определяется Учредителем, исходя из их предельной наполняемости. Наполняемость в группах соответствует требованиям СП(2.4.3648 – 20). </w:t>
      </w:r>
    </w:p>
    <w:p w:rsidR="009B304F" w:rsidRPr="00D735B6" w:rsidRDefault="009B304F" w:rsidP="00B36D4A">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Организация в ДОУ групп общеразвивающей, комбинированной и компенсирующей направленности позволяет реализовать права всех детей (в том числе и детей с ограниченными возможностями) на достижение воспитанниками готовности к обучению в школе, а именно необходимый и достаточный уровень развития ребенка для успешного освоения им основных общеобразовательных программ</w:t>
      </w:r>
      <w:r w:rsidRPr="00D735B6">
        <w:rPr>
          <w:rFonts w:ascii="Times New Roman" w:eastAsia="Times New Roman" w:hAnsi="Times New Roman" w:cs="Times New Roman"/>
          <w:b/>
          <w:bCs/>
          <w:color w:val="000000"/>
          <w:sz w:val="24"/>
          <w:szCs w:val="24"/>
        </w:rPr>
        <w:t xml:space="preserve"> </w:t>
      </w:r>
      <w:r w:rsidRPr="00D735B6">
        <w:rPr>
          <w:rFonts w:ascii="Times New Roman" w:eastAsia="Times New Roman" w:hAnsi="Times New Roman" w:cs="Times New Roman"/>
          <w:color w:val="000000"/>
          <w:sz w:val="24"/>
          <w:szCs w:val="24"/>
        </w:rPr>
        <w:t xml:space="preserve">начального общего образования. </w:t>
      </w:r>
      <w:r w:rsidRPr="00D735B6">
        <w:rPr>
          <w:rFonts w:ascii="Times New Roman" w:eastAsia="Times New Roman" w:hAnsi="Times New Roman" w:cs="Times New Roman"/>
          <w:sz w:val="24"/>
          <w:szCs w:val="24"/>
        </w:rPr>
        <w:t xml:space="preserve">Для каждой группы компенсирующей и комбинированной направленности предусмотрены должности педагогических работников, имеющих соответствующую квалификацию для работы с детьми, имеющими ограниченные возможности здоровья. </w:t>
      </w:r>
      <w:r w:rsidRPr="00D735B6">
        <w:rPr>
          <w:rFonts w:ascii="Times New Roman" w:eastAsia="Times New Roman" w:hAnsi="Times New Roman" w:cs="Times New Roman"/>
          <w:color w:val="000000"/>
          <w:sz w:val="24"/>
          <w:szCs w:val="24"/>
          <w:shd w:val="clear" w:color="auto" w:fill="FFFFFF"/>
        </w:rPr>
        <w:t xml:space="preserve">В группах компенсирующей направленности реализуется адаптированная программа для детей с тяжелыми нарушениями речи ТНР и ОНР. В группах комбинированной направленности осуществляется совместное образование здоровых детей и детей с ограниченными возможностями здоровья (ОВЗ) с учетом психофизического развития и возможностей воспитанников. </w:t>
      </w:r>
    </w:p>
    <w:p w:rsidR="009B304F" w:rsidRPr="00D735B6" w:rsidRDefault="009B304F" w:rsidP="00B36D4A">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ДОУ обеспечивает разностороннее развитие детей в возрасте от </w:t>
      </w:r>
      <w:r w:rsidR="00640B9D" w:rsidRPr="00D735B6">
        <w:rPr>
          <w:rFonts w:ascii="Times New Roman" w:eastAsia="Times New Roman" w:hAnsi="Times New Roman" w:cs="Times New Roman"/>
          <w:color w:val="000000"/>
          <w:sz w:val="24"/>
          <w:szCs w:val="24"/>
        </w:rPr>
        <w:t>1,5 лет</w:t>
      </w:r>
      <w:r w:rsidRPr="00D735B6">
        <w:rPr>
          <w:rFonts w:ascii="Times New Roman" w:eastAsia="Times New Roman" w:hAnsi="Times New Roman" w:cs="Times New Roman"/>
          <w:color w:val="000000"/>
          <w:sz w:val="24"/>
          <w:szCs w:val="24"/>
        </w:rPr>
        <w:t xml:space="preserve"> до 7 лет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Материально-технические условия ДОУ не позволяют обеспечивать получение дошкольного образования, присмотр и уход за воспитанниками от двух месяцев до</w:t>
      </w:r>
      <w:r w:rsidRPr="00D735B6">
        <w:rPr>
          <w:rFonts w:ascii="Times New Roman" w:eastAsia="Times New Roman" w:hAnsi="Times New Roman" w:cs="Times New Roman"/>
          <w:b/>
          <w:bCs/>
          <w:color w:val="000000"/>
          <w:sz w:val="24"/>
          <w:szCs w:val="24"/>
        </w:rPr>
        <w:t xml:space="preserve"> </w:t>
      </w:r>
      <w:r w:rsidRPr="00D735B6">
        <w:rPr>
          <w:rFonts w:ascii="Times New Roman" w:eastAsia="Times New Roman" w:hAnsi="Times New Roman" w:cs="Times New Roman"/>
          <w:color w:val="000000"/>
          <w:sz w:val="24"/>
          <w:szCs w:val="24"/>
        </w:rPr>
        <w:t xml:space="preserve">1,5 лет. </w:t>
      </w:r>
    </w:p>
    <w:p w:rsidR="009B304F" w:rsidRPr="00D735B6" w:rsidRDefault="009B304F" w:rsidP="00B36D4A">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 xml:space="preserve">Кадровые условия </w:t>
      </w:r>
      <w:r w:rsidRPr="00D735B6">
        <w:rPr>
          <w:rFonts w:ascii="Times New Roman" w:eastAsia="Times New Roman" w:hAnsi="Times New Roman" w:cs="Times New Roman"/>
          <w:color w:val="000000"/>
          <w:sz w:val="24"/>
          <w:szCs w:val="24"/>
        </w:rPr>
        <w:t xml:space="preserve">реализации Программы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w:t>
      </w:r>
    </w:p>
    <w:p w:rsidR="002363B9" w:rsidRPr="00D735B6" w:rsidRDefault="009B304F" w:rsidP="00B36D4A">
      <w:pPr>
        <w:spacing w:before="100" w:beforeAutospacing="1" w:after="100" w:afterAutospacing="1" w:line="240" w:lineRule="atLeast"/>
        <w:ind w:firstLine="839"/>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color w:val="000000"/>
          <w:sz w:val="24"/>
          <w:szCs w:val="24"/>
        </w:rPr>
        <w:t xml:space="preserve">ДОУ полностью </w:t>
      </w:r>
      <w:proofErr w:type="gramStart"/>
      <w:r w:rsidRPr="00D735B6">
        <w:rPr>
          <w:rFonts w:ascii="Times New Roman" w:eastAsia="Times New Roman" w:hAnsi="Times New Roman" w:cs="Times New Roman"/>
          <w:color w:val="000000"/>
          <w:sz w:val="24"/>
          <w:szCs w:val="24"/>
        </w:rPr>
        <w:t>укомплектован</w:t>
      </w:r>
      <w:proofErr w:type="gramEnd"/>
      <w:r w:rsidRPr="00D735B6">
        <w:rPr>
          <w:rFonts w:ascii="Times New Roman" w:eastAsia="Times New Roman" w:hAnsi="Times New Roman" w:cs="Times New Roman"/>
          <w:color w:val="000000"/>
          <w:sz w:val="24"/>
          <w:szCs w:val="24"/>
        </w:rPr>
        <w:t xml:space="preserve"> кадрами. В штате Учреждения имею</w:t>
      </w:r>
      <w:r w:rsidR="00640B9D" w:rsidRPr="00D735B6">
        <w:rPr>
          <w:rFonts w:ascii="Times New Roman" w:eastAsia="Times New Roman" w:hAnsi="Times New Roman" w:cs="Times New Roman"/>
          <w:color w:val="000000"/>
          <w:sz w:val="24"/>
          <w:szCs w:val="24"/>
        </w:rPr>
        <w:t xml:space="preserve">тся педагогические сотрудники: </w:t>
      </w:r>
      <w:r w:rsidRPr="00D735B6">
        <w:rPr>
          <w:rFonts w:ascii="Times New Roman" w:eastAsia="Times New Roman" w:hAnsi="Times New Roman" w:cs="Times New Roman"/>
          <w:color w:val="000000"/>
          <w:sz w:val="24"/>
          <w:szCs w:val="24"/>
        </w:rPr>
        <w:t xml:space="preserve"> заместител</w:t>
      </w:r>
      <w:r w:rsidR="00640B9D" w:rsidRPr="00D735B6">
        <w:rPr>
          <w:rFonts w:ascii="Times New Roman" w:eastAsia="Times New Roman" w:hAnsi="Times New Roman" w:cs="Times New Roman"/>
          <w:color w:val="000000"/>
          <w:sz w:val="24"/>
          <w:szCs w:val="24"/>
        </w:rPr>
        <w:t>ь</w:t>
      </w:r>
      <w:r w:rsidRPr="00D735B6">
        <w:rPr>
          <w:rFonts w:ascii="Times New Roman" w:eastAsia="Times New Roman" w:hAnsi="Times New Roman" w:cs="Times New Roman"/>
          <w:color w:val="000000"/>
          <w:sz w:val="24"/>
          <w:szCs w:val="24"/>
        </w:rPr>
        <w:t xml:space="preserve"> заведующей по ВР, воспитател</w:t>
      </w:r>
      <w:r w:rsidR="00640B9D" w:rsidRPr="00D735B6">
        <w:rPr>
          <w:rFonts w:ascii="Times New Roman" w:eastAsia="Times New Roman" w:hAnsi="Times New Roman" w:cs="Times New Roman"/>
          <w:color w:val="000000"/>
          <w:sz w:val="24"/>
          <w:szCs w:val="24"/>
        </w:rPr>
        <w:t>и</w:t>
      </w:r>
      <w:r w:rsidRPr="00D735B6">
        <w:rPr>
          <w:rFonts w:ascii="Times New Roman" w:eastAsia="Times New Roman" w:hAnsi="Times New Roman" w:cs="Times New Roman"/>
          <w:color w:val="000000"/>
          <w:sz w:val="24"/>
          <w:szCs w:val="24"/>
        </w:rPr>
        <w:t>, старший воспитатель, инструктора по физической культуре, учител</w:t>
      </w:r>
      <w:r w:rsidR="00640B9D" w:rsidRPr="00D735B6">
        <w:rPr>
          <w:rFonts w:ascii="Times New Roman" w:eastAsia="Times New Roman" w:hAnsi="Times New Roman" w:cs="Times New Roman"/>
          <w:color w:val="000000"/>
          <w:sz w:val="24"/>
          <w:szCs w:val="24"/>
        </w:rPr>
        <w:t>я</w:t>
      </w:r>
      <w:r w:rsidRPr="00D735B6">
        <w:rPr>
          <w:rFonts w:ascii="Times New Roman" w:eastAsia="Times New Roman" w:hAnsi="Times New Roman" w:cs="Times New Roman"/>
          <w:color w:val="000000"/>
          <w:sz w:val="24"/>
          <w:szCs w:val="24"/>
        </w:rPr>
        <w:t>-логопед</w:t>
      </w:r>
      <w:r w:rsidR="00640B9D" w:rsidRPr="00D735B6">
        <w:rPr>
          <w:rFonts w:ascii="Times New Roman" w:eastAsia="Times New Roman" w:hAnsi="Times New Roman" w:cs="Times New Roman"/>
          <w:color w:val="000000"/>
          <w:sz w:val="24"/>
          <w:szCs w:val="24"/>
        </w:rPr>
        <w:t>ы для каждой группы компенсирующей и комбиниро</w:t>
      </w:r>
      <w:r w:rsidR="002363B9" w:rsidRPr="00D735B6">
        <w:rPr>
          <w:rFonts w:ascii="Times New Roman" w:eastAsia="Times New Roman" w:hAnsi="Times New Roman" w:cs="Times New Roman"/>
          <w:color w:val="000000"/>
          <w:sz w:val="24"/>
          <w:szCs w:val="24"/>
        </w:rPr>
        <w:t>ванной направленности,</w:t>
      </w:r>
      <w:r w:rsidRPr="00D735B6">
        <w:rPr>
          <w:rFonts w:ascii="Times New Roman" w:eastAsia="Times New Roman" w:hAnsi="Times New Roman" w:cs="Times New Roman"/>
          <w:color w:val="000000"/>
          <w:sz w:val="24"/>
          <w:szCs w:val="24"/>
        </w:rPr>
        <w:t xml:space="preserve"> музыкальны</w:t>
      </w:r>
      <w:r w:rsidR="002363B9" w:rsidRPr="00D735B6">
        <w:rPr>
          <w:rFonts w:ascii="Times New Roman" w:eastAsia="Times New Roman" w:hAnsi="Times New Roman" w:cs="Times New Roman"/>
          <w:color w:val="000000"/>
          <w:sz w:val="24"/>
          <w:szCs w:val="24"/>
        </w:rPr>
        <w:t>е</w:t>
      </w:r>
      <w:r w:rsidRPr="00D735B6">
        <w:rPr>
          <w:rFonts w:ascii="Times New Roman" w:eastAsia="Times New Roman" w:hAnsi="Times New Roman" w:cs="Times New Roman"/>
          <w:color w:val="000000"/>
          <w:sz w:val="24"/>
          <w:szCs w:val="24"/>
        </w:rPr>
        <w:t xml:space="preserve"> руководител</w:t>
      </w:r>
      <w:r w:rsidR="002363B9" w:rsidRPr="00D735B6">
        <w:rPr>
          <w:rFonts w:ascii="Times New Roman" w:eastAsia="Times New Roman" w:hAnsi="Times New Roman" w:cs="Times New Roman"/>
          <w:color w:val="000000"/>
          <w:sz w:val="24"/>
          <w:szCs w:val="24"/>
        </w:rPr>
        <w:t>и</w:t>
      </w:r>
      <w:r w:rsidRPr="00D735B6">
        <w:rPr>
          <w:rFonts w:ascii="Times New Roman" w:eastAsia="Times New Roman" w:hAnsi="Times New Roman" w:cs="Times New Roman"/>
          <w:color w:val="000000"/>
          <w:sz w:val="24"/>
          <w:szCs w:val="24"/>
        </w:rPr>
        <w:t>,  педагог-психолог, учитель-дефектолог.</w:t>
      </w:r>
    </w:p>
    <w:p w:rsidR="009B304F" w:rsidRPr="00D735B6" w:rsidRDefault="009B304F" w:rsidP="00B36D4A">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 Педагоги ДОУ активно участвуют в профессиональных конкурсах Всероссийского, районного уровней, являются победителями и призерами конкурсов профессионального мастерства; повышают свою педагогическую компетентность через курсы повышения квалификации, аттестацию и самообразование. Детский сад характеризуется стабильностью педагогических кадров и обсуживающего персонала.</w:t>
      </w:r>
    </w:p>
    <w:p w:rsidR="009B304F" w:rsidRPr="00D735B6" w:rsidRDefault="009B304F" w:rsidP="00B36D4A">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 xml:space="preserve">Возрастные особенности детей раннего и дошкольного возраста </w:t>
      </w:r>
      <w:r w:rsidRPr="00D735B6">
        <w:rPr>
          <w:rFonts w:ascii="Times New Roman" w:eastAsia="Times New Roman" w:hAnsi="Times New Roman" w:cs="Times New Roman"/>
          <w:color w:val="000000"/>
          <w:sz w:val="24"/>
          <w:szCs w:val="24"/>
        </w:rPr>
        <w:t xml:space="preserve">подробно сформулированы в примерной </w:t>
      </w:r>
      <w:r w:rsidRPr="00D735B6">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D735B6">
        <w:rPr>
          <w:rFonts w:ascii="Times New Roman" w:eastAsia="Times New Roman" w:hAnsi="Times New Roman" w:cs="Times New Roman"/>
          <w:color w:val="000000"/>
          <w:sz w:val="24"/>
          <w:szCs w:val="24"/>
        </w:rPr>
        <w:t xml:space="preserve">под редакцией С.Н. </w:t>
      </w:r>
      <w:proofErr w:type="spellStart"/>
      <w:r w:rsidRPr="00D735B6">
        <w:rPr>
          <w:rFonts w:ascii="Times New Roman" w:eastAsia="Times New Roman" w:hAnsi="Times New Roman" w:cs="Times New Roman"/>
          <w:color w:val="000000"/>
          <w:sz w:val="24"/>
          <w:szCs w:val="24"/>
        </w:rPr>
        <w:t>Гамовой</w:t>
      </w:r>
      <w:proofErr w:type="spellEnd"/>
      <w:r w:rsidRPr="00D735B6">
        <w:rPr>
          <w:rFonts w:ascii="Times New Roman" w:eastAsia="Times New Roman" w:hAnsi="Times New Roman" w:cs="Times New Roman"/>
          <w:color w:val="000000"/>
          <w:sz w:val="24"/>
          <w:szCs w:val="24"/>
        </w:rPr>
        <w:t xml:space="preserve">, Н.В. Фединой-М: «Просвещение», 2015г. </w:t>
      </w:r>
    </w:p>
    <w:p w:rsidR="009B304F" w:rsidRPr="00D735B6" w:rsidRDefault="009B304F"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sz w:val="24"/>
          <w:szCs w:val="24"/>
        </w:rPr>
        <w:t>- Возрастные особенности детей раннего возраста.</w:t>
      </w:r>
      <w:bookmarkStart w:id="6" w:name="sdfootnote1anc"/>
      <w:r w:rsidRPr="00D735B6">
        <w:rPr>
          <w:rFonts w:ascii="Times New Roman" w:eastAsia="Times New Roman" w:hAnsi="Times New Roman" w:cs="Times New Roman"/>
          <w:b/>
          <w:bCs/>
          <w:sz w:val="24"/>
          <w:szCs w:val="24"/>
        </w:rPr>
        <w:fldChar w:fldCharType="begin"/>
      </w:r>
      <w:r w:rsidRPr="00D735B6">
        <w:rPr>
          <w:rFonts w:ascii="Times New Roman" w:eastAsia="Times New Roman" w:hAnsi="Times New Roman" w:cs="Times New Roman"/>
          <w:b/>
          <w:bCs/>
          <w:sz w:val="24"/>
          <w:szCs w:val="24"/>
        </w:rPr>
        <w:instrText xml:space="preserve"> HYPERLINK "" \l "sdfootnote1sym" </w:instrText>
      </w:r>
      <w:r w:rsidRPr="00D735B6">
        <w:rPr>
          <w:rFonts w:ascii="Times New Roman" w:eastAsia="Times New Roman" w:hAnsi="Times New Roman" w:cs="Times New Roman"/>
          <w:b/>
          <w:bCs/>
          <w:sz w:val="24"/>
          <w:szCs w:val="24"/>
        </w:rPr>
        <w:fldChar w:fldCharType="separate"/>
      </w:r>
      <w:r w:rsidRPr="00D735B6">
        <w:rPr>
          <w:rFonts w:ascii="Times New Roman" w:eastAsia="Times New Roman" w:hAnsi="Times New Roman" w:cs="Times New Roman"/>
          <w:b/>
          <w:bCs/>
          <w:color w:val="000080"/>
          <w:sz w:val="24"/>
          <w:szCs w:val="24"/>
          <w:u w:val="single"/>
          <w:vertAlign w:val="superscript"/>
        </w:rPr>
        <w:t>1</w:t>
      </w:r>
      <w:r w:rsidRPr="00D735B6">
        <w:rPr>
          <w:rFonts w:ascii="Times New Roman" w:eastAsia="Times New Roman" w:hAnsi="Times New Roman" w:cs="Times New Roman"/>
          <w:b/>
          <w:bCs/>
          <w:sz w:val="24"/>
          <w:szCs w:val="24"/>
        </w:rPr>
        <w:fldChar w:fldCharType="end"/>
      </w:r>
      <w:bookmarkEnd w:id="6"/>
    </w:p>
    <w:p w:rsidR="009B304F" w:rsidRPr="00D735B6" w:rsidRDefault="009B304F"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sz w:val="24"/>
          <w:szCs w:val="24"/>
        </w:rPr>
        <w:t>- Дошкольный возраст.</w:t>
      </w:r>
      <w:bookmarkStart w:id="7" w:name="sdfootnote2anc"/>
      <w:r w:rsidRPr="00D735B6">
        <w:rPr>
          <w:rFonts w:ascii="Times New Roman" w:eastAsia="Times New Roman" w:hAnsi="Times New Roman" w:cs="Times New Roman"/>
          <w:b/>
          <w:bCs/>
          <w:sz w:val="24"/>
          <w:szCs w:val="24"/>
        </w:rPr>
        <w:fldChar w:fldCharType="begin"/>
      </w:r>
      <w:r w:rsidRPr="00D735B6">
        <w:rPr>
          <w:rFonts w:ascii="Times New Roman" w:eastAsia="Times New Roman" w:hAnsi="Times New Roman" w:cs="Times New Roman"/>
          <w:b/>
          <w:bCs/>
          <w:sz w:val="24"/>
          <w:szCs w:val="24"/>
        </w:rPr>
        <w:instrText xml:space="preserve"> HYPERLINK "" \l "sdfootnote2sym" </w:instrText>
      </w:r>
      <w:r w:rsidRPr="00D735B6">
        <w:rPr>
          <w:rFonts w:ascii="Times New Roman" w:eastAsia="Times New Roman" w:hAnsi="Times New Roman" w:cs="Times New Roman"/>
          <w:b/>
          <w:bCs/>
          <w:sz w:val="24"/>
          <w:szCs w:val="24"/>
        </w:rPr>
        <w:fldChar w:fldCharType="separate"/>
      </w:r>
      <w:r w:rsidRPr="00D735B6">
        <w:rPr>
          <w:rFonts w:ascii="Times New Roman" w:eastAsia="Times New Roman" w:hAnsi="Times New Roman" w:cs="Times New Roman"/>
          <w:b/>
          <w:bCs/>
          <w:color w:val="000080"/>
          <w:sz w:val="24"/>
          <w:szCs w:val="24"/>
          <w:u w:val="single"/>
          <w:vertAlign w:val="superscript"/>
        </w:rPr>
        <w:t>2</w:t>
      </w:r>
      <w:r w:rsidRPr="00D735B6">
        <w:rPr>
          <w:rFonts w:ascii="Times New Roman" w:eastAsia="Times New Roman" w:hAnsi="Times New Roman" w:cs="Times New Roman"/>
          <w:b/>
          <w:bCs/>
          <w:sz w:val="24"/>
          <w:szCs w:val="24"/>
        </w:rPr>
        <w:fldChar w:fldCharType="end"/>
      </w:r>
      <w:bookmarkEnd w:id="7"/>
    </w:p>
    <w:p w:rsidR="001322AE" w:rsidRPr="00D735B6" w:rsidRDefault="001322AE" w:rsidP="00553E21">
      <w:pPr>
        <w:pStyle w:val="af8"/>
        <w:spacing w:after="0" w:line="240" w:lineRule="atLeast"/>
        <w:contextualSpacing/>
        <w:jc w:val="center"/>
        <w:rPr>
          <w:b/>
        </w:rPr>
      </w:pPr>
      <w:r w:rsidRPr="00D735B6">
        <w:rPr>
          <w:b/>
        </w:rPr>
        <w:t>Значимые</w:t>
      </w:r>
      <w:r w:rsidRPr="00D735B6">
        <w:rPr>
          <w:b/>
          <w:spacing w:val="-1"/>
        </w:rPr>
        <w:t xml:space="preserve"> </w:t>
      </w:r>
      <w:r w:rsidRPr="00D735B6">
        <w:rPr>
          <w:b/>
        </w:rPr>
        <w:t>характеристики</w:t>
      </w:r>
      <w:r w:rsidRPr="00D735B6">
        <w:rPr>
          <w:b/>
          <w:spacing w:val="-1"/>
        </w:rPr>
        <w:t xml:space="preserve"> </w:t>
      </w:r>
      <w:r w:rsidR="002363B9" w:rsidRPr="00D735B6">
        <w:rPr>
          <w:b/>
        </w:rPr>
        <w:t>психофизического развития детей с нарушением опорно-двигательного аппарата</w:t>
      </w:r>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11" w:firstLine="0"/>
        <w:jc w:val="both"/>
        <w:rPr>
          <w:rFonts w:ascii="Times New Roman" w:hAnsi="Times New Roman"/>
          <w:sz w:val="24"/>
          <w:szCs w:val="24"/>
        </w:rPr>
      </w:pPr>
      <w:proofErr w:type="gramStart"/>
      <w:r w:rsidRPr="00D735B6">
        <w:rPr>
          <w:rFonts w:ascii="Times New Roman" w:hAnsi="Times New Roman"/>
          <w:b/>
          <w:sz w:val="24"/>
          <w:szCs w:val="24"/>
          <w:u w:val="single"/>
        </w:rPr>
        <w:t>ОО</w:t>
      </w:r>
      <w:r w:rsidRPr="00D735B6">
        <w:rPr>
          <w:rFonts w:ascii="Times New Roman" w:hAnsi="Times New Roman"/>
          <w:b/>
          <w:spacing w:val="30"/>
          <w:sz w:val="24"/>
          <w:szCs w:val="24"/>
          <w:u w:val="single"/>
        </w:rPr>
        <w:t xml:space="preserve"> </w:t>
      </w:r>
      <w:r w:rsidRPr="00D735B6">
        <w:rPr>
          <w:rFonts w:ascii="Times New Roman" w:hAnsi="Times New Roman"/>
          <w:b/>
          <w:sz w:val="24"/>
          <w:szCs w:val="24"/>
          <w:u w:val="single"/>
        </w:rPr>
        <w:t>«Социально-коммуникативное</w:t>
      </w:r>
      <w:r w:rsidRPr="00D735B6">
        <w:rPr>
          <w:rFonts w:ascii="Times New Roman" w:hAnsi="Times New Roman"/>
          <w:b/>
          <w:spacing w:val="28"/>
          <w:sz w:val="24"/>
          <w:szCs w:val="24"/>
          <w:u w:val="single"/>
        </w:rPr>
        <w:t xml:space="preserve"> </w:t>
      </w:r>
      <w:r w:rsidRPr="00D735B6">
        <w:rPr>
          <w:rFonts w:ascii="Times New Roman" w:hAnsi="Times New Roman"/>
          <w:b/>
          <w:sz w:val="24"/>
          <w:szCs w:val="24"/>
          <w:u w:val="single"/>
        </w:rPr>
        <w:t>развитие»:</w:t>
      </w:r>
      <w:r w:rsidRPr="00D735B6">
        <w:rPr>
          <w:rFonts w:ascii="Times New Roman" w:hAnsi="Times New Roman"/>
          <w:spacing w:val="29"/>
          <w:sz w:val="24"/>
          <w:szCs w:val="24"/>
        </w:rPr>
        <w:t xml:space="preserve"> </w:t>
      </w:r>
      <w:r w:rsidRPr="00D735B6">
        <w:rPr>
          <w:rFonts w:ascii="Times New Roman" w:hAnsi="Times New Roman"/>
          <w:sz w:val="24"/>
          <w:szCs w:val="24"/>
        </w:rPr>
        <w:t>эмоциональное</w:t>
      </w:r>
      <w:r w:rsidRPr="00D735B6">
        <w:rPr>
          <w:rFonts w:ascii="Times New Roman" w:hAnsi="Times New Roman"/>
          <w:spacing w:val="26"/>
          <w:sz w:val="24"/>
          <w:szCs w:val="24"/>
        </w:rPr>
        <w:t xml:space="preserve"> </w:t>
      </w:r>
      <w:r w:rsidRPr="00D735B6">
        <w:rPr>
          <w:rFonts w:ascii="Times New Roman" w:hAnsi="Times New Roman"/>
          <w:sz w:val="24"/>
          <w:szCs w:val="24"/>
        </w:rPr>
        <w:t>развитие,</w:t>
      </w:r>
      <w:r w:rsidRPr="00D735B6">
        <w:rPr>
          <w:rFonts w:ascii="Times New Roman" w:hAnsi="Times New Roman"/>
          <w:spacing w:val="26"/>
          <w:sz w:val="24"/>
          <w:szCs w:val="24"/>
        </w:rPr>
        <w:t xml:space="preserve"> </w:t>
      </w:r>
      <w:r w:rsidRPr="00D735B6">
        <w:rPr>
          <w:rFonts w:ascii="Times New Roman" w:hAnsi="Times New Roman"/>
          <w:sz w:val="24"/>
          <w:szCs w:val="24"/>
        </w:rPr>
        <w:t>общение,</w:t>
      </w:r>
      <w:r w:rsidRPr="00D735B6">
        <w:rPr>
          <w:rFonts w:ascii="Times New Roman" w:hAnsi="Times New Roman"/>
          <w:spacing w:val="29"/>
          <w:sz w:val="24"/>
          <w:szCs w:val="24"/>
        </w:rPr>
        <w:t xml:space="preserve"> </w:t>
      </w:r>
      <w:r w:rsidRPr="00D735B6">
        <w:rPr>
          <w:rFonts w:ascii="Times New Roman" w:hAnsi="Times New Roman"/>
          <w:sz w:val="24"/>
          <w:szCs w:val="24"/>
        </w:rPr>
        <w:t>поведение,</w:t>
      </w:r>
      <w:r w:rsidRPr="00D735B6">
        <w:rPr>
          <w:rFonts w:ascii="Times New Roman" w:hAnsi="Times New Roman"/>
          <w:spacing w:val="-52"/>
          <w:sz w:val="24"/>
          <w:szCs w:val="24"/>
        </w:rPr>
        <w:t xml:space="preserve"> </w:t>
      </w:r>
      <w:r w:rsidRPr="00D735B6">
        <w:rPr>
          <w:rFonts w:ascii="Times New Roman" w:hAnsi="Times New Roman"/>
          <w:sz w:val="24"/>
          <w:szCs w:val="24"/>
        </w:rPr>
        <w:t>навыки</w:t>
      </w:r>
      <w:r w:rsidRPr="00D735B6">
        <w:rPr>
          <w:rFonts w:ascii="Times New Roman" w:hAnsi="Times New Roman"/>
          <w:spacing w:val="-1"/>
          <w:sz w:val="24"/>
          <w:szCs w:val="24"/>
        </w:rPr>
        <w:t xml:space="preserve"> </w:t>
      </w:r>
      <w:r w:rsidRPr="00D735B6">
        <w:rPr>
          <w:rFonts w:ascii="Times New Roman" w:hAnsi="Times New Roman"/>
          <w:sz w:val="24"/>
          <w:szCs w:val="24"/>
        </w:rPr>
        <w:t>самообслуживания,</w:t>
      </w:r>
      <w:r w:rsidRPr="00D735B6">
        <w:rPr>
          <w:rFonts w:ascii="Times New Roman" w:hAnsi="Times New Roman"/>
          <w:spacing w:val="-1"/>
          <w:sz w:val="24"/>
          <w:szCs w:val="24"/>
        </w:rPr>
        <w:t xml:space="preserve"> </w:t>
      </w:r>
      <w:r w:rsidRPr="00D735B6">
        <w:rPr>
          <w:rFonts w:ascii="Times New Roman" w:hAnsi="Times New Roman"/>
          <w:sz w:val="24"/>
          <w:szCs w:val="24"/>
        </w:rPr>
        <w:t>игровое</w:t>
      </w:r>
      <w:r w:rsidRPr="00D735B6">
        <w:rPr>
          <w:rFonts w:ascii="Times New Roman" w:hAnsi="Times New Roman"/>
          <w:spacing w:val="-1"/>
          <w:sz w:val="24"/>
          <w:szCs w:val="24"/>
        </w:rPr>
        <w:t xml:space="preserve"> </w:t>
      </w:r>
      <w:r w:rsidRPr="00D735B6">
        <w:rPr>
          <w:rFonts w:ascii="Times New Roman" w:hAnsi="Times New Roman"/>
          <w:sz w:val="24"/>
          <w:szCs w:val="24"/>
        </w:rPr>
        <w:t>взаимодействие, мотивационная</w:t>
      </w:r>
      <w:r w:rsidRPr="00D735B6">
        <w:rPr>
          <w:rFonts w:ascii="Times New Roman" w:hAnsi="Times New Roman"/>
          <w:spacing w:val="-1"/>
          <w:sz w:val="24"/>
          <w:szCs w:val="24"/>
        </w:rPr>
        <w:t xml:space="preserve"> </w:t>
      </w:r>
      <w:r w:rsidRPr="00D735B6">
        <w:rPr>
          <w:rFonts w:ascii="Times New Roman" w:hAnsi="Times New Roman"/>
          <w:sz w:val="24"/>
          <w:szCs w:val="24"/>
        </w:rPr>
        <w:t>сфера,</w:t>
      </w:r>
      <w:r w:rsidRPr="00D735B6">
        <w:rPr>
          <w:rFonts w:ascii="Times New Roman" w:hAnsi="Times New Roman"/>
          <w:spacing w:val="-6"/>
          <w:sz w:val="24"/>
          <w:szCs w:val="24"/>
        </w:rPr>
        <w:t xml:space="preserve"> </w:t>
      </w:r>
      <w:r w:rsidRPr="00D735B6">
        <w:rPr>
          <w:rFonts w:ascii="Times New Roman" w:hAnsi="Times New Roman"/>
          <w:sz w:val="24"/>
          <w:szCs w:val="24"/>
        </w:rPr>
        <w:t>общая самооценка.</w:t>
      </w:r>
      <w:proofErr w:type="gramEnd"/>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11" w:firstLine="0"/>
        <w:jc w:val="both"/>
        <w:rPr>
          <w:rFonts w:ascii="Times New Roman" w:hAnsi="Times New Roman"/>
          <w:sz w:val="24"/>
          <w:szCs w:val="24"/>
        </w:rPr>
      </w:pPr>
      <w:proofErr w:type="gramStart"/>
      <w:r w:rsidRPr="00D735B6">
        <w:rPr>
          <w:rFonts w:ascii="Times New Roman" w:hAnsi="Times New Roman"/>
          <w:b/>
          <w:sz w:val="24"/>
          <w:szCs w:val="24"/>
          <w:u w:val="single"/>
        </w:rPr>
        <w:t>ОО</w:t>
      </w:r>
      <w:r w:rsidRPr="00D735B6">
        <w:rPr>
          <w:rFonts w:ascii="Times New Roman" w:hAnsi="Times New Roman"/>
          <w:b/>
          <w:spacing w:val="1"/>
          <w:sz w:val="24"/>
          <w:szCs w:val="24"/>
          <w:u w:val="single"/>
        </w:rPr>
        <w:t xml:space="preserve"> </w:t>
      </w:r>
      <w:r w:rsidRPr="00D735B6">
        <w:rPr>
          <w:rFonts w:ascii="Times New Roman" w:hAnsi="Times New Roman"/>
          <w:b/>
          <w:sz w:val="24"/>
          <w:szCs w:val="24"/>
          <w:u w:val="single"/>
        </w:rPr>
        <w:t>«Познавательное</w:t>
      </w:r>
      <w:r w:rsidRPr="00D735B6">
        <w:rPr>
          <w:rFonts w:ascii="Times New Roman" w:hAnsi="Times New Roman"/>
          <w:b/>
          <w:spacing w:val="1"/>
          <w:sz w:val="24"/>
          <w:szCs w:val="24"/>
          <w:u w:val="single"/>
        </w:rPr>
        <w:t xml:space="preserve"> </w:t>
      </w:r>
      <w:r w:rsidRPr="00D735B6">
        <w:rPr>
          <w:rFonts w:ascii="Times New Roman" w:hAnsi="Times New Roman"/>
          <w:b/>
          <w:sz w:val="24"/>
          <w:szCs w:val="24"/>
          <w:u w:val="single"/>
        </w:rPr>
        <w:t>развитие»:</w:t>
      </w:r>
      <w:r w:rsidRPr="00D735B6">
        <w:rPr>
          <w:rFonts w:ascii="Times New Roman" w:hAnsi="Times New Roman"/>
          <w:spacing w:val="1"/>
          <w:sz w:val="24"/>
          <w:szCs w:val="24"/>
        </w:rPr>
        <w:t xml:space="preserve"> </w:t>
      </w:r>
      <w:r w:rsidRPr="00D735B6">
        <w:rPr>
          <w:rFonts w:ascii="Times New Roman" w:hAnsi="Times New Roman"/>
          <w:sz w:val="24"/>
          <w:szCs w:val="24"/>
        </w:rPr>
        <w:t>внимание,</w:t>
      </w:r>
      <w:r w:rsidRPr="00D735B6">
        <w:rPr>
          <w:rFonts w:ascii="Times New Roman" w:hAnsi="Times New Roman"/>
          <w:spacing w:val="1"/>
          <w:sz w:val="24"/>
          <w:szCs w:val="24"/>
        </w:rPr>
        <w:t xml:space="preserve"> </w:t>
      </w:r>
      <w:r w:rsidRPr="00D735B6">
        <w:rPr>
          <w:rFonts w:ascii="Times New Roman" w:hAnsi="Times New Roman"/>
          <w:sz w:val="24"/>
          <w:szCs w:val="24"/>
        </w:rPr>
        <w:t>память,</w:t>
      </w:r>
      <w:r w:rsidRPr="00D735B6">
        <w:rPr>
          <w:rFonts w:ascii="Times New Roman" w:hAnsi="Times New Roman"/>
          <w:spacing w:val="1"/>
          <w:sz w:val="24"/>
          <w:szCs w:val="24"/>
        </w:rPr>
        <w:t xml:space="preserve"> </w:t>
      </w:r>
      <w:r w:rsidRPr="00D735B6">
        <w:rPr>
          <w:rFonts w:ascii="Times New Roman" w:hAnsi="Times New Roman"/>
          <w:sz w:val="24"/>
          <w:szCs w:val="24"/>
        </w:rPr>
        <w:t>мышление,</w:t>
      </w:r>
      <w:r w:rsidRPr="00D735B6">
        <w:rPr>
          <w:rFonts w:ascii="Times New Roman" w:hAnsi="Times New Roman"/>
          <w:spacing w:val="1"/>
          <w:sz w:val="24"/>
          <w:szCs w:val="24"/>
        </w:rPr>
        <w:t xml:space="preserve"> </w:t>
      </w:r>
      <w:r w:rsidRPr="00D735B6">
        <w:rPr>
          <w:rFonts w:ascii="Times New Roman" w:hAnsi="Times New Roman"/>
          <w:sz w:val="24"/>
          <w:szCs w:val="24"/>
        </w:rPr>
        <w:t>представления:</w:t>
      </w:r>
      <w:r w:rsidRPr="00D735B6">
        <w:rPr>
          <w:rFonts w:ascii="Times New Roman" w:hAnsi="Times New Roman"/>
          <w:spacing w:val="1"/>
          <w:sz w:val="24"/>
          <w:szCs w:val="24"/>
        </w:rPr>
        <w:t xml:space="preserve"> </w:t>
      </w:r>
      <w:r w:rsidRPr="00D735B6">
        <w:rPr>
          <w:rFonts w:ascii="Times New Roman" w:hAnsi="Times New Roman"/>
          <w:sz w:val="24"/>
          <w:szCs w:val="24"/>
        </w:rPr>
        <w:t>сенсорные,</w:t>
      </w:r>
      <w:r w:rsidRPr="00D735B6">
        <w:rPr>
          <w:rFonts w:ascii="Times New Roman" w:hAnsi="Times New Roman"/>
          <w:spacing w:val="-52"/>
          <w:sz w:val="24"/>
          <w:szCs w:val="24"/>
        </w:rPr>
        <w:t xml:space="preserve"> </w:t>
      </w:r>
      <w:r w:rsidRPr="00D735B6">
        <w:rPr>
          <w:rFonts w:ascii="Times New Roman" w:hAnsi="Times New Roman"/>
          <w:sz w:val="24"/>
          <w:szCs w:val="24"/>
        </w:rPr>
        <w:t>пространственные,</w:t>
      </w:r>
      <w:r w:rsidRPr="00D735B6">
        <w:rPr>
          <w:rFonts w:ascii="Times New Roman" w:hAnsi="Times New Roman"/>
          <w:spacing w:val="-1"/>
          <w:sz w:val="24"/>
          <w:szCs w:val="24"/>
        </w:rPr>
        <w:t xml:space="preserve"> </w:t>
      </w:r>
      <w:r w:rsidRPr="00D735B6">
        <w:rPr>
          <w:rFonts w:ascii="Times New Roman" w:hAnsi="Times New Roman"/>
          <w:sz w:val="24"/>
          <w:szCs w:val="24"/>
        </w:rPr>
        <w:t>об</w:t>
      </w:r>
      <w:r w:rsidRPr="00D735B6">
        <w:rPr>
          <w:rFonts w:ascii="Times New Roman" w:hAnsi="Times New Roman"/>
          <w:spacing w:val="-2"/>
          <w:sz w:val="24"/>
          <w:szCs w:val="24"/>
        </w:rPr>
        <w:t xml:space="preserve"> </w:t>
      </w:r>
      <w:r w:rsidRPr="00D735B6">
        <w:rPr>
          <w:rFonts w:ascii="Times New Roman" w:hAnsi="Times New Roman"/>
          <w:sz w:val="24"/>
          <w:szCs w:val="24"/>
        </w:rPr>
        <w:t>окружающем;</w:t>
      </w:r>
      <w:r w:rsidRPr="00D735B6">
        <w:rPr>
          <w:rFonts w:ascii="Times New Roman" w:hAnsi="Times New Roman"/>
          <w:spacing w:val="1"/>
          <w:sz w:val="24"/>
          <w:szCs w:val="24"/>
        </w:rPr>
        <w:t xml:space="preserve"> </w:t>
      </w:r>
      <w:r w:rsidRPr="00D735B6">
        <w:rPr>
          <w:rFonts w:ascii="Times New Roman" w:hAnsi="Times New Roman"/>
          <w:sz w:val="24"/>
          <w:szCs w:val="24"/>
        </w:rPr>
        <w:t>стремление</w:t>
      </w:r>
      <w:r w:rsidRPr="00D735B6">
        <w:rPr>
          <w:rFonts w:ascii="Times New Roman" w:hAnsi="Times New Roman"/>
          <w:spacing w:val="-2"/>
          <w:sz w:val="24"/>
          <w:szCs w:val="24"/>
        </w:rPr>
        <w:t xml:space="preserve"> </w:t>
      </w:r>
      <w:r w:rsidRPr="00D735B6">
        <w:rPr>
          <w:rFonts w:ascii="Times New Roman" w:hAnsi="Times New Roman"/>
          <w:sz w:val="24"/>
          <w:szCs w:val="24"/>
        </w:rPr>
        <w:t>к</w:t>
      </w:r>
      <w:r w:rsidRPr="00D735B6">
        <w:rPr>
          <w:rFonts w:ascii="Times New Roman" w:hAnsi="Times New Roman"/>
          <w:spacing w:val="-2"/>
          <w:sz w:val="24"/>
          <w:szCs w:val="24"/>
        </w:rPr>
        <w:t xml:space="preserve"> </w:t>
      </w:r>
      <w:r w:rsidRPr="00D735B6">
        <w:rPr>
          <w:rFonts w:ascii="Times New Roman" w:hAnsi="Times New Roman"/>
          <w:sz w:val="24"/>
          <w:szCs w:val="24"/>
        </w:rPr>
        <w:t>деятельности.</w:t>
      </w:r>
      <w:proofErr w:type="gramEnd"/>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11" w:firstLine="0"/>
        <w:jc w:val="both"/>
        <w:rPr>
          <w:rFonts w:ascii="Times New Roman" w:hAnsi="Times New Roman"/>
          <w:sz w:val="24"/>
          <w:szCs w:val="24"/>
        </w:rPr>
      </w:pPr>
      <w:r w:rsidRPr="00D735B6">
        <w:rPr>
          <w:rFonts w:ascii="Times New Roman" w:hAnsi="Times New Roman"/>
          <w:b/>
          <w:sz w:val="24"/>
          <w:szCs w:val="24"/>
          <w:u w:val="single"/>
        </w:rPr>
        <w:lastRenderedPageBreak/>
        <w:t>ОО</w:t>
      </w:r>
      <w:r w:rsidRPr="00D735B6">
        <w:rPr>
          <w:rFonts w:ascii="Times New Roman" w:hAnsi="Times New Roman"/>
          <w:b/>
          <w:spacing w:val="7"/>
          <w:sz w:val="24"/>
          <w:szCs w:val="24"/>
          <w:u w:val="single"/>
        </w:rPr>
        <w:t xml:space="preserve"> </w:t>
      </w:r>
      <w:r w:rsidRPr="00D735B6">
        <w:rPr>
          <w:rFonts w:ascii="Times New Roman" w:hAnsi="Times New Roman"/>
          <w:b/>
          <w:sz w:val="24"/>
          <w:szCs w:val="24"/>
          <w:u w:val="single"/>
        </w:rPr>
        <w:t>«Речевое</w:t>
      </w:r>
      <w:r w:rsidRPr="00D735B6">
        <w:rPr>
          <w:rFonts w:ascii="Times New Roman" w:hAnsi="Times New Roman"/>
          <w:b/>
          <w:spacing w:val="6"/>
          <w:sz w:val="24"/>
          <w:szCs w:val="24"/>
          <w:u w:val="single"/>
        </w:rPr>
        <w:t xml:space="preserve"> </w:t>
      </w:r>
      <w:r w:rsidRPr="00D735B6">
        <w:rPr>
          <w:rFonts w:ascii="Times New Roman" w:hAnsi="Times New Roman"/>
          <w:b/>
          <w:sz w:val="24"/>
          <w:szCs w:val="24"/>
          <w:u w:val="single"/>
        </w:rPr>
        <w:t>развитие»:</w:t>
      </w:r>
      <w:r w:rsidRPr="00D735B6">
        <w:rPr>
          <w:rFonts w:ascii="Times New Roman" w:hAnsi="Times New Roman"/>
          <w:spacing w:val="12"/>
          <w:sz w:val="24"/>
          <w:szCs w:val="24"/>
        </w:rPr>
        <w:t xml:space="preserve"> </w:t>
      </w:r>
      <w:r w:rsidRPr="00D735B6">
        <w:rPr>
          <w:rFonts w:ascii="Times New Roman" w:hAnsi="Times New Roman"/>
          <w:sz w:val="24"/>
          <w:szCs w:val="24"/>
        </w:rPr>
        <w:t>речь</w:t>
      </w:r>
      <w:r w:rsidRPr="00D735B6">
        <w:rPr>
          <w:rFonts w:ascii="Times New Roman" w:hAnsi="Times New Roman"/>
          <w:spacing w:val="7"/>
          <w:sz w:val="24"/>
          <w:szCs w:val="24"/>
        </w:rPr>
        <w:t xml:space="preserve"> </w:t>
      </w:r>
      <w:r w:rsidRPr="00D735B6">
        <w:rPr>
          <w:rFonts w:ascii="Times New Roman" w:hAnsi="Times New Roman"/>
          <w:sz w:val="24"/>
          <w:szCs w:val="24"/>
        </w:rPr>
        <w:t>как</w:t>
      </w:r>
      <w:r w:rsidRPr="00D735B6">
        <w:rPr>
          <w:rFonts w:ascii="Times New Roman" w:hAnsi="Times New Roman"/>
          <w:spacing w:val="6"/>
          <w:sz w:val="24"/>
          <w:szCs w:val="24"/>
        </w:rPr>
        <w:t xml:space="preserve"> </w:t>
      </w:r>
      <w:r w:rsidRPr="00D735B6">
        <w:rPr>
          <w:rFonts w:ascii="Times New Roman" w:hAnsi="Times New Roman"/>
          <w:sz w:val="24"/>
          <w:szCs w:val="24"/>
        </w:rPr>
        <w:t>средство</w:t>
      </w:r>
      <w:r w:rsidRPr="00D735B6">
        <w:rPr>
          <w:rFonts w:ascii="Times New Roman" w:hAnsi="Times New Roman"/>
          <w:spacing w:val="7"/>
          <w:sz w:val="24"/>
          <w:szCs w:val="24"/>
        </w:rPr>
        <w:t xml:space="preserve"> </w:t>
      </w:r>
      <w:r w:rsidRPr="00D735B6">
        <w:rPr>
          <w:rFonts w:ascii="Times New Roman" w:hAnsi="Times New Roman"/>
          <w:sz w:val="24"/>
          <w:szCs w:val="24"/>
        </w:rPr>
        <w:t>общения,</w:t>
      </w:r>
      <w:r w:rsidRPr="00D735B6">
        <w:rPr>
          <w:rFonts w:ascii="Times New Roman" w:hAnsi="Times New Roman"/>
          <w:spacing w:val="6"/>
          <w:sz w:val="24"/>
          <w:szCs w:val="24"/>
        </w:rPr>
        <w:t xml:space="preserve"> </w:t>
      </w:r>
      <w:r w:rsidRPr="00D735B6">
        <w:rPr>
          <w:rFonts w:ascii="Times New Roman" w:hAnsi="Times New Roman"/>
          <w:sz w:val="24"/>
          <w:szCs w:val="24"/>
        </w:rPr>
        <w:t>познавательной</w:t>
      </w:r>
      <w:r w:rsidRPr="00D735B6">
        <w:rPr>
          <w:rFonts w:ascii="Times New Roman" w:hAnsi="Times New Roman"/>
          <w:spacing w:val="6"/>
          <w:sz w:val="24"/>
          <w:szCs w:val="24"/>
        </w:rPr>
        <w:t xml:space="preserve"> </w:t>
      </w:r>
      <w:r w:rsidRPr="00D735B6">
        <w:rPr>
          <w:rFonts w:ascii="Times New Roman" w:hAnsi="Times New Roman"/>
          <w:sz w:val="24"/>
          <w:szCs w:val="24"/>
        </w:rPr>
        <w:t>деятельности,</w:t>
      </w:r>
      <w:r w:rsidRPr="00D735B6">
        <w:rPr>
          <w:rFonts w:ascii="Times New Roman" w:hAnsi="Times New Roman"/>
          <w:spacing w:val="7"/>
          <w:sz w:val="24"/>
          <w:szCs w:val="24"/>
        </w:rPr>
        <w:t xml:space="preserve"> </w:t>
      </w:r>
      <w:r w:rsidRPr="00D735B6">
        <w:rPr>
          <w:rFonts w:ascii="Times New Roman" w:hAnsi="Times New Roman"/>
          <w:sz w:val="24"/>
          <w:szCs w:val="24"/>
        </w:rPr>
        <w:t>планирования</w:t>
      </w:r>
      <w:r w:rsidRPr="00D735B6">
        <w:rPr>
          <w:rFonts w:ascii="Times New Roman" w:hAnsi="Times New Roman"/>
          <w:spacing w:val="-52"/>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регуляции</w:t>
      </w:r>
      <w:r w:rsidRPr="00D735B6">
        <w:rPr>
          <w:rFonts w:ascii="Times New Roman" w:hAnsi="Times New Roman"/>
          <w:spacing w:val="-1"/>
          <w:sz w:val="24"/>
          <w:szCs w:val="24"/>
        </w:rPr>
        <w:t xml:space="preserve"> </w:t>
      </w:r>
      <w:r w:rsidRPr="00D735B6">
        <w:rPr>
          <w:rFonts w:ascii="Times New Roman" w:hAnsi="Times New Roman"/>
          <w:sz w:val="24"/>
          <w:szCs w:val="24"/>
        </w:rPr>
        <w:t>поведения;</w:t>
      </w:r>
      <w:r w:rsidRPr="00D735B6">
        <w:rPr>
          <w:rFonts w:ascii="Times New Roman" w:hAnsi="Times New Roman"/>
          <w:spacing w:val="-2"/>
          <w:sz w:val="24"/>
          <w:szCs w:val="24"/>
        </w:rPr>
        <w:t xml:space="preserve"> </w:t>
      </w:r>
      <w:r w:rsidRPr="00D735B6">
        <w:rPr>
          <w:rFonts w:ascii="Times New Roman" w:hAnsi="Times New Roman"/>
          <w:sz w:val="24"/>
          <w:szCs w:val="24"/>
        </w:rPr>
        <w:t>круг чтения.</w:t>
      </w:r>
    </w:p>
    <w:p w:rsidR="001322AE" w:rsidRPr="00D735B6" w:rsidRDefault="001322AE" w:rsidP="00411139">
      <w:pPr>
        <w:pStyle w:val="a5"/>
        <w:widowControl w:val="0"/>
        <w:numPr>
          <w:ilvl w:val="0"/>
          <w:numId w:val="48"/>
        </w:numPr>
        <w:tabs>
          <w:tab w:val="left" w:pos="1037"/>
          <w:tab w:val="left" w:pos="1038"/>
          <w:tab w:val="left" w:pos="1632"/>
          <w:tab w:val="left" w:pos="4793"/>
          <w:tab w:val="left" w:pos="6064"/>
          <w:tab w:val="left" w:pos="7466"/>
          <w:tab w:val="left" w:pos="9042"/>
        </w:tabs>
        <w:autoSpaceDE w:val="0"/>
        <w:autoSpaceDN w:val="0"/>
        <w:spacing w:after="0" w:line="240" w:lineRule="atLeast"/>
        <w:ind w:left="0" w:right="-11" w:firstLine="0"/>
        <w:jc w:val="both"/>
        <w:rPr>
          <w:rFonts w:ascii="Times New Roman" w:hAnsi="Times New Roman"/>
          <w:sz w:val="24"/>
          <w:szCs w:val="24"/>
        </w:rPr>
      </w:pPr>
      <w:r w:rsidRPr="00D735B6">
        <w:rPr>
          <w:rFonts w:ascii="Times New Roman" w:hAnsi="Times New Roman"/>
          <w:b/>
          <w:sz w:val="24"/>
          <w:szCs w:val="24"/>
        </w:rPr>
        <w:t>ОО</w:t>
      </w:r>
      <w:r w:rsidRPr="00D735B6">
        <w:rPr>
          <w:rFonts w:ascii="Times New Roman" w:hAnsi="Times New Roman"/>
          <w:b/>
          <w:sz w:val="24"/>
          <w:szCs w:val="24"/>
        </w:rPr>
        <w:tab/>
        <w:t>«Художественно-эстетическое</w:t>
      </w:r>
      <w:r w:rsidRPr="00D735B6">
        <w:rPr>
          <w:rFonts w:ascii="Times New Roman" w:hAnsi="Times New Roman"/>
          <w:b/>
          <w:sz w:val="24"/>
          <w:szCs w:val="24"/>
        </w:rPr>
        <w:tab/>
        <w:t>развитие</w:t>
      </w:r>
      <w:r w:rsidRPr="00D735B6">
        <w:rPr>
          <w:rFonts w:ascii="Times New Roman" w:hAnsi="Times New Roman"/>
          <w:sz w:val="24"/>
          <w:szCs w:val="24"/>
        </w:rPr>
        <w:t>»:</w:t>
      </w:r>
      <w:r w:rsidRPr="00D735B6">
        <w:rPr>
          <w:rFonts w:ascii="Times New Roman" w:hAnsi="Times New Roman"/>
          <w:sz w:val="24"/>
          <w:szCs w:val="24"/>
        </w:rPr>
        <w:tab/>
        <w:t xml:space="preserve">восприятие, продуктивная деятельность,   </w:t>
      </w:r>
      <w:r w:rsidRPr="00D735B6">
        <w:rPr>
          <w:rFonts w:ascii="Times New Roman" w:hAnsi="Times New Roman"/>
          <w:spacing w:val="-52"/>
          <w:sz w:val="24"/>
          <w:szCs w:val="24"/>
        </w:rPr>
        <w:t xml:space="preserve">   </w:t>
      </w:r>
      <w:r w:rsidRPr="00D735B6">
        <w:rPr>
          <w:rFonts w:ascii="Times New Roman" w:hAnsi="Times New Roman"/>
          <w:sz w:val="24"/>
          <w:szCs w:val="24"/>
        </w:rPr>
        <w:t>музыкально-художественная</w:t>
      </w:r>
      <w:r w:rsidRPr="00D735B6">
        <w:rPr>
          <w:rFonts w:ascii="Times New Roman" w:hAnsi="Times New Roman"/>
          <w:spacing w:val="-2"/>
          <w:sz w:val="24"/>
          <w:szCs w:val="24"/>
        </w:rPr>
        <w:t xml:space="preserve"> </w:t>
      </w:r>
      <w:r w:rsidRPr="00D735B6">
        <w:rPr>
          <w:rFonts w:ascii="Times New Roman" w:hAnsi="Times New Roman"/>
          <w:sz w:val="24"/>
          <w:szCs w:val="24"/>
        </w:rPr>
        <w:t>деятельность, воображение.</w:t>
      </w:r>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11" w:firstLine="0"/>
        <w:jc w:val="both"/>
        <w:rPr>
          <w:rFonts w:ascii="Times New Roman" w:hAnsi="Times New Roman"/>
          <w:sz w:val="24"/>
          <w:szCs w:val="24"/>
        </w:rPr>
      </w:pPr>
      <w:r w:rsidRPr="00D735B6">
        <w:rPr>
          <w:rFonts w:ascii="Times New Roman" w:hAnsi="Times New Roman"/>
          <w:b/>
          <w:sz w:val="24"/>
          <w:szCs w:val="24"/>
        </w:rPr>
        <w:t>ОО</w:t>
      </w:r>
      <w:r w:rsidRPr="00D735B6">
        <w:rPr>
          <w:rFonts w:ascii="Times New Roman" w:hAnsi="Times New Roman"/>
          <w:b/>
          <w:spacing w:val="11"/>
          <w:sz w:val="24"/>
          <w:szCs w:val="24"/>
        </w:rPr>
        <w:t xml:space="preserve"> </w:t>
      </w:r>
      <w:r w:rsidRPr="00D735B6">
        <w:rPr>
          <w:rFonts w:ascii="Times New Roman" w:hAnsi="Times New Roman"/>
          <w:b/>
          <w:sz w:val="24"/>
          <w:szCs w:val="24"/>
        </w:rPr>
        <w:t>«Физическое</w:t>
      </w:r>
      <w:r w:rsidRPr="00D735B6">
        <w:rPr>
          <w:rFonts w:ascii="Times New Roman" w:hAnsi="Times New Roman"/>
          <w:b/>
          <w:spacing w:val="10"/>
          <w:sz w:val="24"/>
          <w:szCs w:val="24"/>
        </w:rPr>
        <w:t xml:space="preserve"> </w:t>
      </w:r>
      <w:r w:rsidRPr="00D735B6">
        <w:rPr>
          <w:rFonts w:ascii="Times New Roman" w:hAnsi="Times New Roman"/>
          <w:b/>
          <w:sz w:val="24"/>
          <w:szCs w:val="24"/>
        </w:rPr>
        <w:t>развитие»:</w:t>
      </w:r>
      <w:r w:rsidRPr="00D735B6">
        <w:rPr>
          <w:rFonts w:ascii="Times New Roman" w:hAnsi="Times New Roman"/>
          <w:spacing w:val="11"/>
          <w:sz w:val="24"/>
          <w:szCs w:val="24"/>
        </w:rPr>
        <w:t xml:space="preserve"> </w:t>
      </w:r>
      <w:r w:rsidRPr="00D735B6">
        <w:rPr>
          <w:rFonts w:ascii="Times New Roman" w:hAnsi="Times New Roman"/>
          <w:sz w:val="24"/>
          <w:szCs w:val="24"/>
        </w:rPr>
        <w:t>крупная</w:t>
      </w:r>
      <w:r w:rsidRPr="00D735B6">
        <w:rPr>
          <w:rFonts w:ascii="Times New Roman" w:hAnsi="Times New Roman"/>
          <w:spacing w:val="9"/>
          <w:sz w:val="24"/>
          <w:szCs w:val="24"/>
        </w:rPr>
        <w:t xml:space="preserve"> </w:t>
      </w:r>
      <w:r w:rsidRPr="00D735B6">
        <w:rPr>
          <w:rFonts w:ascii="Times New Roman" w:hAnsi="Times New Roman"/>
          <w:sz w:val="24"/>
          <w:szCs w:val="24"/>
        </w:rPr>
        <w:t>и</w:t>
      </w:r>
      <w:r w:rsidRPr="00D735B6">
        <w:rPr>
          <w:rFonts w:ascii="Times New Roman" w:hAnsi="Times New Roman"/>
          <w:spacing w:val="9"/>
          <w:sz w:val="24"/>
          <w:szCs w:val="24"/>
        </w:rPr>
        <w:t xml:space="preserve"> </w:t>
      </w:r>
      <w:r w:rsidRPr="00D735B6">
        <w:rPr>
          <w:rFonts w:ascii="Times New Roman" w:hAnsi="Times New Roman"/>
          <w:sz w:val="24"/>
          <w:szCs w:val="24"/>
        </w:rPr>
        <w:t>мелкая</w:t>
      </w:r>
      <w:r w:rsidRPr="00D735B6">
        <w:rPr>
          <w:rFonts w:ascii="Times New Roman" w:hAnsi="Times New Roman"/>
          <w:spacing w:val="7"/>
          <w:sz w:val="24"/>
          <w:szCs w:val="24"/>
        </w:rPr>
        <w:t xml:space="preserve"> </w:t>
      </w:r>
      <w:r w:rsidRPr="00D735B6">
        <w:rPr>
          <w:rFonts w:ascii="Times New Roman" w:hAnsi="Times New Roman"/>
          <w:sz w:val="24"/>
          <w:szCs w:val="24"/>
        </w:rPr>
        <w:t>моторика,</w:t>
      </w:r>
      <w:r w:rsidRPr="00D735B6">
        <w:rPr>
          <w:rFonts w:ascii="Times New Roman" w:hAnsi="Times New Roman"/>
          <w:spacing w:val="8"/>
          <w:sz w:val="24"/>
          <w:szCs w:val="24"/>
        </w:rPr>
        <w:t xml:space="preserve"> </w:t>
      </w:r>
      <w:r w:rsidRPr="00D735B6">
        <w:rPr>
          <w:rFonts w:ascii="Times New Roman" w:hAnsi="Times New Roman"/>
          <w:sz w:val="24"/>
          <w:szCs w:val="24"/>
        </w:rPr>
        <w:t>двигательная</w:t>
      </w:r>
      <w:r w:rsidRPr="00D735B6">
        <w:rPr>
          <w:rFonts w:ascii="Times New Roman" w:hAnsi="Times New Roman"/>
          <w:spacing w:val="6"/>
          <w:sz w:val="24"/>
          <w:szCs w:val="24"/>
        </w:rPr>
        <w:t xml:space="preserve"> </w:t>
      </w:r>
      <w:r w:rsidRPr="00D735B6">
        <w:rPr>
          <w:rFonts w:ascii="Times New Roman" w:hAnsi="Times New Roman"/>
          <w:sz w:val="24"/>
          <w:szCs w:val="24"/>
        </w:rPr>
        <w:t>активность,</w:t>
      </w:r>
      <w:r w:rsidRPr="00D735B6">
        <w:rPr>
          <w:rFonts w:ascii="Times New Roman" w:hAnsi="Times New Roman"/>
          <w:spacing w:val="9"/>
          <w:sz w:val="24"/>
          <w:szCs w:val="24"/>
        </w:rPr>
        <w:t xml:space="preserve"> </w:t>
      </w:r>
      <w:r w:rsidRPr="00D735B6">
        <w:rPr>
          <w:rFonts w:ascii="Times New Roman" w:hAnsi="Times New Roman"/>
          <w:sz w:val="24"/>
          <w:szCs w:val="24"/>
        </w:rPr>
        <w:t xml:space="preserve">культура  </w:t>
      </w:r>
      <w:r w:rsidRPr="00D735B6">
        <w:rPr>
          <w:rFonts w:ascii="Times New Roman" w:hAnsi="Times New Roman"/>
          <w:spacing w:val="-52"/>
          <w:sz w:val="24"/>
          <w:szCs w:val="24"/>
        </w:rPr>
        <w:t xml:space="preserve"> </w:t>
      </w:r>
      <w:r w:rsidRPr="00D735B6">
        <w:rPr>
          <w:rFonts w:ascii="Times New Roman" w:hAnsi="Times New Roman"/>
          <w:sz w:val="24"/>
          <w:szCs w:val="24"/>
        </w:rPr>
        <w:t>здоровья.</w:t>
      </w:r>
    </w:p>
    <w:p w:rsidR="001322AE" w:rsidRPr="00D735B6" w:rsidRDefault="001322AE" w:rsidP="00B36D4A">
      <w:pPr>
        <w:spacing w:after="0" w:line="240" w:lineRule="atLeast"/>
        <w:contextualSpacing/>
        <w:jc w:val="both"/>
        <w:rPr>
          <w:rFonts w:ascii="Times New Roman" w:hAnsi="Times New Roman" w:cs="Times New Roman"/>
          <w:i/>
          <w:sz w:val="24"/>
          <w:szCs w:val="24"/>
        </w:rPr>
      </w:pPr>
    </w:p>
    <w:p w:rsidR="001322AE" w:rsidRPr="00D735B6" w:rsidRDefault="0043149D" w:rsidP="00553E21">
      <w:pPr>
        <w:spacing w:after="0" w:line="240" w:lineRule="atLeast"/>
        <w:contextualSpacing/>
        <w:jc w:val="center"/>
        <w:rPr>
          <w:rFonts w:ascii="Times New Roman" w:hAnsi="Times New Roman" w:cs="Times New Roman"/>
          <w:b/>
          <w:sz w:val="24"/>
          <w:szCs w:val="24"/>
        </w:rPr>
      </w:pPr>
      <w:r w:rsidRPr="00D735B6">
        <w:rPr>
          <w:rFonts w:ascii="Times New Roman" w:hAnsi="Times New Roman" w:cs="Times New Roman"/>
          <w:b/>
          <w:sz w:val="24"/>
          <w:szCs w:val="24"/>
        </w:rPr>
        <w:t>И</w:t>
      </w:r>
      <w:r w:rsidR="001322AE" w:rsidRPr="00D735B6">
        <w:rPr>
          <w:rFonts w:ascii="Times New Roman" w:hAnsi="Times New Roman" w:cs="Times New Roman"/>
          <w:b/>
          <w:sz w:val="24"/>
          <w:szCs w:val="24"/>
        </w:rPr>
        <w:t>ндивидуальны</w:t>
      </w:r>
      <w:r w:rsidRPr="00D735B6">
        <w:rPr>
          <w:rFonts w:ascii="Times New Roman" w:hAnsi="Times New Roman" w:cs="Times New Roman"/>
          <w:b/>
          <w:sz w:val="24"/>
          <w:szCs w:val="24"/>
        </w:rPr>
        <w:t>е</w:t>
      </w:r>
      <w:r w:rsidR="001322AE" w:rsidRPr="00D735B6">
        <w:rPr>
          <w:rFonts w:ascii="Times New Roman" w:hAnsi="Times New Roman" w:cs="Times New Roman"/>
          <w:b/>
          <w:spacing w:val="-3"/>
          <w:sz w:val="24"/>
          <w:szCs w:val="24"/>
        </w:rPr>
        <w:t xml:space="preserve"> </w:t>
      </w:r>
      <w:r w:rsidR="001322AE" w:rsidRPr="00D735B6">
        <w:rPr>
          <w:rFonts w:ascii="Times New Roman" w:hAnsi="Times New Roman" w:cs="Times New Roman"/>
          <w:b/>
          <w:sz w:val="24"/>
          <w:szCs w:val="24"/>
        </w:rPr>
        <w:t>особенност</w:t>
      </w:r>
      <w:r w:rsidRPr="00D735B6">
        <w:rPr>
          <w:rFonts w:ascii="Times New Roman" w:hAnsi="Times New Roman" w:cs="Times New Roman"/>
          <w:b/>
          <w:sz w:val="24"/>
          <w:szCs w:val="24"/>
        </w:rPr>
        <w:t>и детей</w:t>
      </w:r>
      <w:r w:rsidR="001322AE" w:rsidRPr="00D735B6">
        <w:rPr>
          <w:rFonts w:ascii="Times New Roman" w:hAnsi="Times New Roman" w:cs="Times New Roman"/>
          <w:b/>
          <w:sz w:val="24"/>
          <w:szCs w:val="24"/>
        </w:rPr>
        <w:t>,</w:t>
      </w:r>
      <w:r w:rsidR="001322AE" w:rsidRPr="00D735B6">
        <w:rPr>
          <w:rFonts w:ascii="Times New Roman" w:hAnsi="Times New Roman" w:cs="Times New Roman"/>
          <w:b/>
          <w:spacing w:val="-3"/>
          <w:sz w:val="24"/>
          <w:szCs w:val="24"/>
        </w:rPr>
        <w:t xml:space="preserve">  </w:t>
      </w:r>
      <w:r w:rsidR="001322AE" w:rsidRPr="00D735B6">
        <w:rPr>
          <w:rFonts w:ascii="Times New Roman" w:hAnsi="Times New Roman" w:cs="Times New Roman"/>
          <w:b/>
          <w:sz w:val="24"/>
          <w:szCs w:val="24"/>
        </w:rPr>
        <w:t>имеющ</w:t>
      </w:r>
      <w:r w:rsidRPr="00D735B6">
        <w:rPr>
          <w:rFonts w:ascii="Times New Roman" w:hAnsi="Times New Roman" w:cs="Times New Roman"/>
          <w:b/>
          <w:sz w:val="24"/>
          <w:szCs w:val="24"/>
        </w:rPr>
        <w:t>их нарушение опорно-двигательного аппарата</w:t>
      </w:r>
      <w:r w:rsidR="001322AE" w:rsidRPr="00D735B6">
        <w:rPr>
          <w:rFonts w:ascii="Times New Roman" w:hAnsi="Times New Roman" w:cs="Times New Roman"/>
          <w:b/>
          <w:sz w:val="24"/>
          <w:szCs w:val="24"/>
        </w:rPr>
        <w:t>.</w:t>
      </w:r>
    </w:p>
    <w:p w:rsidR="001322AE" w:rsidRPr="00D735B6" w:rsidRDefault="001322AE" w:rsidP="00B36D4A">
      <w:pPr>
        <w:pStyle w:val="af8"/>
        <w:spacing w:after="0" w:line="240" w:lineRule="atLeast"/>
        <w:ind w:right="-63" w:firstLine="708"/>
        <w:contextualSpacing/>
        <w:jc w:val="both"/>
      </w:pPr>
      <w:r w:rsidRPr="00D735B6">
        <w:t>АОП</w:t>
      </w:r>
      <w:r w:rsidRPr="00D735B6">
        <w:rPr>
          <w:spacing w:val="1"/>
        </w:rPr>
        <w:t xml:space="preserve"> </w:t>
      </w:r>
      <w:proofErr w:type="gramStart"/>
      <w:r w:rsidRPr="00D735B6">
        <w:t>разработана</w:t>
      </w:r>
      <w:proofErr w:type="gramEnd"/>
      <w:r w:rsidRPr="00D735B6">
        <w:rPr>
          <w:spacing w:val="1"/>
        </w:rPr>
        <w:t xml:space="preserve"> </w:t>
      </w:r>
      <w:r w:rsidRPr="00D735B6">
        <w:t>на</w:t>
      </w:r>
      <w:r w:rsidRPr="00D735B6">
        <w:rPr>
          <w:spacing w:val="1"/>
        </w:rPr>
        <w:t xml:space="preserve"> </w:t>
      </w:r>
      <w:r w:rsidRPr="00D735B6">
        <w:t>воспитанников</w:t>
      </w:r>
      <w:r w:rsidR="001047B8" w:rsidRPr="00D735B6">
        <w:rPr>
          <w:spacing w:val="1"/>
        </w:rPr>
        <w:t xml:space="preserve"> дошкольного возраста</w:t>
      </w:r>
      <w:r w:rsidRPr="00D735B6">
        <w:t>,</w:t>
      </w:r>
      <w:r w:rsidRPr="00D735B6">
        <w:rPr>
          <w:spacing w:val="1"/>
        </w:rPr>
        <w:t xml:space="preserve"> </w:t>
      </w:r>
      <w:r w:rsidRPr="00D735B6">
        <w:t>имеющих</w:t>
      </w:r>
      <w:r w:rsidRPr="00D735B6">
        <w:rPr>
          <w:spacing w:val="1"/>
        </w:rPr>
        <w:t xml:space="preserve"> </w:t>
      </w:r>
      <w:r w:rsidR="001047B8" w:rsidRPr="00D735B6">
        <w:t xml:space="preserve">нарушение опорно-двигательного аппарата  и </w:t>
      </w:r>
      <w:r w:rsidRPr="00D735B6">
        <w:t>статус</w:t>
      </w:r>
      <w:r w:rsidRPr="00D735B6">
        <w:rPr>
          <w:spacing w:val="1"/>
        </w:rPr>
        <w:t xml:space="preserve"> </w:t>
      </w:r>
      <w:r w:rsidRPr="00D735B6">
        <w:t>«ребенок-инвалид»</w:t>
      </w:r>
      <w:r w:rsidR="00920361" w:rsidRPr="00D735B6">
        <w:t>.</w:t>
      </w:r>
    </w:p>
    <w:p w:rsidR="001322AE" w:rsidRPr="00D735B6" w:rsidRDefault="001322AE" w:rsidP="00B36D4A">
      <w:pPr>
        <w:spacing w:after="0" w:line="240" w:lineRule="atLeast"/>
        <w:contextualSpacing/>
        <w:jc w:val="both"/>
        <w:rPr>
          <w:rFonts w:ascii="Times New Roman" w:hAnsi="Times New Roman" w:cs="Times New Roman"/>
          <w:i/>
          <w:sz w:val="24"/>
          <w:szCs w:val="24"/>
        </w:rPr>
      </w:pPr>
      <w:r w:rsidRPr="00D735B6">
        <w:rPr>
          <w:rFonts w:ascii="Times New Roman" w:hAnsi="Times New Roman" w:cs="Times New Roman"/>
          <w:i/>
          <w:sz w:val="24"/>
          <w:szCs w:val="24"/>
        </w:rPr>
        <w:t>Рекомендовано</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ППК:</w:t>
      </w:r>
    </w:p>
    <w:p w:rsidR="001322AE" w:rsidRPr="00D735B6" w:rsidRDefault="001322AE" w:rsidP="00411139">
      <w:pPr>
        <w:pStyle w:val="a5"/>
        <w:widowControl w:val="0"/>
        <w:numPr>
          <w:ilvl w:val="0"/>
          <w:numId w:val="47"/>
        </w:numPr>
        <w:tabs>
          <w:tab w:val="left" w:pos="0"/>
        </w:tabs>
        <w:autoSpaceDE w:val="0"/>
        <w:autoSpaceDN w:val="0"/>
        <w:spacing w:after="0" w:line="240" w:lineRule="atLeast"/>
        <w:ind w:left="0" w:firstLine="0"/>
        <w:jc w:val="both"/>
        <w:rPr>
          <w:rFonts w:ascii="Times New Roman" w:hAnsi="Times New Roman"/>
          <w:sz w:val="24"/>
          <w:szCs w:val="24"/>
        </w:rPr>
      </w:pPr>
      <w:r w:rsidRPr="00D735B6">
        <w:rPr>
          <w:rFonts w:ascii="Times New Roman" w:hAnsi="Times New Roman"/>
          <w:sz w:val="24"/>
          <w:szCs w:val="24"/>
        </w:rPr>
        <w:t>мероприятия</w:t>
      </w:r>
      <w:r w:rsidRPr="00D735B6">
        <w:rPr>
          <w:rFonts w:ascii="Times New Roman" w:hAnsi="Times New Roman"/>
          <w:spacing w:val="-3"/>
          <w:sz w:val="24"/>
          <w:szCs w:val="24"/>
        </w:rPr>
        <w:t xml:space="preserve"> </w:t>
      </w:r>
      <w:r w:rsidRPr="00D735B6">
        <w:rPr>
          <w:rFonts w:ascii="Times New Roman" w:hAnsi="Times New Roman"/>
          <w:sz w:val="24"/>
          <w:szCs w:val="24"/>
        </w:rPr>
        <w:t>медицинской</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2"/>
          <w:sz w:val="24"/>
          <w:szCs w:val="24"/>
        </w:rPr>
        <w:t xml:space="preserve"> </w:t>
      </w:r>
      <w:r w:rsidRPr="00D735B6">
        <w:rPr>
          <w:rFonts w:ascii="Times New Roman" w:hAnsi="Times New Roman"/>
          <w:sz w:val="24"/>
          <w:szCs w:val="24"/>
        </w:rPr>
        <w:t>социальной</w:t>
      </w:r>
      <w:r w:rsidRPr="00D735B6">
        <w:rPr>
          <w:rFonts w:ascii="Times New Roman" w:hAnsi="Times New Roman"/>
          <w:spacing w:val="-3"/>
          <w:sz w:val="24"/>
          <w:szCs w:val="24"/>
        </w:rPr>
        <w:t xml:space="preserve"> </w:t>
      </w:r>
      <w:r w:rsidRPr="00D735B6">
        <w:rPr>
          <w:rFonts w:ascii="Times New Roman" w:hAnsi="Times New Roman"/>
          <w:sz w:val="24"/>
          <w:szCs w:val="24"/>
        </w:rPr>
        <w:t>реабилитации</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2"/>
          <w:sz w:val="24"/>
          <w:szCs w:val="24"/>
        </w:rPr>
        <w:t xml:space="preserve"> </w:t>
      </w:r>
      <w:proofErr w:type="spellStart"/>
      <w:r w:rsidRPr="00D735B6">
        <w:rPr>
          <w:rFonts w:ascii="Times New Roman" w:hAnsi="Times New Roman"/>
          <w:sz w:val="24"/>
          <w:szCs w:val="24"/>
        </w:rPr>
        <w:t>абилитации</w:t>
      </w:r>
      <w:proofErr w:type="spellEnd"/>
      <w:r w:rsidRPr="00D735B6">
        <w:rPr>
          <w:rFonts w:ascii="Times New Roman" w:hAnsi="Times New Roman"/>
          <w:spacing w:val="-2"/>
          <w:sz w:val="24"/>
          <w:szCs w:val="24"/>
        </w:rPr>
        <w:t xml:space="preserve"> </w:t>
      </w:r>
      <w:r w:rsidRPr="00D735B6">
        <w:rPr>
          <w:rFonts w:ascii="Times New Roman" w:hAnsi="Times New Roman"/>
          <w:sz w:val="24"/>
          <w:szCs w:val="24"/>
        </w:rPr>
        <w:t>в</w:t>
      </w:r>
      <w:r w:rsidRPr="00D735B6">
        <w:rPr>
          <w:rFonts w:ascii="Times New Roman" w:hAnsi="Times New Roman"/>
          <w:spacing w:val="-3"/>
          <w:sz w:val="24"/>
          <w:szCs w:val="24"/>
        </w:rPr>
        <w:t xml:space="preserve"> </w:t>
      </w:r>
      <w:r w:rsidRPr="00D735B6">
        <w:rPr>
          <w:rFonts w:ascii="Times New Roman" w:hAnsi="Times New Roman"/>
          <w:sz w:val="24"/>
          <w:szCs w:val="24"/>
        </w:rPr>
        <w:t>соответствии</w:t>
      </w:r>
      <w:r w:rsidRPr="00D735B6">
        <w:rPr>
          <w:rFonts w:ascii="Times New Roman" w:hAnsi="Times New Roman"/>
          <w:spacing w:val="-2"/>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ИПРА;</w:t>
      </w:r>
    </w:p>
    <w:p w:rsidR="001047B8" w:rsidRPr="00D735B6" w:rsidRDefault="001322AE" w:rsidP="00411139">
      <w:pPr>
        <w:pStyle w:val="a5"/>
        <w:widowControl w:val="0"/>
        <w:numPr>
          <w:ilvl w:val="0"/>
          <w:numId w:val="47"/>
        </w:numPr>
        <w:tabs>
          <w:tab w:val="left" w:pos="0"/>
        </w:tabs>
        <w:autoSpaceDE w:val="0"/>
        <w:autoSpaceDN w:val="0"/>
        <w:spacing w:after="0" w:line="240" w:lineRule="atLeast"/>
        <w:ind w:left="0" w:right="-63" w:firstLine="0"/>
        <w:jc w:val="both"/>
        <w:rPr>
          <w:rFonts w:ascii="Times New Roman" w:hAnsi="Times New Roman"/>
          <w:sz w:val="24"/>
          <w:szCs w:val="24"/>
        </w:rPr>
      </w:pPr>
      <w:proofErr w:type="gramStart"/>
      <w:r w:rsidRPr="00D735B6">
        <w:rPr>
          <w:rFonts w:ascii="Times New Roman" w:hAnsi="Times New Roman"/>
          <w:sz w:val="24"/>
          <w:szCs w:val="24"/>
        </w:rPr>
        <w:t>обучение по адаптированной основной образовательной программе дошкольного образования детей с</w:t>
      </w:r>
      <w:r w:rsidRPr="00D735B6">
        <w:rPr>
          <w:rFonts w:ascii="Times New Roman" w:hAnsi="Times New Roman"/>
          <w:spacing w:val="-52"/>
          <w:sz w:val="24"/>
          <w:szCs w:val="24"/>
        </w:rPr>
        <w:t xml:space="preserve"> </w:t>
      </w:r>
      <w:r w:rsidRPr="00D735B6">
        <w:rPr>
          <w:rFonts w:ascii="Times New Roman" w:hAnsi="Times New Roman"/>
          <w:sz w:val="24"/>
          <w:szCs w:val="24"/>
        </w:rPr>
        <w:t>нарушением</w:t>
      </w:r>
      <w:r w:rsidRPr="00D735B6">
        <w:rPr>
          <w:rFonts w:ascii="Times New Roman" w:hAnsi="Times New Roman"/>
          <w:spacing w:val="1"/>
          <w:sz w:val="24"/>
          <w:szCs w:val="24"/>
        </w:rPr>
        <w:t xml:space="preserve"> </w:t>
      </w:r>
      <w:r w:rsidRPr="00D735B6">
        <w:rPr>
          <w:rFonts w:ascii="Times New Roman" w:hAnsi="Times New Roman"/>
          <w:sz w:val="24"/>
          <w:szCs w:val="24"/>
        </w:rPr>
        <w:t>опорно-двигательного</w:t>
      </w:r>
      <w:r w:rsidRPr="00D735B6">
        <w:rPr>
          <w:rFonts w:ascii="Times New Roman" w:hAnsi="Times New Roman"/>
          <w:spacing w:val="1"/>
          <w:sz w:val="24"/>
          <w:szCs w:val="24"/>
        </w:rPr>
        <w:t xml:space="preserve"> </w:t>
      </w:r>
      <w:r w:rsidRPr="00D735B6">
        <w:rPr>
          <w:rFonts w:ascii="Times New Roman" w:hAnsi="Times New Roman"/>
          <w:sz w:val="24"/>
          <w:szCs w:val="24"/>
        </w:rPr>
        <w:t>аппарата.</w:t>
      </w:r>
      <w:r w:rsidRPr="00D735B6">
        <w:rPr>
          <w:rFonts w:ascii="Times New Roman" w:hAnsi="Times New Roman"/>
          <w:spacing w:val="1"/>
          <w:sz w:val="24"/>
          <w:szCs w:val="24"/>
        </w:rPr>
        <w:t xml:space="preserve"> </w:t>
      </w:r>
    </w:p>
    <w:p w:rsidR="001047B8" w:rsidRPr="00D735B6" w:rsidRDefault="001322AE" w:rsidP="00411139">
      <w:pPr>
        <w:pStyle w:val="a5"/>
        <w:widowControl w:val="0"/>
        <w:numPr>
          <w:ilvl w:val="0"/>
          <w:numId w:val="47"/>
        </w:numPr>
        <w:tabs>
          <w:tab w:val="left" w:pos="0"/>
        </w:tabs>
        <w:autoSpaceDE w:val="0"/>
        <w:autoSpaceDN w:val="0"/>
        <w:spacing w:after="0" w:line="240" w:lineRule="atLeast"/>
        <w:ind w:left="0" w:right="-63" w:firstLine="0"/>
        <w:jc w:val="both"/>
        <w:rPr>
          <w:rFonts w:ascii="Times New Roman" w:hAnsi="Times New Roman"/>
          <w:sz w:val="24"/>
          <w:szCs w:val="24"/>
        </w:rPr>
      </w:pPr>
      <w:r w:rsidRPr="00D735B6">
        <w:rPr>
          <w:rFonts w:ascii="Times New Roman" w:hAnsi="Times New Roman"/>
          <w:sz w:val="24"/>
          <w:szCs w:val="24"/>
        </w:rPr>
        <w:t>Возмо</w:t>
      </w:r>
      <w:proofErr w:type="gramEnd"/>
      <w:r w:rsidRPr="00D735B6">
        <w:rPr>
          <w:rFonts w:ascii="Times New Roman" w:hAnsi="Times New Roman"/>
          <w:sz w:val="24"/>
          <w:szCs w:val="24"/>
        </w:rPr>
        <w:t>жно</w:t>
      </w:r>
      <w:r w:rsidRPr="00D735B6">
        <w:rPr>
          <w:rFonts w:ascii="Times New Roman" w:hAnsi="Times New Roman"/>
          <w:spacing w:val="1"/>
          <w:sz w:val="24"/>
          <w:szCs w:val="24"/>
        </w:rPr>
        <w:t xml:space="preserve"> </w:t>
      </w:r>
      <w:r w:rsidRPr="00D735B6">
        <w:rPr>
          <w:rFonts w:ascii="Times New Roman" w:hAnsi="Times New Roman"/>
          <w:sz w:val="24"/>
          <w:szCs w:val="24"/>
        </w:rPr>
        <w:t>обучение</w:t>
      </w:r>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условиях</w:t>
      </w:r>
      <w:r w:rsidRPr="00D735B6">
        <w:rPr>
          <w:rFonts w:ascii="Times New Roman" w:hAnsi="Times New Roman"/>
          <w:spacing w:val="1"/>
          <w:sz w:val="24"/>
          <w:szCs w:val="24"/>
        </w:rPr>
        <w:t xml:space="preserve"> </w:t>
      </w:r>
      <w:r w:rsidRPr="00D735B6">
        <w:rPr>
          <w:rFonts w:ascii="Times New Roman" w:hAnsi="Times New Roman"/>
          <w:sz w:val="24"/>
          <w:szCs w:val="24"/>
        </w:rPr>
        <w:t>инклюзии.</w:t>
      </w:r>
      <w:r w:rsidRPr="00D735B6">
        <w:rPr>
          <w:rFonts w:ascii="Times New Roman" w:hAnsi="Times New Roman"/>
          <w:spacing w:val="1"/>
          <w:sz w:val="24"/>
          <w:szCs w:val="24"/>
        </w:rPr>
        <w:t xml:space="preserve"> </w:t>
      </w:r>
    </w:p>
    <w:p w:rsidR="001047B8" w:rsidRPr="00D735B6" w:rsidRDefault="001322AE" w:rsidP="00411139">
      <w:pPr>
        <w:pStyle w:val="a5"/>
        <w:widowControl w:val="0"/>
        <w:numPr>
          <w:ilvl w:val="0"/>
          <w:numId w:val="47"/>
        </w:numPr>
        <w:tabs>
          <w:tab w:val="left" w:pos="0"/>
        </w:tabs>
        <w:autoSpaceDE w:val="0"/>
        <w:autoSpaceDN w:val="0"/>
        <w:spacing w:after="0" w:line="240" w:lineRule="atLeast"/>
        <w:ind w:left="0" w:right="-63" w:firstLine="0"/>
        <w:jc w:val="both"/>
        <w:rPr>
          <w:rFonts w:ascii="Times New Roman" w:hAnsi="Times New Roman"/>
          <w:sz w:val="24"/>
          <w:szCs w:val="24"/>
        </w:rPr>
      </w:pPr>
      <w:r w:rsidRPr="00D735B6">
        <w:rPr>
          <w:rFonts w:ascii="Times New Roman" w:hAnsi="Times New Roman"/>
          <w:sz w:val="24"/>
          <w:szCs w:val="24"/>
        </w:rPr>
        <w:t>Коррекционно-развивающая</w:t>
      </w:r>
      <w:r w:rsidRPr="00D735B6">
        <w:rPr>
          <w:rFonts w:ascii="Times New Roman" w:hAnsi="Times New Roman"/>
          <w:spacing w:val="1"/>
          <w:sz w:val="24"/>
          <w:szCs w:val="24"/>
        </w:rPr>
        <w:t xml:space="preserve"> </w:t>
      </w:r>
      <w:r w:rsidRPr="00D735B6">
        <w:rPr>
          <w:rFonts w:ascii="Times New Roman" w:hAnsi="Times New Roman"/>
          <w:sz w:val="24"/>
          <w:szCs w:val="24"/>
        </w:rPr>
        <w:t>работа</w:t>
      </w:r>
      <w:r w:rsidRPr="00D735B6">
        <w:rPr>
          <w:rFonts w:ascii="Times New Roman" w:hAnsi="Times New Roman"/>
          <w:spacing w:val="1"/>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учителем-дефектологом,</w:t>
      </w:r>
      <w:r w:rsidRPr="00D735B6">
        <w:rPr>
          <w:rFonts w:ascii="Times New Roman" w:hAnsi="Times New Roman"/>
          <w:spacing w:val="1"/>
          <w:sz w:val="24"/>
          <w:szCs w:val="24"/>
        </w:rPr>
        <w:t xml:space="preserve"> </w:t>
      </w:r>
      <w:r w:rsidRPr="00D735B6">
        <w:rPr>
          <w:rFonts w:ascii="Times New Roman" w:hAnsi="Times New Roman"/>
          <w:sz w:val="24"/>
          <w:szCs w:val="24"/>
        </w:rPr>
        <w:t>учителем -</w:t>
      </w:r>
      <w:r w:rsidRPr="00D735B6">
        <w:rPr>
          <w:rFonts w:ascii="Times New Roman" w:hAnsi="Times New Roman"/>
          <w:spacing w:val="1"/>
          <w:sz w:val="24"/>
          <w:szCs w:val="24"/>
        </w:rPr>
        <w:t xml:space="preserve"> </w:t>
      </w:r>
      <w:r w:rsidRPr="00D735B6">
        <w:rPr>
          <w:rFonts w:ascii="Times New Roman" w:hAnsi="Times New Roman"/>
          <w:sz w:val="24"/>
          <w:szCs w:val="24"/>
        </w:rPr>
        <w:t>логопедом,</w:t>
      </w:r>
      <w:r w:rsidRPr="00D735B6">
        <w:rPr>
          <w:rFonts w:ascii="Times New Roman" w:hAnsi="Times New Roman"/>
          <w:spacing w:val="1"/>
          <w:sz w:val="24"/>
          <w:szCs w:val="24"/>
        </w:rPr>
        <w:t xml:space="preserve"> </w:t>
      </w:r>
      <w:r w:rsidRPr="00D735B6">
        <w:rPr>
          <w:rFonts w:ascii="Times New Roman" w:hAnsi="Times New Roman"/>
          <w:sz w:val="24"/>
          <w:szCs w:val="24"/>
        </w:rPr>
        <w:t>педагогом-психологом.</w:t>
      </w:r>
      <w:r w:rsidRPr="00D735B6">
        <w:rPr>
          <w:rFonts w:ascii="Times New Roman" w:hAnsi="Times New Roman"/>
          <w:spacing w:val="1"/>
          <w:sz w:val="24"/>
          <w:szCs w:val="24"/>
        </w:rPr>
        <w:t xml:space="preserve"> </w:t>
      </w:r>
    </w:p>
    <w:p w:rsidR="001047B8" w:rsidRPr="00D735B6" w:rsidRDefault="001322AE" w:rsidP="00411139">
      <w:pPr>
        <w:pStyle w:val="a5"/>
        <w:widowControl w:val="0"/>
        <w:numPr>
          <w:ilvl w:val="0"/>
          <w:numId w:val="47"/>
        </w:numPr>
        <w:tabs>
          <w:tab w:val="left" w:pos="0"/>
        </w:tabs>
        <w:autoSpaceDE w:val="0"/>
        <w:autoSpaceDN w:val="0"/>
        <w:spacing w:after="0" w:line="240" w:lineRule="atLeast"/>
        <w:ind w:left="0" w:right="-63" w:firstLine="0"/>
        <w:jc w:val="both"/>
        <w:rPr>
          <w:rFonts w:ascii="Times New Roman" w:hAnsi="Times New Roman"/>
          <w:sz w:val="24"/>
          <w:szCs w:val="24"/>
        </w:rPr>
      </w:pPr>
      <w:r w:rsidRPr="00D735B6">
        <w:rPr>
          <w:rFonts w:ascii="Times New Roman" w:hAnsi="Times New Roman"/>
          <w:sz w:val="24"/>
          <w:szCs w:val="24"/>
        </w:rPr>
        <w:t>Мероприятия</w:t>
      </w:r>
      <w:r w:rsidRPr="00D735B6">
        <w:rPr>
          <w:rFonts w:ascii="Times New Roman" w:hAnsi="Times New Roman"/>
          <w:spacing w:val="1"/>
          <w:sz w:val="24"/>
          <w:szCs w:val="24"/>
        </w:rPr>
        <w:t xml:space="preserve"> </w:t>
      </w:r>
      <w:r w:rsidRPr="00D735B6">
        <w:rPr>
          <w:rFonts w:ascii="Times New Roman" w:hAnsi="Times New Roman"/>
          <w:sz w:val="24"/>
          <w:szCs w:val="24"/>
        </w:rPr>
        <w:t>медицинской</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социальной</w:t>
      </w:r>
      <w:r w:rsidRPr="00D735B6">
        <w:rPr>
          <w:rFonts w:ascii="Times New Roman" w:hAnsi="Times New Roman"/>
          <w:spacing w:val="1"/>
          <w:sz w:val="24"/>
          <w:szCs w:val="24"/>
        </w:rPr>
        <w:t xml:space="preserve"> </w:t>
      </w:r>
      <w:r w:rsidRPr="00D735B6">
        <w:rPr>
          <w:rFonts w:ascii="Times New Roman" w:hAnsi="Times New Roman"/>
          <w:sz w:val="24"/>
          <w:szCs w:val="24"/>
        </w:rPr>
        <w:t>реабилитации</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proofErr w:type="spellStart"/>
      <w:r w:rsidRPr="00D735B6">
        <w:rPr>
          <w:rFonts w:ascii="Times New Roman" w:hAnsi="Times New Roman"/>
          <w:sz w:val="24"/>
          <w:szCs w:val="24"/>
        </w:rPr>
        <w:t>абилитации</w:t>
      </w:r>
      <w:proofErr w:type="spellEnd"/>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соответствии</w:t>
      </w:r>
      <w:r w:rsidRPr="00D735B6">
        <w:rPr>
          <w:rFonts w:ascii="Times New Roman" w:hAnsi="Times New Roman"/>
          <w:spacing w:val="1"/>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ИПРА.</w:t>
      </w:r>
      <w:r w:rsidRPr="00D735B6">
        <w:rPr>
          <w:rFonts w:ascii="Times New Roman" w:hAnsi="Times New Roman"/>
          <w:spacing w:val="1"/>
          <w:sz w:val="24"/>
          <w:szCs w:val="24"/>
        </w:rPr>
        <w:t xml:space="preserve"> </w:t>
      </w:r>
    </w:p>
    <w:p w:rsidR="001322AE" w:rsidRPr="00D735B6" w:rsidRDefault="001322AE" w:rsidP="00411139">
      <w:pPr>
        <w:pStyle w:val="a5"/>
        <w:widowControl w:val="0"/>
        <w:numPr>
          <w:ilvl w:val="0"/>
          <w:numId w:val="47"/>
        </w:numPr>
        <w:tabs>
          <w:tab w:val="left" w:pos="0"/>
        </w:tabs>
        <w:autoSpaceDE w:val="0"/>
        <w:autoSpaceDN w:val="0"/>
        <w:spacing w:after="0" w:line="240" w:lineRule="atLeast"/>
        <w:ind w:left="0" w:right="-63" w:firstLine="0"/>
        <w:jc w:val="both"/>
        <w:rPr>
          <w:rFonts w:ascii="Times New Roman" w:hAnsi="Times New Roman"/>
          <w:sz w:val="24"/>
          <w:szCs w:val="24"/>
        </w:rPr>
      </w:pPr>
      <w:r w:rsidRPr="00D735B6">
        <w:rPr>
          <w:rFonts w:ascii="Times New Roman" w:hAnsi="Times New Roman"/>
          <w:sz w:val="24"/>
          <w:szCs w:val="24"/>
        </w:rPr>
        <w:t>Создание</w:t>
      </w:r>
      <w:r w:rsidRPr="00D735B6">
        <w:rPr>
          <w:rFonts w:ascii="Times New Roman" w:hAnsi="Times New Roman"/>
          <w:spacing w:val="1"/>
          <w:sz w:val="24"/>
          <w:szCs w:val="24"/>
        </w:rPr>
        <w:t xml:space="preserve"> </w:t>
      </w:r>
      <w:r w:rsidRPr="00D735B6">
        <w:rPr>
          <w:rFonts w:ascii="Times New Roman" w:hAnsi="Times New Roman"/>
          <w:sz w:val="24"/>
          <w:szCs w:val="24"/>
        </w:rPr>
        <w:t>двигательного</w:t>
      </w:r>
      <w:r w:rsidRPr="00D735B6">
        <w:rPr>
          <w:rFonts w:ascii="Times New Roman" w:hAnsi="Times New Roman"/>
          <w:spacing w:val="1"/>
          <w:sz w:val="24"/>
          <w:szCs w:val="24"/>
        </w:rPr>
        <w:t xml:space="preserve"> </w:t>
      </w:r>
      <w:r w:rsidRPr="00D735B6">
        <w:rPr>
          <w:rFonts w:ascii="Times New Roman" w:hAnsi="Times New Roman"/>
          <w:sz w:val="24"/>
          <w:szCs w:val="24"/>
        </w:rPr>
        <w:t>(ортопедического)</w:t>
      </w:r>
      <w:r w:rsidRPr="00D735B6">
        <w:rPr>
          <w:rFonts w:ascii="Times New Roman" w:hAnsi="Times New Roman"/>
          <w:spacing w:val="1"/>
          <w:sz w:val="24"/>
          <w:szCs w:val="24"/>
        </w:rPr>
        <w:t xml:space="preserve"> </w:t>
      </w:r>
      <w:r w:rsidRPr="00D735B6">
        <w:rPr>
          <w:rFonts w:ascii="Times New Roman" w:hAnsi="Times New Roman"/>
          <w:sz w:val="24"/>
          <w:szCs w:val="24"/>
        </w:rPr>
        <w:t>режима.</w:t>
      </w:r>
      <w:r w:rsidRPr="00D735B6">
        <w:rPr>
          <w:rFonts w:ascii="Times New Roman" w:hAnsi="Times New Roman"/>
          <w:spacing w:val="1"/>
          <w:sz w:val="24"/>
          <w:szCs w:val="24"/>
        </w:rPr>
        <w:t xml:space="preserve"> </w:t>
      </w:r>
      <w:r w:rsidRPr="00D735B6">
        <w:rPr>
          <w:rFonts w:ascii="Times New Roman" w:hAnsi="Times New Roman"/>
          <w:sz w:val="24"/>
          <w:szCs w:val="24"/>
        </w:rPr>
        <w:t>Сопровождение</w:t>
      </w:r>
      <w:r w:rsidRPr="00D735B6">
        <w:rPr>
          <w:rFonts w:ascii="Times New Roman" w:hAnsi="Times New Roman"/>
          <w:spacing w:val="-1"/>
          <w:sz w:val="24"/>
          <w:szCs w:val="24"/>
        </w:rPr>
        <w:t xml:space="preserve"> </w:t>
      </w:r>
      <w:r w:rsidR="00940545" w:rsidRPr="00D735B6">
        <w:rPr>
          <w:rFonts w:ascii="Times New Roman" w:hAnsi="Times New Roman"/>
          <w:sz w:val="24"/>
          <w:szCs w:val="24"/>
        </w:rPr>
        <w:t>ассистентом</w:t>
      </w:r>
      <w:r w:rsidRPr="00D735B6">
        <w:rPr>
          <w:rFonts w:ascii="Times New Roman" w:hAnsi="Times New Roman"/>
          <w:sz w:val="24"/>
          <w:szCs w:val="24"/>
        </w:rPr>
        <w:t xml:space="preserve"> (помощник</w:t>
      </w:r>
      <w:r w:rsidR="00940545" w:rsidRPr="00D735B6">
        <w:rPr>
          <w:rFonts w:ascii="Times New Roman" w:hAnsi="Times New Roman"/>
          <w:sz w:val="24"/>
          <w:szCs w:val="24"/>
        </w:rPr>
        <w:t>ом</w:t>
      </w:r>
      <w:r w:rsidRPr="00D735B6">
        <w:rPr>
          <w:rFonts w:ascii="Times New Roman" w:hAnsi="Times New Roman"/>
          <w:sz w:val="24"/>
          <w:szCs w:val="24"/>
        </w:rPr>
        <w:t>)</w:t>
      </w:r>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2"/>
          <w:sz w:val="24"/>
          <w:szCs w:val="24"/>
        </w:rPr>
        <w:t xml:space="preserve"> </w:t>
      </w:r>
      <w:r w:rsidRPr="00D735B6">
        <w:rPr>
          <w:rFonts w:ascii="Times New Roman" w:hAnsi="Times New Roman"/>
          <w:sz w:val="24"/>
          <w:szCs w:val="24"/>
        </w:rPr>
        <w:t>образовательной</w:t>
      </w:r>
      <w:r w:rsidRPr="00D735B6">
        <w:rPr>
          <w:rFonts w:ascii="Times New Roman" w:hAnsi="Times New Roman"/>
          <w:spacing w:val="-1"/>
          <w:sz w:val="24"/>
          <w:szCs w:val="24"/>
        </w:rPr>
        <w:t xml:space="preserve"> </w:t>
      </w:r>
      <w:r w:rsidRPr="00D735B6">
        <w:rPr>
          <w:rFonts w:ascii="Times New Roman" w:hAnsi="Times New Roman"/>
          <w:sz w:val="24"/>
          <w:szCs w:val="24"/>
        </w:rPr>
        <w:t>организации.</w:t>
      </w:r>
    </w:p>
    <w:p w:rsidR="00940545" w:rsidRPr="00D735B6" w:rsidRDefault="00940545" w:rsidP="00B36D4A">
      <w:pPr>
        <w:widowControl w:val="0"/>
        <w:tabs>
          <w:tab w:val="left" w:pos="0"/>
        </w:tabs>
        <w:autoSpaceDE w:val="0"/>
        <w:autoSpaceDN w:val="0"/>
        <w:spacing w:after="0" w:line="240" w:lineRule="atLeast"/>
        <w:ind w:right="-63"/>
        <w:jc w:val="both"/>
        <w:rPr>
          <w:rFonts w:ascii="Times New Roman" w:hAnsi="Times New Roman" w:cs="Times New Roman"/>
          <w:sz w:val="24"/>
          <w:szCs w:val="24"/>
        </w:rPr>
      </w:pPr>
    </w:p>
    <w:p w:rsidR="009E5633" w:rsidRPr="00D735B6" w:rsidRDefault="0087130C" w:rsidP="00B36D4A">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b/>
          <w:color w:val="000000"/>
          <w:sz w:val="24"/>
          <w:szCs w:val="24"/>
        </w:rPr>
        <w:t>Понятие «нарушения опорно-двигательного аппарата»</w:t>
      </w:r>
      <w:r w:rsidRPr="00D735B6">
        <w:rPr>
          <w:rFonts w:ascii="Times New Roman" w:eastAsia="Times New Roman" w:hAnsi="Times New Roman" w:cs="Times New Roman"/>
          <w:color w:val="000000"/>
          <w:sz w:val="24"/>
          <w:szCs w:val="24"/>
        </w:rPr>
        <w:t> </w:t>
      </w:r>
      <w:r w:rsidR="00940545" w:rsidRPr="00D735B6">
        <w:rPr>
          <w:rFonts w:ascii="Times New Roman" w:eastAsia="Times New Roman" w:hAnsi="Times New Roman" w:cs="Times New Roman"/>
          <w:color w:val="000000"/>
          <w:sz w:val="24"/>
          <w:szCs w:val="24"/>
        </w:rPr>
        <w:t xml:space="preserve"> </w:t>
      </w:r>
      <w:r w:rsidRPr="00D735B6">
        <w:rPr>
          <w:rFonts w:ascii="Times New Roman" w:eastAsia="Times New Roman" w:hAnsi="Times New Roman" w:cs="Times New Roman"/>
          <w:color w:val="000000"/>
          <w:sz w:val="24"/>
          <w:szCs w:val="24"/>
        </w:rPr>
        <w:t>носит собирательный характер и включает в себя двигательные расстройства, имеющие органическое центральное или периферическое происхождение. </w:t>
      </w:r>
      <w:r w:rsidR="009E5633" w:rsidRPr="00D735B6">
        <w:rPr>
          <w:rFonts w:ascii="Times New Roman" w:eastAsia="Times New Roman" w:hAnsi="Times New Roman" w:cs="Times New Roman"/>
          <w:color w:val="000000"/>
          <w:sz w:val="24"/>
          <w:szCs w:val="24"/>
        </w:rPr>
        <w:t xml:space="preserve"> </w:t>
      </w:r>
    </w:p>
    <w:p w:rsidR="009E5633" w:rsidRPr="00D735B6" w:rsidRDefault="005A3158" w:rsidP="00B36D4A">
      <w:pPr>
        <w:shd w:val="clear" w:color="auto" w:fill="FFFFFF"/>
        <w:spacing w:after="0" w:line="240" w:lineRule="atLeast"/>
        <w:ind w:firstLine="709"/>
        <w:contextualSpacing/>
        <w:jc w:val="both"/>
        <w:rPr>
          <w:rFonts w:ascii="Times New Roman" w:hAnsi="Times New Roman" w:cs="Times New Roman"/>
          <w:spacing w:val="1"/>
          <w:sz w:val="24"/>
          <w:szCs w:val="24"/>
        </w:rPr>
      </w:pPr>
      <w:r w:rsidRPr="00D735B6">
        <w:rPr>
          <w:rFonts w:ascii="Times New Roman" w:hAnsi="Times New Roman" w:cs="Times New Roman"/>
          <w:sz w:val="24"/>
          <w:szCs w:val="24"/>
        </w:rPr>
        <w:t>Нарушения функций опорно-двигательного аппарата наблюдаются у 5-7% детей и могут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носить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как</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врожденный,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так</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приобретенный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характер.</w:t>
      </w:r>
      <w:r w:rsidRPr="00D735B6">
        <w:rPr>
          <w:rFonts w:ascii="Times New Roman" w:hAnsi="Times New Roman" w:cs="Times New Roman"/>
          <w:spacing w:val="1"/>
          <w:sz w:val="24"/>
          <w:szCs w:val="24"/>
        </w:rPr>
        <w:t xml:space="preserve"> </w:t>
      </w:r>
    </w:p>
    <w:p w:rsidR="005A3158" w:rsidRPr="00D735B6" w:rsidRDefault="005A3158" w:rsidP="00B36D4A">
      <w:pPr>
        <w:shd w:val="clear" w:color="auto" w:fill="FFFFFF"/>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Контингент детей с нарушениями опорно-двигательного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аппарата</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(НОДА) крайне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неоднороден.</w:t>
      </w:r>
      <w:r w:rsidR="009E5633" w:rsidRPr="00D735B6">
        <w:rPr>
          <w:rFonts w:ascii="Times New Roman" w:hAnsi="Times New Roman" w:cs="Times New Roman"/>
          <w:sz w:val="24"/>
          <w:szCs w:val="24"/>
        </w:rPr>
        <w:t xml:space="preserve"> У</w:t>
      </w:r>
      <w:r w:rsidRPr="00D735B6">
        <w:rPr>
          <w:rFonts w:ascii="Times New Roman" w:hAnsi="Times New Roman" w:cs="Times New Roman"/>
          <w:sz w:val="24"/>
          <w:szCs w:val="24"/>
        </w:rPr>
        <w:t xml:space="preserve"> всех детей данной категории ведущими являются двигательные расстройства (задержка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формирования,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недоразвитие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или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утрата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двигательных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функций),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которые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могут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иметь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различную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степень выраженности:</w:t>
      </w:r>
    </w:p>
    <w:p w:rsidR="005A3158" w:rsidRPr="00D735B6" w:rsidRDefault="005A3158" w:rsidP="00411139">
      <w:pPr>
        <w:pStyle w:val="a5"/>
        <w:widowControl w:val="0"/>
        <w:numPr>
          <w:ilvl w:val="0"/>
          <w:numId w:val="56"/>
        </w:numPr>
        <w:tabs>
          <w:tab w:val="left" w:pos="1135"/>
        </w:tabs>
        <w:autoSpaceDE w:val="0"/>
        <w:autoSpaceDN w:val="0"/>
        <w:spacing w:after="100" w:afterAutospacing="1" w:line="240" w:lineRule="atLeast"/>
        <w:ind w:left="0" w:right="-34" w:firstLine="709"/>
        <w:jc w:val="both"/>
        <w:rPr>
          <w:rFonts w:ascii="Times New Roman" w:hAnsi="Times New Roman"/>
          <w:sz w:val="24"/>
          <w:szCs w:val="24"/>
        </w:rPr>
      </w:pPr>
      <w:r w:rsidRPr="00D735B6">
        <w:rPr>
          <w:rFonts w:ascii="Times New Roman" w:hAnsi="Times New Roman"/>
          <w:sz w:val="24"/>
          <w:szCs w:val="24"/>
        </w:rPr>
        <w:t xml:space="preserve">при </w:t>
      </w:r>
      <w:r w:rsidRPr="00D735B6">
        <w:rPr>
          <w:rFonts w:ascii="Times New Roman" w:hAnsi="Times New Roman"/>
          <w:i/>
          <w:sz w:val="24"/>
          <w:szCs w:val="24"/>
        </w:rPr>
        <w:t xml:space="preserve">тяжелой степени </w:t>
      </w:r>
      <w:r w:rsidRPr="00D735B6">
        <w:rPr>
          <w:rFonts w:ascii="Times New Roman" w:hAnsi="Times New Roman"/>
          <w:sz w:val="24"/>
          <w:szCs w:val="24"/>
        </w:rPr>
        <w:t>двигательных нарушений дети не владеют навыками ходьбы и</w:t>
      </w:r>
      <w:r w:rsidRPr="00D735B6">
        <w:rPr>
          <w:rFonts w:ascii="Times New Roman" w:hAnsi="Times New Roman"/>
          <w:spacing w:val="1"/>
          <w:sz w:val="24"/>
          <w:szCs w:val="24"/>
        </w:rPr>
        <w:t xml:space="preserve"> </w:t>
      </w:r>
      <w:proofErr w:type="spellStart"/>
      <w:r w:rsidRPr="00D735B6">
        <w:rPr>
          <w:rFonts w:ascii="Times New Roman" w:hAnsi="Times New Roman"/>
          <w:sz w:val="24"/>
          <w:szCs w:val="24"/>
        </w:rPr>
        <w:t>манипулятивной</w:t>
      </w:r>
      <w:proofErr w:type="spellEnd"/>
      <w:r w:rsidRPr="00D735B6">
        <w:rPr>
          <w:rFonts w:ascii="Times New Roman" w:hAnsi="Times New Roman"/>
          <w:spacing w:val="-1"/>
          <w:sz w:val="24"/>
          <w:szCs w:val="24"/>
        </w:rPr>
        <w:t xml:space="preserve"> </w:t>
      </w:r>
      <w:r w:rsidRPr="00D735B6">
        <w:rPr>
          <w:rFonts w:ascii="Times New Roman" w:hAnsi="Times New Roman"/>
          <w:sz w:val="24"/>
          <w:szCs w:val="24"/>
        </w:rPr>
        <w:t>деятельностью, они</w:t>
      </w:r>
      <w:r w:rsidRPr="00D735B6">
        <w:rPr>
          <w:rFonts w:ascii="Times New Roman" w:hAnsi="Times New Roman"/>
          <w:spacing w:val="-1"/>
          <w:sz w:val="24"/>
          <w:szCs w:val="24"/>
        </w:rPr>
        <w:t xml:space="preserve"> </w:t>
      </w:r>
      <w:r w:rsidRPr="00D735B6">
        <w:rPr>
          <w:rFonts w:ascii="Times New Roman" w:hAnsi="Times New Roman"/>
          <w:sz w:val="24"/>
          <w:szCs w:val="24"/>
        </w:rPr>
        <w:t>не</w:t>
      </w:r>
      <w:r w:rsidRPr="00D735B6">
        <w:rPr>
          <w:rFonts w:ascii="Times New Roman" w:hAnsi="Times New Roman"/>
          <w:spacing w:val="-1"/>
          <w:sz w:val="24"/>
          <w:szCs w:val="24"/>
        </w:rPr>
        <w:t xml:space="preserve"> </w:t>
      </w:r>
      <w:r w:rsidRPr="00D735B6">
        <w:rPr>
          <w:rFonts w:ascii="Times New Roman" w:hAnsi="Times New Roman"/>
          <w:sz w:val="24"/>
          <w:szCs w:val="24"/>
        </w:rPr>
        <w:t>могут самостоятельно</w:t>
      </w:r>
      <w:r w:rsidRPr="00D735B6">
        <w:rPr>
          <w:rFonts w:ascii="Times New Roman" w:hAnsi="Times New Roman"/>
          <w:spacing w:val="-1"/>
          <w:sz w:val="24"/>
          <w:szCs w:val="24"/>
        </w:rPr>
        <w:t xml:space="preserve"> </w:t>
      </w:r>
      <w:r w:rsidRPr="00D735B6">
        <w:rPr>
          <w:rFonts w:ascii="Times New Roman" w:hAnsi="Times New Roman"/>
          <w:sz w:val="24"/>
          <w:szCs w:val="24"/>
        </w:rPr>
        <w:t>обслуживать себя;</w:t>
      </w:r>
    </w:p>
    <w:p w:rsidR="005A3158" w:rsidRPr="00D735B6" w:rsidRDefault="005A3158" w:rsidP="00411139">
      <w:pPr>
        <w:pStyle w:val="a5"/>
        <w:widowControl w:val="0"/>
        <w:numPr>
          <w:ilvl w:val="0"/>
          <w:numId w:val="56"/>
        </w:numPr>
        <w:tabs>
          <w:tab w:val="left" w:pos="1141"/>
        </w:tabs>
        <w:autoSpaceDE w:val="0"/>
        <w:autoSpaceDN w:val="0"/>
        <w:spacing w:after="100" w:afterAutospacing="1" w:line="240" w:lineRule="atLeast"/>
        <w:ind w:left="0" w:right="-34" w:firstLine="709"/>
        <w:jc w:val="both"/>
        <w:rPr>
          <w:rFonts w:ascii="Times New Roman" w:hAnsi="Times New Roman"/>
          <w:sz w:val="24"/>
          <w:szCs w:val="24"/>
        </w:rPr>
      </w:pPr>
      <w:r w:rsidRPr="00D735B6">
        <w:rPr>
          <w:rFonts w:ascii="Times New Roman" w:hAnsi="Times New Roman"/>
          <w:sz w:val="24"/>
          <w:szCs w:val="24"/>
        </w:rPr>
        <w:t xml:space="preserve">при </w:t>
      </w:r>
      <w:r w:rsidRPr="00D735B6">
        <w:rPr>
          <w:rFonts w:ascii="Times New Roman" w:hAnsi="Times New Roman"/>
          <w:i/>
          <w:sz w:val="24"/>
          <w:szCs w:val="24"/>
        </w:rPr>
        <w:t xml:space="preserve">средней (умеренно выраженной) степени </w:t>
      </w:r>
      <w:r w:rsidRPr="00D735B6">
        <w:rPr>
          <w:rFonts w:ascii="Times New Roman" w:hAnsi="Times New Roman"/>
          <w:sz w:val="24"/>
          <w:szCs w:val="24"/>
        </w:rPr>
        <w:t>двигательных нарушений дети владеют</w:t>
      </w:r>
      <w:r w:rsidRPr="00D735B6">
        <w:rPr>
          <w:rFonts w:ascii="Times New Roman" w:hAnsi="Times New Roman"/>
          <w:spacing w:val="1"/>
          <w:sz w:val="24"/>
          <w:szCs w:val="24"/>
        </w:rPr>
        <w:t xml:space="preserve"> </w:t>
      </w:r>
      <w:r w:rsidRPr="00D735B6">
        <w:rPr>
          <w:rFonts w:ascii="Times New Roman" w:hAnsi="Times New Roman"/>
          <w:sz w:val="24"/>
          <w:szCs w:val="24"/>
        </w:rPr>
        <w:t>ходьбой,</w:t>
      </w:r>
      <w:r w:rsidRPr="00D735B6">
        <w:rPr>
          <w:rFonts w:ascii="Times New Roman" w:hAnsi="Times New Roman"/>
          <w:spacing w:val="1"/>
          <w:sz w:val="24"/>
          <w:szCs w:val="24"/>
        </w:rPr>
        <w:t xml:space="preserve"> </w:t>
      </w:r>
      <w:r w:rsidRPr="00D735B6">
        <w:rPr>
          <w:rFonts w:ascii="Times New Roman" w:hAnsi="Times New Roman"/>
          <w:sz w:val="24"/>
          <w:szCs w:val="24"/>
        </w:rPr>
        <w:t>но</w:t>
      </w:r>
      <w:r w:rsidRPr="00D735B6">
        <w:rPr>
          <w:rFonts w:ascii="Times New Roman" w:hAnsi="Times New Roman"/>
          <w:spacing w:val="1"/>
          <w:sz w:val="24"/>
          <w:szCs w:val="24"/>
        </w:rPr>
        <w:t xml:space="preserve"> </w:t>
      </w:r>
      <w:r w:rsidRPr="00D735B6">
        <w:rPr>
          <w:rFonts w:ascii="Times New Roman" w:hAnsi="Times New Roman"/>
          <w:sz w:val="24"/>
          <w:szCs w:val="24"/>
        </w:rPr>
        <w:t>ходят</w:t>
      </w:r>
      <w:r w:rsidRPr="00D735B6">
        <w:rPr>
          <w:rFonts w:ascii="Times New Roman" w:hAnsi="Times New Roman"/>
          <w:spacing w:val="1"/>
          <w:sz w:val="24"/>
          <w:szCs w:val="24"/>
        </w:rPr>
        <w:t xml:space="preserve"> </w:t>
      </w:r>
      <w:r w:rsidRPr="00D735B6">
        <w:rPr>
          <w:rFonts w:ascii="Times New Roman" w:hAnsi="Times New Roman"/>
          <w:sz w:val="24"/>
          <w:szCs w:val="24"/>
        </w:rPr>
        <w:t>неуверенно,</w:t>
      </w:r>
      <w:r w:rsidRPr="00D735B6">
        <w:rPr>
          <w:rFonts w:ascii="Times New Roman" w:hAnsi="Times New Roman"/>
          <w:spacing w:val="1"/>
          <w:sz w:val="24"/>
          <w:szCs w:val="24"/>
        </w:rPr>
        <w:t xml:space="preserve"> </w:t>
      </w:r>
      <w:r w:rsidRPr="00D735B6">
        <w:rPr>
          <w:rFonts w:ascii="Times New Roman" w:hAnsi="Times New Roman"/>
          <w:sz w:val="24"/>
          <w:szCs w:val="24"/>
        </w:rPr>
        <w:t>часто</w:t>
      </w:r>
      <w:r w:rsidRPr="00D735B6">
        <w:rPr>
          <w:rFonts w:ascii="Times New Roman" w:hAnsi="Times New Roman"/>
          <w:spacing w:val="1"/>
          <w:sz w:val="24"/>
          <w:szCs w:val="24"/>
        </w:rPr>
        <w:t xml:space="preserve"> </w:t>
      </w:r>
      <w:r w:rsidRPr="00D735B6">
        <w:rPr>
          <w:rFonts w:ascii="Times New Roman" w:hAnsi="Times New Roman"/>
          <w:sz w:val="24"/>
          <w:szCs w:val="24"/>
        </w:rPr>
        <w:t>с</w:t>
      </w:r>
      <w:r w:rsidRPr="00D735B6">
        <w:rPr>
          <w:rFonts w:ascii="Times New Roman" w:hAnsi="Times New Roman"/>
          <w:spacing w:val="1"/>
          <w:sz w:val="24"/>
          <w:szCs w:val="24"/>
        </w:rPr>
        <w:t xml:space="preserve"> </w:t>
      </w:r>
      <w:r w:rsidRPr="00D735B6">
        <w:rPr>
          <w:rFonts w:ascii="Times New Roman" w:hAnsi="Times New Roman"/>
          <w:sz w:val="24"/>
          <w:szCs w:val="24"/>
        </w:rPr>
        <w:t>помощью</w:t>
      </w:r>
      <w:r w:rsidRPr="00D735B6">
        <w:rPr>
          <w:rFonts w:ascii="Times New Roman" w:hAnsi="Times New Roman"/>
          <w:spacing w:val="1"/>
          <w:sz w:val="24"/>
          <w:szCs w:val="24"/>
        </w:rPr>
        <w:t xml:space="preserve"> </w:t>
      </w:r>
      <w:r w:rsidRPr="00D735B6">
        <w:rPr>
          <w:rFonts w:ascii="Times New Roman" w:hAnsi="Times New Roman"/>
          <w:sz w:val="24"/>
          <w:szCs w:val="24"/>
        </w:rPr>
        <w:t>специальных</w:t>
      </w:r>
      <w:r w:rsidRPr="00D735B6">
        <w:rPr>
          <w:rFonts w:ascii="Times New Roman" w:hAnsi="Times New Roman"/>
          <w:spacing w:val="1"/>
          <w:sz w:val="24"/>
          <w:szCs w:val="24"/>
        </w:rPr>
        <w:t xml:space="preserve"> </w:t>
      </w:r>
      <w:r w:rsidRPr="00D735B6">
        <w:rPr>
          <w:rFonts w:ascii="Times New Roman" w:hAnsi="Times New Roman"/>
          <w:sz w:val="24"/>
          <w:szCs w:val="24"/>
        </w:rPr>
        <w:t>приспособлений</w:t>
      </w:r>
      <w:r w:rsidR="00632190" w:rsidRPr="00D735B6">
        <w:rPr>
          <w:rFonts w:ascii="Times New Roman" w:hAnsi="Times New Roman"/>
          <w:spacing w:val="1"/>
          <w:sz w:val="24"/>
          <w:szCs w:val="24"/>
        </w:rPr>
        <w:t xml:space="preserve">, </w:t>
      </w:r>
      <w:r w:rsidRPr="00D735B6">
        <w:rPr>
          <w:rFonts w:ascii="Times New Roman" w:hAnsi="Times New Roman"/>
          <w:sz w:val="24"/>
          <w:szCs w:val="24"/>
        </w:rPr>
        <w:t>самостоятельное</w:t>
      </w:r>
      <w:r w:rsidRPr="00D735B6">
        <w:rPr>
          <w:rFonts w:ascii="Times New Roman" w:hAnsi="Times New Roman"/>
          <w:spacing w:val="1"/>
          <w:sz w:val="24"/>
          <w:szCs w:val="24"/>
        </w:rPr>
        <w:t xml:space="preserve"> </w:t>
      </w:r>
      <w:r w:rsidRPr="00D735B6">
        <w:rPr>
          <w:rFonts w:ascii="Times New Roman" w:hAnsi="Times New Roman"/>
          <w:sz w:val="24"/>
          <w:szCs w:val="24"/>
        </w:rPr>
        <w:t>передвижение</w:t>
      </w:r>
      <w:r w:rsidRPr="00D735B6">
        <w:rPr>
          <w:rFonts w:ascii="Times New Roman" w:hAnsi="Times New Roman"/>
          <w:spacing w:val="1"/>
          <w:sz w:val="24"/>
          <w:szCs w:val="24"/>
        </w:rPr>
        <w:t xml:space="preserve"> </w:t>
      </w:r>
      <w:r w:rsidRPr="00D735B6">
        <w:rPr>
          <w:rFonts w:ascii="Times New Roman" w:hAnsi="Times New Roman"/>
          <w:sz w:val="24"/>
          <w:szCs w:val="24"/>
        </w:rPr>
        <w:t>детей</w:t>
      </w:r>
      <w:r w:rsidRPr="00D735B6">
        <w:rPr>
          <w:rFonts w:ascii="Times New Roman" w:hAnsi="Times New Roman"/>
          <w:spacing w:val="1"/>
          <w:sz w:val="24"/>
          <w:szCs w:val="24"/>
        </w:rPr>
        <w:t xml:space="preserve"> </w:t>
      </w:r>
      <w:r w:rsidRPr="00D735B6">
        <w:rPr>
          <w:rFonts w:ascii="Times New Roman" w:hAnsi="Times New Roman"/>
          <w:sz w:val="24"/>
          <w:szCs w:val="24"/>
        </w:rPr>
        <w:t>затруднено.</w:t>
      </w:r>
      <w:r w:rsidRPr="00D735B6">
        <w:rPr>
          <w:rFonts w:ascii="Times New Roman" w:hAnsi="Times New Roman"/>
          <w:spacing w:val="1"/>
          <w:sz w:val="24"/>
          <w:szCs w:val="24"/>
        </w:rPr>
        <w:t xml:space="preserve"> </w:t>
      </w:r>
      <w:r w:rsidRPr="00D735B6">
        <w:rPr>
          <w:rFonts w:ascii="Times New Roman" w:hAnsi="Times New Roman"/>
          <w:sz w:val="24"/>
          <w:szCs w:val="24"/>
        </w:rPr>
        <w:t>Навыки</w:t>
      </w:r>
      <w:r w:rsidRPr="00D735B6">
        <w:rPr>
          <w:rFonts w:ascii="Times New Roman" w:hAnsi="Times New Roman"/>
          <w:spacing w:val="1"/>
          <w:sz w:val="24"/>
          <w:szCs w:val="24"/>
        </w:rPr>
        <w:t xml:space="preserve"> </w:t>
      </w:r>
      <w:r w:rsidRPr="00D735B6">
        <w:rPr>
          <w:rFonts w:ascii="Times New Roman" w:hAnsi="Times New Roman"/>
          <w:sz w:val="24"/>
          <w:szCs w:val="24"/>
        </w:rPr>
        <w:t>самообслуживания</w:t>
      </w:r>
      <w:r w:rsidRPr="00D735B6">
        <w:rPr>
          <w:rFonts w:ascii="Times New Roman" w:hAnsi="Times New Roman"/>
          <w:spacing w:val="-2"/>
          <w:sz w:val="24"/>
          <w:szCs w:val="24"/>
        </w:rPr>
        <w:t xml:space="preserve"> </w:t>
      </w:r>
      <w:r w:rsidRPr="00D735B6">
        <w:rPr>
          <w:rFonts w:ascii="Times New Roman" w:hAnsi="Times New Roman"/>
          <w:sz w:val="24"/>
          <w:szCs w:val="24"/>
        </w:rPr>
        <w:t>у</w:t>
      </w:r>
      <w:r w:rsidRPr="00D735B6">
        <w:rPr>
          <w:rFonts w:ascii="Times New Roman" w:hAnsi="Times New Roman"/>
          <w:spacing w:val="-1"/>
          <w:sz w:val="24"/>
          <w:szCs w:val="24"/>
        </w:rPr>
        <w:t xml:space="preserve"> </w:t>
      </w:r>
      <w:r w:rsidRPr="00D735B6">
        <w:rPr>
          <w:rFonts w:ascii="Times New Roman" w:hAnsi="Times New Roman"/>
          <w:sz w:val="24"/>
          <w:szCs w:val="24"/>
        </w:rPr>
        <w:t>них</w:t>
      </w:r>
      <w:r w:rsidRPr="00D735B6">
        <w:rPr>
          <w:rFonts w:ascii="Times New Roman" w:hAnsi="Times New Roman"/>
          <w:spacing w:val="-1"/>
          <w:sz w:val="24"/>
          <w:szCs w:val="24"/>
        </w:rPr>
        <w:t xml:space="preserve"> </w:t>
      </w:r>
      <w:r w:rsidRPr="00D735B6">
        <w:rPr>
          <w:rFonts w:ascii="Times New Roman" w:hAnsi="Times New Roman"/>
          <w:sz w:val="24"/>
          <w:szCs w:val="24"/>
        </w:rPr>
        <w:t>развиты</w:t>
      </w:r>
      <w:r w:rsidRPr="00D735B6">
        <w:rPr>
          <w:rFonts w:ascii="Times New Roman" w:hAnsi="Times New Roman"/>
          <w:spacing w:val="-2"/>
          <w:sz w:val="24"/>
          <w:szCs w:val="24"/>
        </w:rPr>
        <w:t xml:space="preserve"> </w:t>
      </w:r>
      <w:r w:rsidRPr="00D735B6">
        <w:rPr>
          <w:rFonts w:ascii="Times New Roman" w:hAnsi="Times New Roman"/>
          <w:sz w:val="24"/>
          <w:szCs w:val="24"/>
        </w:rPr>
        <w:t>не</w:t>
      </w:r>
      <w:r w:rsidRPr="00D735B6">
        <w:rPr>
          <w:rFonts w:ascii="Times New Roman" w:hAnsi="Times New Roman"/>
          <w:spacing w:val="-2"/>
          <w:sz w:val="24"/>
          <w:szCs w:val="24"/>
        </w:rPr>
        <w:t xml:space="preserve"> </w:t>
      </w:r>
      <w:r w:rsidRPr="00D735B6">
        <w:rPr>
          <w:rFonts w:ascii="Times New Roman" w:hAnsi="Times New Roman"/>
          <w:sz w:val="24"/>
          <w:szCs w:val="24"/>
        </w:rPr>
        <w:t>полностью</w:t>
      </w:r>
      <w:r w:rsidRPr="00D735B6">
        <w:rPr>
          <w:rFonts w:ascii="Times New Roman" w:hAnsi="Times New Roman"/>
          <w:spacing w:val="-1"/>
          <w:sz w:val="24"/>
          <w:szCs w:val="24"/>
        </w:rPr>
        <w:t xml:space="preserve"> </w:t>
      </w:r>
      <w:r w:rsidRPr="00D735B6">
        <w:rPr>
          <w:rFonts w:ascii="Times New Roman" w:hAnsi="Times New Roman"/>
          <w:sz w:val="24"/>
          <w:szCs w:val="24"/>
        </w:rPr>
        <w:t>из-за</w:t>
      </w:r>
      <w:r w:rsidRPr="00D735B6">
        <w:rPr>
          <w:rFonts w:ascii="Times New Roman" w:hAnsi="Times New Roman"/>
          <w:spacing w:val="-2"/>
          <w:sz w:val="24"/>
          <w:szCs w:val="24"/>
        </w:rPr>
        <w:t xml:space="preserve"> </w:t>
      </w:r>
      <w:r w:rsidRPr="00D735B6">
        <w:rPr>
          <w:rFonts w:ascii="Times New Roman" w:hAnsi="Times New Roman"/>
          <w:sz w:val="24"/>
          <w:szCs w:val="24"/>
        </w:rPr>
        <w:t>нарушений</w:t>
      </w:r>
      <w:r w:rsidRPr="00D735B6">
        <w:rPr>
          <w:rFonts w:ascii="Times New Roman" w:hAnsi="Times New Roman"/>
          <w:spacing w:val="-1"/>
          <w:sz w:val="24"/>
          <w:szCs w:val="24"/>
        </w:rPr>
        <w:t xml:space="preserve"> </w:t>
      </w:r>
      <w:proofErr w:type="spellStart"/>
      <w:r w:rsidRPr="00D735B6">
        <w:rPr>
          <w:rFonts w:ascii="Times New Roman" w:hAnsi="Times New Roman"/>
          <w:sz w:val="24"/>
          <w:szCs w:val="24"/>
        </w:rPr>
        <w:t>манипулятивных</w:t>
      </w:r>
      <w:proofErr w:type="spellEnd"/>
      <w:r w:rsidRPr="00D735B6">
        <w:rPr>
          <w:rFonts w:ascii="Times New Roman" w:hAnsi="Times New Roman"/>
          <w:spacing w:val="-1"/>
          <w:sz w:val="24"/>
          <w:szCs w:val="24"/>
        </w:rPr>
        <w:t xml:space="preserve"> </w:t>
      </w:r>
      <w:r w:rsidRPr="00D735B6">
        <w:rPr>
          <w:rFonts w:ascii="Times New Roman" w:hAnsi="Times New Roman"/>
          <w:sz w:val="24"/>
          <w:szCs w:val="24"/>
        </w:rPr>
        <w:t>функций</w:t>
      </w:r>
      <w:r w:rsidRPr="00D735B6">
        <w:rPr>
          <w:rFonts w:ascii="Times New Roman" w:hAnsi="Times New Roman"/>
          <w:spacing w:val="-1"/>
          <w:sz w:val="24"/>
          <w:szCs w:val="24"/>
        </w:rPr>
        <w:t xml:space="preserve"> </w:t>
      </w:r>
      <w:r w:rsidRPr="00D735B6">
        <w:rPr>
          <w:rFonts w:ascii="Times New Roman" w:hAnsi="Times New Roman"/>
          <w:sz w:val="24"/>
          <w:szCs w:val="24"/>
        </w:rPr>
        <w:t>рук;</w:t>
      </w:r>
    </w:p>
    <w:p w:rsidR="005A3158" w:rsidRPr="00D735B6" w:rsidRDefault="005A3158" w:rsidP="00411139">
      <w:pPr>
        <w:pStyle w:val="a5"/>
        <w:widowControl w:val="0"/>
        <w:numPr>
          <w:ilvl w:val="0"/>
          <w:numId w:val="56"/>
        </w:numPr>
        <w:tabs>
          <w:tab w:val="left" w:pos="1104"/>
        </w:tabs>
        <w:autoSpaceDE w:val="0"/>
        <w:autoSpaceDN w:val="0"/>
        <w:spacing w:after="100" w:afterAutospacing="1" w:line="240" w:lineRule="atLeast"/>
        <w:ind w:left="0" w:right="-34" w:firstLine="709"/>
        <w:jc w:val="both"/>
        <w:rPr>
          <w:rFonts w:ascii="Times New Roman" w:hAnsi="Times New Roman"/>
          <w:sz w:val="24"/>
          <w:szCs w:val="24"/>
        </w:rPr>
      </w:pPr>
      <w:r w:rsidRPr="00D735B6">
        <w:rPr>
          <w:rFonts w:ascii="Times New Roman" w:hAnsi="Times New Roman"/>
          <w:sz w:val="24"/>
          <w:szCs w:val="24"/>
        </w:rPr>
        <w:t xml:space="preserve">при </w:t>
      </w:r>
      <w:r w:rsidRPr="00D735B6">
        <w:rPr>
          <w:rFonts w:ascii="Times New Roman" w:hAnsi="Times New Roman"/>
          <w:i/>
          <w:sz w:val="24"/>
          <w:szCs w:val="24"/>
        </w:rPr>
        <w:t xml:space="preserve">легкой степени </w:t>
      </w:r>
      <w:r w:rsidRPr="00D735B6">
        <w:rPr>
          <w:rFonts w:ascii="Times New Roman" w:hAnsi="Times New Roman"/>
          <w:sz w:val="24"/>
          <w:szCs w:val="24"/>
        </w:rPr>
        <w:t>двигательных нарушений дети ходят самостоятельно, уверенно. Они</w:t>
      </w:r>
      <w:r w:rsidRPr="00D735B6">
        <w:rPr>
          <w:rFonts w:ascii="Times New Roman" w:hAnsi="Times New Roman"/>
          <w:spacing w:val="1"/>
          <w:sz w:val="24"/>
          <w:szCs w:val="24"/>
        </w:rPr>
        <w:t xml:space="preserve"> </w:t>
      </w:r>
      <w:r w:rsidRPr="00D735B6">
        <w:rPr>
          <w:rFonts w:ascii="Times New Roman" w:hAnsi="Times New Roman"/>
          <w:sz w:val="24"/>
          <w:szCs w:val="24"/>
        </w:rPr>
        <w:t xml:space="preserve">полностью себя обслуживают, достаточно развита </w:t>
      </w:r>
      <w:proofErr w:type="spellStart"/>
      <w:r w:rsidRPr="00D735B6">
        <w:rPr>
          <w:rFonts w:ascii="Times New Roman" w:hAnsi="Times New Roman"/>
          <w:sz w:val="24"/>
          <w:szCs w:val="24"/>
        </w:rPr>
        <w:t>манипулятивная</w:t>
      </w:r>
      <w:proofErr w:type="spellEnd"/>
      <w:r w:rsidRPr="00D735B6">
        <w:rPr>
          <w:rFonts w:ascii="Times New Roman" w:hAnsi="Times New Roman"/>
          <w:sz w:val="24"/>
          <w:szCs w:val="24"/>
        </w:rPr>
        <w:t xml:space="preserve"> деятельность. Однако у них</w:t>
      </w:r>
      <w:r w:rsidRPr="00D735B6">
        <w:rPr>
          <w:rFonts w:ascii="Times New Roman" w:hAnsi="Times New Roman"/>
          <w:spacing w:val="1"/>
          <w:sz w:val="24"/>
          <w:szCs w:val="24"/>
        </w:rPr>
        <w:t xml:space="preserve"> </w:t>
      </w:r>
      <w:r w:rsidRPr="00D735B6">
        <w:rPr>
          <w:rFonts w:ascii="Times New Roman" w:hAnsi="Times New Roman"/>
          <w:sz w:val="24"/>
          <w:szCs w:val="24"/>
        </w:rPr>
        <w:t>могут</w:t>
      </w:r>
      <w:r w:rsidRPr="00D735B6">
        <w:rPr>
          <w:rFonts w:ascii="Times New Roman" w:hAnsi="Times New Roman"/>
          <w:spacing w:val="1"/>
          <w:sz w:val="24"/>
          <w:szCs w:val="24"/>
        </w:rPr>
        <w:t xml:space="preserve"> </w:t>
      </w:r>
      <w:r w:rsidRPr="00D735B6">
        <w:rPr>
          <w:rFonts w:ascii="Times New Roman" w:hAnsi="Times New Roman"/>
          <w:sz w:val="24"/>
          <w:szCs w:val="24"/>
        </w:rPr>
        <w:t>наблюдаться</w:t>
      </w:r>
      <w:r w:rsidRPr="00D735B6">
        <w:rPr>
          <w:rFonts w:ascii="Times New Roman" w:hAnsi="Times New Roman"/>
          <w:spacing w:val="1"/>
          <w:sz w:val="24"/>
          <w:szCs w:val="24"/>
        </w:rPr>
        <w:t xml:space="preserve"> </w:t>
      </w:r>
      <w:r w:rsidRPr="00D735B6">
        <w:rPr>
          <w:rFonts w:ascii="Times New Roman" w:hAnsi="Times New Roman"/>
          <w:sz w:val="24"/>
          <w:szCs w:val="24"/>
        </w:rPr>
        <w:t>неправильные</w:t>
      </w:r>
      <w:r w:rsidRPr="00D735B6">
        <w:rPr>
          <w:rFonts w:ascii="Times New Roman" w:hAnsi="Times New Roman"/>
          <w:spacing w:val="1"/>
          <w:sz w:val="24"/>
          <w:szCs w:val="24"/>
        </w:rPr>
        <w:t xml:space="preserve"> </w:t>
      </w:r>
      <w:r w:rsidRPr="00D735B6">
        <w:rPr>
          <w:rFonts w:ascii="Times New Roman" w:hAnsi="Times New Roman"/>
          <w:sz w:val="24"/>
          <w:szCs w:val="24"/>
        </w:rPr>
        <w:t>патологические</w:t>
      </w:r>
      <w:r w:rsidRPr="00D735B6">
        <w:rPr>
          <w:rFonts w:ascii="Times New Roman" w:hAnsi="Times New Roman"/>
          <w:spacing w:val="1"/>
          <w:sz w:val="24"/>
          <w:szCs w:val="24"/>
        </w:rPr>
        <w:t xml:space="preserve"> </w:t>
      </w:r>
      <w:r w:rsidRPr="00D735B6">
        <w:rPr>
          <w:rFonts w:ascii="Times New Roman" w:hAnsi="Times New Roman"/>
          <w:sz w:val="24"/>
          <w:szCs w:val="24"/>
        </w:rPr>
        <w:t>позы</w:t>
      </w:r>
      <w:r w:rsidRPr="00D735B6">
        <w:rPr>
          <w:rFonts w:ascii="Times New Roman" w:hAnsi="Times New Roman"/>
          <w:spacing w:val="1"/>
          <w:sz w:val="24"/>
          <w:szCs w:val="24"/>
        </w:rPr>
        <w:t xml:space="preserve"> </w:t>
      </w:r>
      <w:r w:rsidRPr="00D735B6">
        <w:rPr>
          <w:rFonts w:ascii="Times New Roman" w:hAnsi="Times New Roman"/>
          <w:sz w:val="24"/>
          <w:szCs w:val="24"/>
        </w:rPr>
        <w:t>и</w:t>
      </w:r>
      <w:r w:rsidRPr="00D735B6">
        <w:rPr>
          <w:rFonts w:ascii="Times New Roman" w:hAnsi="Times New Roman"/>
          <w:spacing w:val="1"/>
          <w:sz w:val="24"/>
          <w:szCs w:val="24"/>
        </w:rPr>
        <w:t xml:space="preserve"> </w:t>
      </w:r>
      <w:r w:rsidRPr="00D735B6">
        <w:rPr>
          <w:rFonts w:ascii="Times New Roman" w:hAnsi="Times New Roman"/>
          <w:sz w:val="24"/>
          <w:szCs w:val="24"/>
        </w:rPr>
        <w:t>положения,</w:t>
      </w:r>
      <w:r w:rsidRPr="00D735B6">
        <w:rPr>
          <w:rFonts w:ascii="Times New Roman" w:hAnsi="Times New Roman"/>
          <w:spacing w:val="1"/>
          <w:sz w:val="24"/>
          <w:szCs w:val="24"/>
        </w:rPr>
        <w:t xml:space="preserve"> </w:t>
      </w:r>
      <w:r w:rsidRPr="00D735B6">
        <w:rPr>
          <w:rFonts w:ascii="Times New Roman" w:hAnsi="Times New Roman"/>
          <w:sz w:val="24"/>
          <w:szCs w:val="24"/>
        </w:rPr>
        <w:t>нарушения</w:t>
      </w:r>
      <w:r w:rsidRPr="00D735B6">
        <w:rPr>
          <w:rFonts w:ascii="Times New Roman" w:hAnsi="Times New Roman"/>
          <w:spacing w:val="1"/>
          <w:sz w:val="24"/>
          <w:szCs w:val="24"/>
        </w:rPr>
        <w:t xml:space="preserve"> </w:t>
      </w:r>
      <w:r w:rsidRPr="00D735B6">
        <w:rPr>
          <w:rFonts w:ascii="Times New Roman" w:hAnsi="Times New Roman"/>
          <w:sz w:val="24"/>
          <w:szCs w:val="24"/>
        </w:rPr>
        <w:t>походки,</w:t>
      </w:r>
      <w:r w:rsidRPr="00D735B6">
        <w:rPr>
          <w:rFonts w:ascii="Times New Roman" w:hAnsi="Times New Roman"/>
          <w:spacing w:val="1"/>
          <w:sz w:val="24"/>
          <w:szCs w:val="24"/>
        </w:rPr>
        <w:t xml:space="preserve"> </w:t>
      </w:r>
      <w:r w:rsidRPr="00D735B6">
        <w:rPr>
          <w:rFonts w:ascii="Times New Roman" w:hAnsi="Times New Roman"/>
          <w:sz w:val="24"/>
          <w:szCs w:val="24"/>
        </w:rPr>
        <w:t>движения</w:t>
      </w:r>
      <w:r w:rsidRPr="00D735B6">
        <w:rPr>
          <w:rFonts w:ascii="Times New Roman" w:hAnsi="Times New Roman"/>
          <w:spacing w:val="1"/>
          <w:sz w:val="24"/>
          <w:szCs w:val="24"/>
        </w:rPr>
        <w:t xml:space="preserve"> </w:t>
      </w:r>
      <w:r w:rsidRPr="00D735B6">
        <w:rPr>
          <w:rFonts w:ascii="Times New Roman" w:hAnsi="Times New Roman"/>
          <w:sz w:val="24"/>
          <w:szCs w:val="24"/>
        </w:rPr>
        <w:t>недостаточно</w:t>
      </w:r>
      <w:r w:rsidRPr="00D735B6">
        <w:rPr>
          <w:rFonts w:ascii="Times New Roman" w:hAnsi="Times New Roman"/>
          <w:spacing w:val="1"/>
          <w:sz w:val="24"/>
          <w:szCs w:val="24"/>
        </w:rPr>
        <w:t xml:space="preserve"> </w:t>
      </w:r>
      <w:r w:rsidRPr="00D735B6">
        <w:rPr>
          <w:rFonts w:ascii="Times New Roman" w:hAnsi="Times New Roman"/>
          <w:sz w:val="24"/>
          <w:szCs w:val="24"/>
        </w:rPr>
        <w:t>ловкие,</w:t>
      </w:r>
      <w:r w:rsidRPr="00D735B6">
        <w:rPr>
          <w:rFonts w:ascii="Times New Roman" w:hAnsi="Times New Roman"/>
          <w:spacing w:val="1"/>
          <w:sz w:val="24"/>
          <w:szCs w:val="24"/>
        </w:rPr>
        <w:t xml:space="preserve"> </w:t>
      </w:r>
      <w:r w:rsidRPr="00D735B6">
        <w:rPr>
          <w:rFonts w:ascii="Times New Roman" w:hAnsi="Times New Roman"/>
          <w:sz w:val="24"/>
          <w:szCs w:val="24"/>
        </w:rPr>
        <w:t>замедленные.</w:t>
      </w:r>
      <w:r w:rsidRPr="00D735B6">
        <w:rPr>
          <w:rFonts w:ascii="Times New Roman" w:hAnsi="Times New Roman"/>
          <w:spacing w:val="1"/>
          <w:sz w:val="24"/>
          <w:szCs w:val="24"/>
        </w:rPr>
        <w:t xml:space="preserve"> </w:t>
      </w:r>
      <w:r w:rsidRPr="00D735B6">
        <w:rPr>
          <w:rFonts w:ascii="Times New Roman" w:hAnsi="Times New Roman"/>
          <w:sz w:val="24"/>
          <w:szCs w:val="24"/>
        </w:rPr>
        <w:t>Снижена</w:t>
      </w:r>
      <w:r w:rsidRPr="00D735B6">
        <w:rPr>
          <w:rFonts w:ascii="Times New Roman" w:hAnsi="Times New Roman"/>
          <w:spacing w:val="1"/>
          <w:sz w:val="24"/>
          <w:szCs w:val="24"/>
        </w:rPr>
        <w:t xml:space="preserve"> </w:t>
      </w:r>
      <w:r w:rsidRPr="00D735B6">
        <w:rPr>
          <w:rFonts w:ascii="Times New Roman" w:hAnsi="Times New Roman"/>
          <w:sz w:val="24"/>
          <w:szCs w:val="24"/>
        </w:rPr>
        <w:t>мышечная</w:t>
      </w:r>
      <w:r w:rsidRPr="00D735B6">
        <w:rPr>
          <w:rFonts w:ascii="Times New Roman" w:hAnsi="Times New Roman"/>
          <w:spacing w:val="1"/>
          <w:sz w:val="24"/>
          <w:szCs w:val="24"/>
        </w:rPr>
        <w:t xml:space="preserve"> </w:t>
      </w:r>
      <w:r w:rsidRPr="00D735B6">
        <w:rPr>
          <w:rFonts w:ascii="Times New Roman" w:hAnsi="Times New Roman"/>
          <w:sz w:val="24"/>
          <w:szCs w:val="24"/>
        </w:rPr>
        <w:t>сила,</w:t>
      </w:r>
      <w:r w:rsidRPr="00D735B6">
        <w:rPr>
          <w:rFonts w:ascii="Times New Roman" w:hAnsi="Times New Roman"/>
          <w:spacing w:val="1"/>
          <w:sz w:val="24"/>
          <w:szCs w:val="24"/>
        </w:rPr>
        <w:t xml:space="preserve"> </w:t>
      </w:r>
      <w:r w:rsidRPr="00D735B6">
        <w:rPr>
          <w:rFonts w:ascii="Times New Roman" w:hAnsi="Times New Roman"/>
          <w:sz w:val="24"/>
          <w:szCs w:val="24"/>
        </w:rPr>
        <w:t>имеются</w:t>
      </w:r>
      <w:r w:rsidRPr="00D735B6">
        <w:rPr>
          <w:rFonts w:ascii="Times New Roman" w:hAnsi="Times New Roman"/>
          <w:spacing w:val="1"/>
          <w:sz w:val="24"/>
          <w:szCs w:val="24"/>
        </w:rPr>
        <w:t xml:space="preserve"> </w:t>
      </w:r>
      <w:r w:rsidRPr="00D735B6">
        <w:rPr>
          <w:rFonts w:ascii="Times New Roman" w:hAnsi="Times New Roman"/>
          <w:sz w:val="24"/>
          <w:szCs w:val="24"/>
        </w:rPr>
        <w:t>недостатки</w:t>
      </w:r>
      <w:r w:rsidRPr="00D735B6">
        <w:rPr>
          <w:rFonts w:ascii="Times New Roman" w:hAnsi="Times New Roman"/>
          <w:spacing w:val="-57"/>
          <w:sz w:val="24"/>
          <w:szCs w:val="24"/>
        </w:rPr>
        <w:t xml:space="preserve"> </w:t>
      </w:r>
      <w:r w:rsidRPr="00D735B6">
        <w:rPr>
          <w:rFonts w:ascii="Times New Roman" w:hAnsi="Times New Roman"/>
          <w:sz w:val="24"/>
          <w:szCs w:val="24"/>
        </w:rPr>
        <w:t>мелкой</w:t>
      </w:r>
      <w:r w:rsidRPr="00D735B6">
        <w:rPr>
          <w:rFonts w:ascii="Times New Roman" w:hAnsi="Times New Roman"/>
          <w:spacing w:val="-1"/>
          <w:sz w:val="24"/>
          <w:szCs w:val="24"/>
        </w:rPr>
        <w:t xml:space="preserve"> </w:t>
      </w:r>
      <w:r w:rsidRPr="00D735B6">
        <w:rPr>
          <w:rFonts w:ascii="Times New Roman" w:hAnsi="Times New Roman"/>
          <w:sz w:val="24"/>
          <w:szCs w:val="24"/>
        </w:rPr>
        <w:t>моторики.</w:t>
      </w:r>
    </w:p>
    <w:p w:rsidR="005A3158" w:rsidRPr="00D735B6" w:rsidRDefault="005A3158" w:rsidP="00B36D4A">
      <w:pPr>
        <w:widowControl w:val="0"/>
        <w:tabs>
          <w:tab w:val="left" w:pos="1104"/>
        </w:tabs>
        <w:autoSpaceDE w:val="0"/>
        <w:autoSpaceDN w:val="0"/>
        <w:spacing w:after="100" w:afterAutospacing="1" w:line="240" w:lineRule="atLeast"/>
        <w:ind w:right="-34" w:firstLine="709"/>
        <w:jc w:val="both"/>
        <w:rPr>
          <w:rFonts w:ascii="Times New Roman" w:hAnsi="Times New Roman" w:cs="Times New Roman"/>
          <w:sz w:val="24"/>
          <w:szCs w:val="24"/>
        </w:rPr>
      </w:pPr>
      <w:r w:rsidRPr="00D735B6">
        <w:rPr>
          <w:rFonts w:ascii="Times New Roman" w:hAnsi="Times New Roman" w:cs="Times New Roman"/>
          <w:sz w:val="24"/>
          <w:szCs w:val="24"/>
        </w:rPr>
        <w:t>Всех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дошкольников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НОДА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условно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можно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разделить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две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категории,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которые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нуждаются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вариантах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психолого-педагогической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поддержки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создания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специальных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образовательных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условий.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Дифференциация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основывается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этиологическом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принципе,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именно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неврологической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или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ортопедической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патологии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обусловленной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двигательными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нарушениями.</w:t>
      </w:r>
    </w:p>
    <w:p w:rsidR="0087130C" w:rsidRPr="00D735B6" w:rsidRDefault="0087130C" w:rsidP="00B36D4A">
      <w:pPr>
        <w:shd w:val="clear" w:color="auto" w:fill="FFFFFF"/>
        <w:spacing w:after="100" w:afterAutospacing="1"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b/>
          <w:color w:val="181818"/>
          <w:sz w:val="24"/>
          <w:szCs w:val="24"/>
        </w:rPr>
        <w:lastRenderedPageBreak/>
        <w:t>К первой категории (с неврологическим характером двигательных расстройств)</w:t>
      </w:r>
      <w:r w:rsidRPr="00D735B6">
        <w:rPr>
          <w:rFonts w:ascii="Times New Roman" w:eastAsia="Times New Roman" w:hAnsi="Times New Roman" w:cs="Times New Roman"/>
          <w:color w:val="181818"/>
          <w:sz w:val="24"/>
          <w:szCs w:val="24"/>
        </w:rPr>
        <w:t xml:space="preserve"> относятся дети, у которых нарушения опорно-двигательного аппарата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нарушениями опорно-двигательного аппарата).</w:t>
      </w:r>
    </w:p>
    <w:p w:rsidR="00571B00" w:rsidRPr="00D735B6" w:rsidRDefault="0087130C" w:rsidP="00B36D4A">
      <w:pPr>
        <w:shd w:val="clear" w:color="auto" w:fill="FFFFFF"/>
        <w:spacing w:after="0" w:line="240" w:lineRule="atLeast"/>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w:t>
      </w:r>
      <w:r w:rsidRPr="00D735B6">
        <w:rPr>
          <w:rFonts w:ascii="Times New Roman" w:eastAsia="Times New Roman" w:hAnsi="Times New Roman" w:cs="Times New Roman"/>
          <w:b/>
          <w:color w:val="181818"/>
          <w:sz w:val="24"/>
          <w:szCs w:val="24"/>
        </w:rPr>
        <w:t>Ко второй категории (с ортопедическим характером двигательных расстройств)</w:t>
      </w:r>
      <w:r w:rsidRPr="00D735B6">
        <w:rPr>
          <w:rFonts w:ascii="Times New Roman" w:eastAsia="Times New Roman" w:hAnsi="Times New Roman" w:cs="Times New Roman"/>
          <w:color w:val="181818"/>
          <w:sz w:val="24"/>
          <w:szCs w:val="24"/>
        </w:rPr>
        <w:t xml:space="preserve"> относятся дети с преимущественным поражением опорно-двигательного аппарата не неврологического характера. Обычно такие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w:t>
      </w:r>
    </w:p>
    <w:p w:rsidR="00571B00" w:rsidRPr="00D735B6" w:rsidRDefault="0087130C"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Нередко у детей данной категории отмечаются отклонения в развитии речи. При этом могут быть нарушены все компоненты речевой функциональной системы: лексика, грамматика, фонематические процессы и звукопроизношение. Всё это требует целенаправленного логопедического воздействия. </w:t>
      </w:r>
    </w:p>
    <w:p w:rsidR="00571B00" w:rsidRPr="00D735B6" w:rsidRDefault="0087130C" w:rsidP="00B36D4A">
      <w:pPr>
        <w:shd w:val="clear" w:color="auto" w:fill="FFFFFF"/>
        <w:spacing w:after="0" w:line="240" w:lineRule="atLeast"/>
        <w:ind w:firstLine="709"/>
        <w:contextualSpacing/>
        <w:jc w:val="both"/>
        <w:rPr>
          <w:rFonts w:ascii="Times New Roman" w:eastAsia="Times New Roman" w:hAnsi="Times New Roman" w:cs="Times New Roman"/>
          <w:color w:val="181818"/>
          <w:sz w:val="24"/>
          <w:szCs w:val="24"/>
        </w:rPr>
      </w:pPr>
      <w:r w:rsidRPr="00D735B6">
        <w:rPr>
          <w:rFonts w:ascii="Times New Roman" w:eastAsia="Times New Roman" w:hAnsi="Times New Roman" w:cs="Times New Roman"/>
          <w:color w:val="181818"/>
          <w:sz w:val="24"/>
          <w:szCs w:val="24"/>
        </w:rPr>
        <w:t xml:space="preserve">Дети с двигательными расстройствами нуждаются в психологической поддержке из-за проблем в социально-личностном развитии. У многих детей отмечаются колебания внутричерепного давления, </w:t>
      </w:r>
      <w:proofErr w:type="gramStart"/>
      <w:r w:rsidRPr="00D735B6">
        <w:rPr>
          <w:rFonts w:ascii="Times New Roman" w:eastAsia="Times New Roman" w:hAnsi="Times New Roman" w:cs="Times New Roman"/>
          <w:color w:val="181818"/>
          <w:sz w:val="24"/>
          <w:szCs w:val="24"/>
        </w:rPr>
        <w:t>повышенная</w:t>
      </w:r>
      <w:proofErr w:type="gramEnd"/>
      <w:r w:rsidRPr="00D735B6">
        <w:rPr>
          <w:rFonts w:ascii="Times New Roman" w:eastAsia="Times New Roman" w:hAnsi="Times New Roman" w:cs="Times New Roman"/>
          <w:color w:val="181818"/>
          <w:sz w:val="24"/>
          <w:szCs w:val="24"/>
        </w:rPr>
        <w:t xml:space="preserve"> метеочувствительность и, как следствие этого, колебания эмоционального состояния, внимания и работоспособности. Именно эта категория детей составляет подавляющее число в дошкольном учреждении. Так как данная категория детей не имеет выраженных нарушений интеллектуального развития, то возрастные особенности детей данной категории ничем кардинальным не отличаются от возрастных особенностей детей общеразвивающих групп.</w:t>
      </w:r>
    </w:p>
    <w:p w:rsidR="00632190" w:rsidRPr="00D735B6" w:rsidRDefault="00632190" w:rsidP="00B36D4A">
      <w:pPr>
        <w:pStyle w:val="af8"/>
        <w:spacing w:after="0" w:line="240" w:lineRule="atLeast"/>
        <w:ind w:right="621"/>
        <w:contextualSpacing/>
        <w:jc w:val="both"/>
        <w:rPr>
          <w:b/>
          <w:u w:val="single"/>
        </w:rPr>
      </w:pPr>
    </w:p>
    <w:p w:rsidR="001322AE" w:rsidRPr="00D735B6" w:rsidRDefault="001322AE" w:rsidP="00B36D4A">
      <w:pPr>
        <w:pStyle w:val="af8"/>
        <w:spacing w:after="0" w:line="240" w:lineRule="atLeast"/>
        <w:ind w:right="621"/>
        <w:contextualSpacing/>
        <w:jc w:val="both"/>
        <w:rPr>
          <w:b/>
          <w:u w:val="single"/>
        </w:rPr>
      </w:pPr>
      <w:r w:rsidRPr="00D735B6">
        <w:rPr>
          <w:b/>
          <w:u w:val="single"/>
        </w:rPr>
        <w:t>Детский</w:t>
      </w:r>
      <w:r w:rsidRPr="00D735B6">
        <w:rPr>
          <w:b/>
          <w:spacing w:val="-2"/>
          <w:u w:val="single"/>
        </w:rPr>
        <w:t xml:space="preserve"> </w:t>
      </w:r>
      <w:r w:rsidRPr="00D735B6">
        <w:rPr>
          <w:b/>
          <w:u w:val="single"/>
        </w:rPr>
        <w:t>церебральный</w:t>
      </w:r>
      <w:r w:rsidRPr="00D735B6">
        <w:rPr>
          <w:b/>
          <w:spacing w:val="-2"/>
          <w:u w:val="single"/>
        </w:rPr>
        <w:t xml:space="preserve"> </w:t>
      </w:r>
      <w:r w:rsidRPr="00D735B6">
        <w:rPr>
          <w:b/>
          <w:u w:val="single"/>
        </w:rPr>
        <w:t>паралич</w:t>
      </w:r>
      <w:r w:rsidRPr="00D735B6">
        <w:rPr>
          <w:b/>
          <w:spacing w:val="-2"/>
          <w:u w:val="single"/>
        </w:rPr>
        <w:t xml:space="preserve"> </w:t>
      </w:r>
      <w:r w:rsidRPr="00D735B6">
        <w:rPr>
          <w:b/>
          <w:u w:val="single"/>
        </w:rPr>
        <w:t>(ДЦП)</w:t>
      </w:r>
    </w:p>
    <w:p w:rsidR="00571B00" w:rsidRPr="00D735B6" w:rsidRDefault="001322AE" w:rsidP="00B36D4A">
      <w:pPr>
        <w:pStyle w:val="af8"/>
        <w:spacing w:after="0" w:line="240" w:lineRule="atLeast"/>
        <w:ind w:right="-62" w:firstLine="709"/>
        <w:contextualSpacing/>
        <w:jc w:val="both"/>
      </w:pPr>
      <w:r w:rsidRPr="00D735B6">
        <w:t>Характерная</w:t>
      </w:r>
      <w:r w:rsidRPr="00D735B6">
        <w:rPr>
          <w:spacing w:val="1"/>
        </w:rPr>
        <w:t xml:space="preserve"> </w:t>
      </w:r>
      <w:r w:rsidRPr="00D735B6">
        <w:t>черта</w:t>
      </w:r>
      <w:r w:rsidRPr="00D735B6">
        <w:rPr>
          <w:spacing w:val="1"/>
        </w:rPr>
        <w:t xml:space="preserve"> </w:t>
      </w:r>
      <w:r w:rsidRPr="00D735B6">
        <w:t>ДЦП</w:t>
      </w:r>
      <w:r w:rsidRPr="00D735B6">
        <w:rPr>
          <w:spacing w:val="1"/>
        </w:rPr>
        <w:t xml:space="preserve"> </w:t>
      </w:r>
      <w:r w:rsidRPr="00D735B6">
        <w:t>-</w:t>
      </w:r>
      <w:r w:rsidRPr="00D735B6">
        <w:rPr>
          <w:spacing w:val="1"/>
        </w:rPr>
        <w:t xml:space="preserve"> </w:t>
      </w:r>
      <w:r w:rsidRPr="00D735B6">
        <w:t>нарушение</w:t>
      </w:r>
      <w:r w:rsidRPr="00D735B6">
        <w:rPr>
          <w:spacing w:val="1"/>
        </w:rPr>
        <w:t xml:space="preserve"> </w:t>
      </w:r>
      <w:r w:rsidRPr="00D735B6">
        <w:t>психомоторных</w:t>
      </w:r>
      <w:r w:rsidRPr="00D735B6">
        <w:rPr>
          <w:spacing w:val="1"/>
        </w:rPr>
        <w:t xml:space="preserve"> </w:t>
      </w:r>
      <w:r w:rsidRPr="00D735B6">
        <w:t>функций.</w:t>
      </w:r>
      <w:r w:rsidRPr="00D735B6">
        <w:rPr>
          <w:spacing w:val="1"/>
        </w:rPr>
        <w:t xml:space="preserve"> </w:t>
      </w:r>
      <w:r w:rsidRPr="00D735B6">
        <w:t>Двигательные</w:t>
      </w:r>
      <w:r w:rsidRPr="00D735B6">
        <w:rPr>
          <w:spacing w:val="1"/>
        </w:rPr>
        <w:t xml:space="preserve"> </w:t>
      </w:r>
      <w:r w:rsidRPr="00D735B6">
        <w:t>расстройства</w:t>
      </w:r>
      <w:r w:rsidRPr="00D735B6">
        <w:rPr>
          <w:spacing w:val="1"/>
        </w:rPr>
        <w:t xml:space="preserve"> </w:t>
      </w:r>
      <w:r w:rsidRPr="00D735B6">
        <w:t>проявляются в виде параличей, парезов, насильственных движений, нарушений координации движений.</w:t>
      </w:r>
      <w:r w:rsidRPr="00D735B6">
        <w:rPr>
          <w:spacing w:val="1"/>
        </w:rPr>
        <w:t xml:space="preserve"> </w:t>
      </w:r>
      <w:r w:rsidRPr="00D735B6">
        <w:t xml:space="preserve">Эти симптомы нередко сопровождаются задержкой </w:t>
      </w:r>
      <w:proofErr w:type="spellStart"/>
      <w:r w:rsidRPr="00D735B6">
        <w:t>психоречевого</w:t>
      </w:r>
      <w:proofErr w:type="spellEnd"/>
      <w:r w:rsidRPr="00D735B6">
        <w:t xml:space="preserve"> развития, судорожными припадками,</w:t>
      </w:r>
      <w:r w:rsidRPr="00D735B6">
        <w:rPr>
          <w:spacing w:val="1"/>
        </w:rPr>
        <w:t xml:space="preserve"> </w:t>
      </w:r>
      <w:r w:rsidRPr="00D735B6">
        <w:t>нарушениями</w:t>
      </w:r>
      <w:r w:rsidRPr="00D735B6">
        <w:rPr>
          <w:spacing w:val="-1"/>
        </w:rPr>
        <w:t xml:space="preserve"> </w:t>
      </w:r>
      <w:r w:rsidRPr="00D735B6">
        <w:t>зрения, слуха,</w:t>
      </w:r>
      <w:r w:rsidRPr="00D735B6">
        <w:rPr>
          <w:spacing w:val="-1"/>
        </w:rPr>
        <w:t xml:space="preserve"> </w:t>
      </w:r>
      <w:r w:rsidRPr="00D735B6">
        <w:t>чувствительности</w:t>
      </w:r>
      <w:r w:rsidRPr="00D735B6">
        <w:rPr>
          <w:spacing w:val="-1"/>
        </w:rPr>
        <w:t xml:space="preserve"> </w:t>
      </w:r>
      <w:r w:rsidRPr="00D735B6">
        <w:t>и другими</w:t>
      </w:r>
      <w:r w:rsidRPr="00D735B6">
        <w:rPr>
          <w:spacing w:val="-1"/>
        </w:rPr>
        <w:t xml:space="preserve"> </w:t>
      </w:r>
      <w:r w:rsidRPr="00D735B6">
        <w:t>патологиями.</w:t>
      </w:r>
    </w:p>
    <w:p w:rsidR="001322AE" w:rsidRPr="00D735B6" w:rsidRDefault="001322AE" w:rsidP="00B36D4A">
      <w:pPr>
        <w:pStyle w:val="af8"/>
        <w:spacing w:after="0" w:line="240" w:lineRule="atLeast"/>
        <w:ind w:right="-62" w:firstLine="709"/>
        <w:contextualSpacing/>
        <w:jc w:val="both"/>
      </w:pPr>
      <w:r w:rsidRPr="00D735B6">
        <w:rPr>
          <w:i/>
        </w:rPr>
        <w:t>Речевые</w:t>
      </w:r>
      <w:r w:rsidRPr="00D735B6">
        <w:rPr>
          <w:i/>
          <w:spacing w:val="-3"/>
        </w:rPr>
        <w:t xml:space="preserve"> </w:t>
      </w:r>
      <w:r w:rsidRPr="00D735B6">
        <w:rPr>
          <w:i/>
        </w:rPr>
        <w:t>нарушения</w:t>
      </w:r>
      <w:r w:rsidRPr="00D735B6">
        <w:rPr>
          <w:i/>
          <w:spacing w:val="-1"/>
        </w:rPr>
        <w:t xml:space="preserve"> </w:t>
      </w:r>
      <w:r w:rsidRPr="00D735B6">
        <w:rPr>
          <w:i/>
        </w:rPr>
        <w:t>у</w:t>
      </w:r>
      <w:r w:rsidRPr="00D735B6">
        <w:rPr>
          <w:i/>
          <w:spacing w:val="-2"/>
        </w:rPr>
        <w:t xml:space="preserve"> </w:t>
      </w:r>
      <w:r w:rsidRPr="00D735B6">
        <w:rPr>
          <w:i/>
        </w:rPr>
        <w:t>детей</w:t>
      </w:r>
      <w:r w:rsidRPr="00D735B6">
        <w:rPr>
          <w:i/>
          <w:spacing w:val="-1"/>
        </w:rPr>
        <w:t xml:space="preserve"> </w:t>
      </w:r>
      <w:r w:rsidRPr="00D735B6">
        <w:rPr>
          <w:i/>
        </w:rPr>
        <w:t>с</w:t>
      </w:r>
      <w:r w:rsidRPr="00D735B6">
        <w:rPr>
          <w:i/>
          <w:spacing w:val="-2"/>
        </w:rPr>
        <w:t xml:space="preserve"> </w:t>
      </w:r>
      <w:r w:rsidRPr="00D735B6">
        <w:rPr>
          <w:i/>
        </w:rPr>
        <w:t>ДЦП.</w:t>
      </w:r>
    </w:p>
    <w:p w:rsidR="001322AE" w:rsidRPr="00D735B6" w:rsidRDefault="001322AE" w:rsidP="00B36D4A">
      <w:pPr>
        <w:pStyle w:val="af8"/>
        <w:spacing w:after="0" w:line="240" w:lineRule="atLeast"/>
        <w:ind w:right="-62" w:firstLine="709"/>
        <w:contextualSpacing/>
        <w:jc w:val="both"/>
      </w:pPr>
      <w:r w:rsidRPr="00D735B6">
        <w:t>При ДЦП не только замедляется, но и патологически искажается процесс формирования речи. Как</w:t>
      </w:r>
      <w:r w:rsidRPr="00D735B6">
        <w:rPr>
          <w:spacing w:val="-52"/>
        </w:rPr>
        <w:t xml:space="preserve"> </w:t>
      </w:r>
      <w:r w:rsidRPr="00D735B6">
        <w:t>правило, фразовая речь формируется к 4—5 годам; в старшем дошкольном возрасте (5—7 лет) идет ее</w:t>
      </w:r>
      <w:r w:rsidRPr="00D735B6">
        <w:rPr>
          <w:spacing w:val="1"/>
        </w:rPr>
        <w:t xml:space="preserve"> </w:t>
      </w:r>
      <w:r w:rsidRPr="00D735B6">
        <w:t>интенсивное</w:t>
      </w:r>
      <w:r w:rsidRPr="00D735B6">
        <w:rPr>
          <w:spacing w:val="-1"/>
        </w:rPr>
        <w:t xml:space="preserve"> </w:t>
      </w:r>
      <w:r w:rsidRPr="00D735B6">
        <w:t>развитие.</w:t>
      </w:r>
    </w:p>
    <w:p w:rsidR="001322AE" w:rsidRPr="00D735B6" w:rsidRDefault="001322AE" w:rsidP="00B36D4A">
      <w:pPr>
        <w:pStyle w:val="af8"/>
        <w:spacing w:after="0" w:line="240" w:lineRule="atLeast"/>
        <w:ind w:right="-62" w:firstLine="709"/>
        <w:contextualSpacing/>
        <w:jc w:val="both"/>
      </w:pPr>
      <w:r w:rsidRPr="00D735B6">
        <w:t>При</w:t>
      </w:r>
      <w:r w:rsidRPr="00D735B6">
        <w:rPr>
          <w:spacing w:val="1"/>
        </w:rPr>
        <w:t xml:space="preserve"> </w:t>
      </w:r>
      <w:r w:rsidRPr="00D735B6">
        <w:t>ДЦП</w:t>
      </w:r>
      <w:r w:rsidRPr="00D735B6">
        <w:rPr>
          <w:spacing w:val="1"/>
        </w:rPr>
        <w:t xml:space="preserve"> </w:t>
      </w:r>
      <w:r w:rsidRPr="00D735B6">
        <w:t>отмечается</w:t>
      </w:r>
      <w:r w:rsidRPr="00D735B6">
        <w:rPr>
          <w:spacing w:val="1"/>
        </w:rPr>
        <w:t xml:space="preserve"> </w:t>
      </w:r>
      <w:r w:rsidRPr="00D735B6">
        <w:t>задержка</w:t>
      </w:r>
      <w:r w:rsidRPr="00D735B6">
        <w:rPr>
          <w:spacing w:val="1"/>
        </w:rPr>
        <w:t xml:space="preserve"> </w:t>
      </w:r>
      <w:r w:rsidRPr="00D735B6">
        <w:t>и</w:t>
      </w:r>
      <w:r w:rsidRPr="00D735B6">
        <w:rPr>
          <w:spacing w:val="1"/>
        </w:rPr>
        <w:t xml:space="preserve"> </w:t>
      </w:r>
      <w:r w:rsidRPr="00D735B6">
        <w:t>нарушение</w:t>
      </w:r>
      <w:r w:rsidRPr="00D735B6">
        <w:rPr>
          <w:spacing w:val="1"/>
        </w:rPr>
        <w:t xml:space="preserve"> </w:t>
      </w:r>
      <w:r w:rsidRPr="00D735B6">
        <w:t>формирования</w:t>
      </w:r>
      <w:r w:rsidRPr="00D735B6">
        <w:rPr>
          <w:spacing w:val="1"/>
        </w:rPr>
        <w:t xml:space="preserve"> </w:t>
      </w:r>
      <w:r w:rsidRPr="00D735B6">
        <w:t>всех</w:t>
      </w:r>
      <w:r w:rsidRPr="00D735B6">
        <w:rPr>
          <w:spacing w:val="1"/>
        </w:rPr>
        <w:t xml:space="preserve"> </w:t>
      </w:r>
      <w:r w:rsidRPr="00D735B6">
        <w:t>сторон</w:t>
      </w:r>
      <w:r w:rsidRPr="00D735B6">
        <w:rPr>
          <w:spacing w:val="1"/>
        </w:rPr>
        <w:t xml:space="preserve"> </w:t>
      </w:r>
      <w:r w:rsidRPr="00D735B6">
        <w:t>речи:</w:t>
      </w:r>
      <w:r w:rsidRPr="00D735B6">
        <w:rPr>
          <w:spacing w:val="1"/>
        </w:rPr>
        <w:t xml:space="preserve"> </w:t>
      </w:r>
      <w:r w:rsidRPr="00D735B6">
        <w:t>лексической,</w:t>
      </w:r>
      <w:r w:rsidRPr="00D735B6">
        <w:rPr>
          <w:spacing w:val="1"/>
        </w:rPr>
        <w:t xml:space="preserve"> </w:t>
      </w:r>
      <w:r w:rsidRPr="00D735B6">
        <w:t>грамматической и</w:t>
      </w:r>
      <w:r w:rsidRPr="00D735B6">
        <w:rPr>
          <w:spacing w:val="-4"/>
        </w:rPr>
        <w:t xml:space="preserve"> </w:t>
      </w:r>
      <w:r w:rsidRPr="00D735B6">
        <w:t>фонетико-фонематической.</w:t>
      </w:r>
    </w:p>
    <w:p w:rsidR="001322AE" w:rsidRPr="00D735B6" w:rsidRDefault="001322AE" w:rsidP="00B36D4A">
      <w:pPr>
        <w:pStyle w:val="af8"/>
        <w:spacing w:after="0" w:line="240" w:lineRule="atLeast"/>
        <w:ind w:right="-62" w:firstLine="709"/>
        <w:contextualSpacing/>
        <w:jc w:val="both"/>
      </w:pPr>
      <w:r w:rsidRPr="00D735B6">
        <w:t>Почти у всех детей с ДЦП в раннем возрасте крайне медленно увеличивается активный словарь,</w:t>
      </w:r>
      <w:r w:rsidRPr="00D735B6">
        <w:rPr>
          <w:spacing w:val="1"/>
        </w:rPr>
        <w:t xml:space="preserve"> </w:t>
      </w:r>
      <w:r w:rsidRPr="00D735B6">
        <w:t>длина предложения, речь долго остается неразборчивой. Пассивный словарь (понимание обращенной</w:t>
      </w:r>
      <w:r w:rsidRPr="00D735B6">
        <w:rPr>
          <w:spacing w:val="1"/>
        </w:rPr>
        <w:t xml:space="preserve"> </w:t>
      </w:r>
      <w:r w:rsidRPr="00D735B6">
        <w:t>речи) обычно значительно больше активного. Задерживается развитие мелодико-интонационной стороны</w:t>
      </w:r>
      <w:r w:rsidRPr="00D735B6">
        <w:rPr>
          <w:spacing w:val="1"/>
        </w:rPr>
        <w:t xml:space="preserve"> </w:t>
      </w:r>
      <w:r w:rsidRPr="00D735B6">
        <w:t>речи, а также восприятие и воспроизведение ритма. Речевая активность детей низкая, в речи преобладают</w:t>
      </w:r>
      <w:r w:rsidRPr="00D735B6">
        <w:rPr>
          <w:spacing w:val="1"/>
        </w:rPr>
        <w:t xml:space="preserve"> </w:t>
      </w:r>
      <w:r w:rsidRPr="00D735B6">
        <w:t>отдельные слова, реже — простые короткие предложения. С трудом формируется связь между словом,</w:t>
      </w:r>
      <w:r w:rsidRPr="00D735B6">
        <w:rPr>
          <w:spacing w:val="1"/>
        </w:rPr>
        <w:t xml:space="preserve"> </w:t>
      </w:r>
      <w:r w:rsidRPr="00D735B6">
        <w:t>предметом</w:t>
      </w:r>
      <w:r w:rsidRPr="00D735B6">
        <w:rPr>
          <w:spacing w:val="1"/>
        </w:rPr>
        <w:t xml:space="preserve"> </w:t>
      </w:r>
      <w:r w:rsidRPr="00D735B6">
        <w:t>и</w:t>
      </w:r>
      <w:r w:rsidRPr="00D735B6">
        <w:rPr>
          <w:spacing w:val="1"/>
        </w:rPr>
        <w:t xml:space="preserve"> </w:t>
      </w:r>
      <w:r w:rsidRPr="00D735B6">
        <w:t>простейшим</w:t>
      </w:r>
      <w:r w:rsidRPr="00D735B6">
        <w:rPr>
          <w:spacing w:val="1"/>
        </w:rPr>
        <w:t xml:space="preserve"> </w:t>
      </w:r>
      <w:r w:rsidRPr="00D735B6">
        <w:t>действием.</w:t>
      </w:r>
      <w:r w:rsidRPr="00D735B6">
        <w:rPr>
          <w:spacing w:val="1"/>
        </w:rPr>
        <w:t xml:space="preserve"> </w:t>
      </w:r>
      <w:r w:rsidRPr="00D735B6">
        <w:t>Особенно</w:t>
      </w:r>
      <w:r w:rsidRPr="00D735B6">
        <w:rPr>
          <w:spacing w:val="1"/>
        </w:rPr>
        <w:t xml:space="preserve"> </w:t>
      </w:r>
      <w:r w:rsidRPr="00D735B6">
        <w:t>сложно</w:t>
      </w:r>
      <w:r w:rsidRPr="00D735B6">
        <w:rPr>
          <w:spacing w:val="1"/>
        </w:rPr>
        <w:t xml:space="preserve"> </w:t>
      </w:r>
      <w:r w:rsidRPr="00D735B6">
        <w:t>усваиваются</w:t>
      </w:r>
      <w:r w:rsidRPr="00D735B6">
        <w:rPr>
          <w:spacing w:val="1"/>
        </w:rPr>
        <w:t xml:space="preserve"> </w:t>
      </w:r>
      <w:r w:rsidRPr="00D735B6">
        <w:t>слова,</w:t>
      </w:r>
      <w:r w:rsidRPr="00D735B6">
        <w:rPr>
          <w:spacing w:val="1"/>
        </w:rPr>
        <w:t xml:space="preserve"> </w:t>
      </w:r>
      <w:r w:rsidRPr="00D735B6">
        <w:t>обозначающие</w:t>
      </w:r>
      <w:r w:rsidRPr="00D735B6">
        <w:rPr>
          <w:spacing w:val="55"/>
        </w:rPr>
        <w:t xml:space="preserve"> </w:t>
      </w:r>
      <w:r w:rsidRPr="00D735B6">
        <w:t>действие.</w:t>
      </w:r>
      <w:r w:rsidRPr="00D735B6">
        <w:rPr>
          <w:spacing w:val="1"/>
        </w:rPr>
        <w:t xml:space="preserve"> </w:t>
      </w:r>
      <w:r w:rsidRPr="00D735B6">
        <w:t>Часто они заменяются словами, обозначающими предметы. Нередко отмечается недифференцированное</w:t>
      </w:r>
      <w:r w:rsidRPr="00D735B6">
        <w:rPr>
          <w:spacing w:val="1"/>
        </w:rPr>
        <w:t xml:space="preserve"> </w:t>
      </w:r>
      <w:r w:rsidRPr="00D735B6">
        <w:t>употребление</w:t>
      </w:r>
      <w:r w:rsidRPr="00D735B6">
        <w:rPr>
          <w:spacing w:val="-1"/>
        </w:rPr>
        <w:t xml:space="preserve"> </w:t>
      </w:r>
      <w:r w:rsidRPr="00D735B6">
        <w:t>слов.</w:t>
      </w:r>
    </w:p>
    <w:p w:rsidR="001322AE" w:rsidRPr="00D735B6" w:rsidRDefault="001322AE" w:rsidP="00B36D4A">
      <w:pPr>
        <w:pStyle w:val="af8"/>
        <w:spacing w:after="0" w:line="240" w:lineRule="atLeast"/>
        <w:ind w:right="-63" w:firstLine="708"/>
        <w:contextualSpacing/>
        <w:jc w:val="both"/>
      </w:pPr>
      <w:r w:rsidRPr="00D735B6">
        <w:t>У всех детей с ДЦП в результате нарушения функций артикуляционного аппарата недостаточно</w:t>
      </w:r>
      <w:r w:rsidRPr="00D735B6">
        <w:rPr>
          <w:spacing w:val="1"/>
        </w:rPr>
        <w:t xml:space="preserve"> </w:t>
      </w:r>
      <w:r w:rsidRPr="00D735B6">
        <w:t>развита, прежде всего, фонетическая сторона речи, стойко нарушено произношение звуков. На начальном</w:t>
      </w:r>
      <w:r w:rsidRPr="00D735B6">
        <w:rPr>
          <w:spacing w:val="1"/>
        </w:rPr>
        <w:t xml:space="preserve"> </w:t>
      </w:r>
      <w:r w:rsidRPr="00D735B6">
        <w:t xml:space="preserve">этапе речевого развития многие звуки отсутствуют, в </w:t>
      </w:r>
      <w:r w:rsidRPr="00D735B6">
        <w:lastRenderedPageBreak/>
        <w:t xml:space="preserve">дальнейшем часть из них </w:t>
      </w:r>
      <w:proofErr w:type="gramStart"/>
      <w:r w:rsidRPr="00D735B6">
        <w:t>произносится</w:t>
      </w:r>
      <w:proofErr w:type="gramEnd"/>
      <w:r w:rsidRPr="00D735B6">
        <w:t xml:space="preserve"> искаженно</w:t>
      </w:r>
      <w:r w:rsidRPr="00D735B6">
        <w:rPr>
          <w:spacing w:val="1"/>
        </w:rPr>
        <w:t xml:space="preserve"> </w:t>
      </w:r>
      <w:r w:rsidRPr="00D735B6">
        <w:t>либо заменяется близкими по артикуляции, что приводит к общей невнятности речи. Для многих детей с</w:t>
      </w:r>
      <w:r w:rsidRPr="00D735B6">
        <w:rPr>
          <w:spacing w:val="1"/>
        </w:rPr>
        <w:t xml:space="preserve"> </w:t>
      </w:r>
      <w:r w:rsidRPr="00D735B6">
        <w:t>церебральным параличом характерно атипичное (патологическое) усвоение фонем, не совпадающее с</w:t>
      </w:r>
      <w:r w:rsidRPr="00D735B6">
        <w:rPr>
          <w:spacing w:val="1"/>
        </w:rPr>
        <w:t xml:space="preserve"> </w:t>
      </w:r>
      <w:r w:rsidRPr="00D735B6">
        <w:t>последовательностью</w:t>
      </w:r>
      <w:r w:rsidRPr="00D735B6">
        <w:rPr>
          <w:spacing w:val="-1"/>
        </w:rPr>
        <w:t xml:space="preserve"> </w:t>
      </w:r>
      <w:r w:rsidRPr="00D735B6">
        <w:t>их</w:t>
      </w:r>
      <w:r w:rsidRPr="00D735B6">
        <w:rPr>
          <w:spacing w:val="-5"/>
        </w:rPr>
        <w:t xml:space="preserve"> </w:t>
      </w:r>
      <w:r w:rsidRPr="00D735B6">
        <w:t>усвоения</w:t>
      </w:r>
      <w:r w:rsidRPr="00D735B6">
        <w:rPr>
          <w:spacing w:val="-2"/>
        </w:rPr>
        <w:t xml:space="preserve"> </w:t>
      </w:r>
      <w:r w:rsidRPr="00D735B6">
        <w:t>при</w:t>
      </w:r>
      <w:r w:rsidRPr="00D735B6">
        <w:rPr>
          <w:spacing w:val="-1"/>
        </w:rPr>
        <w:t xml:space="preserve"> </w:t>
      </w:r>
      <w:r w:rsidRPr="00D735B6">
        <w:t>нормальном онтогенезе.</w:t>
      </w:r>
    </w:p>
    <w:p w:rsidR="001322AE" w:rsidRPr="00D735B6" w:rsidRDefault="001322AE" w:rsidP="00B36D4A">
      <w:pPr>
        <w:pStyle w:val="af8"/>
        <w:spacing w:after="0" w:line="240" w:lineRule="atLeast"/>
        <w:ind w:right="-63" w:firstLine="708"/>
        <w:contextualSpacing/>
        <w:jc w:val="both"/>
      </w:pPr>
      <w:r w:rsidRPr="00D735B6">
        <w:t>Уже</w:t>
      </w:r>
      <w:r w:rsidRPr="00D735B6">
        <w:rPr>
          <w:spacing w:val="1"/>
        </w:rPr>
        <w:t xml:space="preserve"> </w:t>
      </w:r>
      <w:r w:rsidRPr="00D735B6">
        <w:t>на</w:t>
      </w:r>
      <w:r w:rsidRPr="00D735B6">
        <w:rPr>
          <w:spacing w:val="1"/>
        </w:rPr>
        <w:t xml:space="preserve"> </w:t>
      </w:r>
      <w:r w:rsidRPr="00D735B6">
        <w:t>ранних</w:t>
      </w:r>
      <w:r w:rsidRPr="00D735B6">
        <w:rPr>
          <w:spacing w:val="1"/>
        </w:rPr>
        <w:t xml:space="preserve"> </w:t>
      </w:r>
      <w:r w:rsidRPr="00D735B6">
        <w:t>этапах</w:t>
      </w:r>
      <w:r w:rsidRPr="00D735B6">
        <w:rPr>
          <w:spacing w:val="1"/>
        </w:rPr>
        <w:t xml:space="preserve"> </w:t>
      </w:r>
      <w:r w:rsidRPr="00D735B6">
        <w:t>овладения</w:t>
      </w:r>
      <w:r w:rsidRPr="00D735B6">
        <w:rPr>
          <w:spacing w:val="1"/>
        </w:rPr>
        <w:t xml:space="preserve"> </w:t>
      </w:r>
      <w:r w:rsidRPr="00D735B6">
        <w:t>фонетическим</w:t>
      </w:r>
      <w:r w:rsidRPr="00D735B6">
        <w:rPr>
          <w:spacing w:val="1"/>
        </w:rPr>
        <w:t xml:space="preserve"> </w:t>
      </w:r>
      <w:r w:rsidRPr="00D735B6">
        <w:t>строем</w:t>
      </w:r>
      <w:r w:rsidRPr="00D735B6">
        <w:rPr>
          <w:spacing w:val="1"/>
        </w:rPr>
        <w:t xml:space="preserve"> </w:t>
      </w:r>
      <w:r w:rsidRPr="00D735B6">
        <w:t>речи</w:t>
      </w:r>
      <w:r w:rsidRPr="00D735B6">
        <w:rPr>
          <w:spacing w:val="1"/>
        </w:rPr>
        <w:t xml:space="preserve"> </w:t>
      </w:r>
      <w:r w:rsidRPr="00D735B6">
        <w:t>могут</w:t>
      </w:r>
      <w:r w:rsidRPr="00D735B6">
        <w:rPr>
          <w:spacing w:val="1"/>
        </w:rPr>
        <w:t xml:space="preserve"> </w:t>
      </w:r>
      <w:r w:rsidRPr="00D735B6">
        <w:t>появляться</w:t>
      </w:r>
      <w:r w:rsidRPr="00D735B6">
        <w:rPr>
          <w:spacing w:val="1"/>
        </w:rPr>
        <w:t xml:space="preserve"> </w:t>
      </w:r>
      <w:r w:rsidRPr="00D735B6">
        <w:t>дефектные</w:t>
      </w:r>
      <w:r w:rsidRPr="00D735B6">
        <w:rPr>
          <w:spacing w:val="1"/>
        </w:rPr>
        <w:t xml:space="preserve"> </w:t>
      </w:r>
      <w:r w:rsidRPr="00D735B6">
        <w:t>артикуляционные уклады, которые закрепляются в дальнейшем по мере формирования патологического</w:t>
      </w:r>
      <w:r w:rsidRPr="00D735B6">
        <w:rPr>
          <w:spacing w:val="1"/>
        </w:rPr>
        <w:t xml:space="preserve"> </w:t>
      </w:r>
      <w:r w:rsidRPr="00D735B6">
        <w:t>речевого</w:t>
      </w:r>
      <w:r w:rsidRPr="00D735B6">
        <w:rPr>
          <w:spacing w:val="-3"/>
        </w:rPr>
        <w:t xml:space="preserve"> </w:t>
      </w:r>
      <w:r w:rsidRPr="00D735B6">
        <w:t>стереотипа.</w:t>
      </w:r>
    </w:p>
    <w:p w:rsidR="001322AE" w:rsidRPr="00D735B6" w:rsidRDefault="001322AE" w:rsidP="00B36D4A">
      <w:pPr>
        <w:pStyle w:val="af8"/>
        <w:spacing w:after="0" w:line="240" w:lineRule="atLeast"/>
        <w:ind w:right="-63" w:firstLine="708"/>
        <w:contextualSpacing/>
        <w:jc w:val="both"/>
      </w:pPr>
      <w:r w:rsidRPr="00D735B6">
        <w:t>При ДЦП у многих больных отмечаются нарушения фонематического восприятия, что вызывает</w:t>
      </w:r>
      <w:r w:rsidRPr="00D735B6">
        <w:rPr>
          <w:spacing w:val="1"/>
        </w:rPr>
        <w:t xml:space="preserve"> </w:t>
      </w:r>
      <w:r w:rsidRPr="00D735B6">
        <w:t>трудности звукового анализа. В тяжелых случаях дети не различают звуки на слух, не выделяют звуки в</w:t>
      </w:r>
      <w:r w:rsidRPr="00D735B6">
        <w:rPr>
          <w:spacing w:val="1"/>
        </w:rPr>
        <w:t xml:space="preserve"> </w:t>
      </w:r>
      <w:r w:rsidRPr="00D735B6">
        <w:t>словах, не могут повторить слоговые рады. В более легких случаях отмечаются трудности звукового</w:t>
      </w:r>
      <w:r w:rsidRPr="00D735B6">
        <w:rPr>
          <w:spacing w:val="1"/>
        </w:rPr>
        <w:t xml:space="preserve"> </w:t>
      </w:r>
      <w:r w:rsidRPr="00D735B6">
        <w:t>анализа</w:t>
      </w:r>
      <w:r w:rsidRPr="00D735B6">
        <w:rPr>
          <w:spacing w:val="-1"/>
        </w:rPr>
        <w:t xml:space="preserve"> </w:t>
      </w:r>
      <w:r w:rsidRPr="00D735B6">
        <w:t>слов</w:t>
      </w:r>
      <w:r w:rsidRPr="00D735B6">
        <w:rPr>
          <w:spacing w:val="-1"/>
        </w:rPr>
        <w:t xml:space="preserve"> </w:t>
      </w:r>
      <w:r w:rsidRPr="00D735B6">
        <w:t>лишь</w:t>
      </w:r>
      <w:r w:rsidRPr="00D735B6">
        <w:rPr>
          <w:spacing w:val="-3"/>
        </w:rPr>
        <w:t xml:space="preserve"> </w:t>
      </w:r>
      <w:r w:rsidRPr="00D735B6">
        <w:t>с дефектно произносимыми звуками.</w:t>
      </w:r>
    </w:p>
    <w:p w:rsidR="001322AE" w:rsidRPr="00D735B6" w:rsidRDefault="001322AE" w:rsidP="00B36D4A">
      <w:pPr>
        <w:pStyle w:val="af8"/>
        <w:spacing w:after="0" w:line="240" w:lineRule="atLeast"/>
        <w:ind w:right="-63" w:firstLine="708"/>
        <w:contextualSpacing/>
        <w:jc w:val="both"/>
      </w:pPr>
      <w:r w:rsidRPr="00D735B6">
        <w:t>Часто у детей с ДЦП отмечаются нарушения формирования грамматического строя речи, которые</w:t>
      </w:r>
      <w:r w:rsidRPr="00D735B6">
        <w:rPr>
          <w:spacing w:val="1"/>
        </w:rPr>
        <w:t xml:space="preserve"> </w:t>
      </w:r>
      <w:r w:rsidRPr="00D735B6">
        <w:t>зачастую обусловлены лексическими расстройствами. Грамматические формы и категории усваиваются</w:t>
      </w:r>
      <w:r w:rsidRPr="00D735B6">
        <w:rPr>
          <w:spacing w:val="1"/>
        </w:rPr>
        <w:t xml:space="preserve"> </w:t>
      </w:r>
      <w:r w:rsidRPr="00D735B6">
        <w:t>крайне медленно и с большим трудом, что во многом обусловлено ограничением речевого общения,</w:t>
      </w:r>
      <w:r w:rsidRPr="00D735B6">
        <w:rPr>
          <w:spacing w:val="1"/>
        </w:rPr>
        <w:t xml:space="preserve"> </w:t>
      </w:r>
      <w:r w:rsidRPr="00D735B6">
        <w:t>нарушением</w:t>
      </w:r>
      <w:r w:rsidRPr="00D735B6">
        <w:rPr>
          <w:spacing w:val="1"/>
        </w:rPr>
        <w:t xml:space="preserve"> </w:t>
      </w:r>
      <w:r w:rsidRPr="00D735B6">
        <w:t>слухового</w:t>
      </w:r>
      <w:r w:rsidRPr="00D735B6">
        <w:rPr>
          <w:spacing w:val="1"/>
        </w:rPr>
        <w:t xml:space="preserve"> </w:t>
      </w:r>
      <w:r w:rsidRPr="00D735B6">
        <w:t>восприятия,</w:t>
      </w:r>
      <w:r w:rsidRPr="00D735B6">
        <w:rPr>
          <w:spacing w:val="1"/>
        </w:rPr>
        <w:t xml:space="preserve"> </w:t>
      </w:r>
      <w:r w:rsidRPr="00D735B6">
        <w:t>внимания,</w:t>
      </w:r>
      <w:r w:rsidRPr="00D735B6">
        <w:rPr>
          <w:spacing w:val="1"/>
        </w:rPr>
        <w:t xml:space="preserve"> </w:t>
      </w:r>
      <w:r w:rsidRPr="00D735B6">
        <w:t>низкой</w:t>
      </w:r>
      <w:r w:rsidRPr="00D735B6">
        <w:rPr>
          <w:spacing w:val="1"/>
        </w:rPr>
        <w:t xml:space="preserve"> </w:t>
      </w:r>
      <w:r w:rsidRPr="00D735B6">
        <w:t>речевой</w:t>
      </w:r>
      <w:r w:rsidRPr="00D735B6">
        <w:rPr>
          <w:spacing w:val="1"/>
        </w:rPr>
        <w:t xml:space="preserve"> </w:t>
      </w:r>
      <w:r w:rsidRPr="00D735B6">
        <w:t>активностью</w:t>
      </w:r>
      <w:r w:rsidRPr="00D735B6">
        <w:rPr>
          <w:spacing w:val="1"/>
        </w:rPr>
        <w:t xml:space="preserve"> </w:t>
      </w:r>
      <w:r w:rsidRPr="00D735B6">
        <w:t>и</w:t>
      </w:r>
      <w:r w:rsidRPr="00D735B6">
        <w:rPr>
          <w:spacing w:val="1"/>
        </w:rPr>
        <w:t xml:space="preserve"> </w:t>
      </w:r>
      <w:r w:rsidRPr="00D735B6">
        <w:t>недоразвитием</w:t>
      </w:r>
      <w:r w:rsidRPr="00D735B6">
        <w:rPr>
          <w:spacing w:val="1"/>
        </w:rPr>
        <w:t xml:space="preserve"> </w:t>
      </w:r>
      <w:r w:rsidRPr="00D735B6">
        <w:t>познавательной деятельности. Дети испытывают трудности при построении предложений, согласовании</w:t>
      </w:r>
      <w:r w:rsidRPr="00D735B6">
        <w:rPr>
          <w:spacing w:val="1"/>
        </w:rPr>
        <w:t xml:space="preserve"> </w:t>
      </w:r>
      <w:r w:rsidRPr="00D735B6">
        <w:t>слов в предложении, употреблении правильных падежных окончаний. Нередко отмечаются нарушения</w:t>
      </w:r>
      <w:r w:rsidRPr="00D735B6">
        <w:rPr>
          <w:spacing w:val="1"/>
        </w:rPr>
        <w:t xml:space="preserve"> </w:t>
      </w:r>
      <w:r w:rsidRPr="00D735B6">
        <w:t>порядка слов, пропуски слов, незаконченность предложений, многочисленные повторы одного и того же</w:t>
      </w:r>
      <w:r w:rsidRPr="00D735B6">
        <w:rPr>
          <w:spacing w:val="1"/>
        </w:rPr>
        <w:t xml:space="preserve"> </w:t>
      </w:r>
      <w:r w:rsidRPr="00D735B6">
        <w:t>слова</w:t>
      </w:r>
      <w:r w:rsidRPr="00D735B6">
        <w:rPr>
          <w:spacing w:val="-1"/>
        </w:rPr>
        <w:t xml:space="preserve"> </w:t>
      </w:r>
      <w:r w:rsidRPr="00D735B6">
        <w:t>(тут,</w:t>
      </w:r>
      <w:r w:rsidRPr="00D735B6">
        <w:rPr>
          <w:spacing w:val="-1"/>
        </w:rPr>
        <w:t xml:space="preserve"> </w:t>
      </w:r>
      <w:r w:rsidRPr="00D735B6">
        <w:t>вот</w:t>
      </w:r>
      <w:r w:rsidRPr="00D735B6">
        <w:rPr>
          <w:spacing w:val="-1"/>
        </w:rPr>
        <w:t xml:space="preserve"> </w:t>
      </w:r>
      <w:r w:rsidRPr="00D735B6">
        <w:t>и</w:t>
      </w:r>
      <w:r w:rsidRPr="00D735B6">
        <w:rPr>
          <w:spacing w:val="-1"/>
        </w:rPr>
        <w:t xml:space="preserve"> </w:t>
      </w:r>
      <w:r w:rsidRPr="00D735B6">
        <w:t>др.).</w:t>
      </w:r>
      <w:r w:rsidRPr="00D735B6">
        <w:rPr>
          <w:spacing w:val="-1"/>
        </w:rPr>
        <w:t xml:space="preserve"> </w:t>
      </w:r>
      <w:r w:rsidRPr="00D735B6">
        <w:t>У</w:t>
      </w:r>
      <w:r w:rsidRPr="00D735B6">
        <w:rPr>
          <w:spacing w:val="-1"/>
        </w:rPr>
        <w:t xml:space="preserve"> </w:t>
      </w:r>
      <w:r w:rsidRPr="00D735B6">
        <w:t>них</w:t>
      </w:r>
      <w:r w:rsidRPr="00D735B6">
        <w:rPr>
          <w:spacing w:val="-1"/>
        </w:rPr>
        <w:t xml:space="preserve"> </w:t>
      </w:r>
      <w:r w:rsidRPr="00D735B6">
        <w:t>отчетливо выявляется</w:t>
      </w:r>
      <w:r w:rsidRPr="00D735B6">
        <w:rPr>
          <w:spacing w:val="-4"/>
        </w:rPr>
        <w:t xml:space="preserve"> </w:t>
      </w:r>
      <w:proofErr w:type="gramStart"/>
      <w:r w:rsidRPr="00D735B6">
        <w:t>недостаточная</w:t>
      </w:r>
      <w:proofErr w:type="gramEnd"/>
      <w:r w:rsidRPr="00D735B6">
        <w:rPr>
          <w:spacing w:val="-1"/>
        </w:rPr>
        <w:t xml:space="preserve"> </w:t>
      </w:r>
      <w:proofErr w:type="spellStart"/>
      <w:r w:rsidRPr="00D735B6">
        <w:t>сформированность</w:t>
      </w:r>
      <w:proofErr w:type="spellEnd"/>
      <w:r w:rsidRPr="00D735B6">
        <w:rPr>
          <w:spacing w:val="-1"/>
        </w:rPr>
        <w:t xml:space="preserve"> </w:t>
      </w:r>
      <w:r w:rsidRPr="00D735B6">
        <w:t>связной</w:t>
      </w:r>
      <w:r w:rsidRPr="00D735B6">
        <w:rPr>
          <w:spacing w:val="-1"/>
        </w:rPr>
        <w:t xml:space="preserve"> </w:t>
      </w:r>
      <w:r w:rsidRPr="00D735B6">
        <w:t>речи.</w:t>
      </w:r>
    </w:p>
    <w:p w:rsidR="001322AE" w:rsidRPr="00D735B6" w:rsidRDefault="001322AE" w:rsidP="00B36D4A">
      <w:pPr>
        <w:spacing w:after="0" w:line="240" w:lineRule="atLeast"/>
        <w:ind w:right="-63"/>
        <w:contextualSpacing/>
        <w:jc w:val="both"/>
        <w:rPr>
          <w:rFonts w:ascii="Times New Roman" w:hAnsi="Times New Roman" w:cs="Times New Roman"/>
          <w:i/>
          <w:sz w:val="24"/>
          <w:szCs w:val="24"/>
        </w:rPr>
      </w:pPr>
      <w:proofErr w:type="spellStart"/>
      <w:r w:rsidRPr="00D735B6">
        <w:rPr>
          <w:rFonts w:ascii="Times New Roman" w:hAnsi="Times New Roman" w:cs="Times New Roman"/>
          <w:i/>
          <w:sz w:val="24"/>
          <w:szCs w:val="24"/>
        </w:rPr>
        <w:t>Гемипаретическая</w:t>
      </w:r>
      <w:proofErr w:type="spellEnd"/>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форма</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(детская</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церебральная</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гемиплегия).</w:t>
      </w:r>
    </w:p>
    <w:p w:rsidR="001322AE" w:rsidRPr="00D735B6" w:rsidRDefault="001322AE" w:rsidP="00B36D4A">
      <w:pPr>
        <w:pStyle w:val="af8"/>
        <w:spacing w:after="0" w:line="240" w:lineRule="atLeast"/>
        <w:ind w:right="-63" w:firstLine="708"/>
        <w:contextualSpacing/>
        <w:jc w:val="both"/>
      </w:pPr>
      <w:proofErr w:type="spellStart"/>
      <w:r w:rsidRPr="00D735B6">
        <w:t>Гемипаретическая</w:t>
      </w:r>
      <w:proofErr w:type="spellEnd"/>
      <w:r w:rsidRPr="00D735B6">
        <w:rPr>
          <w:spacing w:val="1"/>
        </w:rPr>
        <w:t xml:space="preserve"> </w:t>
      </w:r>
      <w:r w:rsidRPr="00D735B6">
        <w:t>форма</w:t>
      </w:r>
      <w:r w:rsidRPr="00D735B6">
        <w:rPr>
          <w:spacing w:val="1"/>
        </w:rPr>
        <w:t xml:space="preserve"> </w:t>
      </w:r>
      <w:r w:rsidRPr="00D735B6">
        <w:t>ДЦП</w:t>
      </w:r>
      <w:r w:rsidRPr="00D735B6">
        <w:rPr>
          <w:spacing w:val="1"/>
        </w:rPr>
        <w:t xml:space="preserve"> </w:t>
      </w:r>
      <w:r w:rsidRPr="00D735B6">
        <w:t>обусловлена</w:t>
      </w:r>
      <w:r w:rsidRPr="00D735B6">
        <w:rPr>
          <w:spacing w:val="1"/>
        </w:rPr>
        <w:t xml:space="preserve"> </w:t>
      </w:r>
      <w:r w:rsidRPr="00D735B6">
        <w:t>односторонним</w:t>
      </w:r>
      <w:r w:rsidRPr="00D735B6">
        <w:rPr>
          <w:spacing w:val="1"/>
        </w:rPr>
        <w:t xml:space="preserve"> </w:t>
      </w:r>
      <w:r w:rsidRPr="00D735B6">
        <w:t>повреждением</w:t>
      </w:r>
      <w:r w:rsidRPr="00D735B6">
        <w:rPr>
          <w:spacing w:val="1"/>
        </w:rPr>
        <w:t xml:space="preserve"> </w:t>
      </w:r>
      <w:r w:rsidRPr="00D735B6">
        <w:t>двигательной</w:t>
      </w:r>
      <w:r w:rsidRPr="00D735B6">
        <w:rPr>
          <w:spacing w:val="1"/>
        </w:rPr>
        <w:t xml:space="preserve"> </w:t>
      </w:r>
      <w:r w:rsidRPr="00D735B6">
        <w:t>зоны</w:t>
      </w:r>
      <w:r w:rsidRPr="00D735B6">
        <w:rPr>
          <w:spacing w:val="-52"/>
        </w:rPr>
        <w:t xml:space="preserve"> </w:t>
      </w:r>
      <w:r w:rsidRPr="00D735B6">
        <w:t>коры головного мозга или основного двигательного (пирамидного) пути. При этом в силу перекреста</w:t>
      </w:r>
      <w:r w:rsidRPr="00D735B6">
        <w:rPr>
          <w:spacing w:val="1"/>
        </w:rPr>
        <w:t xml:space="preserve"> </w:t>
      </w:r>
      <w:r w:rsidRPr="00D735B6">
        <w:t>основного двигательного (пирамидного) пути поражение возникает на противоположной очагу поражения</w:t>
      </w:r>
      <w:r w:rsidRPr="00D735B6">
        <w:rPr>
          <w:spacing w:val="-52"/>
        </w:rPr>
        <w:t xml:space="preserve"> </w:t>
      </w:r>
      <w:r w:rsidRPr="00D735B6">
        <w:t>мозга</w:t>
      </w:r>
      <w:r w:rsidRPr="00D735B6">
        <w:rPr>
          <w:spacing w:val="-1"/>
        </w:rPr>
        <w:t xml:space="preserve"> </w:t>
      </w:r>
      <w:r w:rsidRPr="00D735B6">
        <w:t>стороне тела.</w:t>
      </w:r>
    </w:p>
    <w:p w:rsidR="001322AE" w:rsidRPr="00D735B6" w:rsidRDefault="001322AE" w:rsidP="00B36D4A">
      <w:pPr>
        <w:pStyle w:val="af8"/>
        <w:spacing w:after="0" w:line="240" w:lineRule="atLeast"/>
        <w:ind w:right="-63" w:firstLine="708"/>
        <w:contextualSpacing/>
        <w:jc w:val="both"/>
      </w:pPr>
      <w:r w:rsidRPr="00D735B6">
        <w:t>Детская церебральная гемиплегия возникает чаще в результате энцефалитов. При ее развитии на</w:t>
      </w:r>
      <w:r w:rsidRPr="00D735B6">
        <w:rPr>
          <w:spacing w:val="1"/>
        </w:rPr>
        <w:t xml:space="preserve"> </w:t>
      </w:r>
      <w:r w:rsidRPr="00D735B6">
        <w:t>фоне</w:t>
      </w:r>
      <w:r w:rsidRPr="00D735B6">
        <w:rPr>
          <w:spacing w:val="1"/>
        </w:rPr>
        <w:t xml:space="preserve"> </w:t>
      </w:r>
      <w:r w:rsidRPr="00D735B6">
        <w:t>энцефалита</w:t>
      </w:r>
      <w:r w:rsidRPr="00D735B6">
        <w:rPr>
          <w:spacing w:val="1"/>
        </w:rPr>
        <w:t xml:space="preserve"> </w:t>
      </w:r>
      <w:r w:rsidRPr="00D735B6">
        <w:t>после</w:t>
      </w:r>
      <w:r w:rsidRPr="00D735B6">
        <w:rPr>
          <w:spacing w:val="1"/>
        </w:rPr>
        <w:t xml:space="preserve"> </w:t>
      </w:r>
      <w:r w:rsidRPr="00D735B6">
        <w:t>острого</w:t>
      </w:r>
      <w:r w:rsidRPr="00D735B6">
        <w:rPr>
          <w:spacing w:val="1"/>
        </w:rPr>
        <w:t xml:space="preserve"> </w:t>
      </w:r>
      <w:r w:rsidRPr="00D735B6">
        <w:t>периода,</w:t>
      </w:r>
      <w:r w:rsidRPr="00D735B6">
        <w:rPr>
          <w:spacing w:val="1"/>
        </w:rPr>
        <w:t xml:space="preserve"> </w:t>
      </w:r>
      <w:r w:rsidRPr="00D735B6">
        <w:t>который</w:t>
      </w:r>
      <w:r w:rsidRPr="00D735B6">
        <w:rPr>
          <w:spacing w:val="1"/>
        </w:rPr>
        <w:t xml:space="preserve"> </w:t>
      </w:r>
      <w:r w:rsidRPr="00D735B6">
        <w:t>длится</w:t>
      </w:r>
      <w:r w:rsidRPr="00D735B6">
        <w:rPr>
          <w:spacing w:val="1"/>
        </w:rPr>
        <w:t xml:space="preserve"> </w:t>
      </w:r>
      <w:r w:rsidRPr="00D735B6">
        <w:t>несколько</w:t>
      </w:r>
      <w:r w:rsidRPr="00D735B6">
        <w:rPr>
          <w:spacing w:val="1"/>
        </w:rPr>
        <w:t xml:space="preserve"> </w:t>
      </w:r>
      <w:r w:rsidRPr="00D735B6">
        <w:t>дней,</w:t>
      </w:r>
      <w:r w:rsidRPr="00D735B6">
        <w:rPr>
          <w:spacing w:val="1"/>
        </w:rPr>
        <w:t xml:space="preserve"> </w:t>
      </w:r>
      <w:r w:rsidRPr="00D735B6">
        <w:t>судороги</w:t>
      </w:r>
      <w:r w:rsidRPr="00D735B6">
        <w:rPr>
          <w:spacing w:val="1"/>
        </w:rPr>
        <w:t xml:space="preserve"> </w:t>
      </w:r>
      <w:r w:rsidRPr="00D735B6">
        <w:t>прекращаются,</w:t>
      </w:r>
      <w:r w:rsidRPr="00D735B6">
        <w:rPr>
          <w:spacing w:val="1"/>
        </w:rPr>
        <w:t xml:space="preserve"> </w:t>
      </w:r>
      <w:r w:rsidRPr="00D735B6">
        <w:t>сознание</w:t>
      </w:r>
      <w:r w:rsidRPr="00D735B6">
        <w:rPr>
          <w:spacing w:val="1"/>
        </w:rPr>
        <w:t xml:space="preserve"> </w:t>
      </w:r>
      <w:r w:rsidRPr="00D735B6">
        <w:t>ребенка</w:t>
      </w:r>
      <w:r w:rsidRPr="00D735B6">
        <w:rPr>
          <w:spacing w:val="1"/>
        </w:rPr>
        <w:t xml:space="preserve"> </w:t>
      </w:r>
      <w:r w:rsidRPr="00D735B6">
        <w:t>восстанавливается</w:t>
      </w:r>
      <w:r w:rsidRPr="00D735B6">
        <w:rPr>
          <w:spacing w:val="1"/>
        </w:rPr>
        <w:t xml:space="preserve"> </w:t>
      </w:r>
      <w:r w:rsidRPr="00D735B6">
        <w:t>и</w:t>
      </w:r>
      <w:r w:rsidRPr="00D735B6">
        <w:rPr>
          <w:spacing w:val="1"/>
        </w:rPr>
        <w:t xml:space="preserve"> </w:t>
      </w:r>
      <w:r w:rsidRPr="00D735B6">
        <w:t>выявляется</w:t>
      </w:r>
      <w:r w:rsidRPr="00D735B6">
        <w:rPr>
          <w:spacing w:val="1"/>
        </w:rPr>
        <w:t xml:space="preserve"> </w:t>
      </w:r>
      <w:r w:rsidRPr="00D735B6">
        <w:t>паралич</w:t>
      </w:r>
      <w:r w:rsidRPr="00D735B6">
        <w:rPr>
          <w:spacing w:val="1"/>
        </w:rPr>
        <w:t xml:space="preserve"> </w:t>
      </w:r>
      <w:r w:rsidRPr="00D735B6">
        <w:t>одной</w:t>
      </w:r>
      <w:r w:rsidRPr="00D735B6">
        <w:rPr>
          <w:spacing w:val="1"/>
        </w:rPr>
        <w:t xml:space="preserve"> </w:t>
      </w:r>
      <w:r w:rsidRPr="00D735B6">
        <w:t>половины</w:t>
      </w:r>
      <w:r w:rsidRPr="00D735B6">
        <w:rPr>
          <w:spacing w:val="1"/>
        </w:rPr>
        <w:t xml:space="preserve"> </w:t>
      </w:r>
      <w:r w:rsidRPr="00D735B6">
        <w:t>тела,</w:t>
      </w:r>
      <w:r w:rsidRPr="00D735B6">
        <w:rPr>
          <w:spacing w:val="1"/>
        </w:rPr>
        <w:t xml:space="preserve"> </w:t>
      </w:r>
      <w:r w:rsidRPr="00D735B6">
        <w:t>постепенно</w:t>
      </w:r>
      <w:r w:rsidRPr="00D735B6">
        <w:rPr>
          <w:spacing w:val="1"/>
        </w:rPr>
        <w:t xml:space="preserve"> </w:t>
      </w:r>
      <w:r w:rsidRPr="00D735B6">
        <w:t>принимающий</w:t>
      </w:r>
      <w:r w:rsidRPr="00D735B6">
        <w:rPr>
          <w:spacing w:val="-2"/>
        </w:rPr>
        <w:t xml:space="preserve"> </w:t>
      </w:r>
      <w:r w:rsidRPr="00D735B6">
        <w:t>выраженный спастический</w:t>
      </w:r>
      <w:r w:rsidRPr="00D735B6">
        <w:rPr>
          <w:spacing w:val="-1"/>
        </w:rPr>
        <w:t xml:space="preserve"> </w:t>
      </w:r>
      <w:r w:rsidRPr="00D735B6">
        <w:t>характер.</w:t>
      </w:r>
    </w:p>
    <w:p w:rsidR="001322AE" w:rsidRPr="00D735B6" w:rsidRDefault="001322AE" w:rsidP="00B36D4A">
      <w:pPr>
        <w:pStyle w:val="af8"/>
        <w:spacing w:after="0" w:line="240" w:lineRule="atLeast"/>
        <w:ind w:right="-63" w:firstLine="708"/>
        <w:contextualSpacing/>
        <w:jc w:val="both"/>
      </w:pPr>
      <w:proofErr w:type="spellStart"/>
      <w:r w:rsidRPr="00D735B6">
        <w:t>Гемипаретическая</w:t>
      </w:r>
      <w:proofErr w:type="spellEnd"/>
      <w:r w:rsidRPr="00D735B6">
        <w:t xml:space="preserve"> форма ДЦП характеризуется односторонними двигательными нарушениями.</w:t>
      </w:r>
      <w:r w:rsidRPr="00D735B6">
        <w:rPr>
          <w:spacing w:val="1"/>
        </w:rPr>
        <w:t xml:space="preserve"> </w:t>
      </w:r>
      <w:r w:rsidRPr="00D735B6">
        <w:t>Чаще</w:t>
      </w:r>
      <w:r w:rsidRPr="00D735B6">
        <w:rPr>
          <w:spacing w:val="1"/>
        </w:rPr>
        <w:t xml:space="preserve"> </w:t>
      </w:r>
      <w:r w:rsidRPr="00D735B6">
        <w:t>отмечается</w:t>
      </w:r>
      <w:r w:rsidRPr="00D735B6">
        <w:rPr>
          <w:spacing w:val="1"/>
        </w:rPr>
        <w:t xml:space="preserve"> </w:t>
      </w:r>
      <w:r w:rsidRPr="00D735B6">
        <w:t>более</w:t>
      </w:r>
      <w:r w:rsidRPr="00D735B6">
        <w:rPr>
          <w:spacing w:val="1"/>
        </w:rPr>
        <w:t xml:space="preserve"> </w:t>
      </w:r>
      <w:r w:rsidRPr="00D735B6">
        <w:t>тяжелое</w:t>
      </w:r>
      <w:r w:rsidRPr="00D735B6">
        <w:rPr>
          <w:spacing w:val="1"/>
        </w:rPr>
        <w:t xml:space="preserve"> </w:t>
      </w:r>
      <w:r w:rsidRPr="00D735B6">
        <w:t>поражение</w:t>
      </w:r>
      <w:r w:rsidRPr="00D735B6">
        <w:rPr>
          <w:spacing w:val="1"/>
        </w:rPr>
        <w:t xml:space="preserve"> </w:t>
      </w:r>
      <w:r w:rsidRPr="00D735B6">
        <w:t>руки.</w:t>
      </w:r>
      <w:r w:rsidRPr="00D735B6">
        <w:rPr>
          <w:spacing w:val="1"/>
        </w:rPr>
        <w:t xml:space="preserve"> </w:t>
      </w:r>
      <w:r w:rsidRPr="00D735B6">
        <w:t>Мышечный</w:t>
      </w:r>
      <w:r w:rsidRPr="00D735B6">
        <w:rPr>
          <w:spacing w:val="1"/>
        </w:rPr>
        <w:t xml:space="preserve"> </w:t>
      </w:r>
      <w:r w:rsidRPr="00D735B6">
        <w:t>тонус</w:t>
      </w:r>
      <w:r w:rsidRPr="00D735B6">
        <w:rPr>
          <w:spacing w:val="1"/>
        </w:rPr>
        <w:t xml:space="preserve"> </w:t>
      </w:r>
      <w:r w:rsidRPr="00D735B6">
        <w:t>в</w:t>
      </w:r>
      <w:r w:rsidRPr="00D735B6">
        <w:rPr>
          <w:spacing w:val="1"/>
        </w:rPr>
        <w:t xml:space="preserve"> </w:t>
      </w:r>
      <w:r w:rsidRPr="00D735B6">
        <w:t>руке</w:t>
      </w:r>
      <w:r w:rsidRPr="00D735B6">
        <w:rPr>
          <w:spacing w:val="1"/>
        </w:rPr>
        <w:t xml:space="preserve"> </w:t>
      </w:r>
      <w:r w:rsidRPr="00D735B6">
        <w:t>высокий,</w:t>
      </w:r>
      <w:r w:rsidRPr="00D735B6">
        <w:rPr>
          <w:spacing w:val="1"/>
        </w:rPr>
        <w:t xml:space="preserve"> </w:t>
      </w:r>
      <w:r w:rsidRPr="00D735B6">
        <w:t>она</w:t>
      </w:r>
      <w:r w:rsidRPr="00D735B6">
        <w:rPr>
          <w:spacing w:val="1"/>
        </w:rPr>
        <w:t xml:space="preserve"> </w:t>
      </w:r>
      <w:r w:rsidRPr="00D735B6">
        <w:t>согнута</w:t>
      </w:r>
      <w:r w:rsidRPr="00D735B6">
        <w:rPr>
          <w:spacing w:val="1"/>
        </w:rPr>
        <w:t xml:space="preserve"> </w:t>
      </w:r>
      <w:r w:rsidRPr="00D735B6">
        <w:t>и</w:t>
      </w:r>
      <w:r w:rsidRPr="00D735B6">
        <w:rPr>
          <w:spacing w:val="1"/>
        </w:rPr>
        <w:t xml:space="preserve"> </w:t>
      </w:r>
      <w:r w:rsidRPr="00D735B6">
        <w:t>локтевом суставе, приведена к туловищу; кисть опущена и сжата в кулак. Если ребенок не пользуется</w:t>
      </w:r>
      <w:r w:rsidRPr="00D735B6">
        <w:rPr>
          <w:spacing w:val="1"/>
        </w:rPr>
        <w:t xml:space="preserve"> </w:t>
      </w:r>
      <w:r w:rsidRPr="00D735B6">
        <w:t>пораженной</w:t>
      </w:r>
      <w:r w:rsidRPr="00D735B6">
        <w:rPr>
          <w:spacing w:val="1"/>
        </w:rPr>
        <w:t xml:space="preserve"> </w:t>
      </w:r>
      <w:r w:rsidRPr="00D735B6">
        <w:t>рукой,</w:t>
      </w:r>
      <w:r w:rsidRPr="00D735B6">
        <w:rPr>
          <w:spacing w:val="1"/>
        </w:rPr>
        <w:t xml:space="preserve"> </w:t>
      </w:r>
      <w:r w:rsidRPr="00D735B6">
        <w:t>то</w:t>
      </w:r>
      <w:r w:rsidRPr="00D735B6">
        <w:rPr>
          <w:spacing w:val="1"/>
        </w:rPr>
        <w:t xml:space="preserve"> </w:t>
      </w:r>
      <w:r w:rsidRPr="00D735B6">
        <w:t>со</w:t>
      </w:r>
      <w:r w:rsidRPr="00D735B6">
        <w:rPr>
          <w:spacing w:val="1"/>
        </w:rPr>
        <w:t xml:space="preserve"> </w:t>
      </w:r>
      <w:r w:rsidRPr="00D735B6">
        <w:t>временем</w:t>
      </w:r>
      <w:r w:rsidRPr="00D735B6">
        <w:rPr>
          <w:spacing w:val="1"/>
        </w:rPr>
        <w:t xml:space="preserve"> </w:t>
      </w:r>
      <w:r w:rsidRPr="00D735B6">
        <w:t>наблюдается</w:t>
      </w:r>
      <w:r w:rsidRPr="00D735B6">
        <w:rPr>
          <w:spacing w:val="1"/>
        </w:rPr>
        <w:t xml:space="preserve"> </w:t>
      </w:r>
      <w:r w:rsidRPr="00D735B6">
        <w:t>ее</w:t>
      </w:r>
      <w:r w:rsidRPr="00D735B6">
        <w:rPr>
          <w:spacing w:val="1"/>
        </w:rPr>
        <w:t xml:space="preserve"> </w:t>
      </w:r>
      <w:r w:rsidRPr="00D735B6">
        <w:t>укорочение</w:t>
      </w:r>
      <w:r w:rsidRPr="00D735B6">
        <w:rPr>
          <w:spacing w:val="1"/>
        </w:rPr>
        <w:t xml:space="preserve"> </w:t>
      </w:r>
      <w:r w:rsidRPr="00D735B6">
        <w:t>(постепенное</w:t>
      </w:r>
      <w:r w:rsidRPr="00D735B6">
        <w:rPr>
          <w:spacing w:val="1"/>
        </w:rPr>
        <w:t xml:space="preserve"> </w:t>
      </w:r>
      <w:r w:rsidRPr="00D735B6">
        <w:t>отставание</w:t>
      </w:r>
      <w:r w:rsidRPr="00D735B6">
        <w:rPr>
          <w:spacing w:val="1"/>
        </w:rPr>
        <w:t xml:space="preserve"> </w:t>
      </w:r>
      <w:r w:rsidRPr="00D735B6">
        <w:t>в</w:t>
      </w:r>
      <w:r w:rsidRPr="00D735B6">
        <w:rPr>
          <w:spacing w:val="1"/>
        </w:rPr>
        <w:t xml:space="preserve"> </w:t>
      </w:r>
      <w:r w:rsidRPr="00D735B6">
        <w:t>росте),</w:t>
      </w:r>
      <w:r w:rsidRPr="00D735B6">
        <w:rPr>
          <w:spacing w:val="1"/>
        </w:rPr>
        <w:t xml:space="preserve"> </w:t>
      </w:r>
      <w:r w:rsidRPr="00D735B6">
        <w:t>уменьшение</w:t>
      </w:r>
      <w:r w:rsidRPr="00D735B6">
        <w:rPr>
          <w:spacing w:val="1"/>
        </w:rPr>
        <w:t xml:space="preserve"> </w:t>
      </w:r>
      <w:r w:rsidRPr="00D735B6">
        <w:t>в</w:t>
      </w:r>
      <w:r w:rsidRPr="00D735B6">
        <w:rPr>
          <w:spacing w:val="1"/>
        </w:rPr>
        <w:t xml:space="preserve"> </w:t>
      </w:r>
      <w:r w:rsidRPr="00D735B6">
        <w:t>объеме</w:t>
      </w:r>
      <w:r w:rsidRPr="00D735B6">
        <w:rPr>
          <w:spacing w:val="1"/>
        </w:rPr>
        <w:t xml:space="preserve"> </w:t>
      </w:r>
      <w:r w:rsidRPr="00D735B6">
        <w:t>(атрофия).</w:t>
      </w:r>
      <w:r w:rsidRPr="00D735B6">
        <w:rPr>
          <w:spacing w:val="1"/>
        </w:rPr>
        <w:t xml:space="preserve"> </w:t>
      </w:r>
      <w:r w:rsidRPr="00D735B6">
        <w:t>Нога</w:t>
      </w:r>
      <w:r w:rsidRPr="00D735B6">
        <w:rPr>
          <w:spacing w:val="1"/>
        </w:rPr>
        <w:t xml:space="preserve"> </w:t>
      </w:r>
      <w:r w:rsidRPr="00D735B6">
        <w:t>разогнута</w:t>
      </w:r>
      <w:r w:rsidRPr="00D735B6">
        <w:rPr>
          <w:spacing w:val="1"/>
        </w:rPr>
        <w:t xml:space="preserve"> </w:t>
      </w:r>
      <w:r w:rsidRPr="00D735B6">
        <w:t>в</w:t>
      </w:r>
      <w:r w:rsidRPr="00D735B6">
        <w:rPr>
          <w:spacing w:val="1"/>
        </w:rPr>
        <w:t xml:space="preserve"> </w:t>
      </w:r>
      <w:r w:rsidRPr="00D735B6">
        <w:t>коленном</w:t>
      </w:r>
      <w:r w:rsidRPr="00D735B6">
        <w:rPr>
          <w:spacing w:val="1"/>
        </w:rPr>
        <w:t xml:space="preserve"> </w:t>
      </w:r>
      <w:r w:rsidRPr="00D735B6">
        <w:t>суставе,</w:t>
      </w:r>
      <w:r w:rsidRPr="00D735B6">
        <w:rPr>
          <w:spacing w:val="1"/>
        </w:rPr>
        <w:t xml:space="preserve"> </w:t>
      </w:r>
      <w:r w:rsidRPr="00D735B6">
        <w:t>стопа</w:t>
      </w:r>
      <w:r w:rsidRPr="00D735B6">
        <w:rPr>
          <w:spacing w:val="1"/>
        </w:rPr>
        <w:t xml:space="preserve"> </w:t>
      </w:r>
      <w:r w:rsidRPr="00D735B6">
        <w:t>опущена.</w:t>
      </w:r>
      <w:r w:rsidRPr="00D735B6">
        <w:rPr>
          <w:spacing w:val="1"/>
        </w:rPr>
        <w:t xml:space="preserve"> </w:t>
      </w:r>
      <w:r w:rsidRPr="00D735B6">
        <w:t>Сухожильные</w:t>
      </w:r>
      <w:r w:rsidRPr="00D735B6">
        <w:rPr>
          <w:spacing w:val="1"/>
        </w:rPr>
        <w:t xml:space="preserve"> </w:t>
      </w:r>
      <w:r w:rsidRPr="00D735B6">
        <w:t>рефлексы повышены, имеются патологические рефлексы. Нередко поражаются и черепные нервы. При</w:t>
      </w:r>
      <w:r w:rsidRPr="00D735B6">
        <w:rPr>
          <w:spacing w:val="1"/>
        </w:rPr>
        <w:t xml:space="preserve"> </w:t>
      </w:r>
      <w:r w:rsidRPr="00D735B6">
        <w:t>поражении</w:t>
      </w:r>
      <w:r w:rsidRPr="00D735B6">
        <w:rPr>
          <w:spacing w:val="1"/>
        </w:rPr>
        <w:t xml:space="preserve"> </w:t>
      </w:r>
      <w:r w:rsidRPr="00D735B6">
        <w:t>глазодвигательных</w:t>
      </w:r>
      <w:r w:rsidRPr="00D735B6">
        <w:rPr>
          <w:spacing w:val="1"/>
        </w:rPr>
        <w:t xml:space="preserve"> </w:t>
      </w:r>
      <w:r w:rsidRPr="00D735B6">
        <w:t>нервов</w:t>
      </w:r>
      <w:r w:rsidRPr="00D735B6">
        <w:rPr>
          <w:spacing w:val="1"/>
        </w:rPr>
        <w:t xml:space="preserve"> </w:t>
      </w:r>
      <w:r w:rsidRPr="00D735B6">
        <w:t>отмечается</w:t>
      </w:r>
      <w:r w:rsidRPr="00D735B6">
        <w:rPr>
          <w:spacing w:val="1"/>
        </w:rPr>
        <w:t xml:space="preserve"> </w:t>
      </w:r>
      <w:r w:rsidRPr="00D735B6">
        <w:t>косоглазие,</w:t>
      </w:r>
      <w:r w:rsidRPr="00D735B6">
        <w:rPr>
          <w:spacing w:val="1"/>
        </w:rPr>
        <w:t xml:space="preserve"> </w:t>
      </w:r>
      <w:r w:rsidRPr="00D735B6">
        <w:t>при</w:t>
      </w:r>
      <w:r w:rsidRPr="00D735B6">
        <w:rPr>
          <w:spacing w:val="1"/>
        </w:rPr>
        <w:t xml:space="preserve"> </w:t>
      </w:r>
      <w:r w:rsidRPr="00D735B6">
        <w:t>поражении</w:t>
      </w:r>
      <w:r w:rsidRPr="00D735B6">
        <w:rPr>
          <w:spacing w:val="1"/>
        </w:rPr>
        <w:t xml:space="preserve"> </w:t>
      </w:r>
      <w:r w:rsidRPr="00D735B6">
        <w:t>лицевого</w:t>
      </w:r>
      <w:r w:rsidRPr="00D735B6">
        <w:rPr>
          <w:spacing w:val="1"/>
        </w:rPr>
        <w:t xml:space="preserve"> </w:t>
      </w:r>
      <w:r w:rsidRPr="00D735B6">
        <w:t>нерва</w:t>
      </w:r>
      <w:r w:rsidRPr="00D735B6">
        <w:rPr>
          <w:spacing w:val="1"/>
        </w:rPr>
        <w:t xml:space="preserve"> </w:t>
      </w:r>
      <w:r w:rsidRPr="00D735B6">
        <w:t>—</w:t>
      </w:r>
      <w:r w:rsidRPr="00D735B6">
        <w:rPr>
          <w:spacing w:val="1"/>
        </w:rPr>
        <w:t xml:space="preserve"> </w:t>
      </w:r>
      <w:r w:rsidRPr="00D735B6">
        <w:t>асимметрия</w:t>
      </w:r>
      <w:r w:rsidRPr="00D735B6">
        <w:rPr>
          <w:spacing w:val="-3"/>
        </w:rPr>
        <w:t xml:space="preserve"> </w:t>
      </w:r>
      <w:r w:rsidRPr="00D735B6">
        <w:t>мимической</w:t>
      </w:r>
      <w:r w:rsidRPr="00D735B6">
        <w:rPr>
          <w:spacing w:val="-3"/>
        </w:rPr>
        <w:t xml:space="preserve"> </w:t>
      </w:r>
      <w:r w:rsidRPr="00D735B6">
        <w:t>иннервации лица и</w:t>
      </w:r>
      <w:r w:rsidRPr="00D735B6">
        <w:rPr>
          <w:spacing w:val="-1"/>
        </w:rPr>
        <w:t xml:space="preserve"> </w:t>
      </w:r>
      <w:r w:rsidRPr="00D735B6">
        <w:t>др.</w:t>
      </w:r>
    </w:p>
    <w:p w:rsidR="001322AE" w:rsidRPr="00D735B6" w:rsidRDefault="001322AE" w:rsidP="00B36D4A">
      <w:pPr>
        <w:pStyle w:val="af8"/>
        <w:tabs>
          <w:tab w:val="left" w:pos="9356"/>
        </w:tabs>
        <w:spacing w:after="0" w:line="240" w:lineRule="atLeast"/>
        <w:ind w:right="-63" w:firstLine="708"/>
        <w:contextualSpacing/>
        <w:jc w:val="both"/>
      </w:pPr>
      <w:r w:rsidRPr="00D735B6">
        <w:t>В специальной школе эта форма встречается примерно у 20 —25 % учащихся. У каждого третьего</w:t>
      </w:r>
      <w:r w:rsidRPr="00D735B6">
        <w:rPr>
          <w:spacing w:val="1"/>
        </w:rPr>
        <w:t xml:space="preserve"> </w:t>
      </w:r>
      <w:r w:rsidRPr="00D735B6">
        <w:t>больного</w:t>
      </w:r>
      <w:r w:rsidRPr="00D735B6">
        <w:rPr>
          <w:spacing w:val="-1"/>
        </w:rPr>
        <w:t xml:space="preserve"> </w:t>
      </w:r>
      <w:r w:rsidRPr="00D735B6">
        <w:t>выявляется олигофрения, дизартрия, в</w:t>
      </w:r>
      <w:r w:rsidRPr="00D735B6">
        <w:rPr>
          <w:spacing w:val="-2"/>
        </w:rPr>
        <w:t xml:space="preserve"> </w:t>
      </w:r>
      <w:r w:rsidRPr="00D735B6">
        <w:t>половине случаев</w:t>
      </w:r>
      <w:r w:rsidRPr="00D735B6">
        <w:rPr>
          <w:spacing w:val="1"/>
        </w:rPr>
        <w:t xml:space="preserve"> </w:t>
      </w:r>
      <w:r w:rsidRPr="00D735B6">
        <w:t>— ЗПР.</w:t>
      </w:r>
    </w:p>
    <w:p w:rsidR="001322AE" w:rsidRPr="00D735B6" w:rsidRDefault="001322AE" w:rsidP="00B36D4A">
      <w:pPr>
        <w:spacing w:after="0" w:line="240" w:lineRule="atLeast"/>
        <w:contextualSpacing/>
        <w:jc w:val="both"/>
        <w:rPr>
          <w:rFonts w:ascii="Times New Roman" w:hAnsi="Times New Roman" w:cs="Times New Roman"/>
          <w:i/>
          <w:sz w:val="24"/>
          <w:szCs w:val="24"/>
        </w:rPr>
      </w:pPr>
      <w:r w:rsidRPr="00D735B6">
        <w:rPr>
          <w:rFonts w:ascii="Times New Roman" w:hAnsi="Times New Roman" w:cs="Times New Roman"/>
          <w:i/>
          <w:sz w:val="24"/>
          <w:szCs w:val="24"/>
        </w:rPr>
        <w:t>Особенности</w:t>
      </w:r>
      <w:r w:rsidRPr="00D735B6">
        <w:rPr>
          <w:rFonts w:ascii="Times New Roman" w:hAnsi="Times New Roman" w:cs="Times New Roman"/>
          <w:i/>
          <w:spacing w:val="-4"/>
          <w:sz w:val="24"/>
          <w:szCs w:val="24"/>
        </w:rPr>
        <w:t xml:space="preserve"> </w:t>
      </w:r>
      <w:r w:rsidRPr="00D735B6">
        <w:rPr>
          <w:rFonts w:ascii="Times New Roman" w:hAnsi="Times New Roman" w:cs="Times New Roman"/>
          <w:i/>
          <w:sz w:val="24"/>
          <w:szCs w:val="24"/>
        </w:rPr>
        <w:t>двигательного</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развития</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детей</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с</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ДЦП.</w:t>
      </w:r>
    </w:p>
    <w:p w:rsidR="001322AE" w:rsidRPr="00D735B6" w:rsidRDefault="001322AE" w:rsidP="00B36D4A">
      <w:pPr>
        <w:pStyle w:val="af8"/>
        <w:spacing w:after="0" w:line="240" w:lineRule="atLeast"/>
        <w:ind w:right="-63" w:firstLine="708"/>
        <w:contextualSpacing/>
        <w:jc w:val="both"/>
      </w:pPr>
      <w:r w:rsidRPr="00D735B6">
        <w:t>У детей с ДЦП задержано и нарушено формирование всех двигательных функций: с трудом и</w:t>
      </w:r>
      <w:r w:rsidRPr="00D735B6">
        <w:rPr>
          <w:spacing w:val="1"/>
        </w:rPr>
        <w:t xml:space="preserve"> </w:t>
      </w:r>
      <w:r w:rsidRPr="00D735B6">
        <w:t>опозданием</w:t>
      </w:r>
      <w:r w:rsidRPr="00D735B6">
        <w:rPr>
          <w:spacing w:val="1"/>
        </w:rPr>
        <w:t xml:space="preserve"> </w:t>
      </w:r>
      <w:r w:rsidRPr="00D735B6">
        <w:t>формируются</w:t>
      </w:r>
      <w:r w:rsidRPr="00D735B6">
        <w:rPr>
          <w:spacing w:val="1"/>
        </w:rPr>
        <w:t xml:space="preserve"> </w:t>
      </w:r>
      <w:r w:rsidRPr="00D735B6">
        <w:t>функция</w:t>
      </w:r>
      <w:r w:rsidRPr="00D735B6">
        <w:rPr>
          <w:spacing w:val="1"/>
        </w:rPr>
        <w:t xml:space="preserve"> </w:t>
      </w:r>
      <w:r w:rsidRPr="00D735B6">
        <w:t>удержания</w:t>
      </w:r>
      <w:r w:rsidRPr="00D735B6">
        <w:rPr>
          <w:spacing w:val="1"/>
        </w:rPr>
        <w:t xml:space="preserve"> </w:t>
      </w:r>
      <w:r w:rsidRPr="00D735B6">
        <w:t>головы,</w:t>
      </w:r>
      <w:r w:rsidRPr="00D735B6">
        <w:rPr>
          <w:spacing w:val="1"/>
        </w:rPr>
        <w:t xml:space="preserve"> </w:t>
      </w:r>
      <w:r w:rsidRPr="00D735B6">
        <w:t>навыки</w:t>
      </w:r>
      <w:r w:rsidRPr="00D735B6">
        <w:rPr>
          <w:spacing w:val="1"/>
        </w:rPr>
        <w:t xml:space="preserve"> </w:t>
      </w:r>
      <w:r w:rsidRPr="00D735B6">
        <w:t>сидения,</w:t>
      </w:r>
      <w:r w:rsidRPr="00D735B6">
        <w:rPr>
          <w:spacing w:val="1"/>
        </w:rPr>
        <w:t xml:space="preserve"> </w:t>
      </w:r>
      <w:r w:rsidRPr="00D735B6">
        <w:t>стояния,</w:t>
      </w:r>
      <w:r w:rsidRPr="00D735B6">
        <w:rPr>
          <w:spacing w:val="56"/>
        </w:rPr>
        <w:t xml:space="preserve"> </w:t>
      </w:r>
      <w:r w:rsidRPr="00D735B6">
        <w:t>ходьбы,</w:t>
      </w:r>
      <w:r w:rsidRPr="00D735B6">
        <w:rPr>
          <w:spacing w:val="1"/>
        </w:rPr>
        <w:t xml:space="preserve"> </w:t>
      </w:r>
      <w:proofErr w:type="spellStart"/>
      <w:r w:rsidRPr="00D735B6">
        <w:t>манипулятивной</w:t>
      </w:r>
      <w:proofErr w:type="spellEnd"/>
      <w:r w:rsidRPr="00D735B6">
        <w:t xml:space="preserve"> деятельности. Темпы двигательного развития при ДЦП широко варьируются. В силу</w:t>
      </w:r>
      <w:r w:rsidRPr="00D735B6">
        <w:rPr>
          <w:spacing w:val="1"/>
        </w:rPr>
        <w:t xml:space="preserve"> </w:t>
      </w:r>
      <w:r w:rsidRPr="00D735B6">
        <w:t>двигательных нарушений у детей с церебральным параличом статические и локомоторные функции не</w:t>
      </w:r>
      <w:r w:rsidRPr="00D735B6">
        <w:rPr>
          <w:spacing w:val="1"/>
        </w:rPr>
        <w:t xml:space="preserve"> </w:t>
      </w:r>
      <w:r w:rsidRPr="00D735B6">
        <w:t>могут развиваться спонтанно или развиваются неправильно. Двигательные нарушения, в свою очередь,</w:t>
      </w:r>
      <w:r w:rsidRPr="00D735B6">
        <w:rPr>
          <w:spacing w:val="1"/>
        </w:rPr>
        <w:t xml:space="preserve"> </w:t>
      </w:r>
      <w:r w:rsidRPr="00D735B6">
        <w:t>оказывают</w:t>
      </w:r>
      <w:r w:rsidRPr="00D735B6">
        <w:rPr>
          <w:spacing w:val="-1"/>
        </w:rPr>
        <w:t xml:space="preserve"> </w:t>
      </w:r>
      <w:r w:rsidRPr="00D735B6">
        <w:t>неблагоприятное влияние</w:t>
      </w:r>
      <w:r w:rsidRPr="00D735B6">
        <w:rPr>
          <w:spacing w:val="-1"/>
        </w:rPr>
        <w:t xml:space="preserve"> </w:t>
      </w:r>
      <w:r w:rsidRPr="00D735B6">
        <w:t>на формирование</w:t>
      </w:r>
      <w:r w:rsidRPr="00D735B6">
        <w:rPr>
          <w:spacing w:val="-1"/>
        </w:rPr>
        <w:t xml:space="preserve"> </w:t>
      </w:r>
      <w:r w:rsidRPr="00D735B6">
        <w:t>психических</w:t>
      </w:r>
      <w:r w:rsidRPr="00D735B6">
        <w:rPr>
          <w:spacing w:val="-3"/>
        </w:rPr>
        <w:t xml:space="preserve"> </w:t>
      </w:r>
      <w:r w:rsidRPr="00D735B6">
        <w:t>функций</w:t>
      </w:r>
      <w:r w:rsidRPr="00D735B6">
        <w:rPr>
          <w:spacing w:val="-1"/>
        </w:rPr>
        <w:t xml:space="preserve"> </w:t>
      </w:r>
      <w:r w:rsidRPr="00D735B6">
        <w:t>и</w:t>
      </w:r>
      <w:r w:rsidRPr="00D735B6">
        <w:rPr>
          <w:spacing w:val="-1"/>
        </w:rPr>
        <w:t xml:space="preserve"> </w:t>
      </w:r>
      <w:r w:rsidRPr="00D735B6">
        <w:t>речи.</w:t>
      </w:r>
    </w:p>
    <w:p w:rsidR="001322AE" w:rsidRPr="00D735B6" w:rsidRDefault="001322AE" w:rsidP="00B36D4A">
      <w:pPr>
        <w:pStyle w:val="af8"/>
        <w:spacing w:after="0" w:line="240" w:lineRule="atLeast"/>
        <w:ind w:right="-63" w:firstLine="708"/>
        <w:contextualSpacing/>
        <w:jc w:val="both"/>
      </w:pPr>
      <w:r w:rsidRPr="00D735B6">
        <w:t>Разнообразие</w:t>
      </w:r>
      <w:r w:rsidRPr="00D735B6">
        <w:rPr>
          <w:spacing w:val="1"/>
        </w:rPr>
        <w:t xml:space="preserve"> </w:t>
      </w:r>
      <w:r w:rsidRPr="00D735B6">
        <w:t>двигательных</w:t>
      </w:r>
      <w:r w:rsidRPr="00D735B6">
        <w:rPr>
          <w:spacing w:val="1"/>
        </w:rPr>
        <w:t xml:space="preserve"> </w:t>
      </w:r>
      <w:r w:rsidRPr="00D735B6">
        <w:t>нарушений</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церебральным</w:t>
      </w:r>
      <w:r w:rsidRPr="00D735B6">
        <w:rPr>
          <w:spacing w:val="1"/>
        </w:rPr>
        <w:t xml:space="preserve"> </w:t>
      </w:r>
      <w:r w:rsidRPr="00D735B6">
        <w:t>параличом</w:t>
      </w:r>
      <w:r w:rsidRPr="00D735B6">
        <w:rPr>
          <w:spacing w:val="56"/>
        </w:rPr>
        <w:t xml:space="preserve"> </w:t>
      </w:r>
      <w:r w:rsidRPr="00D735B6">
        <w:lastRenderedPageBreak/>
        <w:t>обусловлено</w:t>
      </w:r>
      <w:r w:rsidRPr="00D735B6">
        <w:rPr>
          <w:spacing w:val="1"/>
        </w:rPr>
        <w:t xml:space="preserve"> </w:t>
      </w:r>
      <w:r w:rsidRPr="00D735B6">
        <w:t xml:space="preserve">действием ряда факторов, непосредственно связанных со спецификой самого заболевания. </w:t>
      </w:r>
      <w:proofErr w:type="gramStart"/>
      <w:r w:rsidRPr="00D735B6">
        <w:t>Важнейшими</w:t>
      </w:r>
      <w:r w:rsidRPr="00D735B6">
        <w:rPr>
          <w:spacing w:val="1"/>
        </w:rPr>
        <w:t xml:space="preserve"> </w:t>
      </w:r>
      <w:r w:rsidRPr="00D735B6">
        <w:t>из</w:t>
      </w:r>
      <w:r w:rsidRPr="00D735B6">
        <w:rPr>
          <w:spacing w:val="-3"/>
        </w:rPr>
        <w:t xml:space="preserve"> </w:t>
      </w:r>
      <w:r w:rsidRPr="00D735B6">
        <w:t>них являются</w:t>
      </w:r>
      <w:r w:rsidRPr="00D735B6">
        <w:rPr>
          <w:spacing w:val="-1"/>
        </w:rPr>
        <w:t xml:space="preserve"> </w:t>
      </w:r>
      <w:r w:rsidRPr="00D735B6">
        <w:t>следующие:</w:t>
      </w:r>
      <w:proofErr w:type="gramEnd"/>
    </w:p>
    <w:p w:rsidR="001322AE" w:rsidRPr="00D735B6" w:rsidRDefault="001322AE" w:rsidP="00B36D4A">
      <w:pPr>
        <w:pStyle w:val="af8"/>
        <w:spacing w:after="0" w:line="240" w:lineRule="atLeast"/>
        <w:ind w:right="-63" w:firstLine="708"/>
        <w:contextualSpacing/>
        <w:jc w:val="both"/>
        <w:rPr>
          <w:u w:val="single"/>
        </w:rPr>
      </w:pPr>
      <w:r w:rsidRPr="00D735B6">
        <w:rPr>
          <w:i/>
          <w:u w:val="single"/>
        </w:rPr>
        <w:t>Нарушения</w:t>
      </w:r>
      <w:r w:rsidRPr="00D735B6">
        <w:rPr>
          <w:i/>
          <w:spacing w:val="-3"/>
          <w:u w:val="single"/>
        </w:rPr>
        <w:t xml:space="preserve"> </w:t>
      </w:r>
      <w:r w:rsidRPr="00D735B6">
        <w:rPr>
          <w:i/>
          <w:u w:val="single"/>
        </w:rPr>
        <w:t>мышечного</w:t>
      </w:r>
      <w:r w:rsidRPr="00D735B6">
        <w:rPr>
          <w:i/>
          <w:spacing w:val="-2"/>
          <w:u w:val="single"/>
        </w:rPr>
        <w:t xml:space="preserve"> </w:t>
      </w:r>
      <w:r w:rsidRPr="00D735B6">
        <w:rPr>
          <w:i/>
          <w:u w:val="single"/>
        </w:rPr>
        <w:t>тонуса</w:t>
      </w:r>
      <w:r w:rsidRPr="00D735B6">
        <w:rPr>
          <w:u w:val="single"/>
        </w:rPr>
        <w:t>.</w:t>
      </w:r>
    </w:p>
    <w:p w:rsidR="001322AE" w:rsidRPr="00D735B6" w:rsidRDefault="001322AE" w:rsidP="00B36D4A">
      <w:pPr>
        <w:pStyle w:val="af8"/>
        <w:spacing w:after="0" w:line="240" w:lineRule="atLeast"/>
        <w:ind w:right="-63"/>
        <w:contextualSpacing/>
        <w:jc w:val="both"/>
      </w:pPr>
      <w:r w:rsidRPr="00D735B6">
        <w:t>Для любого двигательного акта необходим нормальный мышечный тонус. Регуляция мышечного</w:t>
      </w:r>
      <w:r w:rsidRPr="00D735B6">
        <w:rPr>
          <w:spacing w:val="1"/>
        </w:rPr>
        <w:t xml:space="preserve"> </w:t>
      </w:r>
      <w:r w:rsidRPr="00D735B6">
        <w:t>тонуса обеспечивается согласованно работой различных звеньев нервной системы. При ДЦП отмечаются</w:t>
      </w:r>
      <w:r w:rsidRPr="00D735B6">
        <w:rPr>
          <w:spacing w:val="1"/>
        </w:rPr>
        <w:t xml:space="preserve"> </w:t>
      </w:r>
      <w:r w:rsidRPr="00D735B6">
        <w:t>различные</w:t>
      </w:r>
      <w:r w:rsidRPr="00D735B6">
        <w:rPr>
          <w:spacing w:val="-2"/>
        </w:rPr>
        <w:t xml:space="preserve"> </w:t>
      </w:r>
      <w:r w:rsidRPr="00D735B6">
        <w:t>нарушения</w:t>
      </w:r>
      <w:r w:rsidRPr="00D735B6">
        <w:rPr>
          <w:spacing w:val="-3"/>
        </w:rPr>
        <w:t xml:space="preserve"> </w:t>
      </w:r>
      <w:r w:rsidRPr="00D735B6">
        <w:t>мышечного</w:t>
      </w:r>
      <w:r w:rsidRPr="00D735B6">
        <w:rPr>
          <w:spacing w:val="-2"/>
        </w:rPr>
        <w:t xml:space="preserve"> </w:t>
      </w:r>
      <w:r w:rsidRPr="00D735B6">
        <w:t>тонуса</w:t>
      </w:r>
      <w:r w:rsidRPr="00D735B6">
        <w:rPr>
          <w:spacing w:val="-3"/>
        </w:rPr>
        <w:t xml:space="preserve"> </w:t>
      </w:r>
      <w:r w:rsidRPr="00D735B6">
        <w:t>(по</w:t>
      </w:r>
      <w:r w:rsidRPr="00D735B6">
        <w:rPr>
          <w:spacing w:val="-2"/>
        </w:rPr>
        <w:t xml:space="preserve"> </w:t>
      </w:r>
      <w:r w:rsidRPr="00D735B6">
        <w:t>типу</w:t>
      </w:r>
      <w:r w:rsidRPr="00D735B6">
        <w:rPr>
          <w:spacing w:val="-5"/>
        </w:rPr>
        <w:t xml:space="preserve"> </w:t>
      </w:r>
      <w:proofErr w:type="spellStart"/>
      <w:r w:rsidRPr="00D735B6">
        <w:t>спастичности</w:t>
      </w:r>
      <w:proofErr w:type="spellEnd"/>
      <w:r w:rsidRPr="00D735B6">
        <w:t>,</w:t>
      </w:r>
      <w:r w:rsidRPr="00D735B6">
        <w:rPr>
          <w:spacing w:val="-1"/>
        </w:rPr>
        <w:t xml:space="preserve"> </w:t>
      </w:r>
      <w:r w:rsidRPr="00D735B6">
        <w:t>ригидности,</w:t>
      </w:r>
      <w:r w:rsidRPr="00D735B6">
        <w:rPr>
          <w:spacing w:val="-2"/>
        </w:rPr>
        <w:t xml:space="preserve"> </w:t>
      </w:r>
      <w:r w:rsidRPr="00D735B6">
        <w:t>гипотонии,</w:t>
      </w:r>
      <w:r w:rsidRPr="00D735B6">
        <w:rPr>
          <w:spacing w:val="-2"/>
        </w:rPr>
        <w:t xml:space="preserve"> </w:t>
      </w:r>
      <w:r w:rsidRPr="00D735B6">
        <w:t>дистонии).</w:t>
      </w:r>
    </w:p>
    <w:p w:rsidR="001322AE" w:rsidRPr="00D735B6" w:rsidRDefault="001322AE" w:rsidP="00B36D4A">
      <w:pPr>
        <w:pStyle w:val="af8"/>
        <w:spacing w:after="0" w:line="240" w:lineRule="atLeast"/>
        <w:ind w:right="-63" w:firstLine="567"/>
        <w:contextualSpacing/>
        <w:jc w:val="both"/>
      </w:pPr>
      <w:r w:rsidRPr="00D735B6">
        <w:t>Часто</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церебральным</w:t>
      </w:r>
      <w:r w:rsidRPr="00D735B6">
        <w:rPr>
          <w:spacing w:val="1"/>
        </w:rPr>
        <w:t xml:space="preserve"> </w:t>
      </w:r>
      <w:r w:rsidRPr="00D735B6">
        <w:t>параличом</w:t>
      </w:r>
      <w:r w:rsidRPr="00D735B6">
        <w:rPr>
          <w:spacing w:val="1"/>
        </w:rPr>
        <w:t xml:space="preserve"> </w:t>
      </w:r>
      <w:r w:rsidRPr="00D735B6">
        <w:t>наблюдается</w:t>
      </w:r>
      <w:r w:rsidRPr="00D735B6">
        <w:rPr>
          <w:spacing w:val="1"/>
        </w:rPr>
        <w:t xml:space="preserve"> </w:t>
      </w:r>
      <w:r w:rsidRPr="00D735B6">
        <w:t>повышение</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w:t>
      </w:r>
      <w:r w:rsidRPr="00D735B6">
        <w:rPr>
          <w:spacing w:val="1"/>
        </w:rPr>
        <w:t xml:space="preserve"> </w:t>
      </w:r>
      <w:proofErr w:type="spellStart"/>
      <w:r w:rsidRPr="00D735B6">
        <w:t>спастичностъ</w:t>
      </w:r>
      <w:proofErr w:type="spellEnd"/>
      <w:r w:rsidRPr="00D735B6">
        <w:t>. Мышцы в этом случае напряжены, что связано с поражением пирамидной системы. Для</w:t>
      </w:r>
      <w:r w:rsidRPr="00D735B6">
        <w:rPr>
          <w:spacing w:val="1"/>
        </w:rPr>
        <w:t xml:space="preserve"> </w:t>
      </w:r>
      <w:r w:rsidRPr="00D735B6">
        <w:t>ДЦП</w:t>
      </w:r>
      <w:r w:rsidRPr="00D735B6">
        <w:rPr>
          <w:spacing w:val="1"/>
        </w:rPr>
        <w:t xml:space="preserve"> </w:t>
      </w:r>
      <w:r w:rsidRPr="00D735B6">
        <w:t>является</w:t>
      </w:r>
      <w:r w:rsidRPr="00D735B6">
        <w:rPr>
          <w:spacing w:val="1"/>
        </w:rPr>
        <w:t xml:space="preserve"> </w:t>
      </w:r>
      <w:r w:rsidRPr="00D735B6">
        <w:t>характерным</w:t>
      </w:r>
      <w:r w:rsidRPr="00D735B6">
        <w:rPr>
          <w:spacing w:val="1"/>
        </w:rPr>
        <w:t xml:space="preserve"> </w:t>
      </w:r>
      <w:r w:rsidRPr="00D735B6">
        <w:t>нарастание</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при</w:t>
      </w:r>
      <w:r w:rsidRPr="00D735B6">
        <w:rPr>
          <w:spacing w:val="1"/>
        </w:rPr>
        <w:t xml:space="preserve"> </w:t>
      </w:r>
      <w:r w:rsidRPr="00D735B6">
        <w:t>попытках</w:t>
      </w:r>
      <w:r w:rsidRPr="00D735B6">
        <w:rPr>
          <w:spacing w:val="1"/>
        </w:rPr>
        <w:t xml:space="preserve"> </w:t>
      </w:r>
      <w:r w:rsidRPr="00D735B6">
        <w:t>произвести</w:t>
      </w:r>
      <w:r w:rsidRPr="00D735B6">
        <w:rPr>
          <w:spacing w:val="1"/>
        </w:rPr>
        <w:t xml:space="preserve"> </w:t>
      </w:r>
      <w:r w:rsidRPr="00D735B6">
        <w:t>то</w:t>
      </w:r>
      <w:r w:rsidRPr="00D735B6">
        <w:rPr>
          <w:spacing w:val="1"/>
        </w:rPr>
        <w:t xml:space="preserve"> </w:t>
      </w:r>
      <w:r w:rsidRPr="00D735B6">
        <w:t>или</w:t>
      </w:r>
      <w:r w:rsidRPr="00D735B6">
        <w:rPr>
          <w:spacing w:val="1"/>
        </w:rPr>
        <w:t xml:space="preserve"> </w:t>
      </w:r>
      <w:r w:rsidRPr="00D735B6">
        <w:t>иное</w:t>
      </w:r>
      <w:r w:rsidRPr="00D735B6">
        <w:rPr>
          <w:spacing w:val="1"/>
        </w:rPr>
        <w:t xml:space="preserve"> </w:t>
      </w:r>
      <w:r w:rsidRPr="00D735B6">
        <w:t>движение</w:t>
      </w:r>
      <w:r w:rsidRPr="00D735B6">
        <w:rPr>
          <w:spacing w:val="1"/>
        </w:rPr>
        <w:t xml:space="preserve"> </w:t>
      </w:r>
      <w:r w:rsidRPr="00D735B6">
        <w:t>(особенно</w:t>
      </w:r>
      <w:r w:rsidRPr="00D735B6">
        <w:rPr>
          <w:spacing w:val="1"/>
        </w:rPr>
        <w:t xml:space="preserve"> </w:t>
      </w:r>
      <w:r w:rsidRPr="00D735B6">
        <w:t>при</w:t>
      </w:r>
      <w:r w:rsidRPr="00D735B6">
        <w:rPr>
          <w:spacing w:val="1"/>
        </w:rPr>
        <w:t xml:space="preserve"> </w:t>
      </w:r>
      <w:r w:rsidRPr="00D735B6">
        <w:t>вертикальном</w:t>
      </w:r>
      <w:r w:rsidRPr="00D735B6">
        <w:rPr>
          <w:spacing w:val="1"/>
        </w:rPr>
        <w:t xml:space="preserve"> </w:t>
      </w:r>
      <w:r w:rsidRPr="00D735B6">
        <w:t>положении</w:t>
      </w:r>
      <w:r w:rsidRPr="00D735B6">
        <w:rPr>
          <w:spacing w:val="1"/>
        </w:rPr>
        <w:t xml:space="preserve"> </w:t>
      </w:r>
      <w:r w:rsidRPr="00D735B6">
        <w:t>тела).</w:t>
      </w:r>
      <w:r w:rsidRPr="00D735B6">
        <w:rPr>
          <w:spacing w:val="1"/>
        </w:rPr>
        <w:t xml:space="preserve"> </w:t>
      </w:r>
      <w:r w:rsidRPr="00D735B6">
        <w:t>Нарушение</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по</w:t>
      </w:r>
      <w:r w:rsidRPr="00D735B6">
        <w:rPr>
          <w:spacing w:val="1"/>
        </w:rPr>
        <w:t xml:space="preserve"> </w:t>
      </w:r>
      <w:r w:rsidRPr="00D735B6">
        <w:t>типу</w:t>
      </w:r>
      <w:r w:rsidRPr="00D735B6">
        <w:rPr>
          <w:spacing w:val="1"/>
        </w:rPr>
        <w:t xml:space="preserve"> </w:t>
      </w:r>
      <w:proofErr w:type="spellStart"/>
      <w:r w:rsidRPr="00D735B6">
        <w:t>спастичности</w:t>
      </w:r>
      <w:proofErr w:type="spellEnd"/>
      <w:r w:rsidRPr="00D735B6">
        <w:rPr>
          <w:spacing w:val="-3"/>
        </w:rPr>
        <w:t xml:space="preserve"> </w:t>
      </w:r>
      <w:r w:rsidRPr="00D735B6">
        <w:t>наиболее</w:t>
      </w:r>
      <w:r w:rsidRPr="00D735B6">
        <w:rPr>
          <w:spacing w:val="-2"/>
        </w:rPr>
        <w:t xml:space="preserve"> </w:t>
      </w:r>
      <w:r w:rsidRPr="00D735B6">
        <w:t>часто</w:t>
      </w:r>
      <w:r w:rsidRPr="00D735B6">
        <w:rPr>
          <w:spacing w:val="-2"/>
        </w:rPr>
        <w:t xml:space="preserve"> </w:t>
      </w:r>
      <w:r w:rsidRPr="00D735B6">
        <w:t>наблюдается</w:t>
      </w:r>
      <w:r w:rsidRPr="00D735B6">
        <w:rPr>
          <w:spacing w:val="-2"/>
        </w:rPr>
        <w:t xml:space="preserve"> </w:t>
      </w:r>
      <w:r w:rsidRPr="00D735B6">
        <w:t>при</w:t>
      </w:r>
      <w:r w:rsidRPr="00D735B6">
        <w:rPr>
          <w:spacing w:val="-3"/>
        </w:rPr>
        <w:t xml:space="preserve"> </w:t>
      </w:r>
      <w:r w:rsidRPr="00D735B6">
        <w:t>спастической</w:t>
      </w:r>
      <w:r w:rsidRPr="00D735B6">
        <w:rPr>
          <w:spacing w:val="-2"/>
        </w:rPr>
        <w:t xml:space="preserve"> </w:t>
      </w:r>
      <w:proofErr w:type="spellStart"/>
      <w:r w:rsidRPr="00D735B6">
        <w:t>диплегии</w:t>
      </w:r>
      <w:proofErr w:type="spellEnd"/>
      <w:r w:rsidRPr="00D735B6">
        <w:rPr>
          <w:spacing w:val="-3"/>
        </w:rPr>
        <w:t xml:space="preserve"> </w:t>
      </w:r>
      <w:r w:rsidRPr="00D735B6">
        <w:t>и</w:t>
      </w:r>
      <w:r w:rsidRPr="00D735B6">
        <w:rPr>
          <w:spacing w:val="-4"/>
        </w:rPr>
        <w:t xml:space="preserve"> </w:t>
      </w:r>
      <w:proofErr w:type="spellStart"/>
      <w:r w:rsidRPr="00D735B6">
        <w:t>гемипаретической</w:t>
      </w:r>
      <w:proofErr w:type="spellEnd"/>
      <w:r w:rsidRPr="00D735B6">
        <w:rPr>
          <w:spacing w:val="-2"/>
        </w:rPr>
        <w:t xml:space="preserve"> </w:t>
      </w:r>
      <w:r w:rsidRPr="00D735B6">
        <w:t>форме</w:t>
      </w:r>
      <w:r w:rsidRPr="00D735B6">
        <w:rPr>
          <w:spacing w:val="-2"/>
        </w:rPr>
        <w:t xml:space="preserve"> </w:t>
      </w:r>
      <w:r w:rsidRPr="00D735B6">
        <w:t>ДЦП.</w:t>
      </w:r>
    </w:p>
    <w:p w:rsidR="001322AE" w:rsidRPr="00D735B6" w:rsidRDefault="001322AE" w:rsidP="00B36D4A">
      <w:pPr>
        <w:pStyle w:val="af8"/>
        <w:spacing w:after="0" w:line="240" w:lineRule="atLeast"/>
        <w:ind w:right="-63" w:firstLine="567"/>
        <w:contextualSpacing/>
        <w:jc w:val="both"/>
      </w:pPr>
      <w:r w:rsidRPr="00D735B6">
        <w:t>При ригидности мышцы напряжены, находятся в состоянии тетануса (максимального повышения</w:t>
      </w:r>
      <w:r w:rsidRPr="00D735B6">
        <w:rPr>
          <w:spacing w:val="1"/>
        </w:rPr>
        <w:t xml:space="preserve"> </w:t>
      </w:r>
      <w:r w:rsidRPr="00D735B6">
        <w:t>мышечного тонуса). Ригидность — напряжение тонуса мышц-антагонистов и агонистов, при котором</w:t>
      </w:r>
      <w:r w:rsidRPr="00D735B6">
        <w:rPr>
          <w:spacing w:val="1"/>
        </w:rPr>
        <w:t xml:space="preserve"> </w:t>
      </w:r>
      <w:r w:rsidRPr="00D735B6">
        <w:t>нарушается</w:t>
      </w:r>
      <w:r w:rsidRPr="00D735B6">
        <w:rPr>
          <w:spacing w:val="1"/>
        </w:rPr>
        <w:t xml:space="preserve"> </w:t>
      </w:r>
      <w:r w:rsidRPr="00D735B6">
        <w:t>плавность</w:t>
      </w:r>
      <w:r w:rsidRPr="00D735B6">
        <w:rPr>
          <w:spacing w:val="1"/>
        </w:rPr>
        <w:t xml:space="preserve"> </w:t>
      </w:r>
      <w:r w:rsidRPr="00D735B6">
        <w:t>и</w:t>
      </w:r>
      <w:r w:rsidRPr="00D735B6">
        <w:rPr>
          <w:spacing w:val="1"/>
        </w:rPr>
        <w:t xml:space="preserve"> </w:t>
      </w:r>
      <w:r w:rsidRPr="00D735B6">
        <w:t>слаженность</w:t>
      </w:r>
      <w:r w:rsidRPr="00D735B6">
        <w:rPr>
          <w:spacing w:val="1"/>
        </w:rPr>
        <w:t xml:space="preserve"> </w:t>
      </w:r>
      <w:r w:rsidRPr="00D735B6">
        <w:t>мышечного</w:t>
      </w:r>
      <w:r w:rsidRPr="00D735B6">
        <w:rPr>
          <w:spacing w:val="1"/>
        </w:rPr>
        <w:t xml:space="preserve"> </w:t>
      </w:r>
      <w:r w:rsidRPr="00D735B6">
        <w:t>взаимодействия.</w:t>
      </w:r>
      <w:r w:rsidRPr="00D735B6">
        <w:rPr>
          <w:spacing w:val="1"/>
        </w:rPr>
        <w:t xml:space="preserve"> </w:t>
      </w:r>
      <w:r w:rsidRPr="00D735B6">
        <w:t>Это</w:t>
      </w:r>
      <w:r w:rsidRPr="00D735B6">
        <w:rPr>
          <w:spacing w:val="1"/>
        </w:rPr>
        <w:t xml:space="preserve"> </w:t>
      </w:r>
      <w:r w:rsidRPr="00D735B6">
        <w:t>происходит</w:t>
      </w:r>
      <w:r w:rsidRPr="00D735B6">
        <w:rPr>
          <w:spacing w:val="1"/>
        </w:rPr>
        <w:t xml:space="preserve"> </w:t>
      </w:r>
      <w:r w:rsidRPr="00D735B6">
        <w:t>при</w:t>
      </w:r>
      <w:r w:rsidRPr="00D735B6">
        <w:rPr>
          <w:spacing w:val="1"/>
        </w:rPr>
        <w:t xml:space="preserve"> </w:t>
      </w:r>
      <w:r w:rsidRPr="00D735B6">
        <w:t>тяжелом</w:t>
      </w:r>
      <w:r w:rsidRPr="00D735B6">
        <w:rPr>
          <w:spacing w:val="1"/>
        </w:rPr>
        <w:t xml:space="preserve"> </w:t>
      </w:r>
      <w:r w:rsidRPr="00D735B6">
        <w:t>поражении экстрапирамидной (подкорковой) системы. Нарушение мышечного тонуса по типу ригидности</w:t>
      </w:r>
      <w:r w:rsidRPr="00D735B6">
        <w:rPr>
          <w:spacing w:val="-52"/>
        </w:rPr>
        <w:t xml:space="preserve"> </w:t>
      </w:r>
      <w:r w:rsidRPr="00D735B6">
        <w:t>отмечается</w:t>
      </w:r>
      <w:r w:rsidRPr="00D735B6">
        <w:rPr>
          <w:spacing w:val="-1"/>
        </w:rPr>
        <w:t xml:space="preserve"> </w:t>
      </w:r>
      <w:r w:rsidRPr="00D735B6">
        <w:t>при</w:t>
      </w:r>
      <w:r w:rsidRPr="00D735B6">
        <w:rPr>
          <w:spacing w:val="-3"/>
        </w:rPr>
        <w:t xml:space="preserve"> </w:t>
      </w:r>
      <w:r w:rsidRPr="00D735B6">
        <w:t>двойной</w:t>
      </w:r>
      <w:r w:rsidRPr="00D735B6">
        <w:rPr>
          <w:spacing w:val="-1"/>
        </w:rPr>
        <w:t xml:space="preserve"> </w:t>
      </w:r>
      <w:r w:rsidRPr="00D735B6">
        <w:t>гемиплегии.</w:t>
      </w:r>
    </w:p>
    <w:p w:rsidR="001322AE" w:rsidRPr="00D735B6" w:rsidRDefault="001322AE" w:rsidP="00B36D4A">
      <w:pPr>
        <w:pStyle w:val="af8"/>
        <w:spacing w:after="0" w:line="240" w:lineRule="atLeast"/>
        <w:ind w:right="-63" w:firstLine="708"/>
        <w:contextualSpacing/>
        <w:jc w:val="both"/>
      </w:pPr>
      <w:r w:rsidRPr="00D735B6">
        <w:t>При</w:t>
      </w:r>
      <w:r w:rsidRPr="00D735B6">
        <w:rPr>
          <w:spacing w:val="1"/>
        </w:rPr>
        <w:t xml:space="preserve"> </w:t>
      </w:r>
      <w:r w:rsidRPr="00D735B6">
        <w:t>гипотонии</w:t>
      </w:r>
      <w:r w:rsidRPr="00D735B6">
        <w:rPr>
          <w:spacing w:val="1"/>
        </w:rPr>
        <w:t xml:space="preserve"> </w:t>
      </w:r>
      <w:r w:rsidRPr="00D735B6">
        <w:t>(низкий</w:t>
      </w:r>
      <w:r w:rsidRPr="00D735B6">
        <w:rPr>
          <w:spacing w:val="1"/>
        </w:rPr>
        <w:t xml:space="preserve"> </w:t>
      </w:r>
      <w:r w:rsidRPr="00D735B6">
        <w:t>мышечный</w:t>
      </w:r>
      <w:r w:rsidRPr="00D735B6">
        <w:rPr>
          <w:spacing w:val="1"/>
        </w:rPr>
        <w:t xml:space="preserve"> </w:t>
      </w:r>
      <w:r w:rsidRPr="00D735B6">
        <w:t>тонус)</w:t>
      </w:r>
      <w:r w:rsidRPr="00D735B6">
        <w:rPr>
          <w:spacing w:val="1"/>
        </w:rPr>
        <w:t xml:space="preserve"> </w:t>
      </w:r>
      <w:r w:rsidRPr="00D735B6">
        <w:t>мышцы</w:t>
      </w:r>
      <w:r w:rsidRPr="00D735B6">
        <w:rPr>
          <w:spacing w:val="1"/>
        </w:rPr>
        <w:t xml:space="preserve"> </w:t>
      </w:r>
      <w:r w:rsidRPr="00D735B6">
        <w:t>конечностей</w:t>
      </w:r>
      <w:r w:rsidRPr="00D735B6">
        <w:rPr>
          <w:spacing w:val="1"/>
        </w:rPr>
        <w:t xml:space="preserve"> </w:t>
      </w:r>
      <w:r w:rsidRPr="00D735B6">
        <w:t>и</w:t>
      </w:r>
      <w:r w:rsidRPr="00D735B6">
        <w:rPr>
          <w:spacing w:val="1"/>
        </w:rPr>
        <w:t xml:space="preserve"> </w:t>
      </w:r>
      <w:r w:rsidRPr="00D735B6">
        <w:t>туловища</w:t>
      </w:r>
      <w:r w:rsidRPr="00D735B6">
        <w:rPr>
          <w:spacing w:val="1"/>
        </w:rPr>
        <w:t xml:space="preserve"> </w:t>
      </w:r>
      <w:r w:rsidRPr="00D735B6">
        <w:t>дряблые,</w:t>
      </w:r>
      <w:r w:rsidRPr="00D735B6">
        <w:rPr>
          <w:spacing w:val="1"/>
        </w:rPr>
        <w:t xml:space="preserve"> </w:t>
      </w:r>
      <w:r w:rsidRPr="00D735B6">
        <w:t>вялые,</w:t>
      </w:r>
      <w:r w:rsidRPr="00D735B6">
        <w:rPr>
          <w:spacing w:val="1"/>
        </w:rPr>
        <w:t xml:space="preserve"> </w:t>
      </w:r>
      <w:r w:rsidRPr="00D735B6">
        <w:t>слабые.</w:t>
      </w:r>
      <w:r w:rsidRPr="00D735B6">
        <w:rPr>
          <w:spacing w:val="1"/>
        </w:rPr>
        <w:t xml:space="preserve"> </w:t>
      </w:r>
      <w:r w:rsidRPr="00D735B6">
        <w:t>Объем</w:t>
      </w:r>
      <w:r w:rsidRPr="00D735B6">
        <w:rPr>
          <w:spacing w:val="1"/>
        </w:rPr>
        <w:t xml:space="preserve"> </w:t>
      </w:r>
      <w:r w:rsidRPr="00D735B6">
        <w:t>пассивных</w:t>
      </w:r>
      <w:r w:rsidRPr="00D735B6">
        <w:rPr>
          <w:spacing w:val="1"/>
        </w:rPr>
        <w:t xml:space="preserve"> </w:t>
      </w:r>
      <w:r w:rsidRPr="00D735B6">
        <w:t>движений</w:t>
      </w:r>
      <w:r w:rsidRPr="00D735B6">
        <w:rPr>
          <w:spacing w:val="1"/>
        </w:rPr>
        <w:t xml:space="preserve"> </w:t>
      </w:r>
      <w:r w:rsidRPr="00D735B6">
        <w:t>значительно</w:t>
      </w:r>
      <w:r w:rsidRPr="00D735B6">
        <w:rPr>
          <w:spacing w:val="1"/>
        </w:rPr>
        <w:t xml:space="preserve"> </w:t>
      </w:r>
      <w:r w:rsidRPr="00D735B6">
        <w:t>больше</w:t>
      </w:r>
      <w:r w:rsidRPr="00D735B6">
        <w:rPr>
          <w:spacing w:val="1"/>
        </w:rPr>
        <w:t xml:space="preserve"> </w:t>
      </w:r>
      <w:r w:rsidRPr="00D735B6">
        <w:t>нормального.</w:t>
      </w:r>
      <w:r w:rsidRPr="00D735B6">
        <w:rPr>
          <w:spacing w:val="1"/>
        </w:rPr>
        <w:t xml:space="preserve"> </w:t>
      </w:r>
      <w:r w:rsidRPr="00D735B6">
        <w:t>Понижение</w:t>
      </w:r>
      <w:r w:rsidRPr="00D735B6">
        <w:rPr>
          <w:spacing w:val="1"/>
        </w:rPr>
        <w:t xml:space="preserve"> </w:t>
      </w:r>
      <w:r w:rsidRPr="00D735B6">
        <w:t>тонуса</w:t>
      </w:r>
      <w:r w:rsidRPr="00D735B6">
        <w:rPr>
          <w:spacing w:val="1"/>
        </w:rPr>
        <w:t xml:space="preserve"> </w:t>
      </w:r>
      <w:r w:rsidRPr="00D735B6">
        <w:t>мышц</w:t>
      </w:r>
      <w:r w:rsidRPr="00D735B6">
        <w:rPr>
          <w:spacing w:val="1"/>
        </w:rPr>
        <w:t xml:space="preserve"> </w:t>
      </w:r>
      <w:r w:rsidRPr="00D735B6">
        <w:t>во</w:t>
      </w:r>
      <w:r w:rsidRPr="00D735B6">
        <w:rPr>
          <w:spacing w:val="1"/>
        </w:rPr>
        <w:t xml:space="preserve"> </w:t>
      </w:r>
      <w:r w:rsidRPr="00D735B6">
        <w:t>многом связано с недостаточной функцией мозжечка и вестибулярного анализатора. При этом отмечаемся</w:t>
      </w:r>
      <w:r w:rsidRPr="00D735B6">
        <w:rPr>
          <w:spacing w:val="-52"/>
        </w:rPr>
        <w:t xml:space="preserve"> </w:t>
      </w:r>
      <w:r w:rsidRPr="00D735B6">
        <w:t>нарушение статики, несоразмерность движений, походка с покачиванием и потерей равновесия; ребенок</w:t>
      </w:r>
      <w:r w:rsidRPr="00D735B6">
        <w:rPr>
          <w:spacing w:val="1"/>
        </w:rPr>
        <w:t xml:space="preserve"> </w:t>
      </w:r>
      <w:proofErr w:type="gramStart"/>
      <w:r w:rsidRPr="00D735B6">
        <w:t>сидит</w:t>
      </w:r>
      <w:proofErr w:type="gramEnd"/>
      <w:r w:rsidRPr="00D735B6">
        <w:rPr>
          <w:spacing w:val="1"/>
        </w:rPr>
        <w:t xml:space="preserve"> </w:t>
      </w:r>
      <w:r w:rsidRPr="00D735B6">
        <w:t>согнувшись,</w:t>
      </w:r>
      <w:r w:rsidRPr="00D735B6">
        <w:rPr>
          <w:spacing w:val="1"/>
        </w:rPr>
        <w:t xml:space="preserve"> </w:t>
      </w:r>
      <w:r w:rsidRPr="00D735B6">
        <w:t>не</w:t>
      </w:r>
      <w:r w:rsidRPr="00D735B6">
        <w:rPr>
          <w:spacing w:val="1"/>
        </w:rPr>
        <w:t xml:space="preserve"> </w:t>
      </w:r>
      <w:r w:rsidRPr="00D735B6">
        <w:t>удерживается</w:t>
      </w:r>
      <w:r w:rsidRPr="00D735B6">
        <w:rPr>
          <w:spacing w:val="1"/>
        </w:rPr>
        <w:t xml:space="preserve"> </w:t>
      </w:r>
      <w:r w:rsidRPr="00D735B6">
        <w:t>в</w:t>
      </w:r>
      <w:r w:rsidRPr="00D735B6">
        <w:rPr>
          <w:spacing w:val="1"/>
        </w:rPr>
        <w:t xml:space="preserve"> </w:t>
      </w:r>
      <w:r w:rsidRPr="00D735B6">
        <w:t>вертикальном</w:t>
      </w:r>
      <w:r w:rsidRPr="00D735B6">
        <w:rPr>
          <w:spacing w:val="1"/>
        </w:rPr>
        <w:t xml:space="preserve"> </w:t>
      </w:r>
      <w:r w:rsidRPr="00D735B6">
        <w:t>положении.</w:t>
      </w:r>
      <w:r w:rsidRPr="00D735B6">
        <w:rPr>
          <w:spacing w:val="1"/>
        </w:rPr>
        <w:t xml:space="preserve"> </w:t>
      </w:r>
      <w:r w:rsidRPr="00D735B6">
        <w:t>Гипотония</w:t>
      </w:r>
      <w:r w:rsidRPr="00D735B6">
        <w:rPr>
          <w:spacing w:val="1"/>
        </w:rPr>
        <w:t xml:space="preserve"> </w:t>
      </w:r>
      <w:r w:rsidRPr="00D735B6">
        <w:t>особенно</w:t>
      </w:r>
      <w:r w:rsidRPr="00D735B6">
        <w:rPr>
          <w:spacing w:val="1"/>
        </w:rPr>
        <w:t xml:space="preserve"> </w:t>
      </w:r>
      <w:r w:rsidRPr="00D735B6">
        <w:t>выражена</w:t>
      </w:r>
      <w:r w:rsidRPr="00D735B6">
        <w:rPr>
          <w:spacing w:val="1"/>
        </w:rPr>
        <w:t xml:space="preserve"> </w:t>
      </w:r>
      <w:r w:rsidRPr="00D735B6">
        <w:t>при</w:t>
      </w:r>
      <w:r w:rsidRPr="00D735B6">
        <w:rPr>
          <w:spacing w:val="1"/>
        </w:rPr>
        <w:t xml:space="preserve"> </w:t>
      </w:r>
      <w:proofErr w:type="spellStart"/>
      <w:r w:rsidRPr="00D735B6">
        <w:t>атоническ</w:t>
      </w:r>
      <w:proofErr w:type="gramStart"/>
      <w:r w:rsidRPr="00D735B6">
        <w:t>и</w:t>
      </w:r>
      <w:proofErr w:type="spellEnd"/>
      <w:r w:rsidRPr="00D735B6">
        <w:t>-</w:t>
      </w:r>
      <w:proofErr w:type="gramEnd"/>
      <w:r w:rsidRPr="00D735B6">
        <w:rPr>
          <w:spacing w:val="-5"/>
        </w:rPr>
        <w:t xml:space="preserve"> </w:t>
      </w:r>
      <w:r w:rsidRPr="00D735B6">
        <w:t>астатической</w:t>
      </w:r>
      <w:r w:rsidRPr="00D735B6">
        <w:rPr>
          <w:spacing w:val="-3"/>
        </w:rPr>
        <w:t xml:space="preserve"> </w:t>
      </w:r>
      <w:r w:rsidRPr="00D735B6">
        <w:t>форме</w:t>
      </w:r>
      <w:r w:rsidRPr="00D735B6">
        <w:rPr>
          <w:spacing w:val="-3"/>
        </w:rPr>
        <w:t xml:space="preserve"> </w:t>
      </w:r>
      <w:r w:rsidRPr="00D735B6">
        <w:t>ДЦП</w:t>
      </w:r>
      <w:r w:rsidRPr="00D735B6">
        <w:rPr>
          <w:spacing w:val="-2"/>
        </w:rPr>
        <w:t xml:space="preserve"> </w:t>
      </w:r>
      <w:r w:rsidRPr="00D735B6">
        <w:t>и</w:t>
      </w:r>
      <w:r w:rsidRPr="00D735B6">
        <w:rPr>
          <w:spacing w:val="-1"/>
        </w:rPr>
        <w:t xml:space="preserve"> </w:t>
      </w:r>
      <w:r w:rsidRPr="00D735B6">
        <w:t>у</w:t>
      </w:r>
      <w:r w:rsidRPr="00D735B6">
        <w:rPr>
          <w:spacing w:val="-3"/>
        </w:rPr>
        <w:t xml:space="preserve"> </w:t>
      </w:r>
      <w:r w:rsidRPr="00D735B6">
        <w:t>детей с</w:t>
      </w:r>
      <w:r w:rsidRPr="00D735B6">
        <w:rPr>
          <w:spacing w:val="-3"/>
        </w:rPr>
        <w:t xml:space="preserve"> </w:t>
      </w:r>
      <w:proofErr w:type="spellStart"/>
      <w:r w:rsidRPr="00D735B6">
        <w:t>гиперкинетической</w:t>
      </w:r>
      <w:proofErr w:type="spellEnd"/>
      <w:r w:rsidRPr="00D735B6">
        <w:rPr>
          <w:spacing w:val="-3"/>
        </w:rPr>
        <w:t xml:space="preserve"> </w:t>
      </w:r>
      <w:r w:rsidRPr="00D735B6">
        <w:t>формой</w:t>
      </w:r>
      <w:r w:rsidRPr="00D735B6">
        <w:rPr>
          <w:spacing w:val="-1"/>
        </w:rPr>
        <w:t xml:space="preserve"> </w:t>
      </w:r>
      <w:r w:rsidRPr="00D735B6">
        <w:t>ДЦП</w:t>
      </w:r>
      <w:r w:rsidRPr="00D735B6">
        <w:rPr>
          <w:spacing w:val="-1"/>
        </w:rPr>
        <w:t xml:space="preserve"> </w:t>
      </w:r>
      <w:r w:rsidRPr="00D735B6">
        <w:t>на первом</w:t>
      </w:r>
      <w:r w:rsidRPr="00D735B6">
        <w:rPr>
          <w:spacing w:val="-2"/>
        </w:rPr>
        <w:t xml:space="preserve"> </w:t>
      </w:r>
      <w:r w:rsidRPr="00D735B6">
        <w:t>году</w:t>
      </w:r>
      <w:r w:rsidRPr="00D735B6">
        <w:rPr>
          <w:spacing w:val="-2"/>
        </w:rPr>
        <w:t xml:space="preserve"> </w:t>
      </w:r>
      <w:r w:rsidRPr="00D735B6">
        <w:t>жизни.</w:t>
      </w:r>
    </w:p>
    <w:p w:rsidR="001322AE" w:rsidRPr="00D735B6" w:rsidRDefault="001322AE" w:rsidP="00B36D4A">
      <w:pPr>
        <w:pStyle w:val="af8"/>
        <w:spacing w:after="0" w:line="240" w:lineRule="atLeast"/>
        <w:ind w:right="-63" w:firstLine="708"/>
        <w:contextualSpacing/>
        <w:jc w:val="both"/>
      </w:pPr>
      <w:r w:rsidRPr="00D735B6">
        <w:t>При</w:t>
      </w:r>
      <w:r w:rsidRPr="00D735B6">
        <w:rPr>
          <w:spacing w:val="1"/>
        </w:rPr>
        <w:t xml:space="preserve"> </w:t>
      </w:r>
      <w:r w:rsidRPr="00D735B6">
        <w:t>нарушении</w:t>
      </w:r>
      <w:r w:rsidRPr="00D735B6">
        <w:rPr>
          <w:spacing w:val="1"/>
        </w:rPr>
        <w:t xml:space="preserve"> </w:t>
      </w:r>
      <w:r w:rsidRPr="00D735B6">
        <w:t>регуляции</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со</w:t>
      </w:r>
      <w:r w:rsidRPr="00D735B6">
        <w:rPr>
          <w:spacing w:val="1"/>
        </w:rPr>
        <w:t xml:space="preserve"> </w:t>
      </w:r>
      <w:r w:rsidRPr="00D735B6">
        <w:t>стороны</w:t>
      </w:r>
      <w:r w:rsidRPr="00D735B6">
        <w:rPr>
          <w:spacing w:val="1"/>
        </w:rPr>
        <w:t xml:space="preserve"> </w:t>
      </w:r>
      <w:r w:rsidRPr="00D735B6">
        <w:t>подкорковых</w:t>
      </w:r>
      <w:r w:rsidRPr="00D735B6">
        <w:rPr>
          <w:spacing w:val="1"/>
        </w:rPr>
        <w:t xml:space="preserve"> </w:t>
      </w:r>
      <w:r w:rsidRPr="00D735B6">
        <w:t>структур</w:t>
      </w:r>
      <w:r w:rsidRPr="00D735B6">
        <w:rPr>
          <w:spacing w:val="1"/>
        </w:rPr>
        <w:t xml:space="preserve"> </w:t>
      </w:r>
      <w:r w:rsidRPr="00D735B6">
        <w:t>возникает</w:t>
      </w:r>
      <w:r w:rsidRPr="00D735B6">
        <w:rPr>
          <w:spacing w:val="1"/>
        </w:rPr>
        <w:t xml:space="preserve"> </w:t>
      </w:r>
      <w:r w:rsidRPr="00D735B6">
        <w:t>дистония</w:t>
      </w:r>
      <w:r w:rsidRPr="00D735B6">
        <w:rPr>
          <w:spacing w:val="1"/>
        </w:rPr>
        <w:t xml:space="preserve"> </w:t>
      </w:r>
      <w:r w:rsidRPr="00D735B6">
        <w:t>—</w:t>
      </w:r>
      <w:r w:rsidRPr="00D735B6">
        <w:rPr>
          <w:spacing w:val="1"/>
        </w:rPr>
        <w:t xml:space="preserve"> </w:t>
      </w:r>
      <w:r w:rsidRPr="00D735B6">
        <w:t>меняющийся</w:t>
      </w:r>
      <w:r w:rsidRPr="00D735B6">
        <w:rPr>
          <w:spacing w:val="1"/>
        </w:rPr>
        <w:t xml:space="preserve"> </w:t>
      </w:r>
      <w:r w:rsidRPr="00D735B6">
        <w:t>характер</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Мышечный</w:t>
      </w:r>
      <w:r w:rsidRPr="00D735B6">
        <w:rPr>
          <w:spacing w:val="1"/>
        </w:rPr>
        <w:t xml:space="preserve"> </w:t>
      </w:r>
      <w:r w:rsidRPr="00D735B6">
        <w:t>тонус</w:t>
      </w:r>
      <w:r w:rsidRPr="00D735B6">
        <w:rPr>
          <w:spacing w:val="1"/>
        </w:rPr>
        <w:t xml:space="preserve"> </w:t>
      </w:r>
      <w:r w:rsidRPr="00D735B6">
        <w:t>в</w:t>
      </w:r>
      <w:r w:rsidRPr="00D735B6">
        <w:rPr>
          <w:spacing w:val="1"/>
        </w:rPr>
        <w:t xml:space="preserve"> </w:t>
      </w:r>
      <w:r w:rsidRPr="00D735B6">
        <w:t>этом</w:t>
      </w:r>
      <w:r w:rsidRPr="00D735B6">
        <w:rPr>
          <w:spacing w:val="1"/>
        </w:rPr>
        <w:t xml:space="preserve"> </w:t>
      </w:r>
      <w:r w:rsidRPr="00D735B6">
        <w:t>случае</w:t>
      </w:r>
      <w:r w:rsidRPr="00D735B6">
        <w:rPr>
          <w:spacing w:val="1"/>
        </w:rPr>
        <w:t xml:space="preserve"> </w:t>
      </w:r>
      <w:r w:rsidRPr="00D735B6">
        <w:t>отличается</w:t>
      </w:r>
      <w:r w:rsidRPr="00D735B6">
        <w:rPr>
          <w:spacing w:val="1"/>
        </w:rPr>
        <w:t xml:space="preserve"> </w:t>
      </w:r>
      <w:r w:rsidRPr="00D735B6">
        <w:t>непостоянством;</w:t>
      </w:r>
      <w:r w:rsidRPr="00D735B6">
        <w:rPr>
          <w:spacing w:val="1"/>
        </w:rPr>
        <w:t xml:space="preserve"> </w:t>
      </w:r>
      <w:r w:rsidRPr="00D735B6">
        <w:t>В</w:t>
      </w:r>
      <w:r w:rsidRPr="00D735B6">
        <w:rPr>
          <w:spacing w:val="1"/>
        </w:rPr>
        <w:t xml:space="preserve"> </w:t>
      </w:r>
      <w:r w:rsidRPr="00D735B6">
        <w:t>покое</w:t>
      </w:r>
      <w:r w:rsidRPr="00D735B6">
        <w:rPr>
          <w:spacing w:val="1"/>
        </w:rPr>
        <w:t xml:space="preserve"> </w:t>
      </w:r>
      <w:r w:rsidRPr="00D735B6">
        <w:t>мышцы</w:t>
      </w:r>
      <w:r w:rsidRPr="00D735B6">
        <w:rPr>
          <w:spacing w:val="1"/>
        </w:rPr>
        <w:t xml:space="preserve"> </w:t>
      </w:r>
      <w:r w:rsidRPr="00D735B6">
        <w:t>расслаблены,</w:t>
      </w:r>
      <w:r w:rsidRPr="00D735B6">
        <w:rPr>
          <w:spacing w:val="1"/>
        </w:rPr>
        <w:t xml:space="preserve"> </w:t>
      </w:r>
      <w:r w:rsidRPr="00D735B6">
        <w:t>при</w:t>
      </w:r>
      <w:r w:rsidRPr="00D735B6">
        <w:rPr>
          <w:spacing w:val="1"/>
        </w:rPr>
        <w:t xml:space="preserve"> </w:t>
      </w:r>
      <w:r w:rsidRPr="00D735B6">
        <w:t>попытках</w:t>
      </w:r>
      <w:r w:rsidRPr="00D735B6">
        <w:rPr>
          <w:spacing w:val="1"/>
        </w:rPr>
        <w:t xml:space="preserve"> </w:t>
      </w:r>
      <w:r w:rsidRPr="00D735B6">
        <w:t>к</w:t>
      </w:r>
      <w:r w:rsidRPr="00D735B6">
        <w:rPr>
          <w:spacing w:val="1"/>
        </w:rPr>
        <w:t xml:space="preserve"> </w:t>
      </w:r>
      <w:r w:rsidRPr="00D735B6">
        <w:t>движению</w:t>
      </w:r>
      <w:r w:rsidRPr="00D735B6">
        <w:rPr>
          <w:spacing w:val="1"/>
        </w:rPr>
        <w:t xml:space="preserve"> </w:t>
      </w:r>
      <w:r w:rsidRPr="00D735B6">
        <w:t>тонус</w:t>
      </w:r>
      <w:r w:rsidRPr="00D735B6">
        <w:rPr>
          <w:spacing w:val="1"/>
        </w:rPr>
        <w:t xml:space="preserve"> </w:t>
      </w:r>
      <w:r w:rsidRPr="00D735B6">
        <w:t>резко</w:t>
      </w:r>
      <w:r w:rsidRPr="00D735B6">
        <w:rPr>
          <w:spacing w:val="1"/>
        </w:rPr>
        <w:t xml:space="preserve"> </w:t>
      </w:r>
      <w:r w:rsidRPr="00D735B6">
        <w:t>нарастает.</w:t>
      </w:r>
      <w:r w:rsidRPr="00D735B6">
        <w:rPr>
          <w:spacing w:val="1"/>
        </w:rPr>
        <w:t xml:space="preserve"> </w:t>
      </w:r>
      <w:r w:rsidRPr="00D735B6">
        <w:t>В</w:t>
      </w:r>
      <w:r w:rsidRPr="00D735B6">
        <w:rPr>
          <w:spacing w:val="-52"/>
        </w:rPr>
        <w:t xml:space="preserve"> </w:t>
      </w:r>
      <w:r w:rsidRPr="00D735B6">
        <w:t>результате</w:t>
      </w:r>
      <w:r w:rsidRPr="00D735B6">
        <w:rPr>
          <w:spacing w:val="1"/>
        </w:rPr>
        <w:t xml:space="preserve"> </w:t>
      </w:r>
      <w:r w:rsidRPr="00D735B6">
        <w:t>этого</w:t>
      </w:r>
      <w:r w:rsidRPr="00D735B6">
        <w:rPr>
          <w:spacing w:val="1"/>
        </w:rPr>
        <w:t xml:space="preserve"> </w:t>
      </w:r>
      <w:r w:rsidRPr="00D735B6">
        <w:t>движение</w:t>
      </w:r>
      <w:r w:rsidRPr="00D735B6">
        <w:rPr>
          <w:spacing w:val="1"/>
        </w:rPr>
        <w:t xml:space="preserve"> </w:t>
      </w:r>
      <w:r w:rsidRPr="00D735B6">
        <w:t>может</w:t>
      </w:r>
      <w:r w:rsidRPr="00D735B6">
        <w:rPr>
          <w:spacing w:val="1"/>
        </w:rPr>
        <w:t xml:space="preserve"> </w:t>
      </w:r>
      <w:r w:rsidRPr="00D735B6">
        <w:t>оказаться</w:t>
      </w:r>
      <w:r w:rsidRPr="00D735B6">
        <w:rPr>
          <w:spacing w:val="1"/>
        </w:rPr>
        <w:t xml:space="preserve"> </w:t>
      </w:r>
      <w:r w:rsidRPr="00D735B6">
        <w:t>невозможным.</w:t>
      </w:r>
      <w:r w:rsidRPr="00D735B6">
        <w:rPr>
          <w:spacing w:val="1"/>
        </w:rPr>
        <w:t xml:space="preserve"> </w:t>
      </w:r>
      <w:r w:rsidRPr="00D735B6">
        <w:t>Дистония</w:t>
      </w:r>
      <w:r w:rsidRPr="00D735B6">
        <w:rPr>
          <w:spacing w:val="56"/>
        </w:rPr>
        <w:t xml:space="preserve"> </w:t>
      </w:r>
      <w:r w:rsidRPr="00D735B6">
        <w:t>наблюдается</w:t>
      </w:r>
      <w:r w:rsidRPr="00D735B6">
        <w:rPr>
          <w:spacing w:val="56"/>
        </w:rPr>
        <w:t xml:space="preserve"> </w:t>
      </w:r>
      <w:r w:rsidRPr="00D735B6">
        <w:t>при</w:t>
      </w:r>
      <w:r w:rsidRPr="00D735B6">
        <w:rPr>
          <w:spacing w:val="1"/>
        </w:rPr>
        <w:t xml:space="preserve"> </w:t>
      </w:r>
      <w:proofErr w:type="spellStart"/>
      <w:r w:rsidRPr="00D735B6">
        <w:t>гиперкинетической</w:t>
      </w:r>
      <w:proofErr w:type="spellEnd"/>
      <w:r w:rsidRPr="00D735B6">
        <w:rPr>
          <w:spacing w:val="-4"/>
        </w:rPr>
        <w:t xml:space="preserve"> </w:t>
      </w:r>
      <w:r w:rsidRPr="00D735B6">
        <w:t>форме церебрального паралича.</w:t>
      </w:r>
    </w:p>
    <w:p w:rsidR="001322AE" w:rsidRPr="00D735B6" w:rsidRDefault="001322AE" w:rsidP="00B36D4A">
      <w:pPr>
        <w:pStyle w:val="af8"/>
        <w:spacing w:after="0" w:line="240" w:lineRule="atLeast"/>
        <w:ind w:right="-63" w:firstLine="708"/>
        <w:contextualSpacing/>
        <w:jc w:val="both"/>
      </w:pPr>
      <w:r w:rsidRPr="00D735B6">
        <w:t>При</w:t>
      </w:r>
      <w:r w:rsidRPr="00D735B6">
        <w:rPr>
          <w:spacing w:val="1"/>
        </w:rPr>
        <w:t xml:space="preserve"> </w:t>
      </w:r>
      <w:r w:rsidRPr="00D735B6">
        <w:t>смешанных</w:t>
      </w:r>
      <w:r w:rsidRPr="00D735B6">
        <w:rPr>
          <w:spacing w:val="1"/>
        </w:rPr>
        <w:t xml:space="preserve"> </w:t>
      </w:r>
      <w:r w:rsidRPr="00D735B6">
        <w:t>формах</w:t>
      </w:r>
      <w:r w:rsidRPr="00D735B6">
        <w:rPr>
          <w:spacing w:val="1"/>
        </w:rPr>
        <w:t xml:space="preserve"> </w:t>
      </w:r>
      <w:r w:rsidRPr="00D735B6">
        <w:t>ДЦП</w:t>
      </w:r>
      <w:r w:rsidRPr="00D735B6">
        <w:rPr>
          <w:spacing w:val="1"/>
        </w:rPr>
        <w:t xml:space="preserve"> </w:t>
      </w:r>
      <w:r w:rsidRPr="00D735B6">
        <w:t>может</w:t>
      </w:r>
      <w:r w:rsidRPr="00D735B6">
        <w:rPr>
          <w:spacing w:val="1"/>
        </w:rPr>
        <w:t xml:space="preserve"> </w:t>
      </w:r>
      <w:r w:rsidRPr="00D735B6">
        <w:t>отмечаться</w:t>
      </w:r>
      <w:r w:rsidRPr="00D735B6">
        <w:rPr>
          <w:spacing w:val="1"/>
        </w:rPr>
        <w:t xml:space="preserve"> </w:t>
      </w:r>
      <w:r w:rsidRPr="00D735B6">
        <w:t>сочетание</w:t>
      </w:r>
      <w:r w:rsidRPr="00D735B6">
        <w:rPr>
          <w:spacing w:val="1"/>
        </w:rPr>
        <w:t xml:space="preserve"> </w:t>
      </w:r>
      <w:r w:rsidRPr="00D735B6">
        <w:t>различных</w:t>
      </w:r>
      <w:r w:rsidRPr="00D735B6">
        <w:rPr>
          <w:spacing w:val="1"/>
        </w:rPr>
        <w:t xml:space="preserve"> </w:t>
      </w:r>
      <w:r w:rsidRPr="00D735B6">
        <w:t>вариантов</w:t>
      </w:r>
      <w:r w:rsidRPr="00D735B6">
        <w:rPr>
          <w:spacing w:val="1"/>
        </w:rPr>
        <w:t xml:space="preserve"> </w:t>
      </w:r>
      <w:r w:rsidRPr="00D735B6">
        <w:t>нарушений</w:t>
      </w:r>
      <w:r w:rsidRPr="00D735B6">
        <w:rPr>
          <w:spacing w:val="1"/>
        </w:rPr>
        <w:t xml:space="preserve"> </w:t>
      </w:r>
      <w:r w:rsidRPr="00D735B6">
        <w:t xml:space="preserve">мышечного тонуса. Характер этого сочетания может меняться с возрастом. Например, у больного </w:t>
      </w:r>
      <w:proofErr w:type="gramStart"/>
      <w:r w:rsidRPr="00D735B6">
        <w:t>со</w:t>
      </w:r>
      <w:proofErr w:type="gramEnd"/>
      <w:r w:rsidRPr="00D735B6">
        <w:rPr>
          <w:spacing w:val="1"/>
        </w:rPr>
        <w:t xml:space="preserve"> </w:t>
      </w:r>
      <w:proofErr w:type="gramStart"/>
      <w:r w:rsidRPr="00D735B6">
        <w:t>спастической</w:t>
      </w:r>
      <w:proofErr w:type="gramEnd"/>
      <w:r w:rsidRPr="00D735B6">
        <w:t xml:space="preserve"> </w:t>
      </w:r>
      <w:proofErr w:type="spellStart"/>
      <w:r w:rsidRPr="00D735B6">
        <w:t>диплегией</w:t>
      </w:r>
      <w:proofErr w:type="spellEnd"/>
      <w:r w:rsidRPr="00D735B6">
        <w:t xml:space="preserve"> со временем могут появиться насильственные движения — гиперкинезы — в</w:t>
      </w:r>
      <w:r w:rsidRPr="00D735B6">
        <w:rPr>
          <w:spacing w:val="1"/>
        </w:rPr>
        <w:t xml:space="preserve"> </w:t>
      </w:r>
      <w:r w:rsidRPr="00D735B6">
        <w:t>руках и артикуляционном аппарате. Это свидетельствует о сложном механизме нарушений мышечного</w:t>
      </w:r>
      <w:r w:rsidRPr="00D735B6">
        <w:rPr>
          <w:spacing w:val="1"/>
        </w:rPr>
        <w:t xml:space="preserve"> </w:t>
      </w:r>
      <w:r w:rsidRPr="00D735B6">
        <w:t>тонуса,</w:t>
      </w:r>
      <w:r w:rsidRPr="00D735B6">
        <w:rPr>
          <w:spacing w:val="-1"/>
        </w:rPr>
        <w:t xml:space="preserve"> </w:t>
      </w:r>
      <w:r w:rsidRPr="00D735B6">
        <w:t>которые зависят от многих факторов.</w:t>
      </w:r>
    </w:p>
    <w:p w:rsidR="001322AE" w:rsidRPr="00D735B6" w:rsidRDefault="001322AE" w:rsidP="00B36D4A">
      <w:pPr>
        <w:pStyle w:val="af8"/>
        <w:spacing w:after="0" w:line="240" w:lineRule="atLeast"/>
        <w:ind w:right="-63" w:firstLine="708"/>
        <w:contextualSpacing/>
        <w:jc w:val="both"/>
        <w:rPr>
          <w:i/>
        </w:rPr>
      </w:pPr>
      <w:r w:rsidRPr="00D735B6">
        <w:rPr>
          <w:i/>
        </w:rPr>
        <w:t>Ограничение</w:t>
      </w:r>
      <w:r w:rsidRPr="00D735B6">
        <w:rPr>
          <w:i/>
          <w:spacing w:val="-3"/>
        </w:rPr>
        <w:t xml:space="preserve"> </w:t>
      </w:r>
      <w:r w:rsidRPr="00D735B6">
        <w:rPr>
          <w:i/>
        </w:rPr>
        <w:t>или</w:t>
      </w:r>
      <w:r w:rsidRPr="00D735B6">
        <w:rPr>
          <w:i/>
          <w:spacing w:val="-2"/>
        </w:rPr>
        <w:t xml:space="preserve"> </w:t>
      </w:r>
      <w:r w:rsidRPr="00D735B6">
        <w:rPr>
          <w:i/>
        </w:rPr>
        <w:t>невозможность</w:t>
      </w:r>
      <w:r w:rsidRPr="00D735B6">
        <w:rPr>
          <w:i/>
          <w:spacing w:val="-2"/>
        </w:rPr>
        <w:t xml:space="preserve"> </w:t>
      </w:r>
      <w:r w:rsidRPr="00D735B6">
        <w:rPr>
          <w:i/>
        </w:rPr>
        <w:t>произвольных</w:t>
      </w:r>
      <w:r w:rsidRPr="00D735B6">
        <w:rPr>
          <w:i/>
          <w:spacing w:val="-5"/>
        </w:rPr>
        <w:t xml:space="preserve"> </w:t>
      </w:r>
      <w:r w:rsidRPr="00D735B6">
        <w:rPr>
          <w:i/>
        </w:rPr>
        <w:t>движений</w:t>
      </w:r>
      <w:r w:rsidRPr="00D735B6">
        <w:rPr>
          <w:i/>
          <w:spacing w:val="-2"/>
        </w:rPr>
        <w:t xml:space="preserve"> </w:t>
      </w:r>
      <w:r w:rsidRPr="00D735B6">
        <w:rPr>
          <w:i/>
        </w:rPr>
        <w:t>(парезы</w:t>
      </w:r>
      <w:r w:rsidRPr="00D735B6">
        <w:rPr>
          <w:i/>
          <w:spacing w:val="-2"/>
        </w:rPr>
        <w:t xml:space="preserve"> </w:t>
      </w:r>
      <w:r w:rsidRPr="00D735B6">
        <w:rPr>
          <w:i/>
        </w:rPr>
        <w:t>и</w:t>
      </w:r>
      <w:r w:rsidRPr="00D735B6">
        <w:rPr>
          <w:i/>
          <w:spacing w:val="-2"/>
        </w:rPr>
        <w:t xml:space="preserve"> </w:t>
      </w:r>
      <w:r w:rsidRPr="00D735B6">
        <w:rPr>
          <w:i/>
        </w:rPr>
        <w:t>параличи).</w:t>
      </w:r>
    </w:p>
    <w:p w:rsidR="001322AE" w:rsidRPr="00D735B6" w:rsidRDefault="001322AE" w:rsidP="00B36D4A">
      <w:pPr>
        <w:pStyle w:val="af8"/>
        <w:spacing w:after="0" w:line="240" w:lineRule="atLeast"/>
        <w:ind w:right="-63" w:firstLine="708"/>
        <w:contextualSpacing/>
        <w:jc w:val="both"/>
      </w:pPr>
      <w:r w:rsidRPr="00D735B6">
        <w:t>В зависимости от тяжести поражения мозга может наблюдаться полное или частичное отсутствие</w:t>
      </w:r>
      <w:r w:rsidRPr="00D735B6">
        <w:rPr>
          <w:spacing w:val="1"/>
        </w:rPr>
        <w:t xml:space="preserve"> </w:t>
      </w:r>
      <w:r w:rsidRPr="00D735B6">
        <w:t>тех</w:t>
      </w:r>
      <w:r w:rsidRPr="00D735B6">
        <w:rPr>
          <w:spacing w:val="1"/>
        </w:rPr>
        <w:t xml:space="preserve"> </w:t>
      </w:r>
      <w:r w:rsidRPr="00D735B6">
        <w:t>или</w:t>
      </w:r>
      <w:r w:rsidRPr="00D735B6">
        <w:rPr>
          <w:spacing w:val="1"/>
        </w:rPr>
        <w:t xml:space="preserve"> </w:t>
      </w:r>
      <w:r w:rsidRPr="00D735B6">
        <w:t>иных</w:t>
      </w:r>
      <w:r w:rsidRPr="00D735B6">
        <w:rPr>
          <w:spacing w:val="1"/>
        </w:rPr>
        <w:t xml:space="preserve"> </w:t>
      </w:r>
      <w:r w:rsidRPr="00D735B6">
        <w:t>движений.</w:t>
      </w:r>
      <w:r w:rsidRPr="00D735B6">
        <w:rPr>
          <w:spacing w:val="1"/>
        </w:rPr>
        <w:t xml:space="preserve"> </w:t>
      </w:r>
      <w:r w:rsidRPr="00D735B6">
        <w:t>Полное</w:t>
      </w:r>
      <w:r w:rsidRPr="00D735B6">
        <w:rPr>
          <w:spacing w:val="1"/>
        </w:rPr>
        <w:t xml:space="preserve"> </w:t>
      </w:r>
      <w:r w:rsidRPr="00D735B6">
        <w:t>отсутствие</w:t>
      </w:r>
      <w:r w:rsidRPr="00D735B6">
        <w:rPr>
          <w:spacing w:val="1"/>
        </w:rPr>
        <w:t xml:space="preserve"> </w:t>
      </w:r>
      <w:r w:rsidRPr="00D735B6">
        <w:t>произвольных</w:t>
      </w:r>
      <w:r w:rsidRPr="00D735B6">
        <w:rPr>
          <w:spacing w:val="1"/>
        </w:rPr>
        <w:t xml:space="preserve"> </w:t>
      </w:r>
      <w:r w:rsidRPr="00D735B6">
        <w:t>движений,</w:t>
      </w:r>
      <w:r w:rsidRPr="00D735B6">
        <w:rPr>
          <w:spacing w:val="1"/>
        </w:rPr>
        <w:t xml:space="preserve"> </w:t>
      </w:r>
      <w:r w:rsidRPr="00D735B6">
        <w:t>обусловленное</w:t>
      </w:r>
      <w:r w:rsidRPr="00D735B6">
        <w:rPr>
          <w:spacing w:val="1"/>
        </w:rPr>
        <w:t xml:space="preserve"> </w:t>
      </w:r>
      <w:r w:rsidRPr="00D735B6">
        <w:t>поражением</w:t>
      </w:r>
      <w:r w:rsidRPr="00D735B6">
        <w:rPr>
          <w:spacing w:val="1"/>
        </w:rPr>
        <w:t xml:space="preserve"> </w:t>
      </w:r>
      <w:r w:rsidRPr="00D735B6">
        <w:t>двигательных</w:t>
      </w:r>
      <w:r w:rsidRPr="00D735B6">
        <w:rPr>
          <w:spacing w:val="1"/>
        </w:rPr>
        <w:t xml:space="preserve"> </w:t>
      </w:r>
      <w:r w:rsidRPr="00D735B6">
        <w:t>зон коры головного мозга</w:t>
      </w:r>
      <w:r w:rsidRPr="00D735B6">
        <w:rPr>
          <w:spacing w:val="1"/>
        </w:rPr>
        <w:t xml:space="preserve"> </w:t>
      </w:r>
      <w:r w:rsidRPr="00D735B6">
        <w:t>и проводящих двигательных (пирамидных)</w:t>
      </w:r>
      <w:r w:rsidRPr="00D735B6">
        <w:rPr>
          <w:spacing w:val="1"/>
        </w:rPr>
        <w:t xml:space="preserve"> </w:t>
      </w:r>
      <w:r w:rsidRPr="00D735B6">
        <w:t>путей головного</w:t>
      </w:r>
      <w:r w:rsidRPr="00D735B6">
        <w:rPr>
          <w:spacing w:val="1"/>
        </w:rPr>
        <w:t xml:space="preserve"> </w:t>
      </w:r>
      <w:r w:rsidRPr="00D735B6">
        <w:t>мозга,</w:t>
      </w:r>
      <w:r w:rsidRPr="00D735B6">
        <w:rPr>
          <w:spacing w:val="1"/>
        </w:rPr>
        <w:t xml:space="preserve"> </w:t>
      </w:r>
      <w:r w:rsidRPr="00D735B6">
        <w:t>называется</w:t>
      </w:r>
      <w:r w:rsidRPr="00D735B6">
        <w:rPr>
          <w:spacing w:val="1"/>
        </w:rPr>
        <w:t xml:space="preserve"> </w:t>
      </w:r>
      <w:r w:rsidRPr="00D735B6">
        <w:t>центральным</w:t>
      </w:r>
      <w:r w:rsidRPr="00D735B6">
        <w:rPr>
          <w:spacing w:val="1"/>
        </w:rPr>
        <w:t xml:space="preserve"> </w:t>
      </w:r>
      <w:r w:rsidRPr="00D735B6">
        <w:t>параличом,</w:t>
      </w:r>
      <w:r w:rsidRPr="00D735B6">
        <w:rPr>
          <w:spacing w:val="1"/>
        </w:rPr>
        <w:t xml:space="preserve"> </w:t>
      </w:r>
      <w:r w:rsidRPr="00D735B6">
        <w:t>а</w:t>
      </w:r>
      <w:r w:rsidRPr="00D735B6">
        <w:rPr>
          <w:spacing w:val="1"/>
        </w:rPr>
        <w:t xml:space="preserve"> </w:t>
      </w:r>
      <w:r w:rsidRPr="00D735B6">
        <w:t>ограничение</w:t>
      </w:r>
      <w:r w:rsidRPr="00D735B6">
        <w:rPr>
          <w:spacing w:val="1"/>
        </w:rPr>
        <w:t xml:space="preserve"> </w:t>
      </w:r>
      <w:r w:rsidRPr="00D735B6">
        <w:t>объема</w:t>
      </w:r>
      <w:r w:rsidRPr="00D735B6">
        <w:rPr>
          <w:spacing w:val="1"/>
        </w:rPr>
        <w:t xml:space="preserve"> </w:t>
      </w:r>
      <w:r w:rsidRPr="00D735B6">
        <w:t>движени</w:t>
      </w:r>
      <w:proofErr w:type="gramStart"/>
      <w:r w:rsidRPr="00D735B6">
        <w:t>й-</w:t>
      </w:r>
      <w:proofErr w:type="gramEnd"/>
      <w:r w:rsidRPr="00D735B6">
        <w:rPr>
          <w:spacing w:val="1"/>
        </w:rPr>
        <w:t xml:space="preserve"> </w:t>
      </w:r>
      <w:r w:rsidRPr="00D735B6">
        <w:t>центральным</w:t>
      </w:r>
      <w:r w:rsidRPr="00D735B6">
        <w:rPr>
          <w:spacing w:val="1"/>
        </w:rPr>
        <w:t xml:space="preserve"> </w:t>
      </w:r>
      <w:r w:rsidRPr="00D735B6">
        <w:t>парезом.</w:t>
      </w:r>
      <w:r w:rsidRPr="00D735B6">
        <w:rPr>
          <w:spacing w:val="1"/>
        </w:rPr>
        <w:t xml:space="preserve"> </w:t>
      </w:r>
      <w:r w:rsidRPr="00D735B6">
        <w:t>Ограничение объема произвольных движений обычно сочетается со снижением мышечной силы. Ребенок</w:t>
      </w:r>
      <w:r w:rsidRPr="00D735B6">
        <w:rPr>
          <w:spacing w:val="1"/>
        </w:rPr>
        <w:t xml:space="preserve"> </w:t>
      </w:r>
      <w:r w:rsidRPr="00D735B6">
        <w:t>затрудняется или не может поднять руки вверх, вытянуть их вперед, в стороны, согнуть или разогнуть</w:t>
      </w:r>
      <w:r w:rsidRPr="00D735B6">
        <w:rPr>
          <w:spacing w:val="1"/>
        </w:rPr>
        <w:t xml:space="preserve"> </w:t>
      </w:r>
      <w:r w:rsidRPr="00D735B6">
        <w:t xml:space="preserve">ногу. Все это затрудняет развитие важнейших двигательных функций и прежде всего </w:t>
      </w:r>
      <w:proofErr w:type="spellStart"/>
      <w:r w:rsidRPr="00D735B6">
        <w:t>манипулятивной</w:t>
      </w:r>
      <w:proofErr w:type="spellEnd"/>
      <w:r w:rsidRPr="00D735B6">
        <w:rPr>
          <w:spacing w:val="1"/>
        </w:rPr>
        <w:t xml:space="preserve"> </w:t>
      </w:r>
      <w:r w:rsidRPr="00D735B6">
        <w:t>деятельности и</w:t>
      </w:r>
      <w:r w:rsidRPr="00D735B6">
        <w:rPr>
          <w:spacing w:val="-1"/>
        </w:rPr>
        <w:t xml:space="preserve"> </w:t>
      </w:r>
      <w:r w:rsidRPr="00D735B6">
        <w:t>ходьбы.</w:t>
      </w:r>
    </w:p>
    <w:p w:rsidR="001322AE" w:rsidRPr="00D735B6" w:rsidRDefault="001322AE" w:rsidP="00B36D4A">
      <w:pPr>
        <w:pStyle w:val="af8"/>
        <w:spacing w:after="0" w:line="240" w:lineRule="atLeast"/>
        <w:ind w:right="-63" w:firstLine="708"/>
        <w:contextualSpacing/>
        <w:jc w:val="both"/>
      </w:pPr>
      <w:r w:rsidRPr="00D735B6">
        <w:t>Для</w:t>
      </w:r>
      <w:r w:rsidRPr="00D735B6">
        <w:rPr>
          <w:spacing w:val="1"/>
        </w:rPr>
        <w:t xml:space="preserve"> </w:t>
      </w:r>
      <w:r w:rsidRPr="00D735B6">
        <w:t>центрального</w:t>
      </w:r>
      <w:r w:rsidRPr="00D735B6">
        <w:rPr>
          <w:spacing w:val="1"/>
        </w:rPr>
        <w:t xml:space="preserve"> </w:t>
      </w:r>
      <w:r w:rsidRPr="00D735B6">
        <w:t>паралича</w:t>
      </w:r>
      <w:r w:rsidRPr="00D735B6">
        <w:rPr>
          <w:spacing w:val="1"/>
        </w:rPr>
        <w:t xml:space="preserve"> </w:t>
      </w:r>
      <w:r w:rsidRPr="00D735B6">
        <w:t>характерно</w:t>
      </w:r>
      <w:r w:rsidRPr="00D735B6">
        <w:rPr>
          <w:spacing w:val="1"/>
        </w:rPr>
        <w:t xml:space="preserve"> </w:t>
      </w:r>
      <w:r w:rsidRPr="00D735B6">
        <w:t>повышение</w:t>
      </w:r>
      <w:r w:rsidRPr="00D735B6">
        <w:rPr>
          <w:spacing w:val="1"/>
        </w:rPr>
        <w:t xml:space="preserve"> </w:t>
      </w:r>
      <w:r w:rsidRPr="00D735B6">
        <w:t>мышечного</w:t>
      </w:r>
      <w:r w:rsidRPr="00D735B6">
        <w:rPr>
          <w:spacing w:val="1"/>
        </w:rPr>
        <w:t xml:space="preserve"> </w:t>
      </w:r>
      <w:r w:rsidRPr="00D735B6">
        <w:t>тонуса,</w:t>
      </w:r>
      <w:r w:rsidRPr="00D735B6">
        <w:rPr>
          <w:spacing w:val="1"/>
        </w:rPr>
        <w:t xml:space="preserve"> </w:t>
      </w:r>
      <w:r w:rsidRPr="00D735B6">
        <w:t>поэтому</w:t>
      </w:r>
      <w:r w:rsidRPr="00D735B6">
        <w:rPr>
          <w:spacing w:val="1"/>
        </w:rPr>
        <w:t xml:space="preserve"> </w:t>
      </w:r>
      <w:r w:rsidRPr="00D735B6">
        <w:t>даже</w:t>
      </w:r>
      <w:r w:rsidRPr="00D735B6">
        <w:rPr>
          <w:spacing w:val="1"/>
        </w:rPr>
        <w:t xml:space="preserve"> </w:t>
      </w:r>
      <w:r w:rsidRPr="00D735B6">
        <w:t>при</w:t>
      </w:r>
      <w:r w:rsidRPr="00D735B6">
        <w:rPr>
          <w:spacing w:val="1"/>
        </w:rPr>
        <w:t xml:space="preserve"> </w:t>
      </w:r>
      <w:r w:rsidRPr="00D735B6">
        <w:t>гипотонии или дистонии у детей с церебральным параличом отмечается повышение мышечного тонуса в</w:t>
      </w:r>
      <w:r w:rsidRPr="00D735B6">
        <w:rPr>
          <w:spacing w:val="1"/>
        </w:rPr>
        <w:t xml:space="preserve"> </w:t>
      </w:r>
      <w:r w:rsidRPr="00D735B6">
        <w:t>отдельных</w:t>
      </w:r>
      <w:r w:rsidRPr="00D735B6">
        <w:rPr>
          <w:spacing w:val="1"/>
        </w:rPr>
        <w:t xml:space="preserve"> </w:t>
      </w:r>
      <w:r w:rsidRPr="00D735B6">
        <w:t>мышечных</w:t>
      </w:r>
      <w:r w:rsidRPr="00D735B6">
        <w:rPr>
          <w:spacing w:val="1"/>
        </w:rPr>
        <w:t xml:space="preserve"> </w:t>
      </w:r>
      <w:r w:rsidRPr="00D735B6">
        <w:t>группах.</w:t>
      </w:r>
      <w:r w:rsidRPr="00D735B6">
        <w:rPr>
          <w:spacing w:val="1"/>
        </w:rPr>
        <w:t xml:space="preserve"> </w:t>
      </w:r>
      <w:r w:rsidRPr="00D735B6">
        <w:t>При</w:t>
      </w:r>
      <w:r w:rsidRPr="00D735B6">
        <w:rPr>
          <w:spacing w:val="1"/>
        </w:rPr>
        <w:t xml:space="preserve"> </w:t>
      </w:r>
      <w:r w:rsidRPr="00D735B6">
        <w:t>парезах</w:t>
      </w:r>
      <w:r w:rsidRPr="00D735B6">
        <w:rPr>
          <w:spacing w:val="1"/>
        </w:rPr>
        <w:t xml:space="preserve"> </w:t>
      </w:r>
      <w:r w:rsidRPr="00D735B6">
        <w:t>страдают</w:t>
      </w:r>
      <w:r w:rsidRPr="00D735B6">
        <w:rPr>
          <w:spacing w:val="1"/>
        </w:rPr>
        <w:t xml:space="preserve"> </w:t>
      </w:r>
      <w:r w:rsidRPr="00D735B6">
        <w:t>в</w:t>
      </w:r>
      <w:r w:rsidRPr="00D735B6">
        <w:rPr>
          <w:spacing w:val="1"/>
        </w:rPr>
        <w:t xml:space="preserve"> </w:t>
      </w:r>
      <w:r w:rsidRPr="00D735B6">
        <w:t>первую</w:t>
      </w:r>
      <w:r w:rsidRPr="00D735B6">
        <w:rPr>
          <w:spacing w:val="1"/>
        </w:rPr>
        <w:t xml:space="preserve"> </w:t>
      </w:r>
      <w:r w:rsidRPr="00D735B6">
        <w:t>очередь</w:t>
      </w:r>
      <w:r w:rsidRPr="00D735B6">
        <w:rPr>
          <w:spacing w:val="1"/>
        </w:rPr>
        <w:t xml:space="preserve"> </w:t>
      </w:r>
      <w:r w:rsidRPr="00D735B6">
        <w:t>наиболее</w:t>
      </w:r>
      <w:r w:rsidRPr="00D735B6">
        <w:rPr>
          <w:spacing w:val="1"/>
        </w:rPr>
        <w:t xml:space="preserve"> </w:t>
      </w:r>
      <w:r w:rsidRPr="00D735B6">
        <w:t>тонкие</w:t>
      </w:r>
      <w:r w:rsidRPr="00D735B6">
        <w:rPr>
          <w:spacing w:val="1"/>
        </w:rPr>
        <w:t xml:space="preserve"> </w:t>
      </w:r>
      <w:r w:rsidRPr="00D735B6">
        <w:t>и</w:t>
      </w:r>
      <w:r w:rsidRPr="00D735B6">
        <w:rPr>
          <w:spacing w:val="1"/>
        </w:rPr>
        <w:t xml:space="preserve"> </w:t>
      </w:r>
      <w:r w:rsidRPr="00D735B6">
        <w:t>дифференцированные</w:t>
      </w:r>
      <w:r w:rsidRPr="00D735B6">
        <w:rPr>
          <w:spacing w:val="-1"/>
        </w:rPr>
        <w:t xml:space="preserve"> </w:t>
      </w:r>
      <w:r w:rsidRPr="00D735B6">
        <w:t>движения,</w:t>
      </w:r>
      <w:r w:rsidRPr="00D735B6">
        <w:rPr>
          <w:spacing w:val="-1"/>
        </w:rPr>
        <w:t xml:space="preserve"> </w:t>
      </w:r>
      <w:r w:rsidRPr="00D735B6">
        <w:t xml:space="preserve">например </w:t>
      </w:r>
      <w:r w:rsidRPr="00D735B6">
        <w:lastRenderedPageBreak/>
        <w:t>изолированные</w:t>
      </w:r>
      <w:r w:rsidRPr="00D735B6">
        <w:rPr>
          <w:spacing w:val="-1"/>
        </w:rPr>
        <w:t xml:space="preserve"> </w:t>
      </w:r>
      <w:r w:rsidRPr="00D735B6">
        <w:t>движения</w:t>
      </w:r>
      <w:r w:rsidRPr="00D735B6">
        <w:rPr>
          <w:spacing w:val="-1"/>
        </w:rPr>
        <w:t xml:space="preserve"> </w:t>
      </w:r>
      <w:r w:rsidRPr="00D735B6">
        <w:t>пальцев</w:t>
      </w:r>
      <w:r w:rsidRPr="00D735B6">
        <w:rPr>
          <w:spacing w:val="-1"/>
        </w:rPr>
        <w:t xml:space="preserve"> </w:t>
      </w:r>
      <w:r w:rsidRPr="00D735B6">
        <w:t>рук.</w:t>
      </w:r>
    </w:p>
    <w:p w:rsidR="001322AE" w:rsidRPr="00D735B6" w:rsidRDefault="001322AE" w:rsidP="00B36D4A">
      <w:pPr>
        <w:pStyle w:val="af8"/>
        <w:spacing w:after="0" w:line="240" w:lineRule="atLeast"/>
        <w:ind w:right="-63" w:firstLine="708"/>
        <w:contextualSpacing/>
        <w:jc w:val="both"/>
        <w:rPr>
          <w:i/>
          <w:spacing w:val="1"/>
          <w:u w:val="single"/>
        </w:rPr>
      </w:pPr>
      <w:r w:rsidRPr="00D735B6">
        <w:rPr>
          <w:i/>
          <w:u w:val="single"/>
        </w:rPr>
        <w:t>Нарушения</w:t>
      </w:r>
      <w:r w:rsidRPr="00D735B6">
        <w:rPr>
          <w:i/>
          <w:spacing w:val="1"/>
          <w:u w:val="single"/>
        </w:rPr>
        <w:t xml:space="preserve"> </w:t>
      </w:r>
      <w:r w:rsidRPr="00D735B6">
        <w:rPr>
          <w:i/>
          <w:u w:val="single"/>
        </w:rPr>
        <w:t>равновесия</w:t>
      </w:r>
      <w:r w:rsidRPr="00D735B6">
        <w:rPr>
          <w:i/>
          <w:spacing w:val="1"/>
          <w:u w:val="single"/>
        </w:rPr>
        <w:t xml:space="preserve"> </w:t>
      </w:r>
      <w:r w:rsidRPr="00D735B6">
        <w:rPr>
          <w:i/>
          <w:u w:val="single"/>
        </w:rPr>
        <w:t>и</w:t>
      </w:r>
      <w:r w:rsidRPr="00D735B6">
        <w:rPr>
          <w:i/>
          <w:spacing w:val="1"/>
          <w:u w:val="single"/>
        </w:rPr>
        <w:t xml:space="preserve"> </w:t>
      </w:r>
      <w:r w:rsidRPr="00D735B6">
        <w:rPr>
          <w:i/>
          <w:u w:val="single"/>
        </w:rPr>
        <w:t>координации</w:t>
      </w:r>
      <w:r w:rsidRPr="00D735B6">
        <w:rPr>
          <w:i/>
          <w:spacing w:val="1"/>
          <w:u w:val="single"/>
        </w:rPr>
        <w:t xml:space="preserve"> </w:t>
      </w:r>
      <w:r w:rsidRPr="00D735B6">
        <w:rPr>
          <w:i/>
          <w:u w:val="single"/>
        </w:rPr>
        <w:t>движений</w:t>
      </w:r>
    </w:p>
    <w:p w:rsidR="001322AE" w:rsidRPr="00D735B6" w:rsidRDefault="001322AE" w:rsidP="00B36D4A">
      <w:pPr>
        <w:pStyle w:val="af8"/>
        <w:spacing w:after="0" w:line="240" w:lineRule="atLeast"/>
        <w:ind w:right="-63" w:firstLine="708"/>
        <w:contextualSpacing/>
        <w:jc w:val="both"/>
      </w:pPr>
      <w:proofErr w:type="spellStart"/>
      <w:r w:rsidRPr="00D735B6">
        <w:t>Несформированность</w:t>
      </w:r>
      <w:proofErr w:type="spellEnd"/>
      <w:r w:rsidRPr="00D735B6">
        <w:rPr>
          <w:spacing w:val="1"/>
        </w:rPr>
        <w:t xml:space="preserve"> </w:t>
      </w:r>
      <w:r w:rsidRPr="00D735B6">
        <w:t>реакций</w:t>
      </w:r>
      <w:r w:rsidRPr="00D735B6">
        <w:rPr>
          <w:spacing w:val="1"/>
        </w:rPr>
        <w:t xml:space="preserve"> </w:t>
      </w:r>
      <w:r w:rsidRPr="00D735B6">
        <w:t>равновесия</w:t>
      </w:r>
      <w:r w:rsidRPr="00D735B6">
        <w:rPr>
          <w:spacing w:val="1"/>
        </w:rPr>
        <w:t xml:space="preserve"> </w:t>
      </w:r>
      <w:r w:rsidRPr="00D735B6">
        <w:t>и</w:t>
      </w:r>
      <w:r w:rsidRPr="00D735B6">
        <w:rPr>
          <w:spacing w:val="1"/>
        </w:rPr>
        <w:t xml:space="preserve"> </w:t>
      </w:r>
      <w:r w:rsidRPr="00D735B6">
        <w:t>координации</w:t>
      </w:r>
      <w:r w:rsidRPr="00D735B6">
        <w:rPr>
          <w:spacing w:val="9"/>
        </w:rPr>
        <w:t xml:space="preserve"> </w:t>
      </w:r>
      <w:r w:rsidRPr="00D735B6">
        <w:t>—</w:t>
      </w:r>
      <w:r w:rsidRPr="00D735B6">
        <w:rPr>
          <w:spacing w:val="9"/>
        </w:rPr>
        <w:t xml:space="preserve"> </w:t>
      </w:r>
      <w:r w:rsidRPr="00D735B6">
        <w:t>атаксия</w:t>
      </w:r>
      <w:r w:rsidRPr="00D735B6">
        <w:rPr>
          <w:spacing w:val="8"/>
        </w:rPr>
        <w:t xml:space="preserve"> </w:t>
      </w:r>
      <w:r w:rsidRPr="00D735B6">
        <w:t>проявляется</w:t>
      </w:r>
      <w:r w:rsidRPr="00D735B6">
        <w:rPr>
          <w:spacing w:val="9"/>
        </w:rPr>
        <w:t xml:space="preserve"> </w:t>
      </w:r>
      <w:r w:rsidRPr="00D735B6">
        <w:t>как</w:t>
      </w:r>
      <w:r w:rsidRPr="00D735B6">
        <w:rPr>
          <w:spacing w:val="10"/>
        </w:rPr>
        <w:t xml:space="preserve"> </w:t>
      </w:r>
      <w:r w:rsidRPr="00D735B6">
        <w:t>в</w:t>
      </w:r>
      <w:r w:rsidRPr="00D735B6">
        <w:rPr>
          <w:spacing w:val="9"/>
        </w:rPr>
        <w:t xml:space="preserve"> </w:t>
      </w:r>
      <w:r w:rsidRPr="00D735B6">
        <w:t>статике,</w:t>
      </w:r>
      <w:r w:rsidRPr="00D735B6">
        <w:rPr>
          <w:spacing w:val="9"/>
        </w:rPr>
        <w:t xml:space="preserve"> </w:t>
      </w:r>
      <w:r w:rsidRPr="00D735B6">
        <w:t>так</w:t>
      </w:r>
      <w:r w:rsidRPr="00D735B6">
        <w:rPr>
          <w:spacing w:val="10"/>
        </w:rPr>
        <w:t xml:space="preserve"> </w:t>
      </w:r>
      <w:r w:rsidRPr="00D735B6">
        <w:t>и</w:t>
      </w:r>
      <w:r w:rsidRPr="00D735B6">
        <w:rPr>
          <w:spacing w:val="8"/>
        </w:rPr>
        <w:t xml:space="preserve"> </w:t>
      </w:r>
      <w:r w:rsidRPr="00D735B6">
        <w:t>в</w:t>
      </w:r>
      <w:r w:rsidRPr="00D735B6">
        <w:rPr>
          <w:spacing w:val="8"/>
        </w:rPr>
        <w:t xml:space="preserve"> </w:t>
      </w:r>
      <w:r w:rsidRPr="00D735B6">
        <w:t>локомоции.</w:t>
      </w:r>
      <w:r w:rsidRPr="00D735B6">
        <w:rPr>
          <w:spacing w:val="10"/>
        </w:rPr>
        <w:t xml:space="preserve"> </w:t>
      </w:r>
      <w:r w:rsidRPr="00D735B6">
        <w:t>Наблюдается</w:t>
      </w:r>
      <w:r w:rsidRPr="00D735B6">
        <w:rPr>
          <w:spacing w:val="8"/>
        </w:rPr>
        <w:t xml:space="preserve"> </w:t>
      </w:r>
      <w:r w:rsidRPr="00D735B6">
        <w:t>туловищная</w:t>
      </w:r>
      <w:r w:rsidRPr="00D735B6">
        <w:rPr>
          <w:spacing w:val="9"/>
        </w:rPr>
        <w:t xml:space="preserve"> </w:t>
      </w:r>
      <w:r w:rsidRPr="00D735B6">
        <w:t>атаксия</w:t>
      </w:r>
      <w:r w:rsidRPr="00D735B6">
        <w:rPr>
          <w:spacing w:val="-53"/>
        </w:rPr>
        <w:t xml:space="preserve"> </w:t>
      </w:r>
      <w:r w:rsidRPr="00D735B6">
        <w:t>в виде неустойчивости при сидении, стоянии и ходьбе. В тяжелых случаях ребенок не может сидеть или</w:t>
      </w:r>
      <w:r w:rsidRPr="00D735B6">
        <w:rPr>
          <w:spacing w:val="1"/>
        </w:rPr>
        <w:t xml:space="preserve"> </w:t>
      </w:r>
      <w:r w:rsidRPr="00D735B6">
        <w:t>стоять без поддержки. Нарушения равновесия проявляются при открытых и закрытых глазах. Нарушения</w:t>
      </w:r>
      <w:r w:rsidRPr="00D735B6">
        <w:rPr>
          <w:spacing w:val="1"/>
        </w:rPr>
        <w:t xml:space="preserve"> </w:t>
      </w:r>
      <w:r w:rsidRPr="00D735B6">
        <w:t xml:space="preserve">локомоции проявляются в виде неустойчивости походки: дети </w:t>
      </w:r>
      <w:proofErr w:type="gramStart"/>
      <w:r w:rsidRPr="00D735B6">
        <w:t>ходят</w:t>
      </w:r>
      <w:proofErr w:type="gramEnd"/>
      <w:r w:rsidRPr="00D735B6">
        <w:t xml:space="preserve"> пошатываясь, отклоняясь в сторону,</w:t>
      </w:r>
      <w:r w:rsidRPr="00D735B6">
        <w:rPr>
          <w:spacing w:val="1"/>
        </w:rPr>
        <w:t xml:space="preserve"> </w:t>
      </w:r>
      <w:r w:rsidRPr="00D735B6">
        <w:t>для</w:t>
      </w:r>
      <w:r w:rsidRPr="00D735B6">
        <w:rPr>
          <w:spacing w:val="1"/>
        </w:rPr>
        <w:t xml:space="preserve"> </w:t>
      </w:r>
      <w:r w:rsidRPr="00D735B6">
        <w:t>компенсации</w:t>
      </w:r>
      <w:r w:rsidRPr="00D735B6">
        <w:rPr>
          <w:spacing w:val="1"/>
        </w:rPr>
        <w:t xml:space="preserve"> </w:t>
      </w:r>
      <w:r w:rsidRPr="00D735B6">
        <w:t>дефекта</w:t>
      </w:r>
      <w:r w:rsidRPr="00D735B6">
        <w:rPr>
          <w:spacing w:val="1"/>
        </w:rPr>
        <w:t xml:space="preserve"> </w:t>
      </w:r>
      <w:r w:rsidRPr="00D735B6">
        <w:t>на</w:t>
      </w:r>
      <w:r w:rsidRPr="00D735B6">
        <w:rPr>
          <w:spacing w:val="1"/>
        </w:rPr>
        <w:t xml:space="preserve"> </w:t>
      </w:r>
      <w:r w:rsidRPr="00D735B6">
        <w:t>широко</w:t>
      </w:r>
      <w:r w:rsidRPr="00D735B6">
        <w:rPr>
          <w:spacing w:val="1"/>
        </w:rPr>
        <w:t xml:space="preserve"> </w:t>
      </w:r>
      <w:r w:rsidRPr="00D735B6">
        <w:t>расставленных</w:t>
      </w:r>
      <w:r w:rsidRPr="00D735B6">
        <w:rPr>
          <w:spacing w:val="1"/>
        </w:rPr>
        <w:t xml:space="preserve"> </w:t>
      </w:r>
      <w:r w:rsidRPr="00D735B6">
        <w:t>ногах.</w:t>
      </w:r>
      <w:r w:rsidRPr="00D735B6">
        <w:rPr>
          <w:spacing w:val="1"/>
        </w:rPr>
        <w:t xml:space="preserve"> </w:t>
      </w:r>
      <w:r w:rsidRPr="00D735B6">
        <w:t>Нарушения</w:t>
      </w:r>
      <w:r w:rsidRPr="00D735B6">
        <w:rPr>
          <w:spacing w:val="1"/>
        </w:rPr>
        <w:t xml:space="preserve"> </w:t>
      </w:r>
      <w:r w:rsidRPr="00D735B6">
        <w:t>координации</w:t>
      </w:r>
      <w:r w:rsidRPr="00D735B6">
        <w:rPr>
          <w:spacing w:val="1"/>
        </w:rPr>
        <w:t xml:space="preserve"> </w:t>
      </w:r>
      <w:r w:rsidRPr="00D735B6">
        <w:t>проявляются</w:t>
      </w:r>
      <w:r w:rsidRPr="00D735B6">
        <w:rPr>
          <w:spacing w:val="1"/>
        </w:rPr>
        <w:t xml:space="preserve"> </w:t>
      </w:r>
      <w:r w:rsidRPr="00D735B6">
        <w:t>в</w:t>
      </w:r>
      <w:r w:rsidRPr="00D735B6">
        <w:rPr>
          <w:spacing w:val="1"/>
        </w:rPr>
        <w:t xml:space="preserve"> </w:t>
      </w:r>
      <w:r w:rsidRPr="00D735B6">
        <w:t>неточности, несоразмерности движений (прежде всего рук). Ребенок не может точно захватить предмет и</w:t>
      </w:r>
      <w:r w:rsidRPr="00D735B6">
        <w:rPr>
          <w:spacing w:val="1"/>
        </w:rPr>
        <w:t xml:space="preserve"> </w:t>
      </w:r>
      <w:r w:rsidRPr="00D735B6">
        <w:t>поместить его в заданное место; при выполнении этих движений он промахивается, у него наблюдается</w:t>
      </w:r>
      <w:r w:rsidRPr="00D735B6">
        <w:rPr>
          <w:spacing w:val="1"/>
        </w:rPr>
        <w:t xml:space="preserve"> </w:t>
      </w:r>
      <w:r w:rsidRPr="00D735B6">
        <w:t>тремор (мелкое дрожание пальцев рук). Нарушена координация тонких, дифференцированных движений.</w:t>
      </w:r>
      <w:r w:rsidRPr="00D735B6">
        <w:rPr>
          <w:spacing w:val="1"/>
        </w:rPr>
        <w:t xml:space="preserve"> </w:t>
      </w:r>
      <w:r w:rsidRPr="00D735B6">
        <w:t xml:space="preserve">В результате ребенок испытывает трудности в </w:t>
      </w:r>
      <w:proofErr w:type="spellStart"/>
      <w:r w:rsidRPr="00D735B6">
        <w:t>манипулятивной</w:t>
      </w:r>
      <w:proofErr w:type="spellEnd"/>
      <w:r w:rsidRPr="00D735B6">
        <w:t xml:space="preserve"> деятельности и при письме. Такие дети</w:t>
      </w:r>
      <w:r w:rsidRPr="00D735B6">
        <w:rPr>
          <w:spacing w:val="1"/>
        </w:rPr>
        <w:t xml:space="preserve"> </w:t>
      </w:r>
      <w:r w:rsidRPr="00D735B6">
        <w:t>затрудняются</w:t>
      </w:r>
      <w:r w:rsidRPr="00D735B6">
        <w:rPr>
          <w:spacing w:val="-2"/>
        </w:rPr>
        <w:t xml:space="preserve"> </w:t>
      </w:r>
      <w:r w:rsidRPr="00D735B6">
        <w:t>бросить мяч</w:t>
      </w:r>
      <w:r w:rsidRPr="00D735B6">
        <w:rPr>
          <w:spacing w:val="-1"/>
        </w:rPr>
        <w:t xml:space="preserve"> </w:t>
      </w:r>
      <w:r w:rsidRPr="00D735B6">
        <w:t>в</w:t>
      </w:r>
      <w:r w:rsidRPr="00D735B6">
        <w:rPr>
          <w:spacing w:val="-1"/>
        </w:rPr>
        <w:t xml:space="preserve"> </w:t>
      </w:r>
      <w:r w:rsidRPr="00D735B6">
        <w:t>цель, поймать его.</w:t>
      </w:r>
    </w:p>
    <w:p w:rsidR="001322AE" w:rsidRPr="00D735B6" w:rsidRDefault="001322AE" w:rsidP="00B36D4A">
      <w:pPr>
        <w:pStyle w:val="af8"/>
        <w:spacing w:after="0" w:line="240" w:lineRule="atLeast"/>
        <w:ind w:right="-63" w:firstLine="708"/>
        <w:contextualSpacing/>
        <w:jc w:val="both"/>
        <w:rPr>
          <w:i/>
          <w:u w:val="single"/>
        </w:rPr>
      </w:pPr>
      <w:r w:rsidRPr="00D735B6">
        <w:rPr>
          <w:i/>
          <w:u w:val="single"/>
        </w:rPr>
        <w:t>Нарушение</w:t>
      </w:r>
      <w:r w:rsidRPr="00D735B6">
        <w:rPr>
          <w:i/>
          <w:spacing w:val="-4"/>
          <w:u w:val="single"/>
        </w:rPr>
        <w:t xml:space="preserve"> </w:t>
      </w:r>
      <w:r w:rsidRPr="00D735B6">
        <w:rPr>
          <w:i/>
          <w:u w:val="single"/>
        </w:rPr>
        <w:t>ощущений</w:t>
      </w:r>
      <w:r w:rsidRPr="00D735B6">
        <w:rPr>
          <w:i/>
          <w:spacing w:val="-4"/>
          <w:u w:val="single"/>
        </w:rPr>
        <w:t xml:space="preserve"> </w:t>
      </w:r>
      <w:r w:rsidRPr="00D735B6">
        <w:rPr>
          <w:i/>
          <w:u w:val="single"/>
        </w:rPr>
        <w:t>движений.</w:t>
      </w:r>
    </w:p>
    <w:p w:rsidR="001322AE" w:rsidRPr="00D735B6" w:rsidRDefault="001322AE" w:rsidP="00B36D4A">
      <w:pPr>
        <w:pStyle w:val="af8"/>
        <w:tabs>
          <w:tab w:val="left" w:pos="9356"/>
        </w:tabs>
        <w:spacing w:after="0" w:line="240" w:lineRule="atLeast"/>
        <w:ind w:right="-63" w:firstLine="708"/>
        <w:contextualSpacing/>
        <w:jc w:val="both"/>
      </w:pPr>
      <w:r w:rsidRPr="00D735B6">
        <w:t>Овладение</w:t>
      </w:r>
      <w:r w:rsidRPr="00D735B6">
        <w:rPr>
          <w:spacing w:val="1"/>
        </w:rPr>
        <w:t xml:space="preserve"> </w:t>
      </w:r>
      <w:r w:rsidRPr="00D735B6">
        <w:t>двигательными</w:t>
      </w:r>
      <w:r w:rsidRPr="00D735B6">
        <w:rPr>
          <w:spacing w:val="1"/>
        </w:rPr>
        <w:t xml:space="preserve"> </w:t>
      </w:r>
      <w:r w:rsidRPr="00D735B6">
        <w:t>функциями</w:t>
      </w:r>
      <w:r w:rsidRPr="00D735B6">
        <w:rPr>
          <w:spacing w:val="1"/>
        </w:rPr>
        <w:t xml:space="preserve"> </w:t>
      </w:r>
      <w:r w:rsidRPr="00D735B6">
        <w:t>тесно</w:t>
      </w:r>
      <w:r w:rsidRPr="00D735B6">
        <w:rPr>
          <w:spacing w:val="1"/>
        </w:rPr>
        <w:t xml:space="preserve"> </w:t>
      </w:r>
      <w:r w:rsidRPr="00D735B6">
        <w:t>связано</w:t>
      </w:r>
      <w:r w:rsidRPr="00D735B6">
        <w:rPr>
          <w:spacing w:val="1"/>
        </w:rPr>
        <w:t xml:space="preserve"> </w:t>
      </w:r>
      <w:r w:rsidRPr="00D735B6">
        <w:t>с</w:t>
      </w:r>
      <w:r w:rsidRPr="00D735B6">
        <w:rPr>
          <w:spacing w:val="1"/>
        </w:rPr>
        <w:t xml:space="preserve"> </w:t>
      </w:r>
      <w:r w:rsidRPr="00D735B6">
        <w:t>ощущением</w:t>
      </w:r>
      <w:r w:rsidRPr="00D735B6">
        <w:rPr>
          <w:spacing w:val="1"/>
        </w:rPr>
        <w:t xml:space="preserve"> </w:t>
      </w:r>
      <w:r w:rsidRPr="00D735B6">
        <w:t>движений</w:t>
      </w:r>
      <w:r w:rsidRPr="00D735B6">
        <w:rPr>
          <w:spacing w:val="1"/>
        </w:rPr>
        <w:t xml:space="preserve"> </w:t>
      </w:r>
      <w:r w:rsidRPr="00D735B6">
        <w:t>(кинестезии).</w:t>
      </w:r>
      <w:r w:rsidRPr="00D735B6">
        <w:rPr>
          <w:spacing w:val="1"/>
        </w:rPr>
        <w:t xml:space="preserve"> </w:t>
      </w:r>
      <w:r w:rsidRPr="00D735B6">
        <w:t>Ощущение</w:t>
      </w:r>
      <w:r w:rsidRPr="00D735B6">
        <w:rPr>
          <w:spacing w:val="1"/>
        </w:rPr>
        <w:t xml:space="preserve"> </w:t>
      </w:r>
      <w:r w:rsidRPr="00D735B6">
        <w:t>движений</w:t>
      </w:r>
      <w:r w:rsidRPr="00D735B6">
        <w:rPr>
          <w:spacing w:val="1"/>
        </w:rPr>
        <w:t xml:space="preserve"> </w:t>
      </w:r>
      <w:r w:rsidRPr="00D735B6">
        <w:t>осуществляется</w:t>
      </w:r>
      <w:r w:rsidRPr="00D735B6">
        <w:rPr>
          <w:spacing w:val="1"/>
        </w:rPr>
        <w:t xml:space="preserve"> </w:t>
      </w:r>
      <w:r w:rsidRPr="00D735B6">
        <w:t>с</w:t>
      </w:r>
      <w:r w:rsidRPr="00D735B6">
        <w:rPr>
          <w:spacing w:val="1"/>
        </w:rPr>
        <w:t xml:space="preserve"> </w:t>
      </w:r>
      <w:r w:rsidRPr="00D735B6">
        <w:t>помощью</w:t>
      </w:r>
      <w:r w:rsidRPr="00D735B6">
        <w:rPr>
          <w:spacing w:val="1"/>
        </w:rPr>
        <w:t xml:space="preserve"> </w:t>
      </w:r>
      <w:r w:rsidRPr="00D735B6">
        <w:t>специальных</w:t>
      </w:r>
      <w:r w:rsidRPr="00D735B6">
        <w:rPr>
          <w:spacing w:val="1"/>
        </w:rPr>
        <w:t xml:space="preserve"> </w:t>
      </w:r>
      <w:r w:rsidRPr="00D735B6">
        <w:t>чувствительных</w:t>
      </w:r>
      <w:r w:rsidRPr="00D735B6">
        <w:rPr>
          <w:spacing w:val="1"/>
        </w:rPr>
        <w:t xml:space="preserve"> </w:t>
      </w:r>
      <w:r w:rsidRPr="00D735B6">
        <w:t>клеток</w:t>
      </w:r>
      <w:r w:rsidRPr="00D735B6">
        <w:rPr>
          <w:spacing w:val="1"/>
        </w:rPr>
        <w:t xml:space="preserve"> </w:t>
      </w:r>
      <w:r w:rsidRPr="00D735B6">
        <w:t>(проприоцепторов),</w:t>
      </w:r>
      <w:r w:rsidRPr="00D735B6">
        <w:rPr>
          <w:spacing w:val="1"/>
        </w:rPr>
        <w:t xml:space="preserve"> </w:t>
      </w:r>
      <w:r w:rsidRPr="00D735B6">
        <w:t>расположенных</w:t>
      </w:r>
      <w:r w:rsidRPr="00D735B6">
        <w:rPr>
          <w:spacing w:val="1"/>
        </w:rPr>
        <w:t xml:space="preserve"> </w:t>
      </w:r>
      <w:r w:rsidRPr="00D735B6">
        <w:t>в</w:t>
      </w:r>
      <w:r w:rsidRPr="00D735B6">
        <w:rPr>
          <w:spacing w:val="1"/>
        </w:rPr>
        <w:t xml:space="preserve"> </w:t>
      </w:r>
      <w:r w:rsidRPr="00D735B6">
        <w:t>мышцах,</w:t>
      </w:r>
      <w:r w:rsidRPr="00D735B6">
        <w:rPr>
          <w:spacing w:val="1"/>
        </w:rPr>
        <w:t xml:space="preserve"> </w:t>
      </w:r>
      <w:r w:rsidRPr="00D735B6">
        <w:t>сухожилиях,</w:t>
      </w:r>
      <w:r w:rsidRPr="00D735B6">
        <w:rPr>
          <w:spacing w:val="1"/>
        </w:rPr>
        <w:t xml:space="preserve"> </w:t>
      </w:r>
      <w:r w:rsidRPr="00D735B6">
        <w:t>связках,</w:t>
      </w:r>
      <w:r w:rsidRPr="00D735B6">
        <w:rPr>
          <w:spacing w:val="1"/>
        </w:rPr>
        <w:t xml:space="preserve"> </w:t>
      </w:r>
      <w:r w:rsidRPr="00D735B6">
        <w:t>суставах</w:t>
      </w:r>
      <w:r w:rsidRPr="00D735B6">
        <w:rPr>
          <w:spacing w:val="1"/>
        </w:rPr>
        <w:t xml:space="preserve"> </w:t>
      </w:r>
      <w:r w:rsidRPr="00D735B6">
        <w:t>и</w:t>
      </w:r>
      <w:r w:rsidRPr="00D735B6">
        <w:rPr>
          <w:spacing w:val="1"/>
        </w:rPr>
        <w:t xml:space="preserve"> </w:t>
      </w:r>
      <w:r w:rsidRPr="00D735B6">
        <w:t>передающих</w:t>
      </w:r>
      <w:r w:rsidRPr="00D735B6">
        <w:rPr>
          <w:spacing w:val="1"/>
        </w:rPr>
        <w:t xml:space="preserve"> </w:t>
      </w:r>
      <w:r w:rsidRPr="00D735B6">
        <w:t>в</w:t>
      </w:r>
      <w:r w:rsidRPr="00D735B6">
        <w:rPr>
          <w:spacing w:val="1"/>
        </w:rPr>
        <w:t xml:space="preserve"> </w:t>
      </w:r>
      <w:r w:rsidRPr="00D735B6">
        <w:t>центральную</w:t>
      </w:r>
      <w:r w:rsidRPr="00D735B6">
        <w:rPr>
          <w:spacing w:val="1"/>
        </w:rPr>
        <w:t xml:space="preserve"> </w:t>
      </w:r>
      <w:r w:rsidRPr="00D735B6">
        <w:t>нервную</w:t>
      </w:r>
      <w:r w:rsidRPr="00D735B6">
        <w:rPr>
          <w:spacing w:val="1"/>
        </w:rPr>
        <w:t xml:space="preserve"> </w:t>
      </w:r>
      <w:r w:rsidRPr="00D735B6">
        <w:t>систему</w:t>
      </w:r>
      <w:r w:rsidRPr="00D735B6">
        <w:rPr>
          <w:spacing w:val="1"/>
        </w:rPr>
        <w:t xml:space="preserve"> </w:t>
      </w:r>
      <w:r w:rsidRPr="00D735B6">
        <w:t>информацию</w:t>
      </w:r>
      <w:r w:rsidRPr="00D735B6">
        <w:rPr>
          <w:spacing w:val="1"/>
        </w:rPr>
        <w:t xml:space="preserve"> </w:t>
      </w:r>
      <w:r w:rsidRPr="00D735B6">
        <w:t>о</w:t>
      </w:r>
      <w:r w:rsidRPr="00D735B6">
        <w:rPr>
          <w:spacing w:val="1"/>
        </w:rPr>
        <w:t xml:space="preserve"> </w:t>
      </w:r>
      <w:r w:rsidRPr="00D735B6">
        <w:t>положении</w:t>
      </w:r>
      <w:r w:rsidRPr="00D735B6">
        <w:rPr>
          <w:spacing w:val="1"/>
        </w:rPr>
        <w:t xml:space="preserve"> </w:t>
      </w:r>
      <w:r w:rsidRPr="00D735B6">
        <w:t>конечностей</w:t>
      </w:r>
      <w:r w:rsidRPr="00D735B6">
        <w:rPr>
          <w:spacing w:val="1"/>
        </w:rPr>
        <w:t xml:space="preserve"> </w:t>
      </w:r>
      <w:r w:rsidRPr="00D735B6">
        <w:t>и</w:t>
      </w:r>
      <w:r w:rsidRPr="00D735B6">
        <w:rPr>
          <w:spacing w:val="1"/>
        </w:rPr>
        <w:t xml:space="preserve"> </w:t>
      </w:r>
      <w:r w:rsidRPr="00D735B6">
        <w:t>туловища</w:t>
      </w:r>
      <w:r w:rsidRPr="00D735B6">
        <w:rPr>
          <w:spacing w:val="1"/>
        </w:rPr>
        <w:t xml:space="preserve"> </w:t>
      </w:r>
      <w:r w:rsidRPr="00D735B6">
        <w:t>в</w:t>
      </w:r>
      <w:r w:rsidRPr="00D735B6">
        <w:rPr>
          <w:spacing w:val="1"/>
        </w:rPr>
        <w:t xml:space="preserve"> </w:t>
      </w:r>
      <w:r w:rsidRPr="00D735B6">
        <w:t>пространстве,</w:t>
      </w:r>
      <w:r w:rsidRPr="00D735B6">
        <w:rPr>
          <w:spacing w:val="1"/>
        </w:rPr>
        <w:t xml:space="preserve"> </w:t>
      </w:r>
      <w:r w:rsidRPr="00D735B6">
        <w:t>степени</w:t>
      </w:r>
      <w:r w:rsidRPr="00D735B6">
        <w:rPr>
          <w:spacing w:val="1"/>
        </w:rPr>
        <w:t xml:space="preserve"> </w:t>
      </w:r>
      <w:r w:rsidRPr="00D735B6">
        <w:t>сокращения</w:t>
      </w:r>
      <w:r w:rsidRPr="00D735B6">
        <w:rPr>
          <w:spacing w:val="1"/>
        </w:rPr>
        <w:t xml:space="preserve"> </w:t>
      </w:r>
      <w:r w:rsidRPr="00D735B6">
        <w:t>мышц.</w:t>
      </w:r>
      <w:r w:rsidRPr="00D735B6">
        <w:rPr>
          <w:spacing w:val="1"/>
        </w:rPr>
        <w:t xml:space="preserve"> </w:t>
      </w:r>
      <w:r w:rsidRPr="00D735B6">
        <w:t>Эти</w:t>
      </w:r>
      <w:r w:rsidRPr="00D735B6">
        <w:rPr>
          <w:spacing w:val="1"/>
        </w:rPr>
        <w:t xml:space="preserve"> </w:t>
      </w:r>
      <w:r w:rsidRPr="00D735B6">
        <w:t>ощущения</w:t>
      </w:r>
      <w:r w:rsidRPr="00D735B6">
        <w:rPr>
          <w:spacing w:val="1"/>
        </w:rPr>
        <w:t xml:space="preserve"> </w:t>
      </w:r>
      <w:r w:rsidRPr="00D735B6">
        <w:t>называют</w:t>
      </w:r>
      <w:r w:rsidRPr="00D735B6">
        <w:rPr>
          <w:spacing w:val="1"/>
        </w:rPr>
        <w:t xml:space="preserve"> </w:t>
      </w:r>
      <w:r w:rsidRPr="00D735B6">
        <w:t>мышечно-суставным</w:t>
      </w:r>
      <w:r w:rsidRPr="00D735B6">
        <w:rPr>
          <w:spacing w:val="1"/>
        </w:rPr>
        <w:t xml:space="preserve"> </w:t>
      </w:r>
      <w:r w:rsidRPr="00D735B6">
        <w:t>чувством.</w:t>
      </w:r>
      <w:r w:rsidRPr="00D735B6">
        <w:rPr>
          <w:spacing w:val="1"/>
        </w:rPr>
        <w:t xml:space="preserve"> </w:t>
      </w:r>
      <w:r w:rsidRPr="00D735B6">
        <w:t>Нарушение</w:t>
      </w:r>
      <w:r w:rsidRPr="00D735B6">
        <w:rPr>
          <w:spacing w:val="-52"/>
        </w:rPr>
        <w:t xml:space="preserve"> </w:t>
      </w:r>
      <w:r w:rsidRPr="00D735B6">
        <w:t>ощущений</w:t>
      </w:r>
      <w:r w:rsidRPr="00D735B6">
        <w:rPr>
          <w:spacing w:val="1"/>
        </w:rPr>
        <w:t xml:space="preserve"> </w:t>
      </w:r>
      <w:r w:rsidRPr="00D735B6">
        <w:t>движений</w:t>
      </w:r>
      <w:r w:rsidRPr="00D735B6">
        <w:rPr>
          <w:spacing w:val="1"/>
        </w:rPr>
        <w:t xml:space="preserve"> </w:t>
      </w:r>
      <w:r w:rsidRPr="00D735B6">
        <w:t>еще</w:t>
      </w:r>
      <w:r w:rsidRPr="00D735B6">
        <w:rPr>
          <w:spacing w:val="1"/>
        </w:rPr>
        <w:t xml:space="preserve"> </w:t>
      </w:r>
      <w:r w:rsidRPr="00D735B6">
        <w:t>более</w:t>
      </w:r>
      <w:r w:rsidRPr="00D735B6">
        <w:rPr>
          <w:spacing w:val="1"/>
        </w:rPr>
        <w:t xml:space="preserve"> </w:t>
      </w:r>
      <w:r w:rsidRPr="00D735B6">
        <w:t>обедняет</w:t>
      </w:r>
      <w:r w:rsidRPr="00D735B6">
        <w:rPr>
          <w:spacing w:val="1"/>
        </w:rPr>
        <w:t xml:space="preserve"> </w:t>
      </w:r>
      <w:r w:rsidRPr="00D735B6">
        <w:t>двигательный</w:t>
      </w:r>
      <w:r w:rsidRPr="00D735B6">
        <w:rPr>
          <w:spacing w:val="1"/>
        </w:rPr>
        <w:t xml:space="preserve"> </w:t>
      </w:r>
      <w:r w:rsidRPr="00D735B6">
        <w:t>опыт</w:t>
      </w:r>
      <w:r w:rsidRPr="00D735B6">
        <w:rPr>
          <w:spacing w:val="1"/>
        </w:rPr>
        <w:t xml:space="preserve"> </w:t>
      </w:r>
      <w:r w:rsidRPr="00D735B6">
        <w:t>ребенка,</w:t>
      </w:r>
      <w:r w:rsidRPr="00D735B6">
        <w:rPr>
          <w:spacing w:val="1"/>
        </w:rPr>
        <w:t xml:space="preserve"> </w:t>
      </w:r>
      <w:r w:rsidRPr="00D735B6">
        <w:t>способствует</w:t>
      </w:r>
      <w:r w:rsidRPr="00D735B6">
        <w:rPr>
          <w:spacing w:val="1"/>
        </w:rPr>
        <w:t xml:space="preserve"> </w:t>
      </w:r>
      <w:r w:rsidRPr="00D735B6">
        <w:t>развитию</w:t>
      </w:r>
      <w:r w:rsidRPr="00D735B6">
        <w:rPr>
          <w:spacing w:val="1"/>
        </w:rPr>
        <w:t xml:space="preserve"> </w:t>
      </w:r>
      <w:r w:rsidRPr="00D735B6">
        <w:t>однообразия</w:t>
      </w:r>
      <w:r w:rsidRPr="00D735B6">
        <w:rPr>
          <w:spacing w:val="1"/>
        </w:rPr>
        <w:t xml:space="preserve"> </w:t>
      </w:r>
      <w:r w:rsidRPr="00D735B6">
        <w:t>в</w:t>
      </w:r>
      <w:r w:rsidRPr="00D735B6">
        <w:rPr>
          <w:spacing w:val="1"/>
        </w:rPr>
        <w:t xml:space="preserve"> </w:t>
      </w:r>
      <w:r w:rsidRPr="00D735B6">
        <w:t>совершении</w:t>
      </w:r>
      <w:r w:rsidRPr="00D735B6">
        <w:rPr>
          <w:spacing w:val="1"/>
        </w:rPr>
        <w:t xml:space="preserve"> </w:t>
      </w:r>
      <w:r w:rsidRPr="00D735B6">
        <w:t>отдельных</w:t>
      </w:r>
      <w:r w:rsidRPr="00D735B6">
        <w:rPr>
          <w:spacing w:val="1"/>
        </w:rPr>
        <w:t xml:space="preserve"> </w:t>
      </w:r>
      <w:r w:rsidRPr="00D735B6">
        <w:t>движений</w:t>
      </w:r>
      <w:r w:rsidRPr="00D735B6">
        <w:rPr>
          <w:spacing w:val="1"/>
        </w:rPr>
        <w:t xml:space="preserve"> </w:t>
      </w:r>
      <w:r w:rsidRPr="00D735B6">
        <w:t>и</w:t>
      </w:r>
      <w:r w:rsidRPr="00D735B6">
        <w:rPr>
          <w:spacing w:val="1"/>
        </w:rPr>
        <w:t xml:space="preserve"> </w:t>
      </w:r>
      <w:r w:rsidRPr="00D735B6">
        <w:t>их</w:t>
      </w:r>
      <w:r w:rsidRPr="00D735B6">
        <w:rPr>
          <w:spacing w:val="1"/>
        </w:rPr>
        <w:t xml:space="preserve"> </w:t>
      </w:r>
      <w:proofErr w:type="spellStart"/>
      <w:r w:rsidRPr="00D735B6">
        <w:t>стереотипизации</w:t>
      </w:r>
      <w:proofErr w:type="spellEnd"/>
      <w:r w:rsidRPr="00D735B6">
        <w:t>,</w:t>
      </w:r>
      <w:r w:rsidRPr="00D735B6">
        <w:rPr>
          <w:spacing w:val="1"/>
        </w:rPr>
        <w:t xml:space="preserve"> </w:t>
      </w:r>
      <w:r w:rsidRPr="00D735B6">
        <w:t>задерживает</w:t>
      </w:r>
      <w:r w:rsidRPr="00D735B6">
        <w:rPr>
          <w:spacing w:val="55"/>
        </w:rPr>
        <w:t xml:space="preserve"> </w:t>
      </w:r>
      <w:r w:rsidRPr="00D735B6">
        <w:t>формирование</w:t>
      </w:r>
      <w:r w:rsidRPr="00D735B6">
        <w:rPr>
          <w:spacing w:val="1"/>
        </w:rPr>
        <w:t xml:space="preserve"> </w:t>
      </w:r>
      <w:r w:rsidRPr="00D735B6">
        <w:t>тонких</w:t>
      </w:r>
      <w:r w:rsidRPr="00D735B6">
        <w:rPr>
          <w:spacing w:val="-1"/>
        </w:rPr>
        <w:t xml:space="preserve"> </w:t>
      </w:r>
      <w:r w:rsidRPr="00D735B6">
        <w:t>координированных движений.</w:t>
      </w:r>
    </w:p>
    <w:p w:rsidR="001322AE" w:rsidRPr="00D735B6" w:rsidRDefault="001322AE" w:rsidP="00B36D4A">
      <w:pPr>
        <w:spacing w:after="0" w:line="240" w:lineRule="atLeast"/>
        <w:contextualSpacing/>
        <w:jc w:val="both"/>
        <w:rPr>
          <w:rFonts w:ascii="Times New Roman" w:hAnsi="Times New Roman" w:cs="Times New Roman"/>
          <w:i/>
          <w:sz w:val="24"/>
          <w:szCs w:val="24"/>
        </w:rPr>
      </w:pPr>
      <w:r w:rsidRPr="00D735B6">
        <w:rPr>
          <w:rFonts w:ascii="Times New Roman" w:hAnsi="Times New Roman" w:cs="Times New Roman"/>
          <w:i/>
          <w:sz w:val="24"/>
          <w:szCs w:val="24"/>
          <w:u w:val="single"/>
        </w:rPr>
        <w:t>Особенности</w:t>
      </w:r>
      <w:r w:rsidRPr="00D735B6">
        <w:rPr>
          <w:rFonts w:ascii="Times New Roman" w:hAnsi="Times New Roman" w:cs="Times New Roman"/>
          <w:i/>
          <w:spacing w:val="-2"/>
          <w:sz w:val="24"/>
          <w:szCs w:val="24"/>
          <w:u w:val="single"/>
        </w:rPr>
        <w:t xml:space="preserve"> </w:t>
      </w:r>
      <w:r w:rsidRPr="00D735B6">
        <w:rPr>
          <w:rFonts w:ascii="Times New Roman" w:hAnsi="Times New Roman" w:cs="Times New Roman"/>
          <w:i/>
          <w:sz w:val="24"/>
          <w:szCs w:val="24"/>
          <w:u w:val="single"/>
        </w:rPr>
        <w:t>психического</w:t>
      </w:r>
      <w:r w:rsidRPr="00D735B6">
        <w:rPr>
          <w:rFonts w:ascii="Times New Roman" w:hAnsi="Times New Roman" w:cs="Times New Roman"/>
          <w:i/>
          <w:spacing w:val="-1"/>
          <w:sz w:val="24"/>
          <w:szCs w:val="24"/>
          <w:u w:val="single"/>
        </w:rPr>
        <w:t xml:space="preserve"> </w:t>
      </w:r>
      <w:r w:rsidRPr="00D735B6">
        <w:rPr>
          <w:rFonts w:ascii="Times New Roman" w:hAnsi="Times New Roman" w:cs="Times New Roman"/>
          <w:i/>
          <w:sz w:val="24"/>
          <w:szCs w:val="24"/>
          <w:u w:val="single"/>
        </w:rPr>
        <w:t>развития</w:t>
      </w:r>
      <w:r w:rsidRPr="00D735B6">
        <w:rPr>
          <w:rFonts w:ascii="Times New Roman" w:hAnsi="Times New Roman" w:cs="Times New Roman"/>
          <w:i/>
          <w:spacing w:val="-1"/>
          <w:sz w:val="24"/>
          <w:szCs w:val="24"/>
          <w:u w:val="single"/>
        </w:rPr>
        <w:t xml:space="preserve"> </w:t>
      </w:r>
      <w:r w:rsidRPr="00D735B6">
        <w:rPr>
          <w:rFonts w:ascii="Times New Roman" w:hAnsi="Times New Roman" w:cs="Times New Roman"/>
          <w:i/>
          <w:sz w:val="24"/>
          <w:szCs w:val="24"/>
          <w:u w:val="single"/>
        </w:rPr>
        <w:t>детей</w:t>
      </w:r>
      <w:r w:rsidRPr="00D735B6">
        <w:rPr>
          <w:rFonts w:ascii="Times New Roman" w:hAnsi="Times New Roman" w:cs="Times New Roman"/>
          <w:i/>
          <w:spacing w:val="-2"/>
          <w:sz w:val="24"/>
          <w:szCs w:val="24"/>
          <w:u w:val="single"/>
        </w:rPr>
        <w:t xml:space="preserve"> </w:t>
      </w:r>
      <w:r w:rsidRPr="00D735B6">
        <w:rPr>
          <w:rFonts w:ascii="Times New Roman" w:hAnsi="Times New Roman" w:cs="Times New Roman"/>
          <w:i/>
          <w:sz w:val="24"/>
          <w:szCs w:val="24"/>
          <w:u w:val="single"/>
        </w:rPr>
        <w:t>с</w:t>
      </w:r>
      <w:r w:rsidRPr="00D735B6">
        <w:rPr>
          <w:rFonts w:ascii="Times New Roman" w:hAnsi="Times New Roman" w:cs="Times New Roman"/>
          <w:i/>
          <w:spacing w:val="-4"/>
          <w:sz w:val="24"/>
          <w:szCs w:val="24"/>
          <w:u w:val="single"/>
        </w:rPr>
        <w:t xml:space="preserve"> </w:t>
      </w:r>
      <w:r w:rsidRPr="00D735B6">
        <w:rPr>
          <w:rFonts w:ascii="Times New Roman" w:hAnsi="Times New Roman" w:cs="Times New Roman"/>
          <w:i/>
          <w:sz w:val="24"/>
          <w:szCs w:val="24"/>
          <w:u w:val="single"/>
        </w:rPr>
        <w:t>ДЦП</w:t>
      </w:r>
      <w:r w:rsidRPr="00D735B6">
        <w:rPr>
          <w:rFonts w:ascii="Times New Roman" w:hAnsi="Times New Roman" w:cs="Times New Roman"/>
          <w:i/>
          <w:sz w:val="24"/>
          <w:szCs w:val="24"/>
        </w:rPr>
        <w:t>.</w:t>
      </w:r>
    </w:p>
    <w:p w:rsidR="001322AE" w:rsidRPr="00D735B6" w:rsidRDefault="001322AE" w:rsidP="00B36D4A">
      <w:pPr>
        <w:pStyle w:val="af8"/>
        <w:spacing w:after="0" w:line="240" w:lineRule="atLeast"/>
        <w:ind w:right="-63" w:firstLine="708"/>
        <w:contextualSpacing/>
        <w:jc w:val="both"/>
      </w:pPr>
      <w:r w:rsidRPr="00D735B6">
        <w:t>Для детей с ДЦП характерны специфические отклонения в психическом развитии. Механизм этих</w:t>
      </w:r>
      <w:r w:rsidRPr="00D735B6">
        <w:rPr>
          <w:spacing w:val="1"/>
        </w:rPr>
        <w:t xml:space="preserve"> </w:t>
      </w:r>
      <w:r w:rsidRPr="00D735B6">
        <w:t>нарушений</w:t>
      </w:r>
      <w:r w:rsidRPr="00D735B6">
        <w:rPr>
          <w:spacing w:val="-2"/>
        </w:rPr>
        <w:t xml:space="preserve"> </w:t>
      </w:r>
      <w:r w:rsidRPr="00D735B6">
        <w:t>сложен</w:t>
      </w:r>
      <w:r w:rsidRPr="00D735B6">
        <w:rPr>
          <w:spacing w:val="-1"/>
        </w:rPr>
        <w:t xml:space="preserve"> </w:t>
      </w:r>
      <w:r w:rsidRPr="00D735B6">
        <w:t>и</w:t>
      </w:r>
      <w:r w:rsidRPr="00D735B6">
        <w:rPr>
          <w:spacing w:val="-2"/>
        </w:rPr>
        <w:t xml:space="preserve"> </w:t>
      </w:r>
      <w:r w:rsidRPr="00D735B6">
        <w:t>определяется</w:t>
      </w:r>
      <w:r w:rsidRPr="00D735B6">
        <w:rPr>
          <w:spacing w:val="-2"/>
        </w:rPr>
        <w:t xml:space="preserve"> </w:t>
      </w:r>
      <w:r w:rsidRPr="00D735B6">
        <w:t>как</w:t>
      </w:r>
      <w:r w:rsidRPr="00D735B6">
        <w:rPr>
          <w:spacing w:val="-1"/>
        </w:rPr>
        <w:t xml:space="preserve"> </w:t>
      </w:r>
      <w:r w:rsidRPr="00D735B6">
        <w:t>временем,</w:t>
      </w:r>
      <w:r w:rsidRPr="00D735B6">
        <w:rPr>
          <w:spacing w:val="-1"/>
        </w:rPr>
        <w:t xml:space="preserve"> </w:t>
      </w:r>
      <w:r w:rsidRPr="00D735B6">
        <w:t>так</w:t>
      </w:r>
      <w:r w:rsidRPr="00D735B6">
        <w:rPr>
          <w:spacing w:val="-1"/>
        </w:rPr>
        <w:t xml:space="preserve"> </w:t>
      </w:r>
      <w:r w:rsidRPr="00D735B6">
        <w:t>и</w:t>
      </w:r>
      <w:r w:rsidRPr="00D735B6">
        <w:rPr>
          <w:spacing w:val="-1"/>
        </w:rPr>
        <w:t xml:space="preserve"> </w:t>
      </w:r>
      <w:r w:rsidRPr="00D735B6">
        <w:t>степенью</w:t>
      </w:r>
      <w:r w:rsidRPr="00D735B6">
        <w:rPr>
          <w:spacing w:val="-1"/>
        </w:rPr>
        <w:t xml:space="preserve"> </w:t>
      </w:r>
      <w:r w:rsidRPr="00D735B6">
        <w:t>и</w:t>
      </w:r>
      <w:r w:rsidRPr="00D735B6">
        <w:rPr>
          <w:spacing w:val="-4"/>
        </w:rPr>
        <w:t xml:space="preserve"> </w:t>
      </w:r>
      <w:r w:rsidRPr="00D735B6">
        <w:t>локализацией</w:t>
      </w:r>
      <w:r w:rsidRPr="00D735B6">
        <w:rPr>
          <w:spacing w:val="-2"/>
        </w:rPr>
        <w:t xml:space="preserve"> </w:t>
      </w:r>
      <w:r w:rsidRPr="00D735B6">
        <w:t>мозгового</w:t>
      </w:r>
      <w:r w:rsidRPr="00D735B6">
        <w:rPr>
          <w:spacing w:val="-1"/>
        </w:rPr>
        <w:t xml:space="preserve"> </w:t>
      </w:r>
      <w:r w:rsidRPr="00D735B6">
        <w:t>поражения.</w:t>
      </w:r>
    </w:p>
    <w:p w:rsidR="001322AE" w:rsidRPr="00D735B6" w:rsidRDefault="001322AE" w:rsidP="00B36D4A">
      <w:pPr>
        <w:pStyle w:val="af8"/>
        <w:spacing w:after="0" w:line="240" w:lineRule="atLeast"/>
        <w:ind w:right="-63" w:firstLine="708"/>
        <w:contextualSpacing/>
        <w:jc w:val="both"/>
      </w:pPr>
      <w:r w:rsidRPr="00D735B6">
        <w:t>Хронологическое созревание</w:t>
      </w:r>
      <w:r w:rsidRPr="00D735B6">
        <w:rPr>
          <w:spacing w:val="1"/>
        </w:rPr>
        <w:t xml:space="preserve"> </w:t>
      </w:r>
      <w:r w:rsidRPr="00D735B6">
        <w:t>психической</w:t>
      </w:r>
      <w:r w:rsidRPr="00D735B6">
        <w:rPr>
          <w:spacing w:val="1"/>
        </w:rPr>
        <w:t xml:space="preserve"> </w:t>
      </w:r>
      <w:r w:rsidRPr="00D735B6">
        <w:t>деятельности</w:t>
      </w:r>
      <w:r w:rsidRPr="00D735B6">
        <w:rPr>
          <w:spacing w:val="1"/>
        </w:rPr>
        <w:t xml:space="preserve"> </w:t>
      </w:r>
      <w:r w:rsidRPr="00D735B6">
        <w:t>детей</w:t>
      </w:r>
      <w:r w:rsidRPr="00D735B6">
        <w:rPr>
          <w:spacing w:val="1"/>
        </w:rPr>
        <w:t xml:space="preserve"> </w:t>
      </w:r>
      <w:r w:rsidRPr="00D735B6">
        <w:t>с ДЦП</w:t>
      </w:r>
      <w:r w:rsidRPr="00D735B6">
        <w:rPr>
          <w:spacing w:val="1"/>
        </w:rPr>
        <w:t xml:space="preserve"> </w:t>
      </w:r>
      <w:r w:rsidRPr="00D735B6">
        <w:t>резко</w:t>
      </w:r>
      <w:r w:rsidRPr="00D735B6">
        <w:rPr>
          <w:spacing w:val="1"/>
        </w:rPr>
        <w:t xml:space="preserve"> </w:t>
      </w:r>
      <w:r w:rsidRPr="00D735B6">
        <w:t>задерживается.</w:t>
      </w:r>
      <w:r w:rsidRPr="00D735B6">
        <w:rPr>
          <w:spacing w:val="55"/>
        </w:rPr>
        <w:t xml:space="preserve"> </w:t>
      </w:r>
      <w:r w:rsidRPr="00D735B6">
        <w:t>На</w:t>
      </w:r>
      <w:r w:rsidRPr="00D735B6">
        <w:rPr>
          <w:spacing w:val="1"/>
        </w:rPr>
        <w:t xml:space="preserve"> </w:t>
      </w:r>
      <w:r w:rsidRPr="00D735B6">
        <w:t>этом</w:t>
      </w:r>
      <w:r w:rsidRPr="00D735B6">
        <w:rPr>
          <w:spacing w:val="1"/>
        </w:rPr>
        <w:t xml:space="preserve"> </w:t>
      </w:r>
      <w:r w:rsidRPr="00D735B6">
        <w:t>фоне</w:t>
      </w:r>
      <w:r w:rsidRPr="00D735B6">
        <w:rPr>
          <w:spacing w:val="1"/>
        </w:rPr>
        <w:t xml:space="preserve"> </w:t>
      </w:r>
      <w:r w:rsidRPr="00D735B6">
        <w:t>выявляются</w:t>
      </w:r>
      <w:r w:rsidRPr="00D735B6">
        <w:rPr>
          <w:spacing w:val="1"/>
        </w:rPr>
        <w:t xml:space="preserve"> </w:t>
      </w:r>
      <w:r w:rsidRPr="00D735B6">
        <w:t>различные</w:t>
      </w:r>
      <w:r w:rsidRPr="00D735B6">
        <w:rPr>
          <w:spacing w:val="1"/>
        </w:rPr>
        <w:t xml:space="preserve"> </w:t>
      </w:r>
      <w:r w:rsidRPr="00D735B6">
        <w:t>формы</w:t>
      </w:r>
      <w:r w:rsidRPr="00D735B6">
        <w:rPr>
          <w:spacing w:val="1"/>
        </w:rPr>
        <w:t xml:space="preserve"> </w:t>
      </w:r>
      <w:r w:rsidRPr="00D735B6">
        <w:t>нарушения</w:t>
      </w:r>
      <w:r w:rsidRPr="00D735B6">
        <w:rPr>
          <w:spacing w:val="1"/>
        </w:rPr>
        <w:t xml:space="preserve"> </w:t>
      </w:r>
      <w:r w:rsidRPr="00D735B6">
        <w:t>психики</w:t>
      </w:r>
      <w:r w:rsidRPr="00D735B6">
        <w:rPr>
          <w:spacing w:val="1"/>
        </w:rPr>
        <w:t xml:space="preserve"> </w:t>
      </w:r>
      <w:r w:rsidRPr="00D735B6">
        <w:t>и,</w:t>
      </w:r>
      <w:r w:rsidRPr="00D735B6">
        <w:rPr>
          <w:spacing w:val="1"/>
        </w:rPr>
        <w:t xml:space="preserve"> </w:t>
      </w:r>
      <w:r w:rsidRPr="00D735B6">
        <w:t>прежде</w:t>
      </w:r>
      <w:r w:rsidRPr="00D735B6">
        <w:rPr>
          <w:spacing w:val="1"/>
        </w:rPr>
        <w:t xml:space="preserve"> </w:t>
      </w:r>
      <w:r w:rsidRPr="00D735B6">
        <w:t>всего,</w:t>
      </w:r>
      <w:r w:rsidRPr="00D735B6">
        <w:rPr>
          <w:spacing w:val="1"/>
        </w:rPr>
        <w:t xml:space="preserve"> </w:t>
      </w:r>
      <w:r w:rsidRPr="00D735B6">
        <w:t>познавательной</w:t>
      </w:r>
      <w:r w:rsidRPr="00D735B6">
        <w:rPr>
          <w:spacing w:val="-52"/>
        </w:rPr>
        <w:t xml:space="preserve"> </w:t>
      </w:r>
      <w:r w:rsidRPr="00D735B6">
        <w:t>деятельности. Не существует четкой взаимосвязи между выраженностью двигательных и психических</w:t>
      </w:r>
      <w:r w:rsidRPr="00D735B6">
        <w:rPr>
          <w:spacing w:val="1"/>
        </w:rPr>
        <w:t xml:space="preserve"> </w:t>
      </w:r>
      <w:r w:rsidRPr="00D735B6">
        <w:t>нарушений</w:t>
      </w:r>
      <w:r w:rsidRPr="00D735B6">
        <w:rPr>
          <w:spacing w:val="1"/>
        </w:rPr>
        <w:t xml:space="preserve"> </w:t>
      </w:r>
      <w:r w:rsidRPr="00D735B6">
        <w:t>—</w:t>
      </w:r>
      <w:r w:rsidRPr="00D735B6">
        <w:rPr>
          <w:spacing w:val="1"/>
        </w:rPr>
        <w:t xml:space="preserve"> </w:t>
      </w:r>
      <w:r w:rsidRPr="00D735B6">
        <w:t>например,</w:t>
      </w:r>
      <w:r w:rsidRPr="00D735B6">
        <w:rPr>
          <w:spacing w:val="1"/>
        </w:rPr>
        <w:t xml:space="preserve"> </w:t>
      </w:r>
      <w:r w:rsidRPr="00D735B6">
        <w:t>тяжелые</w:t>
      </w:r>
      <w:r w:rsidRPr="00D735B6">
        <w:rPr>
          <w:spacing w:val="1"/>
        </w:rPr>
        <w:t xml:space="preserve"> </w:t>
      </w:r>
      <w:r w:rsidRPr="00D735B6">
        <w:t>двигательные</w:t>
      </w:r>
      <w:r w:rsidRPr="00D735B6">
        <w:rPr>
          <w:spacing w:val="1"/>
        </w:rPr>
        <w:t xml:space="preserve"> </w:t>
      </w:r>
      <w:r w:rsidRPr="00D735B6">
        <w:t>расстройства,</w:t>
      </w:r>
      <w:r w:rsidRPr="00D735B6">
        <w:rPr>
          <w:spacing w:val="1"/>
        </w:rPr>
        <w:t xml:space="preserve"> </w:t>
      </w:r>
      <w:r w:rsidRPr="00D735B6">
        <w:t>могут</w:t>
      </w:r>
      <w:r w:rsidRPr="00D735B6">
        <w:rPr>
          <w:spacing w:val="1"/>
        </w:rPr>
        <w:t xml:space="preserve"> </w:t>
      </w:r>
      <w:r w:rsidRPr="00D735B6">
        <w:t>сочетаться</w:t>
      </w:r>
      <w:r w:rsidRPr="00D735B6">
        <w:rPr>
          <w:spacing w:val="1"/>
        </w:rPr>
        <w:t xml:space="preserve"> </w:t>
      </w:r>
      <w:r w:rsidRPr="00D735B6">
        <w:t>с</w:t>
      </w:r>
      <w:r w:rsidRPr="00D735B6">
        <w:rPr>
          <w:spacing w:val="1"/>
        </w:rPr>
        <w:t xml:space="preserve"> </w:t>
      </w:r>
      <w:r w:rsidRPr="00D735B6">
        <w:t>легкой</w:t>
      </w:r>
      <w:r w:rsidRPr="00D735B6">
        <w:rPr>
          <w:spacing w:val="1"/>
        </w:rPr>
        <w:t xml:space="preserve"> </w:t>
      </w:r>
      <w:r w:rsidRPr="00D735B6">
        <w:t>задержкой</w:t>
      </w:r>
      <w:r w:rsidRPr="00D735B6">
        <w:rPr>
          <w:spacing w:val="1"/>
        </w:rPr>
        <w:t xml:space="preserve"> </w:t>
      </w:r>
      <w:r w:rsidRPr="00D735B6">
        <w:t>психического развития, а остаточные явления ДЦП — с тяжелым недоразвитием отдельных психических</w:t>
      </w:r>
      <w:r w:rsidRPr="00D735B6">
        <w:rPr>
          <w:spacing w:val="1"/>
        </w:rPr>
        <w:t xml:space="preserve"> </w:t>
      </w:r>
      <w:r w:rsidRPr="00D735B6">
        <w:t>функции</w:t>
      </w:r>
      <w:r w:rsidRPr="00D735B6">
        <w:rPr>
          <w:spacing w:val="1"/>
        </w:rPr>
        <w:t xml:space="preserve"> </w:t>
      </w:r>
      <w:r w:rsidRPr="00D735B6">
        <w:t>или</w:t>
      </w:r>
      <w:r w:rsidRPr="00D735B6">
        <w:rPr>
          <w:spacing w:val="1"/>
        </w:rPr>
        <w:t xml:space="preserve"> </w:t>
      </w:r>
      <w:r w:rsidRPr="00D735B6">
        <w:t>психики</w:t>
      </w:r>
      <w:r w:rsidRPr="00D735B6">
        <w:rPr>
          <w:spacing w:val="1"/>
        </w:rPr>
        <w:t xml:space="preserve"> </w:t>
      </w:r>
      <w:r w:rsidRPr="00D735B6">
        <w:t>в</w:t>
      </w:r>
      <w:r w:rsidRPr="00D735B6">
        <w:rPr>
          <w:spacing w:val="1"/>
        </w:rPr>
        <w:t xml:space="preserve"> </w:t>
      </w:r>
      <w:r w:rsidRPr="00D735B6">
        <w:t>целом.</w:t>
      </w:r>
      <w:r w:rsidRPr="00D735B6">
        <w:rPr>
          <w:spacing w:val="1"/>
        </w:rPr>
        <w:t xml:space="preserve"> </w:t>
      </w:r>
      <w:r w:rsidRPr="00D735B6">
        <w:t>Для</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ДЦП</w:t>
      </w:r>
      <w:r w:rsidRPr="00D735B6">
        <w:rPr>
          <w:spacing w:val="1"/>
        </w:rPr>
        <w:t xml:space="preserve"> </w:t>
      </w:r>
      <w:r w:rsidRPr="00D735B6">
        <w:t>характерно</w:t>
      </w:r>
      <w:r w:rsidRPr="00D735B6">
        <w:rPr>
          <w:spacing w:val="1"/>
        </w:rPr>
        <w:t xml:space="preserve"> </w:t>
      </w:r>
      <w:r w:rsidRPr="00D735B6">
        <w:t>своеобразное</w:t>
      </w:r>
      <w:r w:rsidRPr="00D735B6">
        <w:rPr>
          <w:spacing w:val="1"/>
        </w:rPr>
        <w:t xml:space="preserve"> </w:t>
      </w:r>
      <w:r w:rsidRPr="00D735B6">
        <w:t>психическое</w:t>
      </w:r>
      <w:r w:rsidRPr="00D735B6">
        <w:rPr>
          <w:spacing w:val="1"/>
        </w:rPr>
        <w:t xml:space="preserve"> </w:t>
      </w:r>
      <w:r w:rsidRPr="00D735B6">
        <w:t>развитие,</w:t>
      </w:r>
      <w:r w:rsidRPr="00D735B6">
        <w:rPr>
          <w:spacing w:val="1"/>
        </w:rPr>
        <w:t xml:space="preserve"> </w:t>
      </w:r>
      <w:r w:rsidRPr="00D735B6">
        <w:t>обусловленное</w:t>
      </w:r>
      <w:r w:rsidRPr="00D735B6">
        <w:rPr>
          <w:spacing w:val="1"/>
        </w:rPr>
        <w:t xml:space="preserve"> </w:t>
      </w:r>
      <w:r w:rsidRPr="00D735B6">
        <w:t>сочетанием</w:t>
      </w:r>
      <w:r w:rsidRPr="00D735B6">
        <w:rPr>
          <w:spacing w:val="1"/>
        </w:rPr>
        <w:t xml:space="preserve"> </w:t>
      </w:r>
      <w:r w:rsidRPr="00D735B6">
        <w:t>раннего</w:t>
      </w:r>
      <w:r w:rsidRPr="00D735B6">
        <w:rPr>
          <w:spacing w:val="1"/>
        </w:rPr>
        <w:t xml:space="preserve"> </w:t>
      </w:r>
      <w:r w:rsidRPr="00D735B6">
        <w:t>органического</w:t>
      </w:r>
      <w:r w:rsidRPr="00D735B6">
        <w:rPr>
          <w:spacing w:val="1"/>
        </w:rPr>
        <w:t xml:space="preserve"> </w:t>
      </w:r>
      <w:r w:rsidRPr="00D735B6">
        <w:t>поражения</w:t>
      </w:r>
      <w:r w:rsidRPr="00D735B6">
        <w:rPr>
          <w:spacing w:val="1"/>
        </w:rPr>
        <w:t xml:space="preserve"> </w:t>
      </w:r>
      <w:r w:rsidRPr="00D735B6">
        <w:t>головного</w:t>
      </w:r>
      <w:r w:rsidRPr="00D735B6">
        <w:rPr>
          <w:spacing w:val="1"/>
        </w:rPr>
        <w:t xml:space="preserve"> </w:t>
      </w:r>
      <w:r w:rsidRPr="00D735B6">
        <w:t>мозга</w:t>
      </w:r>
      <w:r w:rsidRPr="00D735B6">
        <w:rPr>
          <w:spacing w:val="1"/>
        </w:rPr>
        <w:t xml:space="preserve"> </w:t>
      </w:r>
      <w:r w:rsidRPr="00D735B6">
        <w:t>с</w:t>
      </w:r>
      <w:r w:rsidRPr="00D735B6">
        <w:rPr>
          <w:spacing w:val="1"/>
        </w:rPr>
        <w:t xml:space="preserve"> </w:t>
      </w:r>
      <w:r w:rsidRPr="00D735B6">
        <w:t>различными</w:t>
      </w:r>
      <w:r w:rsidRPr="00D735B6">
        <w:rPr>
          <w:spacing w:val="1"/>
        </w:rPr>
        <w:t xml:space="preserve"> </w:t>
      </w:r>
      <w:r w:rsidRPr="00D735B6">
        <w:t>двигательными, речевыми и сенсорными дефектами. Важную роль в генезе нарушений психического</w:t>
      </w:r>
      <w:r w:rsidRPr="00D735B6">
        <w:rPr>
          <w:spacing w:val="1"/>
        </w:rPr>
        <w:t xml:space="preserve"> </w:t>
      </w:r>
      <w:r w:rsidRPr="00D735B6">
        <w:t>развития</w:t>
      </w:r>
      <w:r w:rsidRPr="00D735B6">
        <w:rPr>
          <w:spacing w:val="5"/>
        </w:rPr>
        <w:t xml:space="preserve"> </w:t>
      </w:r>
      <w:r w:rsidRPr="00D735B6">
        <w:t>играют</w:t>
      </w:r>
      <w:r w:rsidRPr="00D735B6">
        <w:rPr>
          <w:spacing w:val="7"/>
        </w:rPr>
        <w:t xml:space="preserve"> </w:t>
      </w:r>
      <w:r w:rsidRPr="00D735B6">
        <w:t>возникающие</w:t>
      </w:r>
      <w:r w:rsidRPr="00D735B6">
        <w:rPr>
          <w:spacing w:val="7"/>
        </w:rPr>
        <w:t xml:space="preserve"> </w:t>
      </w:r>
      <w:r w:rsidRPr="00D735B6">
        <w:t>в</w:t>
      </w:r>
      <w:r w:rsidRPr="00D735B6">
        <w:rPr>
          <w:spacing w:val="6"/>
        </w:rPr>
        <w:t xml:space="preserve"> </w:t>
      </w:r>
      <w:r w:rsidRPr="00D735B6">
        <w:t>связи</w:t>
      </w:r>
      <w:r w:rsidRPr="00D735B6">
        <w:rPr>
          <w:spacing w:val="6"/>
        </w:rPr>
        <w:t xml:space="preserve"> </w:t>
      </w:r>
      <w:r w:rsidRPr="00D735B6">
        <w:t>с</w:t>
      </w:r>
      <w:r w:rsidRPr="00D735B6">
        <w:rPr>
          <w:spacing w:val="7"/>
        </w:rPr>
        <w:t xml:space="preserve"> </w:t>
      </w:r>
      <w:r w:rsidRPr="00D735B6">
        <w:t>заболеванием</w:t>
      </w:r>
      <w:r w:rsidRPr="00D735B6">
        <w:rPr>
          <w:spacing w:val="6"/>
        </w:rPr>
        <w:t xml:space="preserve"> </w:t>
      </w:r>
      <w:r w:rsidRPr="00D735B6">
        <w:t>ограничения</w:t>
      </w:r>
      <w:r w:rsidRPr="00D735B6">
        <w:rPr>
          <w:spacing w:val="4"/>
        </w:rPr>
        <w:t xml:space="preserve"> </w:t>
      </w:r>
      <w:r w:rsidRPr="00D735B6">
        <w:t>деятельности,</w:t>
      </w:r>
      <w:r w:rsidRPr="00D735B6">
        <w:rPr>
          <w:spacing w:val="7"/>
        </w:rPr>
        <w:t xml:space="preserve"> </w:t>
      </w:r>
      <w:r w:rsidRPr="00D735B6">
        <w:t>социальных</w:t>
      </w:r>
      <w:r w:rsidRPr="00D735B6">
        <w:rPr>
          <w:spacing w:val="5"/>
        </w:rPr>
        <w:t xml:space="preserve"> </w:t>
      </w:r>
      <w:r w:rsidRPr="00D735B6">
        <w:t>контактов,</w:t>
      </w:r>
      <w:r w:rsidRPr="00D735B6">
        <w:rPr>
          <w:spacing w:val="-52"/>
        </w:rPr>
        <w:t xml:space="preserve"> </w:t>
      </w:r>
      <w:r w:rsidRPr="00D735B6">
        <w:t>а</w:t>
      </w:r>
      <w:r w:rsidRPr="00D735B6">
        <w:rPr>
          <w:spacing w:val="-1"/>
        </w:rPr>
        <w:t xml:space="preserve"> </w:t>
      </w:r>
      <w:r w:rsidRPr="00D735B6">
        <w:t>также условия</w:t>
      </w:r>
      <w:r w:rsidRPr="00D735B6">
        <w:rPr>
          <w:spacing w:val="-1"/>
        </w:rPr>
        <w:t xml:space="preserve"> </w:t>
      </w:r>
      <w:r w:rsidRPr="00D735B6">
        <w:t>воспитания</w:t>
      </w:r>
      <w:r w:rsidRPr="00D735B6">
        <w:rPr>
          <w:spacing w:val="-2"/>
        </w:rPr>
        <w:t xml:space="preserve"> </w:t>
      </w:r>
      <w:r w:rsidRPr="00D735B6">
        <w:t>и обучения.</w:t>
      </w:r>
    </w:p>
    <w:p w:rsidR="001322AE" w:rsidRPr="00D735B6" w:rsidRDefault="001322AE" w:rsidP="00B36D4A">
      <w:pPr>
        <w:pStyle w:val="af8"/>
        <w:spacing w:after="0" w:line="240" w:lineRule="atLeast"/>
        <w:ind w:right="-62" w:firstLine="708"/>
        <w:contextualSpacing/>
        <w:jc w:val="both"/>
      </w:pPr>
      <w:r w:rsidRPr="00D735B6">
        <w:t>При ДЦП нарушено формирование не только познавательной деятельности, но и эмоциональн</w:t>
      </w:r>
      <w:proofErr w:type="gramStart"/>
      <w:r w:rsidRPr="00D735B6">
        <w:t>о-</w:t>
      </w:r>
      <w:proofErr w:type="gramEnd"/>
      <w:r w:rsidRPr="00D735B6">
        <w:rPr>
          <w:spacing w:val="1"/>
        </w:rPr>
        <w:t xml:space="preserve"> </w:t>
      </w:r>
      <w:r w:rsidRPr="00D735B6">
        <w:t>волевой</w:t>
      </w:r>
      <w:r w:rsidRPr="00D735B6">
        <w:rPr>
          <w:spacing w:val="-2"/>
        </w:rPr>
        <w:t xml:space="preserve"> </w:t>
      </w:r>
      <w:r w:rsidRPr="00D735B6">
        <w:t>сферы и личности.</w:t>
      </w:r>
    </w:p>
    <w:p w:rsidR="001322AE" w:rsidRPr="00D735B6" w:rsidRDefault="001322AE" w:rsidP="00B36D4A">
      <w:pPr>
        <w:pStyle w:val="af8"/>
        <w:spacing w:after="0" w:line="240" w:lineRule="atLeast"/>
        <w:ind w:right="-62" w:firstLine="708"/>
        <w:contextualSpacing/>
        <w:jc w:val="both"/>
      </w:pPr>
      <w:r w:rsidRPr="00D735B6">
        <w:t>Структура</w:t>
      </w:r>
      <w:r w:rsidRPr="00D735B6">
        <w:rPr>
          <w:spacing w:val="1"/>
        </w:rPr>
        <w:t xml:space="preserve"> </w:t>
      </w:r>
      <w:r w:rsidRPr="00D735B6">
        <w:t>нарушений</w:t>
      </w:r>
      <w:r w:rsidRPr="00D735B6">
        <w:rPr>
          <w:spacing w:val="1"/>
        </w:rPr>
        <w:t xml:space="preserve"> </w:t>
      </w:r>
      <w:r w:rsidRPr="00D735B6">
        <w:t>познавательной</w:t>
      </w:r>
      <w:r w:rsidRPr="00D735B6">
        <w:rPr>
          <w:spacing w:val="1"/>
        </w:rPr>
        <w:t xml:space="preserve"> </w:t>
      </w:r>
      <w:r w:rsidRPr="00D735B6">
        <w:t>деятельности</w:t>
      </w:r>
      <w:r w:rsidRPr="00D735B6">
        <w:rPr>
          <w:spacing w:val="1"/>
        </w:rPr>
        <w:t xml:space="preserve"> </w:t>
      </w:r>
      <w:r w:rsidRPr="00D735B6">
        <w:t>при</w:t>
      </w:r>
      <w:r w:rsidRPr="00D735B6">
        <w:rPr>
          <w:spacing w:val="1"/>
        </w:rPr>
        <w:t xml:space="preserve"> </w:t>
      </w:r>
      <w:r w:rsidRPr="00D735B6">
        <w:t>ДЦП</w:t>
      </w:r>
      <w:r w:rsidRPr="00D735B6">
        <w:rPr>
          <w:spacing w:val="1"/>
        </w:rPr>
        <w:t xml:space="preserve"> </w:t>
      </w:r>
      <w:r w:rsidRPr="00D735B6">
        <w:t>имеет</w:t>
      </w:r>
      <w:r w:rsidRPr="00D735B6">
        <w:rPr>
          <w:spacing w:val="1"/>
        </w:rPr>
        <w:t xml:space="preserve"> </w:t>
      </w:r>
      <w:r w:rsidRPr="00D735B6">
        <w:t>ряд</w:t>
      </w:r>
      <w:r w:rsidRPr="00D735B6">
        <w:rPr>
          <w:spacing w:val="1"/>
        </w:rPr>
        <w:t xml:space="preserve"> </w:t>
      </w:r>
      <w:r w:rsidRPr="00D735B6">
        <w:t>специфических</w:t>
      </w:r>
      <w:r w:rsidRPr="00D735B6">
        <w:rPr>
          <w:spacing w:val="1"/>
        </w:rPr>
        <w:t xml:space="preserve"> </w:t>
      </w:r>
      <w:r w:rsidRPr="00D735B6">
        <w:t>особенностей,</w:t>
      </w:r>
      <w:r w:rsidRPr="00D735B6">
        <w:rPr>
          <w:spacing w:val="-1"/>
        </w:rPr>
        <w:t xml:space="preserve"> </w:t>
      </w:r>
      <w:r w:rsidRPr="00D735B6">
        <w:t>характерных для всех детей. К</w:t>
      </w:r>
      <w:r w:rsidRPr="00D735B6">
        <w:rPr>
          <w:spacing w:val="-1"/>
        </w:rPr>
        <w:t xml:space="preserve"> </w:t>
      </w:r>
      <w:r w:rsidRPr="00D735B6">
        <w:t>ним</w:t>
      </w:r>
      <w:r w:rsidRPr="00D735B6">
        <w:rPr>
          <w:spacing w:val="-3"/>
        </w:rPr>
        <w:t xml:space="preserve"> </w:t>
      </w:r>
      <w:r w:rsidRPr="00D735B6">
        <w:t>относятся:</w:t>
      </w:r>
    </w:p>
    <w:p w:rsidR="001322AE" w:rsidRPr="00D735B6" w:rsidRDefault="001322AE" w:rsidP="00411139">
      <w:pPr>
        <w:pStyle w:val="a5"/>
        <w:widowControl w:val="0"/>
        <w:numPr>
          <w:ilvl w:val="0"/>
          <w:numId w:val="46"/>
        </w:numPr>
        <w:tabs>
          <w:tab w:val="left" w:pos="1037"/>
          <w:tab w:val="left" w:pos="1038"/>
        </w:tabs>
        <w:autoSpaceDE w:val="0"/>
        <w:autoSpaceDN w:val="0"/>
        <w:spacing w:after="0" w:line="240" w:lineRule="atLeast"/>
        <w:ind w:left="0" w:right="-62" w:firstLine="0"/>
        <w:jc w:val="both"/>
        <w:rPr>
          <w:rFonts w:ascii="Times New Roman" w:hAnsi="Times New Roman"/>
          <w:sz w:val="24"/>
          <w:szCs w:val="24"/>
        </w:rPr>
      </w:pPr>
      <w:r w:rsidRPr="00D735B6">
        <w:rPr>
          <w:rFonts w:ascii="Times New Roman" w:hAnsi="Times New Roman"/>
          <w:sz w:val="24"/>
          <w:szCs w:val="24"/>
        </w:rPr>
        <w:t>неравномерный,</w:t>
      </w:r>
      <w:r w:rsidRPr="00D735B6">
        <w:rPr>
          <w:rFonts w:ascii="Times New Roman" w:hAnsi="Times New Roman"/>
          <w:spacing w:val="1"/>
          <w:sz w:val="24"/>
          <w:szCs w:val="24"/>
        </w:rPr>
        <w:t xml:space="preserve"> </w:t>
      </w:r>
      <w:r w:rsidRPr="00D735B6">
        <w:rPr>
          <w:rFonts w:ascii="Times New Roman" w:hAnsi="Times New Roman"/>
          <w:sz w:val="24"/>
          <w:szCs w:val="24"/>
        </w:rPr>
        <w:t>дисгармоничный</w:t>
      </w:r>
      <w:r w:rsidRPr="00D735B6">
        <w:rPr>
          <w:rFonts w:ascii="Times New Roman" w:hAnsi="Times New Roman"/>
          <w:spacing w:val="1"/>
          <w:sz w:val="24"/>
          <w:szCs w:val="24"/>
        </w:rPr>
        <w:t xml:space="preserve"> </w:t>
      </w:r>
      <w:r w:rsidRPr="00D735B6">
        <w:rPr>
          <w:rFonts w:ascii="Times New Roman" w:hAnsi="Times New Roman"/>
          <w:sz w:val="24"/>
          <w:szCs w:val="24"/>
        </w:rPr>
        <w:t>характер</w:t>
      </w:r>
      <w:r w:rsidRPr="00D735B6">
        <w:rPr>
          <w:rFonts w:ascii="Times New Roman" w:hAnsi="Times New Roman"/>
          <w:spacing w:val="1"/>
          <w:sz w:val="24"/>
          <w:szCs w:val="24"/>
        </w:rPr>
        <w:t xml:space="preserve"> </w:t>
      </w:r>
      <w:r w:rsidRPr="00D735B6">
        <w:rPr>
          <w:rFonts w:ascii="Times New Roman" w:hAnsi="Times New Roman"/>
          <w:sz w:val="24"/>
          <w:szCs w:val="24"/>
        </w:rPr>
        <w:t>нарушений</w:t>
      </w:r>
      <w:r w:rsidRPr="00D735B6">
        <w:rPr>
          <w:rFonts w:ascii="Times New Roman" w:hAnsi="Times New Roman"/>
          <w:spacing w:val="1"/>
          <w:sz w:val="24"/>
          <w:szCs w:val="24"/>
        </w:rPr>
        <w:t xml:space="preserve"> </w:t>
      </w:r>
      <w:r w:rsidRPr="00D735B6">
        <w:rPr>
          <w:rFonts w:ascii="Times New Roman" w:hAnsi="Times New Roman"/>
          <w:sz w:val="24"/>
          <w:szCs w:val="24"/>
        </w:rPr>
        <w:t>отдельных</w:t>
      </w:r>
      <w:r w:rsidRPr="00D735B6">
        <w:rPr>
          <w:rFonts w:ascii="Times New Roman" w:hAnsi="Times New Roman"/>
          <w:spacing w:val="1"/>
          <w:sz w:val="24"/>
          <w:szCs w:val="24"/>
        </w:rPr>
        <w:t xml:space="preserve"> </w:t>
      </w:r>
      <w:r w:rsidRPr="00D735B6">
        <w:rPr>
          <w:rFonts w:ascii="Times New Roman" w:hAnsi="Times New Roman"/>
          <w:sz w:val="24"/>
          <w:szCs w:val="24"/>
        </w:rPr>
        <w:t>психических</w:t>
      </w:r>
      <w:r w:rsidRPr="00D735B6">
        <w:rPr>
          <w:rFonts w:ascii="Times New Roman" w:hAnsi="Times New Roman"/>
          <w:spacing w:val="1"/>
          <w:sz w:val="24"/>
          <w:szCs w:val="24"/>
        </w:rPr>
        <w:t xml:space="preserve"> </w:t>
      </w:r>
      <w:r w:rsidRPr="00D735B6">
        <w:rPr>
          <w:rFonts w:ascii="Times New Roman" w:hAnsi="Times New Roman"/>
          <w:sz w:val="24"/>
          <w:szCs w:val="24"/>
        </w:rPr>
        <w:t>функций.</w:t>
      </w:r>
      <w:r w:rsidRPr="00D735B6">
        <w:rPr>
          <w:rFonts w:ascii="Times New Roman" w:hAnsi="Times New Roman"/>
          <w:spacing w:val="1"/>
          <w:sz w:val="24"/>
          <w:szCs w:val="24"/>
        </w:rPr>
        <w:t xml:space="preserve"> </w:t>
      </w:r>
      <w:r w:rsidRPr="00D735B6">
        <w:rPr>
          <w:rFonts w:ascii="Times New Roman" w:hAnsi="Times New Roman"/>
          <w:sz w:val="24"/>
          <w:szCs w:val="24"/>
        </w:rPr>
        <w:t>Эта</w:t>
      </w:r>
      <w:r w:rsidRPr="00D735B6">
        <w:rPr>
          <w:rFonts w:ascii="Times New Roman" w:hAnsi="Times New Roman"/>
          <w:spacing w:val="1"/>
          <w:sz w:val="24"/>
          <w:szCs w:val="24"/>
        </w:rPr>
        <w:t xml:space="preserve"> </w:t>
      </w:r>
      <w:r w:rsidRPr="00D735B6">
        <w:rPr>
          <w:rFonts w:ascii="Times New Roman" w:hAnsi="Times New Roman"/>
          <w:sz w:val="24"/>
          <w:szCs w:val="24"/>
        </w:rPr>
        <w:t>особенность связана с мозаичным характером поражения головного мозга на ранних этапах его развития</w:t>
      </w:r>
      <w:r w:rsidRPr="00D735B6">
        <w:rPr>
          <w:rFonts w:ascii="Times New Roman" w:hAnsi="Times New Roman"/>
          <w:spacing w:val="1"/>
          <w:sz w:val="24"/>
          <w:szCs w:val="24"/>
        </w:rPr>
        <w:t xml:space="preserve"> </w:t>
      </w:r>
      <w:r w:rsidRPr="00D735B6">
        <w:rPr>
          <w:rFonts w:ascii="Times New Roman" w:hAnsi="Times New Roman"/>
          <w:sz w:val="24"/>
          <w:szCs w:val="24"/>
        </w:rPr>
        <w:t>при</w:t>
      </w:r>
      <w:r w:rsidRPr="00D735B6">
        <w:rPr>
          <w:rFonts w:ascii="Times New Roman" w:hAnsi="Times New Roman"/>
          <w:spacing w:val="-2"/>
          <w:sz w:val="24"/>
          <w:szCs w:val="24"/>
        </w:rPr>
        <w:t xml:space="preserve"> </w:t>
      </w:r>
      <w:r w:rsidRPr="00D735B6">
        <w:rPr>
          <w:rFonts w:ascii="Times New Roman" w:hAnsi="Times New Roman"/>
          <w:sz w:val="24"/>
          <w:szCs w:val="24"/>
        </w:rPr>
        <w:t>ДЦП;</w:t>
      </w:r>
    </w:p>
    <w:p w:rsidR="001322AE" w:rsidRPr="00D735B6" w:rsidRDefault="001322AE" w:rsidP="00411139">
      <w:pPr>
        <w:pStyle w:val="a5"/>
        <w:widowControl w:val="0"/>
        <w:numPr>
          <w:ilvl w:val="0"/>
          <w:numId w:val="46"/>
        </w:numPr>
        <w:tabs>
          <w:tab w:val="left" w:pos="1037"/>
          <w:tab w:val="left" w:pos="1038"/>
        </w:tabs>
        <w:autoSpaceDE w:val="0"/>
        <w:autoSpaceDN w:val="0"/>
        <w:spacing w:after="0" w:line="240" w:lineRule="atLeast"/>
        <w:ind w:left="0" w:right="-62" w:firstLine="0"/>
        <w:jc w:val="both"/>
        <w:rPr>
          <w:rFonts w:ascii="Times New Roman" w:hAnsi="Times New Roman"/>
          <w:sz w:val="24"/>
          <w:szCs w:val="24"/>
        </w:rPr>
      </w:pPr>
      <w:r w:rsidRPr="00D735B6">
        <w:rPr>
          <w:rFonts w:ascii="Times New Roman" w:hAnsi="Times New Roman"/>
          <w:sz w:val="24"/>
          <w:szCs w:val="24"/>
        </w:rPr>
        <w:t>выраженность</w:t>
      </w:r>
      <w:r w:rsidRPr="00D735B6">
        <w:rPr>
          <w:rFonts w:ascii="Times New Roman" w:hAnsi="Times New Roman"/>
          <w:spacing w:val="1"/>
          <w:sz w:val="24"/>
          <w:szCs w:val="24"/>
        </w:rPr>
        <w:t xml:space="preserve"> </w:t>
      </w:r>
      <w:r w:rsidRPr="00D735B6">
        <w:rPr>
          <w:rFonts w:ascii="Times New Roman" w:hAnsi="Times New Roman"/>
          <w:sz w:val="24"/>
          <w:szCs w:val="24"/>
        </w:rPr>
        <w:t>астенических</w:t>
      </w:r>
      <w:r w:rsidRPr="00D735B6">
        <w:rPr>
          <w:rFonts w:ascii="Times New Roman" w:hAnsi="Times New Roman"/>
          <w:spacing w:val="1"/>
          <w:sz w:val="24"/>
          <w:szCs w:val="24"/>
        </w:rPr>
        <w:t xml:space="preserve"> </w:t>
      </w:r>
      <w:r w:rsidRPr="00D735B6">
        <w:rPr>
          <w:rFonts w:ascii="Times New Roman" w:hAnsi="Times New Roman"/>
          <w:sz w:val="24"/>
          <w:szCs w:val="24"/>
        </w:rPr>
        <w:t>проявлений</w:t>
      </w:r>
      <w:r w:rsidRPr="00D735B6">
        <w:rPr>
          <w:rFonts w:ascii="Times New Roman" w:hAnsi="Times New Roman"/>
          <w:spacing w:val="1"/>
          <w:sz w:val="24"/>
          <w:szCs w:val="24"/>
        </w:rPr>
        <w:t xml:space="preserve"> </w:t>
      </w:r>
      <w:r w:rsidRPr="00D735B6">
        <w:rPr>
          <w:rFonts w:ascii="Times New Roman" w:hAnsi="Times New Roman"/>
          <w:sz w:val="24"/>
          <w:szCs w:val="24"/>
        </w:rPr>
        <w:t>—</w:t>
      </w:r>
      <w:r w:rsidRPr="00D735B6">
        <w:rPr>
          <w:rFonts w:ascii="Times New Roman" w:hAnsi="Times New Roman"/>
          <w:spacing w:val="1"/>
          <w:sz w:val="24"/>
          <w:szCs w:val="24"/>
        </w:rPr>
        <w:t xml:space="preserve"> </w:t>
      </w:r>
      <w:r w:rsidRPr="00D735B6">
        <w:rPr>
          <w:rFonts w:ascii="Times New Roman" w:hAnsi="Times New Roman"/>
          <w:sz w:val="24"/>
          <w:szCs w:val="24"/>
        </w:rPr>
        <w:t>повышенная</w:t>
      </w:r>
      <w:r w:rsidRPr="00D735B6">
        <w:rPr>
          <w:rFonts w:ascii="Times New Roman" w:hAnsi="Times New Roman"/>
          <w:spacing w:val="1"/>
          <w:sz w:val="24"/>
          <w:szCs w:val="24"/>
        </w:rPr>
        <w:t xml:space="preserve"> </w:t>
      </w:r>
      <w:r w:rsidRPr="00D735B6">
        <w:rPr>
          <w:rFonts w:ascii="Times New Roman" w:hAnsi="Times New Roman"/>
          <w:sz w:val="24"/>
          <w:szCs w:val="24"/>
        </w:rPr>
        <w:t>утомляемость,</w:t>
      </w:r>
      <w:r w:rsidRPr="00D735B6">
        <w:rPr>
          <w:rFonts w:ascii="Times New Roman" w:hAnsi="Times New Roman"/>
          <w:spacing w:val="1"/>
          <w:sz w:val="24"/>
          <w:szCs w:val="24"/>
        </w:rPr>
        <w:t xml:space="preserve"> </w:t>
      </w:r>
      <w:r w:rsidRPr="00D735B6">
        <w:rPr>
          <w:rFonts w:ascii="Times New Roman" w:hAnsi="Times New Roman"/>
          <w:sz w:val="24"/>
          <w:szCs w:val="24"/>
        </w:rPr>
        <w:t>истощаемость</w:t>
      </w:r>
      <w:r w:rsidRPr="00D735B6">
        <w:rPr>
          <w:rFonts w:ascii="Times New Roman" w:hAnsi="Times New Roman"/>
          <w:spacing w:val="1"/>
          <w:sz w:val="24"/>
          <w:szCs w:val="24"/>
        </w:rPr>
        <w:t xml:space="preserve"> </w:t>
      </w:r>
      <w:r w:rsidRPr="00D735B6">
        <w:rPr>
          <w:rFonts w:ascii="Times New Roman" w:hAnsi="Times New Roman"/>
          <w:sz w:val="24"/>
          <w:szCs w:val="24"/>
        </w:rPr>
        <w:t>всех</w:t>
      </w:r>
      <w:r w:rsidRPr="00D735B6">
        <w:rPr>
          <w:rFonts w:ascii="Times New Roman" w:hAnsi="Times New Roman"/>
          <w:spacing w:val="1"/>
          <w:sz w:val="24"/>
          <w:szCs w:val="24"/>
        </w:rPr>
        <w:t xml:space="preserve"> </w:t>
      </w:r>
      <w:r w:rsidRPr="00D735B6">
        <w:rPr>
          <w:rFonts w:ascii="Times New Roman" w:hAnsi="Times New Roman"/>
          <w:sz w:val="24"/>
          <w:szCs w:val="24"/>
        </w:rPr>
        <w:t>психических</w:t>
      </w:r>
      <w:r w:rsidRPr="00D735B6">
        <w:rPr>
          <w:rFonts w:ascii="Times New Roman" w:hAnsi="Times New Roman"/>
          <w:spacing w:val="-2"/>
          <w:sz w:val="24"/>
          <w:szCs w:val="24"/>
        </w:rPr>
        <w:t xml:space="preserve"> </w:t>
      </w:r>
      <w:r w:rsidRPr="00D735B6">
        <w:rPr>
          <w:rFonts w:ascii="Times New Roman" w:hAnsi="Times New Roman"/>
          <w:sz w:val="24"/>
          <w:szCs w:val="24"/>
        </w:rPr>
        <w:t>процессов,</w:t>
      </w:r>
      <w:r w:rsidRPr="00D735B6">
        <w:rPr>
          <w:rFonts w:ascii="Times New Roman" w:hAnsi="Times New Roman"/>
          <w:spacing w:val="-1"/>
          <w:sz w:val="24"/>
          <w:szCs w:val="24"/>
        </w:rPr>
        <w:t xml:space="preserve"> </w:t>
      </w:r>
      <w:r w:rsidRPr="00D735B6">
        <w:rPr>
          <w:rFonts w:ascii="Times New Roman" w:hAnsi="Times New Roman"/>
          <w:sz w:val="24"/>
          <w:szCs w:val="24"/>
        </w:rPr>
        <w:t>что</w:t>
      </w:r>
      <w:r w:rsidRPr="00D735B6">
        <w:rPr>
          <w:rFonts w:ascii="Times New Roman" w:hAnsi="Times New Roman"/>
          <w:spacing w:val="-2"/>
          <w:sz w:val="24"/>
          <w:szCs w:val="24"/>
        </w:rPr>
        <w:t xml:space="preserve"> </w:t>
      </w:r>
      <w:r w:rsidRPr="00D735B6">
        <w:rPr>
          <w:rFonts w:ascii="Times New Roman" w:hAnsi="Times New Roman"/>
          <w:sz w:val="24"/>
          <w:szCs w:val="24"/>
        </w:rPr>
        <w:t>также</w:t>
      </w:r>
      <w:r w:rsidRPr="00D735B6">
        <w:rPr>
          <w:rFonts w:ascii="Times New Roman" w:hAnsi="Times New Roman"/>
          <w:spacing w:val="-1"/>
          <w:sz w:val="24"/>
          <w:szCs w:val="24"/>
        </w:rPr>
        <w:t xml:space="preserve"> </w:t>
      </w:r>
      <w:r w:rsidRPr="00D735B6">
        <w:rPr>
          <w:rFonts w:ascii="Times New Roman" w:hAnsi="Times New Roman"/>
          <w:sz w:val="24"/>
          <w:szCs w:val="24"/>
        </w:rPr>
        <w:t>связано</w:t>
      </w:r>
      <w:r w:rsidRPr="00D735B6">
        <w:rPr>
          <w:rFonts w:ascii="Times New Roman" w:hAnsi="Times New Roman"/>
          <w:spacing w:val="-1"/>
          <w:sz w:val="24"/>
          <w:szCs w:val="24"/>
        </w:rPr>
        <w:t xml:space="preserve"> </w:t>
      </w:r>
      <w:r w:rsidRPr="00D735B6">
        <w:rPr>
          <w:rFonts w:ascii="Times New Roman" w:hAnsi="Times New Roman"/>
          <w:sz w:val="24"/>
          <w:szCs w:val="24"/>
        </w:rPr>
        <w:t>с</w:t>
      </w:r>
      <w:r w:rsidRPr="00D735B6">
        <w:rPr>
          <w:rFonts w:ascii="Times New Roman" w:hAnsi="Times New Roman"/>
          <w:spacing w:val="-4"/>
          <w:sz w:val="24"/>
          <w:szCs w:val="24"/>
        </w:rPr>
        <w:t xml:space="preserve"> </w:t>
      </w:r>
      <w:r w:rsidRPr="00D735B6">
        <w:rPr>
          <w:rFonts w:ascii="Times New Roman" w:hAnsi="Times New Roman"/>
          <w:sz w:val="24"/>
          <w:szCs w:val="24"/>
        </w:rPr>
        <w:t>органическим</w:t>
      </w:r>
      <w:r w:rsidRPr="00D735B6">
        <w:rPr>
          <w:rFonts w:ascii="Times New Roman" w:hAnsi="Times New Roman"/>
          <w:spacing w:val="-2"/>
          <w:sz w:val="24"/>
          <w:szCs w:val="24"/>
        </w:rPr>
        <w:t xml:space="preserve"> </w:t>
      </w:r>
      <w:r w:rsidRPr="00D735B6">
        <w:rPr>
          <w:rFonts w:ascii="Times New Roman" w:hAnsi="Times New Roman"/>
          <w:sz w:val="24"/>
          <w:szCs w:val="24"/>
        </w:rPr>
        <w:t>поражением</w:t>
      </w:r>
      <w:r w:rsidRPr="00D735B6">
        <w:rPr>
          <w:rFonts w:ascii="Times New Roman" w:hAnsi="Times New Roman"/>
          <w:spacing w:val="-1"/>
          <w:sz w:val="24"/>
          <w:szCs w:val="24"/>
        </w:rPr>
        <w:t xml:space="preserve"> </w:t>
      </w:r>
      <w:r w:rsidRPr="00D735B6">
        <w:rPr>
          <w:rFonts w:ascii="Times New Roman" w:hAnsi="Times New Roman"/>
          <w:sz w:val="24"/>
          <w:szCs w:val="24"/>
        </w:rPr>
        <w:t>центральной</w:t>
      </w:r>
      <w:r w:rsidRPr="00D735B6">
        <w:rPr>
          <w:rFonts w:ascii="Times New Roman" w:hAnsi="Times New Roman"/>
          <w:spacing w:val="-3"/>
          <w:sz w:val="24"/>
          <w:szCs w:val="24"/>
        </w:rPr>
        <w:t xml:space="preserve"> </w:t>
      </w:r>
      <w:r w:rsidRPr="00D735B6">
        <w:rPr>
          <w:rFonts w:ascii="Times New Roman" w:hAnsi="Times New Roman"/>
          <w:sz w:val="24"/>
          <w:szCs w:val="24"/>
        </w:rPr>
        <w:t>нервной</w:t>
      </w:r>
      <w:r w:rsidRPr="00D735B6">
        <w:rPr>
          <w:rFonts w:ascii="Times New Roman" w:hAnsi="Times New Roman"/>
          <w:spacing w:val="-5"/>
          <w:sz w:val="24"/>
          <w:szCs w:val="24"/>
        </w:rPr>
        <w:t xml:space="preserve"> </w:t>
      </w:r>
      <w:r w:rsidRPr="00D735B6">
        <w:rPr>
          <w:rFonts w:ascii="Times New Roman" w:hAnsi="Times New Roman"/>
          <w:sz w:val="24"/>
          <w:szCs w:val="24"/>
        </w:rPr>
        <w:t>системы;</w:t>
      </w:r>
    </w:p>
    <w:p w:rsidR="001322AE" w:rsidRPr="00D735B6" w:rsidRDefault="001322AE" w:rsidP="00411139">
      <w:pPr>
        <w:pStyle w:val="a5"/>
        <w:widowControl w:val="0"/>
        <w:numPr>
          <w:ilvl w:val="0"/>
          <w:numId w:val="46"/>
        </w:numPr>
        <w:tabs>
          <w:tab w:val="left" w:pos="1037"/>
          <w:tab w:val="left" w:pos="1038"/>
        </w:tabs>
        <w:autoSpaceDE w:val="0"/>
        <w:autoSpaceDN w:val="0"/>
        <w:spacing w:after="0" w:line="240" w:lineRule="atLeast"/>
        <w:ind w:left="0" w:right="-62" w:firstLine="0"/>
        <w:jc w:val="both"/>
        <w:rPr>
          <w:rFonts w:ascii="Times New Roman" w:hAnsi="Times New Roman"/>
          <w:sz w:val="24"/>
          <w:szCs w:val="24"/>
        </w:rPr>
      </w:pPr>
      <w:r w:rsidRPr="00D735B6">
        <w:rPr>
          <w:rFonts w:ascii="Times New Roman" w:hAnsi="Times New Roman"/>
          <w:sz w:val="24"/>
          <w:szCs w:val="24"/>
        </w:rPr>
        <w:t>сниженный запас знаний и представлений об окружающем мире. Дети с церебральным параличом</w:t>
      </w:r>
      <w:r w:rsidRPr="00D735B6">
        <w:rPr>
          <w:rFonts w:ascii="Times New Roman" w:hAnsi="Times New Roman"/>
          <w:spacing w:val="-52"/>
          <w:sz w:val="24"/>
          <w:szCs w:val="24"/>
        </w:rPr>
        <w:t xml:space="preserve"> </w:t>
      </w:r>
      <w:r w:rsidRPr="00D735B6">
        <w:rPr>
          <w:rFonts w:ascii="Times New Roman" w:hAnsi="Times New Roman"/>
          <w:sz w:val="24"/>
          <w:szCs w:val="24"/>
        </w:rPr>
        <w:t>не знают многих явлений окружающего предметного мира и социальной сферы, а чаще всего имеют</w:t>
      </w:r>
      <w:r w:rsidRPr="00D735B6">
        <w:rPr>
          <w:rFonts w:ascii="Times New Roman" w:hAnsi="Times New Roman"/>
          <w:spacing w:val="1"/>
          <w:sz w:val="24"/>
          <w:szCs w:val="24"/>
        </w:rPr>
        <w:t xml:space="preserve"> </w:t>
      </w:r>
      <w:r w:rsidRPr="00D735B6">
        <w:rPr>
          <w:rFonts w:ascii="Times New Roman" w:hAnsi="Times New Roman"/>
          <w:sz w:val="24"/>
          <w:szCs w:val="24"/>
        </w:rPr>
        <w:t>представления</w:t>
      </w:r>
      <w:r w:rsidRPr="00D735B6">
        <w:rPr>
          <w:rFonts w:ascii="Times New Roman" w:hAnsi="Times New Roman"/>
          <w:spacing w:val="-2"/>
          <w:sz w:val="24"/>
          <w:szCs w:val="24"/>
        </w:rPr>
        <w:t xml:space="preserve"> </w:t>
      </w:r>
      <w:r w:rsidRPr="00D735B6">
        <w:rPr>
          <w:rFonts w:ascii="Times New Roman" w:hAnsi="Times New Roman"/>
          <w:sz w:val="24"/>
          <w:szCs w:val="24"/>
        </w:rPr>
        <w:t>лишь</w:t>
      </w:r>
      <w:r w:rsidRPr="00D735B6">
        <w:rPr>
          <w:rFonts w:ascii="Times New Roman" w:hAnsi="Times New Roman"/>
          <w:spacing w:val="-1"/>
          <w:sz w:val="24"/>
          <w:szCs w:val="24"/>
        </w:rPr>
        <w:t xml:space="preserve"> </w:t>
      </w:r>
      <w:r w:rsidRPr="00D735B6">
        <w:rPr>
          <w:rFonts w:ascii="Times New Roman" w:hAnsi="Times New Roman"/>
          <w:sz w:val="24"/>
          <w:szCs w:val="24"/>
        </w:rPr>
        <w:t>о</w:t>
      </w:r>
      <w:r w:rsidRPr="00D735B6">
        <w:rPr>
          <w:rFonts w:ascii="Times New Roman" w:hAnsi="Times New Roman"/>
          <w:spacing w:val="-2"/>
          <w:sz w:val="24"/>
          <w:szCs w:val="24"/>
        </w:rPr>
        <w:t xml:space="preserve"> </w:t>
      </w:r>
      <w:r w:rsidRPr="00D735B6">
        <w:rPr>
          <w:rFonts w:ascii="Times New Roman" w:hAnsi="Times New Roman"/>
          <w:sz w:val="24"/>
          <w:szCs w:val="24"/>
        </w:rPr>
        <w:t>том,</w:t>
      </w:r>
      <w:r w:rsidRPr="00D735B6">
        <w:rPr>
          <w:rFonts w:ascii="Times New Roman" w:hAnsi="Times New Roman"/>
          <w:spacing w:val="-1"/>
          <w:sz w:val="24"/>
          <w:szCs w:val="24"/>
        </w:rPr>
        <w:t xml:space="preserve"> </w:t>
      </w:r>
      <w:r w:rsidRPr="00D735B6">
        <w:rPr>
          <w:rFonts w:ascii="Times New Roman" w:hAnsi="Times New Roman"/>
          <w:sz w:val="24"/>
          <w:szCs w:val="24"/>
        </w:rPr>
        <w:t>что</w:t>
      </w:r>
      <w:r w:rsidRPr="00D735B6">
        <w:rPr>
          <w:rFonts w:ascii="Times New Roman" w:hAnsi="Times New Roman"/>
          <w:spacing w:val="-1"/>
          <w:sz w:val="24"/>
          <w:szCs w:val="24"/>
        </w:rPr>
        <w:t xml:space="preserve"> </w:t>
      </w:r>
      <w:r w:rsidRPr="00D735B6">
        <w:rPr>
          <w:rFonts w:ascii="Times New Roman" w:hAnsi="Times New Roman"/>
          <w:sz w:val="24"/>
          <w:szCs w:val="24"/>
        </w:rPr>
        <w:t>было в</w:t>
      </w:r>
      <w:r w:rsidRPr="00D735B6">
        <w:rPr>
          <w:rFonts w:ascii="Times New Roman" w:hAnsi="Times New Roman"/>
          <w:spacing w:val="-1"/>
          <w:sz w:val="24"/>
          <w:szCs w:val="24"/>
        </w:rPr>
        <w:t xml:space="preserve"> </w:t>
      </w:r>
      <w:r w:rsidRPr="00D735B6">
        <w:rPr>
          <w:rFonts w:ascii="Times New Roman" w:hAnsi="Times New Roman"/>
          <w:sz w:val="24"/>
          <w:szCs w:val="24"/>
        </w:rPr>
        <w:t>их</w:t>
      </w:r>
      <w:r w:rsidRPr="00D735B6">
        <w:rPr>
          <w:rFonts w:ascii="Times New Roman" w:hAnsi="Times New Roman"/>
          <w:spacing w:val="-1"/>
          <w:sz w:val="24"/>
          <w:szCs w:val="24"/>
        </w:rPr>
        <w:t xml:space="preserve"> </w:t>
      </w:r>
      <w:r w:rsidRPr="00D735B6">
        <w:rPr>
          <w:rFonts w:ascii="Times New Roman" w:hAnsi="Times New Roman"/>
          <w:sz w:val="24"/>
          <w:szCs w:val="24"/>
        </w:rPr>
        <w:t xml:space="preserve">практике. </w:t>
      </w:r>
      <w:r w:rsidRPr="00D735B6">
        <w:rPr>
          <w:rFonts w:ascii="Times New Roman" w:hAnsi="Times New Roman"/>
          <w:sz w:val="24"/>
          <w:szCs w:val="24"/>
        </w:rPr>
        <w:lastRenderedPageBreak/>
        <w:t>Это</w:t>
      </w:r>
      <w:r w:rsidRPr="00D735B6">
        <w:rPr>
          <w:rFonts w:ascii="Times New Roman" w:hAnsi="Times New Roman"/>
          <w:spacing w:val="-1"/>
          <w:sz w:val="24"/>
          <w:szCs w:val="24"/>
        </w:rPr>
        <w:t xml:space="preserve"> </w:t>
      </w:r>
      <w:r w:rsidRPr="00D735B6">
        <w:rPr>
          <w:rFonts w:ascii="Times New Roman" w:hAnsi="Times New Roman"/>
          <w:sz w:val="24"/>
          <w:szCs w:val="24"/>
        </w:rPr>
        <w:t>обусловлено</w:t>
      </w:r>
      <w:r w:rsidRPr="00D735B6">
        <w:rPr>
          <w:rFonts w:ascii="Times New Roman" w:hAnsi="Times New Roman"/>
          <w:spacing w:val="-1"/>
          <w:sz w:val="24"/>
          <w:szCs w:val="24"/>
        </w:rPr>
        <w:t xml:space="preserve"> </w:t>
      </w:r>
      <w:r w:rsidRPr="00D735B6">
        <w:rPr>
          <w:rFonts w:ascii="Times New Roman" w:hAnsi="Times New Roman"/>
          <w:sz w:val="24"/>
          <w:szCs w:val="24"/>
        </w:rPr>
        <w:t>следующими причинами:</w:t>
      </w:r>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62" w:firstLine="0"/>
        <w:jc w:val="both"/>
        <w:rPr>
          <w:rFonts w:ascii="Times New Roman" w:hAnsi="Times New Roman"/>
          <w:sz w:val="24"/>
          <w:szCs w:val="24"/>
        </w:rPr>
      </w:pPr>
      <w:r w:rsidRPr="00D735B6">
        <w:rPr>
          <w:rFonts w:ascii="Times New Roman" w:hAnsi="Times New Roman"/>
          <w:sz w:val="24"/>
          <w:szCs w:val="24"/>
        </w:rPr>
        <w:t>вынужденная изоляция, ограничение контактов ребенка со сверстниками и взрослыми людьми в</w:t>
      </w:r>
      <w:r w:rsidRPr="00D735B6">
        <w:rPr>
          <w:rFonts w:ascii="Times New Roman" w:hAnsi="Times New Roman"/>
          <w:spacing w:val="1"/>
          <w:sz w:val="24"/>
          <w:szCs w:val="24"/>
        </w:rPr>
        <w:t xml:space="preserve"> </w:t>
      </w:r>
      <w:r w:rsidRPr="00D735B6">
        <w:rPr>
          <w:rFonts w:ascii="Times New Roman" w:hAnsi="Times New Roman"/>
          <w:sz w:val="24"/>
          <w:szCs w:val="24"/>
        </w:rPr>
        <w:t>связи</w:t>
      </w:r>
      <w:r w:rsidRPr="00D735B6">
        <w:rPr>
          <w:rFonts w:ascii="Times New Roman" w:hAnsi="Times New Roman"/>
          <w:spacing w:val="-1"/>
          <w:sz w:val="24"/>
          <w:szCs w:val="24"/>
        </w:rPr>
        <w:t xml:space="preserve"> </w:t>
      </w:r>
      <w:r w:rsidRPr="00D735B6">
        <w:rPr>
          <w:rFonts w:ascii="Times New Roman" w:hAnsi="Times New Roman"/>
          <w:sz w:val="24"/>
          <w:szCs w:val="24"/>
        </w:rPr>
        <w:t>с длительной</w:t>
      </w:r>
      <w:r w:rsidRPr="00D735B6">
        <w:rPr>
          <w:rFonts w:ascii="Times New Roman" w:hAnsi="Times New Roman"/>
          <w:spacing w:val="-4"/>
          <w:sz w:val="24"/>
          <w:szCs w:val="24"/>
        </w:rPr>
        <w:t xml:space="preserve"> </w:t>
      </w:r>
      <w:r w:rsidRPr="00D735B6">
        <w:rPr>
          <w:rFonts w:ascii="Times New Roman" w:hAnsi="Times New Roman"/>
          <w:sz w:val="24"/>
          <w:szCs w:val="24"/>
        </w:rPr>
        <w:t>обездвиженностью или</w:t>
      </w:r>
      <w:r w:rsidRPr="00D735B6">
        <w:rPr>
          <w:rFonts w:ascii="Times New Roman" w:hAnsi="Times New Roman"/>
          <w:spacing w:val="-1"/>
          <w:sz w:val="24"/>
          <w:szCs w:val="24"/>
        </w:rPr>
        <w:t xml:space="preserve"> </w:t>
      </w:r>
      <w:r w:rsidRPr="00D735B6">
        <w:rPr>
          <w:rFonts w:ascii="Times New Roman" w:hAnsi="Times New Roman"/>
          <w:sz w:val="24"/>
          <w:szCs w:val="24"/>
        </w:rPr>
        <w:t>трудностями</w:t>
      </w:r>
      <w:r w:rsidRPr="00D735B6">
        <w:rPr>
          <w:rFonts w:ascii="Times New Roman" w:hAnsi="Times New Roman"/>
          <w:spacing w:val="-2"/>
          <w:sz w:val="24"/>
          <w:szCs w:val="24"/>
        </w:rPr>
        <w:t xml:space="preserve"> </w:t>
      </w:r>
      <w:r w:rsidRPr="00D735B6">
        <w:rPr>
          <w:rFonts w:ascii="Times New Roman" w:hAnsi="Times New Roman"/>
          <w:sz w:val="24"/>
          <w:szCs w:val="24"/>
        </w:rPr>
        <w:t>передвижения;</w:t>
      </w:r>
    </w:p>
    <w:p w:rsidR="001322AE" w:rsidRPr="00D735B6" w:rsidRDefault="001322AE" w:rsidP="00411139">
      <w:pPr>
        <w:pStyle w:val="a5"/>
        <w:widowControl w:val="0"/>
        <w:numPr>
          <w:ilvl w:val="0"/>
          <w:numId w:val="48"/>
        </w:numPr>
        <w:tabs>
          <w:tab w:val="left" w:pos="1037"/>
          <w:tab w:val="left" w:pos="1038"/>
        </w:tabs>
        <w:autoSpaceDE w:val="0"/>
        <w:autoSpaceDN w:val="0"/>
        <w:spacing w:after="0" w:line="240" w:lineRule="atLeast"/>
        <w:ind w:left="0" w:right="-62" w:firstLine="0"/>
        <w:jc w:val="both"/>
        <w:rPr>
          <w:rFonts w:ascii="Times New Roman" w:hAnsi="Times New Roman"/>
          <w:sz w:val="24"/>
          <w:szCs w:val="24"/>
        </w:rPr>
      </w:pPr>
      <w:r w:rsidRPr="00D735B6">
        <w:rPr>
          <w:rFonts w:ascii="Times New Roman" w:hAnsi="Times New Roman"/>
          <w:sz w:val="24"/>
          <w:szCs w:val="24"/>
        </w:rPr>
        <w:t>затруднения в познании окружающего мира в процессе предметно-практической деятельности,</w:t>
      </w:r>
      <w:r w:rsidRPr="00D735B6">
        <w:rPr>
          <w:rFonts w:ascii="Times New Roman" w:hAnsi="Times New Roman"/>
          <w:spacing w:val="1"/>
          <w:sz w:val="24"/>
          <w:szCs w:val="24"/>
        </w:rPr>
        <w:t xml:space="preserve"> </w:t>
      </w:r>
      <w:r w:rsidRPr="00D735B6">
        <w:rPr>
          <w:rFonts w:ascii="Times New Roman" w:hAnsi="Times New Roman"/>
          <w:sz w:val="24"/>
          <w:szCs w:val="24"/>
        </w:rPr>
        <w:t>связанные</w:t>
      </w:r>
      <w:r w:rsidRPr="00D735B6">
        <w:rPr>
          <w:rFonts w:ascii="Times New Roman" w:hAnsi="Times New Roman"/>
          <w:spacing w:val="-1"/>
          <w:sz w:val="24"/>
          <w:szCs w:val="24"/>
        </w:rPr>
        <w:t xml:space="preserve"> </w:t>
      </w:r>
      <w:r w:rsidRPr="00D735B6">
        <w:rPr>
          <w:rFonts w:ascii="Times New Roman" w:hAnsi="Times New Roman"/>
          <w:sz w:val="24"/>
          <w:szCs w:val="24"/>
        </w:rPr>
        <w:t>с проявлением</w:t>
      </w:r>
      <w:r w:rsidRPr="00D735B6">
        <w:rPr>
          <w:rFonts w:ascii="Times New Roman" w:hAnsi="Times New Roman"/>
          <w:spacing w:val="-3"/>
          <w:sz w:val="24"/>
          <w:szCs w:val="24"/>
        </w:rPr>
        <w:t xml:space="preserve"> </w:t>
      </w:r>
      <w:r w:rsidRPr="00D735B6">
        <w:rPr>
          <w:rFonts w:ascii="Times New Roman" w:hAnsi="Times New Roman"/>
          <w:sz w:val="24"/>
          <w:szCs w:val="24"/>
        </w:rPr>
        <w:t>двигательных и сенсорных расстройств.</w:t>
      </w:r>
    </w:p>
    <w:p w:rsidR="001322AE" w:rsidRPr="00D735B6" w:rsidRDefault="001322AE" w:rsidP="00B36D4A">
      <w:pPr>
        <w:pStyle w:val="af8"/>
        <w:spacing w:after="0" w:line="240" w:lineRule="atLeast"/>
        <w:ind w:right="-62" w:firstLine="708"/>
        <w:contextualSpacing/>
        <w:jc w:val="both"/>
      </w:pPr>
      <w:r w:rsidRPr="00D735B6">
        <w:t>При всех формах ДЦП имеют место глубокая задержка и нарушение развития кинестетического</w:t>
      </w:r>
      <w:r w:rsidRPr="00D735B6">
        <w:rPr>
          <w:spacing w:val="1"/>
        </w:rPr>
        <w:t xml:space="preserve"> </w:t>
      </w:r>
      <w:r w:rsidRPr="00D735B6">
        <w:t>анализатора (тактильное и мышечно-суставное чувство). Дети затрудняются определить положение и</w:t>
      </w:r>
      <w:r w:rsidRPr="00D735B6">
        <w:rPr>
          <w:spacing w:val="1"/>
        </w:rPr>
        <w:t xml:space="preserve"> </w:t>
      </w:r>
      <w:r w:rsidRPr="00D735B6">
        <w:t>направление движений пальцев рук без зрительного контроля (с закрытыми глазами). Ощупывающие</w:t>
      </w:r>
      <w:r w:rsidRPr="00D735B6">
        <w:rPr>
          <w:spacing w:val="1"/>
        </w:rPr>
        <w:t xml:space="preserve"> </w:t>
      </w:r>
      <w:r w:rsidRPr="00D735B6">
        <w:t>движения рук часто очень слабые, осязание и узнавание предметов на ощупь затруднены. У многих детей</w:t>
      </w:r>
      <w:r w:rsidRPr="00D735B6">
        <w:rPr>
          <w:spacing w:val="1"/>
        </w:rPr>
        <w:t xml:space="preserve"> </w:t>
      </w:r>
      <w:proofErr w:type="gramStart"/>
      <w:r w:rsidRPr="00D735B6">
        <w:t>выражен</w:t>
      </w:r>
      <w:proofErr w:type="gramEnd"/>
      <w:r w:rsidRPr="00D735B6">
        <w:t xml:space="preserve"> </w:t>
      </w:r>
      <w:proofErr w:type="spellStart"/>
      <w:r w:rsidRPr="00D735B6">
        <w:t>стереогноз</w:t>
      </w:r>
      <w:proofErr w:type="spellEnd"/>
      <w:r w:rsidRPr="00D735B6">
        <w:t xml:space="preserve"> — невозможность или нарушение узнавания предмета на ощупь, без зрительного</w:t>
      </w:r>
      <w:r w:rsidRPr="00D735B6">
        <w:rPr>
          <w:spacing w:val="1"/>
        </w:rPr>
        <w:t xml:space="preserve"> </w:t>
      </w:r>
      <w:r w:rsidRPr="00D735B6">
        <w:t>контроля.</w:t>
      </w:r>
      <w:r w:rsidRPr="00D735B6">
        <w:rPr>
          <w:spacing w:val="1"/>
        </w:rPr>
        <w:t xml:space="preserve"> </w:t>
      </w:r>
      <w:r w:rsidRPr="00D735B6">
        <w:t>Ощупывание,</w:t>
      </w:r>
      <w:r w:rsidRPr="00D735B6">
        <w:rPr>
          <w:spacing w:val="1"/>
        </w:rPr>
        <w:t xml:space="preserve"> </w:t>
      </w:r>
      <w:r w:rsidRPr="00D735B6">
        <w:t>манипулирование</w:t>
      </w:r>
      <w:r w:rsidRPr="00D735B6">
        <w:rPr>
          <w:spacing w:val="1"/>
        </w:rPr>
        <w:t xml:space="preserve"> </w:t>
      </w:r>
      <w:r w:rsidRPr="00D735B6">
        <w:t>с</w:t>
      </w:r>
      <w:r w:rsidRPr="00D735B6">
        <w:rPr>
          <w:spacing w:val="1"/>
        </w:rPr>
        <w:t xml:space="preserve"> </w:t>
      </w:r>
      <w:r w:rsidRPr="00D735B6">
        <w:t>предметами,</w:t>
      </w:r>
      <w:r w:rsidRPr="00D735B6">
        <w:rPr>
          <w:spacing w:val="1"/>
        </w:rPr>
        <w:t xml:space="preserve"> </w:t>
      </w:r>
      <w:r w:rsidRPr="00D735B6">
        <w:t>т.</w:t>
      </w:r>
      <w:r w:rsidRPr="00D735B6">
        <w:rPr>
          <w:spacing w:val="1"/>
        </w:rPr>
        <w:t xml:space="preserve"> </w:t>
      </w:r>
      <w:r w:rsidRPr="00D735B6">
        <w:t>е.</w:t>
      </w:r>
      <w:r w:rsidRPr="00D735B6">
        <w:rPr>
          <w:spacing w:val="1"/>
        </w:rPr>
        <w:t xml:space="preserve"> </w:t>
      </w:r>
      <w:r w:rsidRPr="00D735B6">
        <w:t>действенное</w:t>
      </w:r>
      <w:r w:rsidRPr="00D735B6">
        <w:rPr>
          <w:spacing w:val="1"/>
        </w:rPr>
        <w:t xml:space="preserve"> </w:t>
      </w:r>
      <w:r w:rsidRPr="00D735B6">
        <w:t>познание,</w:t>
      </w:r>
      <w:r w:rsidRPr="00D735B6">
        <w:rPr>
          <w:spacing w:val="1"/>
        </w:rPr>
        <w:t xml:space="preserve"> </w:t>
      </w:r>
      <w:r w:rsidRPr="00D735B6">
        <w:t>при</w:t>
      </w:r>
      <w:r w:rsidRPr="00D735B6">
        <w:rPr>
          <w:spacing w:val="1"/>
        </w:rPr>
        <w:t xml:space="preserve"> </w:t>
      </w:r>
      <w:r w:rsidRPr="00D735B6">
        <w:t>ДЦП</w:t>
      </w:r>
      <w:r w:rsidRPr="00D735B6">
        <w:rPr>
          <w:spacing w:val="-52"/>
        </w:rPr>
        <w:t xml:space="preserve"> </w:t>
      </w:r>
      <w:proofErr w:type="gramStart"/>
      <w:r w:rsidRPr="00D735B6">
        <w:t>существенно</w:t>
      </w:r>
      <w:r w:rsidRPr="00D735B6">
        <w:rPr>
          <w:spacing w:val="-1"/>
        </w:rPr>
        <w:t xml:space="preserve"> </w:t>
      </w:r>
      <w:r w:rsidRPr="00D735B6">
        <w:t>нарушено</w:t>
      </w:r>
      <w:proofErr w:type="gramEnd"/>
      <w:r w:rsidRPr="00D735B6">
        <w:t>.</w:t>
      </w:r>
    </w:p>
    <w:p w:rsidR="001322AE" w:rsidRPr="00D735B6" w:rsidRDefault="001322AE" w:rsidP="00B36D4A">
      <w:pPr>
        <w:pStyle w:val="af8"/>
        <w:spacing w:after="0" w:line="240" w:lineRule="atLeast"/>
        <w:ind w:right="-62" w:firstLine="708"/>
        <w:contextualSpacing/>
        <w:jc w:val="both"/>
      </w:pPr>
      <w:r w:rsidRPr="00D735B6">
        <w:t>Перцептивные</w:t>
      </w:r>
      <w:r w:rsidRPr="00D735B6">
        <w:rPr>
          <w:spacing w:val="1"/>
        </w:rPr>
        <w:t xml:space="preserve"> </w:t>
      </w:r>
      <w:r w:rsidRPr="00D735B6">
        <w:t>расстройства</w:t>
      </w:r>
      <w:r w:rsidRPr="00D735B6">
        <w:rPr>
          <w:spacing w:val="1"/>
        </w:rPr>
        <w:t xml:space="preserve"> </w:t>
      </w:r>
      <w:r w:rsidRPr="00D735B6">
        <w:t>у</w:t>
      </w:r>
      <w:r w:rsidRPr="00D735B6">
        <w:rPr>
          <w:spacing w:val="1"/>
        </w:rPr>
        <w:t xml:space="preserve"> </w:t>
      </w:r>
      <w:r w:rsidRPr="00D735B6">
        <w:t>больных</w:t>
      </w:r>
      <w:r w:rsidRPr="00D735B6">
        <w:rPr>
          <w:spacing w:val="1"/>
        </w:rPr>
        <w:t xml:space="preserve"> </w:t>
      </w:r>
      <w:r w:rsidRPr="00D735B6">
        <w:t>детей</w:t>
      </w:r>
      <w:r w:rsidRPr="00D735B6">
        <w:rPr>
          <w:spacing w:val="1"/>
        </w:rPr>
        <w:t xml:space="preserve"> </w:t>
      </w:r>
      <w:r w:rsidRPr="00D735B6">
        <w:t>связаны</w:t>
      </w:r>
      <w:r w:rsidRPr="00D735B6">
        <w:rPr>
          <w:spacing w:val="1"/>
        </w:rPr>
        <w:t xml:space="preserve"> </w:t>
      </w:r>
      <w:r w:rsidRPr="00D735B6">
        <w:t>с</w:t>
      </w:r>
      <w:r w:rsidRPr="00D735B6">
        <w:rPr>
          <w:spacing w:val="1"/>
        </w:rPr>
        <w:t xml:space="preserve"> </w:t>
      </w:r>
      <w:r w:rsidRPr="00D735B6">
        <w:t>недостаточностью</w:t>
      </w:r>
      <w:r w:rsidRPr="00D735B6">
        <w:rPr>
          <w:spacing w:val="1"/>
        </w:rPr>
        <w:t xml:space="preserve"> </w:t>
      </w:r>
      <w:r w:rsidRPr="00D735B6">
        <w:t>кинестетического,</w:t>
      </w:r>
      <w:r w:rsidRPr="00D735B6">
        <w:rPr>
          <w:spacing w:val="1"/>
        </w:rPr>
        <w:t xml:space="preserve"> </w:t>
      </w:r>
      <w:r w:rsidRPr="00D735B6">
        <w:t>зрительного и слухового восприятия, а также совместной их деятельности. В норме кинестетическое</w:t>
      </w:r>
      <w:r w:rsidRPr="00D735B6">
        <w:rPr>
          <w:spacing w:val="1"/>
        </w:rPr>
        <w:t xml:space="preserve"> </w:t>
      </w:r>
      <w:r w:rsidRPr="00D735B6">
        <w:t>восприятие совершенствуется у ребенка постепенно. Прикасание к различным частям тела совместно с</w:t>
      </w:r>
      <w:r w:rsidRPr="00D735B6">
        <w:rPr>
          <w:spacing w:val="1"/>
        </w:rPr>
        <w:t xml:space="preserve"> </w:t>
      </w:r>
      <w:r w:rsidRPr="00D735B6">
        <w:t>движениями и зрением развивает восприятие своего тела. Это дает возможность представить себя как</w:t>
      </w:r>
      <w:r w:rsidRPr="00D735B6">
        <w:rPr>
          <w:spacing w:val="1"/>
        </w:rPr>
        <w:t xml:space="preserve"> </w:t>
      </w:r>
      <w:r w:rsidRPr="00D735B6">
        <w:t>единый объект. Далее развивается пространственная ориентация. У детей с церебральным параличом</w:t>
      </w:r>
      <w:r w:rsidRPr="00D735B6">
        <w:rPr>
          <w:spacing w:val="1"/>
        </w:rPr>
        <w:t xml:space="preserve"> </w:t>
      </w:r>
      <w:r w:rsidRPr="00D735B6">
        <w:t>вследствие</w:t>
      </w:r>
      <w:r w:rsidRPr="00D735B6">
        <w:rPr>
          <w:spacing w:val="-5"/>
        </w:rPr>
        <w:t xml:space="preserve"> </w:t>
      </w:r>
      <w:r w:rsidRPr="00D735B6">
        <w:t>двигательных</w:t>
      </w:r>
      <w:r w:rsidRPr="00D735B6">
        <w:rPr>
          <w:spacing w:val="-4"/>
        </w:rPr>
        <w:t xml:space="preserve"> </w:t>
      </w:r>
      <w:r w:rsidRPr="00D735B6">
        <w:t>нарушений</w:t>
      </w:r>
      <w:r w:rsidRPr="00D735B6">
        <w:rPr>
          <w:spacing w:val="-1"/>
        </w:rPr>
        <w:t xml:space="preserve"> </w:t>
      </w:r>
      <w:r w:rsidRPr="00D735B6">
        <w:t>восприятие</w:t>
      </w:r>
      <w:r w:rsidRPr="00D735B6">
        <w:rPr>
          <w:spacing w:val="-2"/>
        </w:rPr>
        <w:t xml:space="preserve"> </w:t>
      </w:r>
      <w:r w:rsidRPr="00D735B6">
        <w:t>себя</w:t>
      </w:r>
      <w:r w:rsidRPr="00D735B6">
        <w:rPr>
          <w:spacing w:val="-1"/>
        </w:rPr>
        <w:t xml:space="preserve"> </w:t>
      </w:r>
      <w:r w:rsidRPr="00D735B6">
        <w:t>(«образ</w:t>
      </w:r>
      <w:r w:rsidRPr="00D735B6">
        <w:rPr>
          <w:spacing w:val="-2"/>
        </w:rPr>
        <w:t xml:space="preserve"> </w:t>
      </w:r>
      <w:r w:rsidRPr="00D735B6">
        <w:t>себя»)</w:t>
      </w:r>
      <w:r w:rsidRPr="00D735B6">
        <w:rPr>
          <w:spacing w:val="-2"/>
        </w:rPr>
        <w:t xml:space="preserve"> </w:t>
      </w:r>
      <w:r w:rsidRPr="00D735B6">
        <w:t>и</w:t>
      </w:r>
      <w:r w:rsidRPr="00D735B6">
        <w:rPr>
          <w:spacing w:val="-1"/>
        </w:rPr>
        <w:t xml:space="preserve"> </w:t>
      </w:r>
      <w:r w:rsidRPr="00D735B6">
        <w:t>окружающего</w:t>
      </w:r>
      <w:r w:rsidRPr="00D735B6">
        <w:rPr>
          <w:spacing w:val="-2"/>
        </w:rPr>
        <w:t xml:space="preserve"> </w:t>
      </w:r>
      <w:r w:rsidRPr="00D735B6">
        <w:t>мира</w:t>
      </w:r>
      <w:r w:rsidRPr="00D735B6">
        <w:rPr>
          <w:spacing w:val="-1"/>
        </w:rPr>
        <w:t xml:space="preserve"> </w:t>
      </w:r>
      <w:r w:rsidRPr="00D735B6">
        <w:t>нарушено.</w:t>
      </w:r>
    </w:p>
    <w:p w:rsidR="001322AE" w:rsidRPr="00D735B6" w:rsidRDefault="001322AE" w:rsidP="00B36D4A">
      <w:pPr>
        <w:pStyle w:val="af8"/>
        <w:spacing w:after="0" w:line="240" w:lineRule="atLeast"/>
        <w:ind w:right="-62" w:firstLine="708"/>
        <w:contextualSpacing/>
        <w:jc w:val="both"/>
      </w:pPr>
      <w:proofErr w:type="spellStart"/>
      <w:r w:rsidRPr="00D735B6">
        <w:t>Несформированность</w:t>
      </w:r>
      <w:proofErr w:type="spellEnd"/>
      <w:r w:rsidRPr="00D735B6">
        <w:rPr>
          <w:spacing w:val="1"/>
        </w:rPr>
        <w:t xml:space="preserve"> </w:t>
      </w:r>
      <w:r w:rsidRPr="00D735B6">
        <w:t>высших</w:t>
      </w:r>
      <w:r w:rsidRPr="00D735B6">
        <w:rPr>
          <w:spacing w:val="1"/>
        </w:rPr>
        <w:t xml:space="preserve"> </w:t>
      </w:r>
      <w:r w:rsidRPr="00D735B6">
        <w:t>корковых</w:t>
      </w:r>
      <w:r w:rsidRPr="00D735B6">
        <w:rPr>
          <w:spacing w:val="1"/>
        </w:rPr>
        <w:t xml:space="preserve"> </w:t>
      </w:r>
      <w:r w:rsidRPr="00D735B6">
        <w:t>функций</w:t>
      </w:r>
      <w:r w:rsidRPr="00D735B6">
        <w:rPr>
          <w:spacing w:val="1"/>
        </w:rPr>
        <w:t xml:space="preserve"> </w:t>
      </w:r>
      <w:r w:rsidRPr="00D735B6">
        <w:t>является</w:t>
      </w:r>
      <w:r w:rsidRPr="00D735B6">
        <w:rPr>
          <w:spacing w:val="1"/>
        </w:rPr>
        <w:t xml:space="preserve"> </w:t>
      </w:r>
      <w:r w:rsidRPr="00D735B6">
        <w:t>важным</w:t>
      </w:r>
      <w:r w:rsidRPr="00D735B6">
        <w:rPr>
          <w:spacing w:val="1"/>
        </w:rPr>
        <w:t xml:space="preserve"> </w:t>
      </w:r>
      <w:r w:rsidRPr="00D735B6">
        <w:t>звеном</w:t>
      </w:r>
      <w:r w:rsidRPr="00D735B6">
        <w:rPr>
          <w:spacing w:val="1"/>
        </w:rPr>
        <w:t xml:space="preserve"> </w:t>
      </w:r>
      <w:r w:rsidRPr="00D735B6">
        <w:t>нарушений</w:t>
      </w:r>
      <w:r w:rsidRPr="00D735B6">
        <w:rPr>
          <w:spacing w:val="-52"/>
        </w:rPr>
        <w:t xml:space="preserve"> </w:t>
      </w:r>
      <w:r w:rsidRPr="00D735B6">
        <w:t>познавательной</w:t>
      </w:r>
      <w:r w:rsidRPr="00D735B6">
        <w:rPr>
          <w:spacing w:val="1"/>
        </w:rPr>
        <w:t xml:space="preserve"> </w:t>
      </w:r>
      <w:r w:rsidRPr="00D735B6">
        <w:t>деятельности</w:t>
      </w:r>
      <w:r w:rsidRPr="00D735B6">
        <w:rPr>
          <w:spacing w:val="1"/>
        </w:rPr>
        <w:t xml:space="preserve"> </w:t>
      </w:r>
      <w:r w:rsidRPr="00D735B6">
        <w:t>при</w:t>
      </w:r>
      <w:r w:rsidRPr="00D735B6">
        <w:rPr>
          <w:spacing w:val="1"/>
        </w:rPr>
        <w:t xml:space="preserve"> </w:t>
      </w:r>
      <w:r w:rsidRPr="00D735B6">
        <w:t>ДЦП.</w:t>
      </w:r>
      <w:r w:rsidRPr="00D735B6">
        <w:rPr>
          <w:spacing w:val="1"/>
        </w:rPr>
        <w:t xml:space="preserve"> </w:t>
      </w:r>
      <w:r w:rsidRPr="00D735B6">
        <w:t>Чаще</w:t>
      </w:r>
      <w:r w:rsidRPr="00D735B6">
        <w:rPr>
          <w:spacing w:val="1"/>
        </w:rPr>
        <w:t xml:space="preserve"> </w:t>
      </w:r>
      <w:r w:rsidRPr="00D735B6">
        <w:t>всего</w:t>
      </w:r>
      <w:r w:rsidRPr="00D735B6">
        <w:rPr>
          <w:spacing w:val="1"/>
        </w:rPr>
        <w:t xml:space="preserve"> </w:t>
      </w:r>
      <w:r w:rsidRPr="00D735B6">
        <w:t>страдают</w:t>
      </w:r>
      <w:r w:rsidRPr="00D735B6">
        <w:rPr>
          <w:spacing w:val="1"/>
        </w:rPr>
        <w:t xml:space="preserve"> </w:t>
      </w:r>
      <w:r w:rsidRPr="00D735B6">
        <w:t>отдельные</w:t>
      </w:r>
      <w:r w:rsidRPr="00D735B6">
        <w:rPr>
          <w:spacing w:val="1"/>
        </w:rPr>
        <w:t xml:space="preserve"> </w:t>
      </w:r>
      <w:r w:rsidRPr="00D735B6">
        <w:t>корковые</w:t>
      </w:r>
      <w:r w:rsidRPr="00D735B6">
        <w:rPr>
          <w:spacing w:val="1"/>
        </w:rPr>
        <w:t xml:space="preserve"> </w:t>
      </w:r>
      <w:proofErr w:type="gramStart"/>
      <w:r w:rsidRPr="00D735B6">
        <w:t>функции</w:t>
      </w:r>
      <w:proofErr w:type="gramEnd"/>
      <w:r w:rsidRPr="00D735B6">
        <w:rPr>
          <w:spacing w:val="1"/>
        </w:rPr>
        <w:t xml:space="preserve"> </w:t>
      </w:r>
      <w:r w:rsidRPr="00D735B6">
        <w:t>т.</w:t>
      </w:r>
      <w:r w:rsidRPr="00D735B6">
        <w:rPr>
          <w:spacing w:val="1"/>
        </w:rPr>
        <w:t xml:space="preserve"> </w:t>
      </w:r>
      <w:r w:rsidRPr="00D735B6">
        <w:t>е.</w:t>
      </w:r>
      <w:r w:rsidRPr="00D735B6">
        <w:rPr>
          <w:spacing w:val="1"/>
        </w:rPr>
        <w:t xml:space="preserve"> </w:t>
      </w:r>
      <w:r w:rsidRPr="00D735B6">
        <w:t xml:space="preserve">характерна </w:t>
      </w:r>
      <w:proofErr w:type="spellStart"/>
      <w:r w:rsidRPr="00D735B6">
        <w:t>парциальность</w:t>
      </w:r>
      <w:proofErr w:type="spellEnd"/>
      <w:r w:rsidRPr="00D735B6">
        <w:t xml:space="preserve"> их нарушений. Прежде </w:t>
      </w:r>
      <w:proofErr w:type="gramStart"/>
      <w:r w:rsidRPr="00D735B6">
        <w:t>всего</w:t>
      </w:r>
      <w:proofErr w:type="gramEnd"/>
      <w:r w:rsidRPr="00D735B6">
        <w:t xml:space="preserve"> отмечается недостаточность пространственных и</w:t>
      </w:r>
      <w:r w:rsidRPr="00D735B6">
        <w:rPr>
          <w:spacing w:val="1"/>
        </w:rPr>
        <w:t xml:space="preserve"> </w:t>
      </w:r>
      <w:r w:rsidRPr="00D735B6">
        <w:t>временных</w:t>
      </w:r>
      <w:r w:rsidRPr="00D735B6">
        <w:rPr>
          <w:spacing w:val="-1"/>
        </w:rPr>
        <w:t xml:space="preserve"> </w:t>
      </w:r>
      <w:r w:rsidRPr="00D735B6">
        <w:t>представлений.</w:t>
      </w:r>
    </w:p>
    <w:p w:rsidR="001322AE" w:rsidRPr="00D735B6" w:rsidRDefault="001322AE" w:rsidP="00B36D4A">
      <w:pPr>
        <w:pStyle w:val="af8"/>
        <w:spacing w:after="0" w:line="240" w:lineRule="atLeast"/>
        <w:ind w:right="-62" w:firstLine="708"/>
        <w:contextualSpacing/>
        <w:jc w:val="both"/>
      </w:pPr>
      <w:r w:rsidRPr="00D735B6">
        <w:t>У</w:t>
      </w:r>
      <w:r w:rsidRPr="00D735B6">
        <w:rPr>
          <w:spacing w:val="1"/>
        </w:rPr>
        <w:t xml:space="preserve"> </w:t>
      </w:r>
      <w:r w:rsidRPr="00D735B6">
        <w:t>детей</w:t>
      </w:r>
      <w:r w:rsidRPr="00D735B6">
        <w:rPr>
          <w:spacing w:val="1"/>
        </w:rPr>
        <w:t xml:space="preserve"> </w:t>
      </w:r>
      <w:r w:rsidRPr="00D735B6">
        <w:t>выражены</w:t>
      </w:r>
      <w:r w:rsidRPr="00D735B6">
        <w:rPr>
          <w:spacing w:val="1"/>
        </w:rPr>
        <w:t xml:space="preserve"> </w:t>
      </w:r>
      <w:r w:rsidRPr="00D735B6">
        <w:t>нарушения</w:t>
      </w:r>
      <w:r w:rsidRPr="00D735B6">
        <w:rPr>
          <w:spacing w:val="1"/>
        </w:rPr>
        <w:t xml:space="preserve"> </w:t>
      </w:r>
      <w:r w:rsidRPr="00D735B6">
        <w:t>схемы</w:t>
      </w:r>
      <w:r w:rsidRPr="00D735B6">
        <w:rPr>
          <w:spacing w:val="1"/>
        </w:rPr>
        <w:t xml:space="preserve"> </w:t>
      </w:r>
      <w:r w:rsidRPr="00D735B6">
        <w:t>тела.</w:t>
      </w:r>
      <w:r w:rsidRPr="00D735B6">
        <w:rPr>
          <w:spacing w:val="1"/>
        </w:rPr>
        <w:t xml:space="preserve"> </w:t>
      </w:r>
      <w:r w:rsidRPr="00D735B6">
        <w:t>Значительно</w:t>
      </w:r>
      <w:r w:rsidRPr="00D735B6">
        <w:rPr>
          <w:spacing w:val="1"/>
        </w:rPr>
        <w:t xml:space="preserve"> </w:t>
      </w:r>
      <w:r w:rsidRPr="00D735B6">
        <w:t>позже,</w:t>
      </w:r>
      <w:r w:rsidRPr="00D735B6">
        <w:rPr>
          <w:spacing w:val="1"/>
        </w:rPr>
        <w:t xml:space="preserve"> </w:t>
      </w:r>
      <w:r w:rsidRPr="00D735B6">
        <w:t>чем</w:t>
      </w:r>
      <w:r w:rsidRPr="00D735B6">
        <w:rPr>
          <w:spacing w:val="1"/>
        </w:rPr>
        <w:t xml:space="preserve"> </w:t>
      </w:r>
      <w:r w:rsidRPr="00D735B6">
        <w:t>у</w:t>
      </w:r>
      <w:r w:rsidRPr="00D735B6">
        <w:rPr>
          <w:spacing w:val="1"/>
        </w:rPr>
        <w:t xml:space="preserve"> </w:t>
      </w:r>
      <w:r w:rsidRPr="00D735B6">
        <w:t>здоровых</w:t>
      </w:r>
      <w:r w:rsidRPr="00D735B6">
        <w:rPr>
          <w:spacing w:val="1"/>
        </w:rPr>
        <w:t xml:space="preserve"> </w:t>
      </w:r>
      <w:r w:rsidRPr="00D735B6">
        <w:t>сверстников,</w:t>
      </w:r>
      <w:r w:rsidRPr="00D735B6">
        <w:rPr>
          <w:spacing w:val="-52"/>
        </w:rPr>
        <w:t xml:space="preserve"> </w:t>
      </w:r>
      <w:r w:rsidRPr="00D735B6">
        <w:t>формируется представление о ведущей руке, о частях лица и тела. Дети с трудом определяют их на себе и</w:t>
      </w:r>
      <w:r w:rsidRPr="00D735B6">
        <w:rPr>
          <w:spacing w:val="1"/>
        </w:rPr>
        <w:t xml:space="preserve"> </w:t>
      </w:r>
      <w:r w:rsidRPr="00D735B6">
        <w:t xml:space="preserve">на других людях. Затруднена дифференциация правой и левой стороны тела. </w:t>
      </w:r>
      <w:proofErr w:type="gramStart"/>
      <w:r w:rsidRPr="00D735B6">
        <w:t>Многие пространственные</w:t>
      </w:r>
      <w:r w:rsidRPr="00D735B6">
        <w:rPr>
          <w:spacing w:val="1"/>
        </w:rPr>
        <w:t xml:space="preserve"> </w:t>
      </w:r>
      <w:r w:rsidRPr="00D735B6">
        <w:t>понятия</w:t>
      </w:r>
      <w:r w:rsidRPr="00D735B6">
        <w:rPr>
          <w:spacing w:val="1"/>
        </w:rPr>
        <w:t xml:space="preserve"> </w:t>
      </w:r>
      <w:r w:rsidRPr="00D735B6">
        <w:t>(спереди,</w:t>
      </w:r>
      <w:r w:rsidRPr="00D735B6">
        <w:rPr>
          <w:spacing w:val="1"/>
        </w:rPr>
        <w:t xml:space="preserve"> </w:t>
      </w:r>
      <w:r w:rsidRPr="00D735B6">
        <w:t>сзади,</w:t>
      </w:r>
      <w:r w:rsidRPr="00D735B6">
        <w:rPr>
          <w:spacing w:val="1"/>
        </w:rPr>
        <w:t xml:space="preserve"> </w:t>
      </w:r>
      <w:r w:rsidRPr="00D735B6">
        <w:t>между,</w:t>
      </w:r>
      <w:r w:rsidRPr="00D735B6">
        <w:rPr>
          <w:spacing w:val="1"/>
        </w:rPr>
        <w:t xml:space="preserve"> </w:t>
      </w:r>
      <w:r w:rsidRPr="00D735B6">
        <w:t>вверху,</w:t>
      </w:r>
      <w:r w:rsidRPr="00D735B6">
        <w:rPr>
          <w:spacing w:val="1"/>
        </w:rPr>
        <w:t xml:space="preserve"> </w:t>
      </w:r>
      <w:r w:rsidRPr="00D735B6">
        <w:t>внизу)</w:t>
      </w:r>
      <w:r w:rsidRPr="00D735B6">
        <w:rPr>
          <w:spacing w:val="1"/>
        </w:rPr>
        <w:t xml:space="preserve"> </w:t>
      </w:r>
      <w:r w:rsidRPr="00D735B6">
        <w:t>усваиваются</w:t>
      </w:r>
      <w:r w:rsidRPr="00D735B6">
        <w:rPr>
          <w:spacing w:val="1"/>
        </w:rPr>
        <w:t xml:space="preserve"> </w:t>
      </w:r>
      <w:r w:rsidRPr="00D735B6">
        <w:t>с</w:t>
      </w:r>
      <w:r w:rsidRPr="00D735B6">
        <w:rPr>
          <w:spacing w:val="1"/>
        </w:rPr>
        <w:t xml:space="preserve"> </w:t>
      </w:r>
      <w:r w:rsidRPr="00D735B6">
        <w:t>трудом.</w:t>
      </w:r>
      <w:proofErr w:type="gramEnd"/>
      <w:r w:rsidRPr="00D735B6">
        <w:rPr>
          <w:spacing w:val="1"/>
        </w:rPr>
        <w:t xml:space="preserve"> </w:t>
      </w:r>
      <w:r w:rsidRPr="00D735B6">
        <w:t>Дети</w:t>
      </w:r>
      <w:r w:rsidRPr="00D735B6">
        <w:rPr>
          <w:spacing w:val="1"/>
        </w:rPr>
        <w:t xml:space="preserve"> </w:t>
      </w:r>
      <w:r w:rsidRPr="00D735B6">
        <w:t>с</w:t>
      </w:r>
      <w:r w:rsidRPr="00D735B6">
        <w:rPr>
          <w:spacing w:val="1"/>
        </w:rPr>
        <w:t xml:space="preserve"> </w:t>
      </w:r>
      <w:r w:rsidRPr="00D735B6">
        <w:t>трудом</w:t>
      </w:r>
      <w:r w:rsidRPr="00D735B6">
        <w:rPr>
          <w:spacing w:val="1"/>
        </w:rPr>
        <w:t xml:space="preserve"> </w:t>
      </w:r>
      <w:r w:rsidRPr="00D735B6">
        <w:t>определяют</w:t>
      </w:r>
      <w:r w:rsidRPr="00D735B6">
        <w:rPr>
          <w:spacing w:val="1"/>
        </w:rPr>
        <w:t xml:space="preserve"> </w:t>
      </w:r>
      <w:r w:rsidRPr="00D735B6">
        <w:t>пространственную удаленность: понятия далеко, близко, дальше, чем заменяются у них определениями</w:t>
      </w:r>
      <w:r w:rsidRPr="00D735B6">
        <w:rPr>
          <w:spacing w:val="1"/>
        </w:rPr>
        <w:t xml:space="preserve"> </w:t>
      </w:r>
      <w:r w:rsidRPr="00D735B6">
        <w:t>там</w:t>
      </w:r>
      <w:r w:rsidRPr="00D735B6">
        <w:rPr>
          <w:spacing w:val="1"/>
        </w:rPr>
        <w:t xml:space="preserve"> </w:t>
      </w:r>
      <w:r w:rsidRPr="00D735B6">
        <w:t>и</w:t>
      </w:r>
      <w:r w:rsidRPr="00D735B6">
        <w:rPr>
          <w:spacing w:val="1"/>
        </w:rPr>
        <w:t xml:space="preserve"> </w:t>
      </w:r>
      <w:r w:rsidRPr="00D735B6">
        <w:t>тут.</w:t>
      </w:r>
      <w:r w:rsidRPr="00D735B6">
        <w:rPr>
          <w:spacing w:val="1"/>
        </w:rPr>
        <w:t xml:space="preserve"> </w:t>
      </w:r>
      <w:r w:rsidRPr="00D735B6">
        <w:t>Они</w:t>
      </w:r>
      <w:r w:rsidRPr="00D735B6">
        <w:rPr>
          <w:spacing w:val="1"/>
        </w:rPr>
        <w:t xml:space="preserve"> </w:t>
      </w:r>
      <w:r w:rsidRPr="00D735B6">
        <w:t>затрудняются</w:t>
      </w:r>
      <w:r w:rsidRPr="00D735B6">
        <w:rPr>
          <w:spacing w:val="1"/>
        </w:rPr>
        <w:t xml:space="preserve"> </w:t>
      </w:r>
      <w:r w:rsidRPr="00D735B6">
        <w:t>в</w:t>
      </w:r>
      <w:r w:rsidRPr="00D735B6">
        <w:rPr>
          <w:spacing w:val="1"/>
        </w:rPr>
        <w:t xml:space="preserve"> </w:t>
      </w:r>
      <w:r w:rsidRPr="00D735B6">
        <w:t>понимании</w:t>
      </w:r>
      <w:r w:rsidRPr="00D735B6">
        <w:rPr>
          <w:spacing w:val="1"/>
        </w:rPr>
        <w:t xml:space="preserve"> </w:t>
      </w:r>
      <w:r w:rsidRPr="00D735B6">
        <w:t>предлогов</w:t>
      </w:r>
      <w:r w:rsidRPr="00D735B6">
        <w:rPr>
          <w:spacing w:val="1"/>
        </w:rPr>
        <w:t xml:space="preserve"> </w:t>
      </w:r>
      <w:r w:rsidRPr="00D735B6">
        <w:t>и</w:t>
      </w:r>
      <w:r w:rsidRPr="00D735B6">
        <w:rPr>
          <w:spacing w:val="1"/>
        </w:rPr>
        <w:t xml:space="preserve"> </w:t>
      </w:r>
      <w:r w:rsidRPr="00D735B6">
        <w:t>наречий,</w:t>
      </w:r>
      <w:r w:rsidRPr="00D735B6">
        <w:rPr>
          <w:spacing w:val="1"/>
        </w:rPr>
        <w:t xml:space="preserve"> </w:t>
      </w:r>
      <w:r w:rsidRPr="00D735B6">
        <w:t>отражающих</w:t>
      </w:r>
      <w:r w:rsidRPr="00D735B6">
        <w:rPr>
          <w:spacing w:val="1"/>
        </w:rPr>
        <w:t xml:space="preserve"> </w:t>
      </w:r>
      <w:r w:rsidRPr="00D735B6">
        <w:t>пространственные</w:t>
      </w:r>
      <w:r w:rsidRPr="00D735B6">
        <w:rPr>
          <w:spacing w:val="1"/>
        </w:rPr>
        <w:t xml:space="preserve"> </w:t>
      </w:r>
      <w:r w:rsidRPr="00D735B6">
        <w:t xml:space="preserve">отношения (под, </w:t>
      </w:r>
      <w:proofErr w:type="gramStart"/>
      <w:r w:rsidRPr="00D735B6">
        <w:t>над</w:t>
      </w:r>
      <w:proofErr w:type="gramEnd"/>
      <w:r w:rsidRPr="00D735B6">
        <w:t>, около). Дошкольники с</w:t>
      </w:r>
      <w:r w:rsidRPr="00D735B6">
        <w:rPr>
          <w:spacing w:val="1"/>
        </w:rPr>
        <w:t xml:space="preserve"> </w:t>
      </w:r>
      <w:r w:rsidRPr="00D735B6">
        <w:t>церебральным параличом с</w:t>
      </w:r>
      <w:r w:rsidRPr="00D735B6">
        <w:rPr>
          <w:spacing w:val="1"/>
        </w:rPr>
        <w:t xml:space="preserve"> </w:t>
      </w:r>
      <w:r w:rsidRPr="00D735B6">
        <w:t>трудом усваивают понятия</w:t>
      </w:r>
      <w:r w:rsidRPr="00D735B6">
        <w:rPr>
          <w:spacing w:val="1"/>
        </w:rPr>
        <w:t xml:space="preserve"> </w:t>
      </w:r>
      <w:r w:rsidRPr="00D735B6">
        <w:t>величины,</w:t>
      </w:r>
      <w:r w:rsidRPr="00D735B6">
        <w:rPr>
          <w:spacing w:val="13"/>
        </w:rPr>
        <w:t xml:space="preserve"> </w:t>
      </w:r>
      <w:r w:rsidRPr="00D735B6">
        <w:t>недостаточно</w:t>
      </w:r>
      <w:r w:rsidRPr="00D735B6">
        <w:rPr>
          <w:spacing w:val="11"/>
        </w:rPr>
        <w:t xml:space="preserve"> </w:t>
      </w:r>
      <w:r w:rsidRPr="00D735B6">
        <w:t>четко</w:t>
      </w:r>
      <w:r w:rsidRPr="00D735B6">
        <w:rPr>
          <w:spacing w:val="15"/>
        </w:rPr>
        <w:t xml:space="preserve"> </w:t>
      </w:r>
      <w:r w:rsidRPr="00D735B6">
        <w:t>воспринимают</w:t>
      </w:r>
      <w:r w:rsidRPr="00D735B6">
        <w:rPr>
          <w:spacing w:val="14"/>
        </w:rPr>
        <w:t xml:space="preserve"> </w:t>
      </w:r>
      <w:r w:rsidRPr="00D735B6">
        <w:t>форму</w:t>
      </w:r>
      <w:r w:rsidRPr="00D735B6">
        <w:rPr>
          <w:spacing w:val="11"/>
        </w:rPr>
        <w:t xml:space="preserve"> </w:t>
      </w:r>
      <w:proofErr w:type="gramStart"/>
      <w:r w:rsidRPr="00D735B6">
        <w:t>предметов</w:t>
      </w:r>
      <w:proofErr w:type="gramEnd"/>
      <w:r w:rsidRPr="00D735B6">
        <w:rPr>
          <w:spacing w:val="13"/>
        </w:rPr>
        <w:t xml:space="preserve"> </w:t>
      </w:r>
      <w:r w:rsidRPr="00D735B6">
        <w:t>плохо</w:t>
      </w:r>
      <w:r w:rsidRPr="00D735B6">
        <w:rPr>
          <w:spacing w:val="14"/>
        </w:rPr>
        <w:t xml:space="preserve"> </w:t>
      </w:r>
      <w:r w:rsidRPr="00D735B6">
        <w:t>дифференцируют</w:t>
      </w:r>
      <w:r w:rsidRPr="00D735B6">
        <w:rPr>
          <w:spacing w:val="13"/>
        </w:rPr>
        <w:t xml:space="preserve"> </w:t>
      </w:r>
      <w:r w:rsidRPr="00D735B6">
        <w:t>сходные</w:t>
      </w:r>
      <w:r w:rsidRPr="00D735B6">
        <w:rPr>
          <w:spacing w:val="12"/>
        </w:rPr>
        <w:t xml:space="preserve"> </w:t>
      </w:r>
      <w:r w:rsidRPr="00D735B6">
        <w:t>формы —</w:t>
      </w:r>
      <w:r w:rsidRPr="00D735B6">
        <w:rPr>
          <w:spacing w:val="-1"/>
        </w:rPr>
        <w:t xml:space="preserve"> </w:t>
      </w:r>
      <w:r w:rsidRPr="00D735B6">
        <w:t>круг</w:t>
      </w:r>
      <w:r w:rsidRPr="00D735B6">
        <w:rPr>
          <w:spacing w:val="-1"/>
        </w:rPr>
        <w:t xml:space="preserve"> </w:t>
      </w:r>
      <w:r w:rsidRPr="00D735B6">
        <w:t>и</w:t>
      </w:r>
      <w:r w:rsidRPr="00D735B6">
        <w:rPr>
          <w:spacing w:val="-1"/>
        </w:rPr>
        <w:t xml:space="preserve"> </w:t>
      </w:r>
      <w:r w:rsidRPr="00D735B6">
        <w:t>овал,</w:t>
      </w:r>
      <w:r w:rsidRPr="00D735B6">
        <w:rPr>
          <w:spacing w:val="-2"/>
        </w:rPr>
        <w:t xml:space="preserve"> </w:t>
      </w:r>
      <w:r w:rsidRPr="00D735B6">
        <w:t>квадрат</w:t>
      </w:r>
      <w:r w:rsidRPr="00D735B6">
        <w:rPr>
          <w:spacing w:val="-1"/>
        </w:rPr>
        <w:t xml:space="preserve"> </w:t>
      </w:r>
      <w:r w:rsidRPr="00D735B6">
        <w:t>и</w:t>
      </w:r>
      <w:r w:rsidRPr="00D735B6">
        <w:rPr>
          <w:spacing w:val="-4"/>
        </w:rPr>
        <w:t xml:space="preserve"> </w:t>
      </w:r>
      <w:r w:rsidRPr="00D735B6">
        <w:t>прямоугольник.</w:t>
      </w:r>
    </w:p>
    <w:p w:rsidR="001322AE" w:rsidRPr="00D735B6" w:rsidRDefault="001322AE" w:rsidP="00B36D4A">
      <w:pPr>
        <w:pStyle w:val="af8"/>
        <w:spacing w:after="0" w:line="240" w:lineRule="atLeast"/>
        <w:ind w:right="-62" w:firstLine="708"/>
        <w:contextualSpacing/>
        <w:jc w:val="both"/>
      </w:pPr>
      <w:r w:rsidRPr="00D735B6">
        <w:t xml:space="preserve">Значительная </w:t>
      </w:r>
      <w:proofErr w:type="gramStart"/>
      <w:r w:rsidRPr="00D735B6">
        <w:t>часть детей с</w:t>
      </w:r>
      <w:r w:rsidRPr="00D735B6">
        <w:rPr>
          <w:spacing w:val="1"/>
        </w:rPr>
        <w:t xml:space="preserve"> </w:t>
      </w:r>
      <w:r w:rsidRPr="00D735B6">
        <w:t>трудом воспринимает пространственные</w:t>
      </w:r>
      <w:proofErr w:type="gramEnd"/>
      <w:r w:rsidRPr="00D735B6">
        <w:rPr>
          <w:spacing w:val="1"/>
        </w:rPr>
        <w:t xml:space="preserve"> </w:t>
      </w:r>
      <w:r w:rsidRPr="00D735B6">
        <w:t>взаимоотношения, У них</w:t>
      </w:r>
      <w:r w:rsidRPr="00D735B6">
        <w:rPr>
          <w:spacing w:val="1"/>
        </w:rPr>
        <w:t xml:space="preserve"> </w:t>
      </w:r>
      <w:r w:rsidRPr="00D735B6">
        <w:t>нарушен целостный образ предметов (не могут сложить из частей целое — собрать разрезную картинку,</w:t>
      </w:r>
      <w:r w:rsidRPr="00D735B6">
        <w:rPr>
          <w:spacing w:val="1"/>
        </w:rPr>
        <w:t xml:space="preserve"> </w:t>
      </w:r>
      <w:r w:rsidRPr="00D735B6">
        <w:t>выполнить конструирование по образцу из палочек или строительного материала). Часто отмечаются</w:t>
      </w:r>
      <w:r w:rsidRPr="00D735B6">
        <w:rPr>
          <w:spacing w:val="1"/>
        </w:rPr>
        <w:t xml:space="preserve"> </w:t>
      </w:r>
      <w:r w:rsidRPr="00D735B6">
        <w:t>оптико-пространственные нарушения. В этом случае детям трудно копировать геометрические фигуры,</w:t>
      </w:r>
      <w:r w:rsidRPr="00D735B6">
        <w:rPr>
          <w:spacing w:val="1"/>
        </w:rPr>
        <w:t xml:space="preserve"> </w:t>
      </w:r>
      <w:r w:rsidRPr="00D735B6">
        <w:t xml:space="preserve">рисовать, писать. Часто выражена недостаточность фонематического восприятия, </w:t>
      </w:r>
      <w:proofErr w:type="spellStart"/>
      <w:r w:rsidRPr="00D735B6">
        <w:t>стереогноза</w:t>
      </w:r>
      <w:proofErr w:type="spellEnd"/>
      <w:r w:rsidRPr="00D735B6">
        <w:t>, всех видов</w:t>
      </w:r>
      <w:r w:rsidRPr="00D735B6">
        <w:rPr>
          <w:spacing w:val="1"/>
        </w:rPr>
        <w:t xml:space="preserve"> </w:t>
      </w:r>
      <w:proofErr w:type="spellStart"/>
      <w:r w:rsidRPr="00D735B6">
        <w:t>праксиса</w:t>
      </w:r>
      <w:proofErr w:type="spellEnd"/>
      <w:r w:rsidRPr="00D735B6">
        <w:rPr>
          <w:spacing w:val="1"/>
        </w:rPr>
        <w:t xml:space="preserve"> </w:t>
      </w:r>
      <w:r w:rsidRPr="00D735B6">
        <w:t>(выполнение</w:t>
      </w:r>
      <w:r w:rsidRPr="00D735B6">
        <w:rPr>
          <w:spacing w:val="1"/>
        </w:rPr>
        <w:t xml:space="preserve"> </w:t>
      </w:r>
      <w:r w:rsidRPr="00D735B6">
        <w:t>целенаправленных</w:t>
      </w:r>
      <w:r w:rsidRPr="00D735B6">
        <w:rPr>
          <w:spacing w:val="1"/>
        </w:rPr>
        <w:t xml:space="preserve"> </w:t>
      </w:r>
      <w:r w:rsidRPr="00D735B6">
        <w:t>автоматизированных</w:t>
      </w:r>
      <w:r w:rsidRPr="00D735B6">
        <w:rPr>
          <w:spacing w:val="1"/>
        </w:rPr>
        <w:t xml:space="preserve"> </w:t>
      </w:r>
      <w:r w:rsidRPr="00D735B6">
        <w:t>движений).</w:t>
      </w:r>
      <w:r w:rsidRPr="00D735B6">
        <w:rPr>
          <w:spacing w:val="1"/>
        </w:rPr>
        <w:t xml:space="preserve"> </w:t>
      </w:r>
      <w:r w:rsidRPr="00D735B6">
        <w:t>У</w:t>
      </w:r>
      <w:r w:rsidRPr="00D735B6">
        <w:rPr>
          <w:spacing w:val="1"/>
        </w:rPr>
        <w:t xml:space="preserve"> </w:t>
      </w:r>
      <w:r w:rsidRPr="00D735B6">
        <w:t>многих</w:t>
      </w:r>
      <w:r w:rsidRPr="00D735B6">
        <w:rPr>
          <w:spacing w:val="1"/>
        </w:rPr>
        <w:t xml:space="preserve"> </w:t>
      </w:r>
      <w:r w:rsidRPr="00D735B6">
        <w:t>отмечаются</w:t>
      </w:r>
      <w:r w:rsidRPr="00D735B6">
        <w:rPr>
          <w:spacing w:val="1"/>
        </w:rPr>
        <w:t xml:space="preserve"> </w:t>
      </w:r>
      <w:r w:rsidRPr="00D735B6">
        <w:t>нарушения</w:t>
      </w:r>
      <w:r w:rsidRPr="00D735B6">
        <w:rPr>
          <w:spacing w:val="1"/>
        </w:rPr>
        <w:t xml:space="preserve"> </w:t>
      </w:r>
      <w:r w:rsidRPr="00D735B6">
        <w:t>в</w:t>
      </w:r>
      <w:r w:rsidRPr="00D735B6">
        <w:rPr>
          <w:spacing w:val="1"/>
        </w:rPr>
        <w:t xml:space="preserve"> </w:t>
      </w:r>
      <w:r w:rsidRPr="00D735B6">
        <w:t>формировании</w:t>
      </w:r>
      <w:r w:rsidRPr="00D735B6">
        <w:rPr>
          <w:spacing w:val="1"/>
        </w:rPr>
        <w:t xml:space="preserve"> </w:t>
      </w:r>
      <w:r w:rsidRPr="00D735B6">
        <w:t>мыслительной</w:t>
      </w:r>
      <w:r w:rsidRPr="00D735B6">
        <w:rPr>
          <w:spacing w:val="1"/>
        </w:rPr>
        <w:t xml:space="preserve"> </w:t>
      </w:r>
      <w:r w:rsidRPr="00D735B6">
        <w:t>деятельности.</w:t>
      </w:r>
      <w:r w:rsidRPr="00D735B6">
        <w:rPr>
          <w:spacing w:val="1"/>
        </w:rPr>
        <w:t xml:space="preserve"> </w:t>
      </w:r>
      <w:r w:rsidRPr="00D735B6">
        <w:t>У</w:t>
      </w:r>
      <w:r w:rsidRPr="00D735B6">
        <w:rPr>
          <w:spacing w:val="1"/>
        </w:rPr>
        <w:t xml:space="preserve"> </w:t>
      </w:r>
      <w:r w:rsidRPr="00D735B6">
        <w:t>некоторых</w:t>
      </w:r>
      <w:r w:rsidRPr="00D735B6">
        <w:rPr>
          <w:spacing w:val="1"/>
        </w:rPr>
        <w:t xml:space="preserve"> </w:t>
      </w:r>
      <w:r w:rsidRPr="00D735B6">
        <w:t>детей</w:t>
      </w:r>
      <w:r w:rsidRPr="00D735B6">
        <w:rPr>
          <w:spacing w:val="1"/>
        </w:rPr>
        <w:t xml:space="preserve"> </w:t>
      </w:r>
      <w:r w:rsidRPr="00D735B6">
        <w:t>развиваются</w:t>
      </w:r>
      <w:r w:rsidRPr="00D735B6">
        <w:rPr>
          <w:spacing w:val="1"/>
        </w:rPr>
        <w:t xml:space="preserve"> </w:t>
      </w:r>
      <w:r w:rsidRPr="00D735B6">
        <w:t>преимущественно</w:t>
      </w:r>
      <w:r w:rsidRPr="00D735B6">
        <w:rPr>
          <w:spacing w:val="1"/>
        </w:rPr>
        <w:t xml:space="preserve"> </w:t>
      </w:r>
      <w:r w:rsidRPr="00D735B6">
        <w:t>наглядные</w:t>
      </w:r>
      <w:r w:rsidRPr="00D735B6">
        <w:rPr>
          <w:spacing w:val="1"/>
        </w:rPr>
        <w:t xml:space="preserve"> </w:t>
      </w:r>
      <w:r w:rsidRPr="00D735B6">
        <w:t>формы</w:t>
      </w:r>
      <w:r w:rsidRPr="00D735B6">
        <w:rPr>
          <w:spacing w:val="1"/>
        </w:rPr>
        <w:t xml:space="preserve"> </w:t>
      </w:r>
      <w:r w:rsidRPr="00D735B6">
        <w:t>мышления,</w:t>
      </w:r>
      <w:r w:rsidRPr="00D735B6">
        <w:rPr>
          <w:spacing w:val="1"/>
        </w:rPr>
        <w:t xml:space="preserve"> </w:t>
      </w:r>
      <w:r w:rsidRPr="00D735B6">
        <w:t>у</w:t>
      </w:r>
      <w:r w:rsidRPr="00D735B6">
        <w:rPr>
          <w:spacing w:val="1"/>
        </w:rPr>
        <w:t xml:space="preserve"> </w:t>
      </w:r>
      <w:r w:rsidRPr="00D735B6">
        <w:t>других</w:t>
      </w:r>
      <w:r w:rsidRPr="00D735B6">
        <w:rPr>
          <w:spacing w:val="1"/>
        </w:rPr>
        <w:t xml:space="preserve"> </w:t>
      </w:r>
      <w:r w:rsidRPr="00D735B6">
        <w:t>—</w:t>
      </w:r>
      <w:r w:rsidRPr="00D735B6">
        <w:rPr>
          <w:spacing w:val="1"/>
        </w:rPr>
        <w:t xml:space="preserve"> </w:t>
      </w:r>
      <w:r w:rsidRPr="00D735B6">
        <w:t>наоборот,</w:t>
      </w:r>
      <w:r w:rsidRPr="00D735B6">
        <w:rPr>
          <w:spacing w:val="1"/>
        </w:rPr>
        <w:t xml:space="preserve"> </w:t>
      </w:r>
      <w:r w:rsidRPr="00D735B6">
        <w:t>особенно</w:t>
      </w:r>
      <w:r w:rsidRPr="00D735B6">
        <w:rPr>
          <w:spacing w:val="1"/>
        </w:rPr>
        <w:t xml:space="preserve"> </w:t>
      </w:r>
      <w:r w:rsidRPr="00D735B6">
        <w:t>страдает</w:t>
      </w:r>
      <w:r w:rsidRPr="00D735B6">
        <w:rPr>
          <w:spacing w:val="1"/>
        </w:rPr>
        <w:t xml:space="preserve"> </w:t>
      </w:r>
      <w:r w:rsidRPr="00D735B6">
        <w:t>наглядн</w:t>
      </w:r>
      <w:proofErr w:type="gramStart"/>
      <w:r w:rsidRPr="00D735B6">
        <w:t>о-</w:t>
      </w:r>
      <w:proofErr w:type="gramEnd"/>
      <w:r w:rsidRPr="00D735B6">
        <w:rPr>
          <w:spacing w:val="1"/>
        </w:rPr>
        <w:t xml:space="preserve"> </w:t>
      </w:r>
      <w:r w:rsidRPr="00D735B6">
        <w:t>действенное</w:t>
      </w:r>
      <w:r w:rsidRPr="00D735B6">
        <w:rPr>
          <w:spacing w:val="-1"/>
        </w:rPr>
        <w:t xml:space="preserve"> </w:t>
      </w:r>
      <w:r w:rsidRPr="00D735B6">
        <w:t>мышление при лучшем развитии</w:t>
      </w:r>
      <w:r w:rsidRPr="00D735B6">
        <w:rPr>
          <w:spacing w:val="-2"/>
        </w:rPr>
        <w:t xml:space="preserve"> </w:t>
      </w:r>
      <w:r w:rsidRPr="00D735B6">
        <w:t>словесно-логического.</w:t>
      </w:r>
    </w:p>
    <w:p w:rsidR="001322AE" w:rsidRPr="00D735B6" w:rsidRDefault="001322AE" w:rsidP="00B36D4A">
      <w:pPr>
        <w:pStyle w:val="af8"/>
        <w:tabs>
          <w:tab w:val="left" w:pos="9498"/>
        </w:tabs>
        <w:spacing w:after="0" w:line="240" w:lineRule="atLeast"/>
        <w:ind w:right="-62" w:firstLine="708"/>
        <w:contextualSpacing/>
        <w:jc w:val="both"/>
      </w:pPr>
      <w:r w:rsidRPr="00D735B6">
        <w:rPr>
          <w:i/>
          <w:u w:val="single"/>
        </w:rPr>
        <w:t xml:space="preserve">Для психического развития при ДЦП характерна выраженность </w:t>
      </w:r>
      <w:proofErr w:type="spellStart"/>
      <w:r w:rsidRPr="00D735B6">
        <w:rPr>
          <w:i/>
          <w:u w:val="single"/>
        </w:rPr>
        <w:t>психоорганических</w:t>
      </w:r>
      <w:proofErr w:type="spellEnd"/>
      <w:r w:rsidRPr="00D735B6">
        <w:rPr>
          <w:i/>
          <w:u w:val="single"/>
        </w:rPr>
        <w:t xml:space="preserve"> проявлений</w:t>
      </w:r>
      <w:r w:rsidRPr="00D735B6">
        <w:t xml:space="preserve"> —</w:t>
      </w:r>
      <w:r w:rsidRPr="00D735B6">
        <w:rPr>
          <w:spacing w:val="-52"/>
        </w:rPr>
        <w:t xml:space="preserve"> </w:t>
      </w:r>
      <w:r w:rsidRPr="00D735B6">
        <w:t>замедленность, истощаемость психических процессов. Отмечаются трудности переключения на другие</w:t>
      </w:r>
      <w:r w:rsidRPr="00D735B6">
        <w:rPr>
          <w:spacing w:val="1"/>
        </w:rPr>
        <w:t xml:space="preserve"> </w:t>
      </w:r>
      <w:r w:rsidRPr="00D735B6">
        <w:t>виды</w:t>
      </w:r>
      <w:r w:rsidRPr="00D735B6">
        <w:rPr>
          <w:spacing w:val="1"/>
        </w:rPr>
        <w:t xml:space="preserve"> </w:t>
      </w:r>
      <w:r w:rsidRPr="00D735B6">
        <w:t>деятельности,</w:t>
      </w:r>
      <w:r w:rsidRPr="00D735B6">
        <w:rPr>
          <w:spacing w:val="1"/>
        </w:rPr>
        <w:t xml:space="preserve"> </w:t>
      </w:r>
      <w:r w:rsidRPr="00D735B6">
        <w:t>недостаточность</w:t>
      </w:r>
      <w:r w:rsidRPr="00D735B6">
        <w:rPr>
          <w:spacing w:val="1"/>
        </w:rPr>
        <w:t xml:space="preserve"> </w:t>
      </w:r>
      <w:r w:rsidRPr="00D735B6">
        <w:t>концентрации</w:t>
      </w:r>
      <w:r w:rsidRPr="00D735B6">
        <w:rPr>
          <w:spacing w:val="1"/>
        </w:rPr>
        <w:t xml:space="preserve"> </w:t>
      </w:r>
      <w:r w:rsidRPr="00D735B6">
        <w:t>внимания,</w:t>
      </w:r>
      <w:r w:rsidRPr="00D735B6">
        <w:rPr>
          <w:spacing w:val="1"/>
        </w:rPr>
        <w:t xml:space="preserve"> </w:t>
      </w:r>
      <w:r w:rsidRPr="00D735B6">
        <w:t>замедленность</w:t>
      </w:r>
      <w:r w:rsidRPr="00D735B6">
        <w:rPr>
          <w:spacing w:val="1"/>
        </w:rPr>
        <w:t xml:space="preserve"> </w:t>
      </w:r>
      <w:r w:rsidRPr="00D735B6">
        <w:t>восприятия,</w:t>
      </w:r>
      <w:r w:rsidRPr="00D735B6">
        <w:rPr>
          <w:spacing w:val="1"/>
        </w:rPr>
        <w:t xml:space="preserve"> </w:t>
      </w:r>
      <w:r w:rsidRPr="00D735B6">
        <w:t>снижение</w:t>
      </w:r>
      <w:r w:rsidRPr="00D735B6">
        <w:rPr>
          <w:spacing w:val="1"/>
        </w:rPr>
        <w:t xml:space="preserve"> </w:t>
      </w:r>
      <w:r w:rsidRPr="00D735B6">
        <w:t>объема</w:t>
      </w:r>
      <w:r w:rsidRPr="00D735B6">
        <w:rPr>
          <w:spacing w:val="1"/>
        </w:rPr>
        <w:t xml:space="preserve"> </w:t>
      </w:r>
      <w:r w:rsidRPr="00D735B6">
        <w:t>механической</w:t>
      </w:r>
      <w:r w:rsidRPr="00D735B6">
        <w:rPr>
          <w:spacing w:val="1"/>
        </w:rPr>
        <w:t xml:space="preserve"> </w:t>
      </w:r>
      <w:r w:rsidRPr="00D735B6">
        <w:t>памяти.</w:t>
      </w:r>
      <w:r w:rsidRPr="00D735B6">
        <w:rPr>
          <w:spacing w:val="1"/>
        </w:rPr>
        <w:t xml:space="preserve"> </w:t>
      </w:r>
      <w:r w:rsidRPr="00D735B6">
        <w:t>Большое</w:t>
      </w:r>
      <w:r w:rsidRPr="00D735B6">
        <w:rPr>
          <w:spacing w:val="1"/>
        </w:rPr>
        <w:t xml:space="preserve"> </w:t>
      </w:r>
      <w:r w:rsidRPr="00D735B6">
        <w:t>количество</w:t>
      </w:r>
      <w:r w:rsidRPr="00D735B6">
        <w:rPr>
          <w:spacing w:val="1"/>
        </w:rPr>
        <w:t xml:space="preserve"> </w:t>
      </w:r>
      <w:r w:rsidRPr="00D735B6">
        <w:t>детей</w:t>
      </w:r>
      <w:r w:rsidRPr="00D735B6">
        <w:rPr>
          <w:spacing w:val="1"/>
        </w:rPr>
        <w:t xml:space="preserve"> </w:t>
      </w:r>
      <w:r w:rsidRPr="00D735B6">
        <w:t>отличаются</w:t>
      </w:r>
      <w:r w:rsidRPr="00D735B6">
        <w:rPr>
          <w:spacing w:val="1"/>
        </w:rPr>
        <w:t xml:space="preserve"> </w:t>
      </w:r>
      <w:r w:rsidRPr="00D735B6">
        <w:t>низкой</w:t>
      </w:r>
      <w:r w:rsidRPr="00D735B6">
        <w:rPr>
          <w:spacing w:val="56"/>
        </w:rPr>
        <w:t xml:space="preserve"> </w:t>
      </w:r>
      <w:r w:rsidRPr="00D735B6">
        <w:t>познавательной</w:t>
      </w:r>
      <w:r w:rsidRPr="00D735B6">
        <w:rPr>
          <w:spacing w:val="1"/>
        </w:rPr>
        <w:t xml:space="preserve"> </w:t>
      </w:r>
      <w:r w:rsidRPr="00D735B6">
        <w:t>активностью,</w:t>
      </w:r>
      <w:r w:rsidRPr="00D735B6">
        <w:rPr>
          <w:spacing w:val="1"/>
        </w:rPr>
        <w:t xml:space="preserve"> </w:t>
      </w:r>
      <w:r w:rsidRPr="00D735B6">
        <w:t>что</w:t>
      </w:r>
      <w:r w:rsidRPr="00D735B6">
        <w:rPr>
          <w:spacing w:val="1"/>
        </w:rPr>
        <w:t xml:space="preserve"> </w:t>
      </w:r>
      <w:r w:rsidRPr="00D735B6">
        <w:t>проявляется</w:t>
      </w:r>
      <w:r w:rsidRPr="00D735B6">
        <w:rPr>
          <w:spacing w:val="1"/>
        </w:rPr>
        <w:t xml:space="preserve"> </w:t>
      </w:r>
      <w:r w:rsidRPr="00D735B6">
        <w:t>в</w:t>
      </w:r>
      <w:r w:rsidRPr="00D735B6">
        <w:rPr>
          <w:spacing w:val="1"/>
        </w:rPr>
        <w:t xml:space="preserve"> </w:t>
      </w:r>
      <w:r w:rsidRPr="00D735B6">
        <w:t>пониженном</w:t>
      </w:r>
      <w:r w:rsidRPr="00D735B6">
        <w:rPr>
          <w:spacing w:val="1"/>
        </w:rPr>
        <w:t xml:space="preserve"> </w:t>
      </w:r>
      <w:r w:rsidRPr="00D735B6">
        <w:t>интересе</w:t>
      </w:r>
      <w:r w:rsidRPr="00D735B6">
        <w:rPr>
          <w:spacing w:val="1"/>
        </w:rPr>
        <w:t xml:space="preserve"> </w:t>
      </w:r>
      <w:r w:rsidRPr="00D735B6">
        <w:t>к</w:t>
      </w:r>
      <w:r w:rsidRPr="00D735B6">
        <w:rPr>
          <w:spacing w:val="1"/>
        </w:rPr>
        <w:t xml:space="preserve"> </w:t>
      </w:r>
      <w:r w:rsidRPr="00D735B6">
        <w:t>заданиям,</w:t>
      </w:r>
      <w:r w:rsidRPr="00D735B6">
        <w:rPr>
          <w:spacing w:val="1"/>
        </w:rPr>
        <w:t xml:space="preserve"> </w:t>
      </w:r>
      <w:r w:rsidRPr="00D735B6">
        <w:t>плохой</w:t>
      </w:r>
      <w:r w:rsidRPr="00D735B6">
        <w:rPr>
          <w:spacing w:val="1"/>
        </w:rPr>
        <w:t xml:space="preserve"> </w:t>
      </w:r>
      <w:r w:rsidRPr="00D735B6">
        <w:t>сосредоточенности,</w:t>
      </w:r>
      <w:r w:rsidRPr="00D735B6">
        <w:rPr>
          <w:spacing w:val="1"/>
        </w:rPr>
        <w:t xml:space="preserve"> </w:t>
      </w:r>
      <w:r w:rsidRPr="00D735B6">
        <w:t>медлительности</w:t>
      </w:r>
      <w:r w:rsidRPr="00D735B6">
        <w:rPr>
          <w:spacing w:val="4"/>
        </w:rPr>
        <w:t xml:space="preserve"> </w:t>
      </w:r>
      <w:r w:rsidRPr="00D735B6">
        <w:t>и</w:t>
      </w:r>
      <w:r w:rsidRPr="00D735B6">
        <w:rPr>
          <w:spacing w:val="5"/>
        </w:rPr>
        <w:t xml:space="preserve"> </w:t>
      </w:r>
      <w:r w:rsidRPr="00D735B6">
        <w:lastRenderedPageBreak/>
        <w:t>пониженной</w:t>
      </w:r>
      <w:r w:rsidRPr="00D735B6">
        <w:rPr>
          <w:spacing w:val="5"/>
        </w:rPr>
        <w:t xml:space="preserve"> </w:t>
      </w:r>
      <w:r w:rsidRPr="00D735B6">
        <w:t>переключаемости</w:t>
      </w:r>
      <w:r w:rsidRPr="00D735B6">
        <w:rPr>
          <w:spacing w:val="5"/>
        </w:rPr>
        <w:t xml:space="preserve"> </w:t>
      </w:r>
      <w:r w:rsidRPr="00D735B6">
        <w:t>психических</w:t>
      </w:r>
      <w:r w:rsidRPr="00D735B6">
        <w:rPr>
          <w:spacing w:val="6"/>
        </w:rPr>
        <w:t xml:space="preserve"> </w:t>
      </w:r>
      <w:r w:rsidRPr="00D735B6">
        <w:t>процессов.</w:t>
      </w:r>
      <w:r w:rsidRPr="00D735B6">
        <w:rPr>
          <w:spacing w:val="5"/>
        </w:rPr>
        <w:t xml:space="preserve"> </w:t>
      </w:r>
      <w:r w:rsidRPr="00D735B6">
        <w:t>Низкая</w:t>
      </w:r>
      <w:r w:rsidRPr="00D735B6">
        <w:rPr>
          <w:spacing w:val="5"/>
        </w:rPr>
        <w:t xml:space="preserve"> </w:t>
      </w:r>
      <w:r w:rsidRPr="00D735B6">
        <w:t>умственная работоспособность</w:t>
      </w:r>
      <w:r w:rsidRPr="00D735B6">
        <w:rPr>
          <w:spacing w:val="1"/>
        </w:rPr>
        <w:t xml:space="preserve"> </w:t>
      </w:r>
      <w:r w:rsidRPr="00D735B6">
        <w:t>отчасти</w:t>
      </w:r>
      <w:r w:rsidRPr="00D735B6">
        <w:rPr>
          <w:spacing w:val="1"/>
        </w:rPr>
        <w:t xml:space="preserve"> </w:t>
      </w:r>
      <w:r w:rsidRPr="00D735B6">
        <w:t>связана</w:t>
      </w:r>
      <w:r w:rsidRPr="00D735B6">
        <w:rPr>
          <w:spacing w:val="1"/>
        </w:rPr>
        <w:t xml:space="preserve"> </w:t>
      </w:r>
      <w:r w:rsidRPr="00D735B6">
        <w:t>с</w:t>
      </w:r>
      <w:r w:rsidRPr="00D735B6">
        <w:rPr>
          <w:spacing w:val="1"/>
        </w:rPr>
        <w:t xml:space="preserve"> </w:t>
      </w:r>
      <w:proofErr w:type="spellStart"/>
      <w:r w:rsidRPr="00D735B6">
        <w:t>церебрастеническим</w:t>
      </w:r>
      <w:proofErr w:type="spellEnd"/>
      <w:r w:rsidRPr="00D735B6">
        <w:rPr>
          <w:spacing w:val="1"/>
        </w:rPr>
        <w:t xml:space="preserve"> </w:t>
      </w:r>
      <w:r w:rsidRPr="00D735B6">
        <w:t>синдромом,</w:t>
      </w:r>
      <w:r w:rsidRPr="00D735B6">
        <w:rPr>
          <w:spacing w:val="1"/>
        </w:rPr>
        <w:t xml:space="preserve"> </w:t>
      </w:r>
      <w:r w:rsidRPr="00D735B6">
        <w:t>характеризующимся</w:t>
      </w:r>
      <w:r w:rsidRPr="00D735B6">
        <w:rPr>
          <w:spacing w:val="1"/>
        </w:rPr>
        <w:t xml:space="preserve"> </w:t>
      </w:r>
      <w:r w:rsidRPr="00D735B6">
        <w:t>быстро</w:t>
      </w:r>
      <w:r w:rsidRPr="00D735B6">
        <w:rPr>
          <w:spacing w:val="1"/>
        </w:rPr>
        <w:t xml:space="preserve"> </w:t>
      </w:r>
      <w:r w:rsidRPr="00D735B6">
        <w:t>нарастающим</w:t>
      </w:r>
      <w:r w:rsidRPr="00D735B6">
        <w:rPr>
          <w:spacing w:val="1"/>
        </w:rPr>
        <w:t xml:space="preserve"> </w:t>
      </w:r>
      <w:r w:rsidRPr="00D735B6">
        <w:t>утомлением</w:t>
      </w:r>
      <w:r w:rsidRPr="00D735B6">
        <w:rPr>
          <w:spacing w:val="1"/>
        </w:rPr>
        <w:t xml:space="preserve"> </w:t>
      </w:r>
      <w:r w:rsidRPr="00D735B6">
        <w:t>при</w:t>
      </w:r>
      <w:r w:rsidRPr="00D735B6">
        <w:rPr>
          <w:spacing w:val="1"/>
        </w:rPr>
        <w:t xml:space="preserve"> </w:t>
      </w:r>
      <w:r w:rsidRPr="00D735B6">
        <w:t>выполнении</w:t>
      </w:r>
      <w:r w:rsidRPr="00D735B6">
        <w:rPr>
          <w:spacing w:val="1"/>
        </w:rPr>
        <w:t xml:space="preserve"> </w:t>
      </w:r>
      <w:r w:rsidRPr="00D735B6">
        <w:t>интеллектуальных</w:t>
      </w:r>
      <w:r w:rsidRPr="00D735B6">
        <w:rPr>
          <w:spacing w:val="1"/>
        </w:rPr>
        <w:t xml:space="preserve"> </w:t>
      </w:r>
      <w:r w:rsidRPr="00D735B6">
        <w:t>заданий.</w:t>
      </w:r>
      <w:r w:rsidRPr="00D735B6">
        <w:rPr>
          <w:spacing w:val="1"/>
        </w:rPr>
        <w:t xml:space="preserve"> </w:t>
      </w:r>
      <w:r w:rsidRPr="00D735B6">
        <w:t>Наиболее</w:t>
      </w:r>
      <w:r w:rsidRPr="00D735B6">
        <w:rPr>
          <w:spacing w:val="1"/>
        </w:rPr>
        <w:t xml:space="preserve"> </w:t>
      </w:r>
      <w:r w:rsidRPr="00D735B6">
        <w:t>отчетливо</w:t>
      </w:r>
      <w:r w:rsidRPr="00D735B6">
        <w:rPr>
          <w:spacing w:val="1"/>
        </w:rPr>
        <w:t xml:space="preserve"> </w:t>
      </w:r>
      <w:r w:rsidRPr="00D735B6">
        <w:t>он</w:t>
      </w:r>
      <w:r w:rsidRPr="00D735B6">
        <w:rPr>
          <w:spacing w:val="1"/>
        </w:rPr>
        <w:t xml:space="preserve"> </w:t>
      </w:r>
      <w:r w:rsidRPr="00D735B6">
        <w:t>проявляется в школьном возрасте при различных интеллектуальных нагрузках. При этом нарушается</w:t>
      </w:r>
      <w:r w:rsidRPr="00D735B6">
        <w:rPr>
          <w:spacing w:val="1"/>
        </w:rPr>
        <w:t xml:space="preserve"> </w:t>
      </w:r>
      <w:r w:rsidRPr="00D735B6">
        <w:t>обычно</w:t>
      </w:r>
      <w:r w:rsidRPr="00D735B6">
        <w:rPr>
          <w:spacing w:val="-1"/>
        </w:rPr>
        <w:t xml:space="preserve"> </w:t>
      </w:r>
      <w:r w:rsidRPr="00D735B6">
        <w:t>целенаправленная</w:t>
      </w:r>
      <w:r w:rsidRPr="00D735B6">
        <w:rPr>
          <w:spacing w:val="-1"/>
        </w:rPr>
        <w:t xml:space="preserve"> </w:t>
      </w:r>
      <w:r w:rsidRPr="00D735B6">
        <w:t xml:space="preserve">деятельность. </w:t>
      </w:r>
    </w:p>
    <w:p w:rsidR="001322AE" w:rsidRPr="00D735B6" w:rsidRDefault="001322AE" w:rsidP="00B36D4A">
      <w:pPr>
        <w:pStyle w:val="af8"/>
        <w:tabs>
          <w:tab w:val="left" w:pos="9498"/>
        </w:tabs>
        <w:spacing w:after="0" w:line="240" w:lineRule="atLeast"/>
        <w:ind w:right="-62" w:firstLine="708"/>
        <w:contextualSpacing/>
        <w:jc w:val="both"/>
      </w:pPr>
      <w:r w:rsidRPr="00D735B6">
        <w:t>По состоянию интеллекта дети с ДЦП представляют крайне разнородную группу: одни имеют</w:t>
      </w:r>
      <w:r w:rsidRPr="00D735B6">
        <w:rPr>
          <w:spacing w:val="1"/>
        </w:rPr>
        <w:t xml:space="preserve"> </w:t>
      </w:r>
      <w:r w:rsidRPr="00D735B6">
        <w:t>нормальный</w:t>
      </w:r>
      <w:r w:rsidRPr="00D735B6">
        <w:rPr>
          <w:spacing w:val="1"/>
        </w:rPr>
        <w:t xml:space="preserve"> </w:t>
      </w:r>
      <w:r w:rsidRPr="00D735B6">
        <w:t>или</w:t>
      </w:r>
      <w:r w:rsidRPr="00D735B6">
        <w:rPr>
          <w:spacing w:val="1"/>
        </w:rPr>
        <w:t xml:space="preserve"> </w:t>
      </w:r>
      <w:r w:rsidRPr="00D735B6">
        <w:t>близкий</w:t>
      </w:r>
      <w:r w:rsidRPr="00D735B6">
        <w:rPr>
          <w:spacing w:val="1"/>
        </w:rPr>
        <w:t xml:space="preserve"> </w:t>
      </w:r>
      <w:proofErr w:type="gramStart"/>
      <w:r w:rsidRPr="00D735B6">
        <w:t>к</w:t>
      </w:r>
      <w:proofErr w:type="gramEnd"/>
      <w:r w:rsidRPr="00D735B6">
        <w:rPr>
          <w:spacing w:val="1"/>
        </w:rPr>
        <w:t xml:space="preserve"> </w:t>
      </w:r>
      <w:r w:rsidRPr="00D735B6">
        <w:t>нормальному</w:t>
      </w:r>
      <w:r w:rsidRPr="00D735B6">
        <w:rPr>
          <w:spacing w:val="1"/>
        </w:rPr>
        <w:t xml:space="preserve"> </w:t>
      </w:r>
      <w:r w:rsidRPr="00D735B6">
        <w:t>интеллект,</w:t>
      </w:r>
      <w:r w:rsidRPr="00D735B6">
        <w:rPr>
          <w:spacing w:val="1"/>
        </w:rPr>
        <w:t xml:space="preserve"> </w:t>
      </w:r>
      <w:r w:rsidRPr="00D735B6">
        <w:t>у</w:t>
      </w:r>
      <w:r w:rsidRPr="00D735B6">
        <w:rPr>
          <w:spacing w:val="1"/>
        </w:rPr>
        <w:t xml:space="preserve"> </w:t>
      </w:r>
      <w:r w:rsidRPr="00D735B6">
        <w:t>других</w:t>
      </w:r>
      <w:r w:rsidRPr="00D735B6">
        <w:rPr>
          <w:spacing w:val="1"/>
        </w:rPr>
        <w:t xml:space="preserve"> </w:t>
      </w:r>
      <w:r w:rsidRPr="00D735B6">
        <w:t>наблюдается</w:t>
      </w:r>
      <w:r w:rsidRPr="00D735B6">
        <w:rPr>
          <w:spacing w:val="1"/>
        </w:rPr>
        <w:t xml:space="preserve"> </w:t>
      </w:r>
      <w:r w:rsidRPr="00D735B6">
        <w:t>задержка</w:t>
      </w:r>
      <w:r w:rsidRPr="00D735B6">
        <w:rPr>
          <w:spacing w:val="1"/>
        </w:rPr>
        <w:t xml:space="preserve"> </w:t>
      </w:r>
      <w:r w:rsidRPr="00D735B6">
        <w:t>психического</w:t>
      </w:r>
      <w:r w:rsidRPr="00D735B6">
        <w:rPr>
          <w:spacing w:val="1"/>
        </w:rPr>
        <w:t xml:space="preserve"> </w:t>
      </w:r>
      <w:r w:rsidRPr="00D735B6">
        <w:t>развития,</w:t>
      </w:r>
      <w:r w:rsidRPr="00D735B6">
        <w:rPr>
          <w:spacing w:val="1"/>
        </w:rPr>
        <w:t xml:space="preserve"> </w:t>
      </w:r>
      <w:r w:rsidRPr="00D735B6">
        <w:t>у</w:t>
      </w:r>
      <w:r w:rsidRPr="00D735B6">
        <w:rPr>
          <w:spacing w:val="1"/>
        </w:rPr>
        <w:t xml:space="preserve"> </w:t>
      </w:r>
      <w:r w:rsidRPr="00D735B6">
        <w:t>части</w:t>
      </w:r>
      <w:r w:rsidRPr="00D735B6">
        <w:rPr>
          <w:spacing w:val="1"/>
        </w:rPr>
        <w:t xml:space="preserve"> </w:t>
      </w:r>
      <w:r w:rsidRPr="00D735B6">
        <w:t>детей</w:t>
      </w:r>
      <w:r w:rsidRPr="00D735B6">
        <w:rPr>
          <w:spacing w:val="1"/>
        </w:rPr>
        <w:t xml:space="preserve"> </w:t>
      </w:r>
      <w:r w:rsidRPr="00D735B6">
        <w:t>имеет</w:t>
      </w:r>
      <w:r w:rsidRPr="00D735B6">
        <w:rPr>
          <w:spacing w:val="1"/>
        </w:rPr>
        <w:t xml:space="preserve"> </w:t>
      </w:r>
      <w:r w:rsidRPr="00D735B6">
        <w:t>место</w:t>
      </w:r>
      <w:r w:rsidRPr="00D735B6">
        <w:rPr>
          <w:spacing w:val="1"/>
        </w:rPr>
        <w:t xml:space="preserve"> </w:t>
      </w:r>
      <w:r w:rsidRPr="00D735B6">
        <w:t>умственная</w:t>
      </w:r>
      <w:r w:rsidRPr="00D735B6">
        <w:rPr>
          <w:spacing w:val="1"/>
        </w:rPr>
        <w:t xml:space="preserve"> </w:t>
      </w:r>
      <w:r w:rsidRPr="00D735B6">
        <w:t>отсталость.</w:t>
      </w:r>
      <w:r w:rsidRPr="00D735B6">
        <w:rPr>
          <w:spacing w:val="1"/>
        </w:rPr>
        <w:t xml:space="preserve"> </w:t>
      </w:r>
      <w:r w:rsidRPr="00D735B6">
        <w:t>Дети</w:t>
      </w:r>
      <w:r w:rsidRPr="00D735B6">
        <w:rPr>
          <w:spacing w:val="1"/>
        </w:rPr>
        <w:t xml:space="preserve"> </w:t>
      </w:r>
      <w:r w:rsidRPr="00D735B6">
        <w:t>без отклонений</w:t>
      </w:r>
      <w:r w:rsidRPr="00D735B6">
        <w:rPr>
          <w:spacing w:val="1"/>
        </w:rPr>
        <w:t xml:space="preserve"> </w:t>
      </w:r>
      <w:r w:rsidRPr="00D735B6">
        <w:t>в</w:t>
      </w:r>
      <w:r w:rsidRPr="00D735B6">
        <w:rPr>
          <w:spacing w:val="1"/>
        </w:rPr>
        <w:t xml:space="preserve"> </w:t>
      </w:r>
      <w:r w:rsidRPr="00D735B6">
        <w:t>психическом</w:t>
      </w:r>
      <w:r w:rsidRPr="00D735B6">
        <w:rPr>
          <w:spacing w:val="1"/>
        </w:rPr>
        <w:t xml:space="preserve"> </w:t>
      </w:r>
      <w:r w:rsidRPr="00D735B6">
        <w:t>(в</w:t>
      </w:r>
      <w:r w:rsidRPr="00D735B6">
        <w:rPr>
          <w:spacing w:val="1"/>
        </w:rPr>
        <w:t xml:space="preserve"> </w:t>
      </w:r>
      <w:r w:rsidRPr="00D735B6">
        <w:t>частности,</w:t>
      </w:r>
      <w:r w:rsidRPr="00D735B6">
        <w:rPr>
          <w:spacing w:val="1"/>
        </w:rPr>
        <w:t xml:space="preserve"> </w:t>
      </w:r>
      <w:r w:rsidRPr="00D735B6">
        <w:t>интеллектуальном)</w:t>
      </w:r>
      <w:r w:rsidRPr="00D735B6">
        <w:rPr>
          <w:spacing w:val="1"/>
        </w:rPr>
        <w:t xml:space="preserve"> </w:t>
      </w:r>
      <w:r w:rsidRPr="00D735B6">
        <w:t>развитии</w:t>
      </w:r>
      <w:r w:rsidRPr="00D735B6">
        <w:rPr>
          <w:spacing w:val="1"/>
        </w:rPr>
        <w:t xml:space="preserve"> </w:t>
      </w:r>
      <w:r w:rsidRPr="00D735B6">
        <w:t>встречаются</w:t>
      </w:r>
      <w:r w:rsidRPr="00D735B6">
        <w:rPr>
          <w:spacing w:val="1"/>
        </w:rPr>
        <w:t xml:space="preserve"> </w:t>
      </w:r>
      <w:r w:rsidRPr="00D735B6">
        <w:t>относительно</w:t>
      </w:r>
      <w:r w:rsidRPr="00D735B6">
        <w:rPr>
          <w:spacing w:val="1"/>
        </w:rPr>
        <w:t xml:space="preserve"> </w:t>
      </w:r>
      <w:r w:rsidRPr="00D735B6">
        <w:t>редко.</w:t>
      </w:r>
      <w:r w:rsidRPr="00D735B6">
        <w:rPr>
          <w:spacing w:val="1"/>
        </w:rPr>
        <w:t xml:space="preserve"> </w:t>
      </w:r>
      <w:r w:rsidRPr="00D735B6">
        <w:t>Основным</w:t>
      </w:r>
      <w:r w:rsidRPr="00D735B6">
        <w:rPr>
          <w:spacing w:val="1"/>
        </w:rPr>
        <w:t xml:space="preserve"> </w:t>
      </w:r>
      <w:r w:rsidRPr="00D735B6">
        <w:t>нарушением</w:t>
      </w:r>
      <w:r w:rsidRPr="00D735B6">
        <w:rPr>
          <w:spacing w:val="-52"/>
        </w:rPr>
        <w:t xml:space="preserve"> </w:t>
      </w:r>
      <w:r w:rsidRPr="00D735B6">
        <w:t>познавательной</w:t>
      </w:r>
      <w:r w:rsidRPr="00D735B6">
        <w:rPr>
          <w:spacing w:val="1"/>
        </w:rPr>
        <w:t xml:space="preserve"> </w:t>
      </w:r>
      <w:r w:rsidRPr="00D735B6">
        <w:t>деятельности</w:t>
      </w:r>
      <w:r w:rsidRPr="00D735B6">
        <w:rPr>
          <w:spacing w:val="1"/>
        </w:rPr>
        <w:t xml:space="preserve"> </w:t>
      </w:r>
      <w:r w:rsidRPr="00D735B6">
        <w:t>является</w:t>
      </w:r>
      <w:r w:rsidRPr="00D735B6">
        <w:rPr>
          <w:spacing w:val="1"/>
        </w:rPr>
        <w:t xml:space="preserve"> </w:t>
      </w:r>
      <w:r w:rsidRPr="00D735B6">
        <w:t>задержка</w:t>
      </w:r>
      <w:r w:rsidRPr="00D735B6">
        <w:rPr>
          <w:spacing w:val="1"/>
        </w:rPr>
        <w:t xml:space="preserve"> </w:t>
      </w:r>
      <w:r w:rsidRPr="00D735B6">
        <w:t>психического</w:t>
      </w:r>
      <w:r w:rsidRPr="00D735B6">
        <w:rPr>
          <w:spacing w:val="1"/>
        </w:rPr>
        <w:t xml:space="preserve"> </w:t>
      </w:r>
      <w:r w:rsidRPr="00D735B6">
        <w:t>развития,</w:t>
      </w:r>
      <w:r w:rsidRPr="00D735B6">
        <w:rPr>
          <w:spacing w:val="1"/>
        </w:rPr>
        <w:t xml:space="preserve"> </w:t>
      </w:r>
      <w:r w:rsidRPr="00D735B6">
        <w:t>связанная</w:t>
      </w:r>
      <w:r w:rsidRPr="00D735B6">
        <w:rPr>
          <w:spacing w:val="1"/>
        </w:rPr>
        <w:t xml:space="preserve"> </w:t>
      </w:r>
      <w:r w:rsidRPr="00D735B6">
        <w:t>как</w:t>
      </w:r>
      <w:r w:rsidRPr="00D735B6">
        <w:rPr>
          <w:spacing w:val="1"/>
        </w:rPr>
        <w:t xml:space="preserve"> </w:t>
      </w:r>
      <w:r w:rsidRPr="00D735B6">
        <w:t>с</w:t>
      </w:r>
      <w:r w:rsidRPr="00D735B6">
        <w:rPr>
          <w:spacing w:val="1"/>
        </w:rPr>
        <w:t xml:space="preserve"> </w:t>
      </w:r>
      <w:r w:rsidRPr="00D735B6">
        <w:t>ранним</w:t>
      </w:r>
      <w:r w:rsidRPr="00D735B6">
        <w:rPr>
          <w:spacing w:val="1"/>
        </w:rPr>
        <w:t xml:space="preserve"> </w:t>
      </w:r>
      <w:r w:rsidRPr="00D735B6">
        <w:t>органическим</w:t>
      </w:r>
      <w:r w:rsidRPr="00D735B6">
        <w:rPr>
          <w:spacing w:val="-2"/>
        </w:rPr>
        <w:t xml:space="preserve"> </w:t>
      </w:r>
      <w:r w:rsidRPr="00D735B6">
        <w:t>поражением мозга, так и с</w:t>
      </w:r>
      <w:r w:rsidRPr="00D735B6">
        <w:rPr>
          <w:spacing w:val="-1"/>
        </w:rPr>
        <w:t xml:space="preserve"> </w:t>
      </w:r>
      <w:r w:rsidRPr="00D735B6">
        <w:t>условиями</w:t>
      </w:r>
      <w:r w:rsidRPr="00D735B6">
        <w:rPr>
          <w:spacing w:val="-1"/>
        </w:rPr>
        <w:t xml:space="preserve"> </w:t>
      </w:r>
      <w:r w:rsidRPr="00D735B6">
        <w:t>жизни.</w:t>
      </w:r>
    </w:p>
    <w:p w:rsidR="001322AE" w:rsidRPr="00D735B6" w:rsidRDefault="001322AE" w:rsidP="00B36D4A">
      <w:pPr>
        <w:pStyle w:val="af8"/>
        <w:tabs>
          <w:tab w:val="left" w:pos="9498"/>
        </w:tabs>
        <w:spacing w:after="0" w:line="240" w:lineRule="atLeast"/>
        <w:ind w:right="-62" w:firstLine="708"/>
        <w:contextualSpacing/>
        <w:jc w:val="both"/>
      </w:pPr>
      <w:r w:rsidRPr="00D735B6">
        <w:rPr>
          <w:i/>
          <w:u w:val="single"/>
        </w:rPr>
        <w:t>Задержку психического развития при ДЦП</w:t>
      </w:r>
      <w:r w:rsidRPr="00D735B6">
        <w:t xml:space="preserve"> чаще всего характеризует благоприятная динамика</w:t>
      </w:r>
      <w:r w:rsidRPr="00D735B6">
        <w:rPr>
          <w:spacing w:val="1"/>
        </w:rPr>
        <w:t xml:space="preserve"> </w:t>
      </w:r>
      <w:r w:rsidRPr="00D735B6">
        <w:t>дальнейшего умственного развития детей. Они легко используют помощь взрослого при обучении, у них</w:t>
      </w:r>
      <w:r w:rsidRPr="00D735B6">
        <w:rPr>
          <w:spacing w:val="1"/>
        </w:rPr>
        <w:t xml:space="preserve"> </w:t>
      </w:r>
      <w:r w:rsidRPr="00D735B6">
        <w:t>достаточное,</w:t>
      </w:r>
      <w:r w:rsidRPr="00D735B6">
        <w:rPr>
          <w:spacing w:val="1"/>
        </w:rPr>
        <w:t xml:space="preserve"> </w:t>
      </w:r>
      <w:r w:rsidRPr="00D735B6">
        <w:t>но</w:t>
      </w:r>
      <w:r w:rsidRPr="00D735B6">
        <w:rPr>
          <w:spacing w:val="1"/>
        </w:rPr>
        <w:t xml:space="preserve"> </w:t>
      </w:r>
      <w:r w:rsidRPr="00D735B6">
        <w:t>несколько</w:t>
      </w:r>
      <w:r w:rsidRPr="00D735B6">
        <w:rPr>
          <w:spacing w:val="1"/>
        </w:rPr>
        <w:t xml:space="preserve"> </w:t>
      </w:r>
      <w:r w:rsidRPr="00D735B6">
        <w:t>замедленное</w:t>
      </w:r>
      <w:r w:rsidRPr="00D735B6">
        <w:rPr>
          <w:spacing w:val="1"/>
        </w:rPr>
        <w:t xml:space="preserve"> </w:t>
      </w:r>
      <w:r w:rsidRPr="00D735B6">
        <w:t>усвоение</w:t>
      </w:r>
      <w:r w:rsidRPr="00D735B6">
        <w:rPr>
          <w:spacing w:val="1"/>
        </w:rPr>
        <w:t xml:space="preserve"> </w:t>
      </w:r>
      <w:r w:rsidRPr="00D735B6">
        <w:t>нового</w:t>
      </w:r>
      <w:r w:rsidRPr="00D735B6">
        <w:rPr>
          <w:spacing w:val="1"/>
        </w:rPr>
        <w:t xml:space="preserve"> </w:t>
      </w:r>
      <w:r w:rsidRPr="00D735B6">
        <w:t>материала.</w:t>
      </w:r>
      <w:r w:rsidRPr="00D735B6">
        <w:rPr>
          <w:spacing w:val="1"/>
        </w:rPr>
        <w:t xml:space="preserve"> </w:t>
      </w:r>
      <w:r w:rsidRPr="00D735B6">
        <w:t>При</w:t>
      </w:r>
      <w:r w:rsidRPr="00D735B6">
        <w:rPr>
          <w:spacing w:val="1"/>
        </w:rPr>
        <w:t xml:space="preserve"> </w:t>
      </w:r>
      <w:r w:rsidRPr="00D735B6">
        <w:t>адекватной</w:t>
      </w:r>
      <w:r w:rsidRPr="00D735B6">
        <w:rPr>
          <w:spacing w:val="1"/>
        </w:rPr>
        <w:t xml:space="preserve"> </w:t>
      </w:r>
      <w:r w:rsidRPr="00D735B6">
        <w:t>коррекционн</w:t>
      </w:r>
      <w:proofErr w:type="gramStart"/>
      <w:r w:rsidRPr="00D735B6">
        <w:t>о-</w:t>
      </w:r>
      <w:proofErr w:type="gramEnd"/>
      <w:r w:rsidRPr="00D735B6">
        <w:rPr>
          <w:spacing w:val="1"/>
        </w:rPr>
        <w:t xml:space="preserve"> </w:t>
      </w:r>
      <w:r w:rsidRPr="00D735B6">
        <w:t>педагогикой</w:t>
      </w:r>
      <w:r w:rsidRPr="00D735B6">
        <w:rPr>
          <w:spacing w:val="-4"/>
        </w:rPr>
        <w:t xml:space="preserve"> </w:t>
      </w:r>
      <w:r w:rsidRPr="00D735B6">
        <w:t>работе дети</w:t>
      </w:r>
      <w:r w:rsidRPr="00D735B6">
        <w:rPr>
          <w:spacing w:val="-3"/>
        </w:rPr>
        <w:t xml:space="preserve"> </w:t>
      </w:r>
      <w:r w:rsidRPr="00D735B6">
        <w:t>часто</w:t>
      </w:r>
      <w:r w:rsidRPr="00D735B6">
        <w:rPr>
          <w:spacing w:val="-1"/>
        </w:rPr>
        <w:t xml:space="preserve"> </w:t>
      </w:r>
      <w:r w:rsidRPr="00D735B6">
        <w:t>догоняют сверстников</w:t>
      </w:r>
      <w:r w:rsidRPr="00D735B6">
        <w:rPr>
          <w:spacing w:val="-1"/>
        </w:rPr>
        <w:t xml:space="preserve"> </w:t>
      </w:r>
      <w:r w:rsidRPr="00D735B6">
        <w:t>в</w:t>
      </w:r>
      <w:r w:rsidRPr="00D735B6">
        <w:rPr>
          <w:spacing w:val="-2"/>
        </w:rPr>
        <w:t xml:space="preserve"> </w:t>
      </w:r>
      <w:r w:rsidRPr="00D735B6">
        <w:t>умственном развитии.</w:t>
      </w:r>
    </w:p>
    <w:p w:rsidR="001322AE" w:rsidRPr="00D735B6" w:rsidRDefault="001322AE" w:rsidP="00B36D4A">
      <w:pPr>
        <w:pStyle w:val="af8"/>
        <w:tabs>
          <w:tab w:val="left" w:pos="9498"/>
        </w:tabs>
        <w:spacing w:after="0" w:line="240" w:lineRule="atLeast"/>
        <w:ind w:right="-62" w:firstLine="708"/>
        <w:contextualSpacing/>
        <w:jc w:val="both"/>
      </w:pPr>
      <w:r w:rsidRPr="00D735B6">
        <w:rPr>
          <w:i/>
          <w:u w:val="single"/>
        </w:rPr>
        <w:t>Для детей с ДЦП характерны разнообразные расстройства эмоционально-волевой сферы,</w:t>
      </w:r>
      <w:r w:rsidRPr="00D735B6">
        <w:t xml:space="preserve"> которые</w:t>
      </w:r>
      <w:r w:rsidRPr="00D735B6">
        <w:rPr>
          <w:spacing w:val="1"/>
        </w:rPr>
        <w:t xml:space="preserve"> </w:t>
      </w:r>
      <w:r w:rsidRPr="00D735B6">
        <w:t>проявляются</w:t>
      </w:r>
      <w:r w:rsidRPr="00D735B6">
        <w:rPr>
          <w:spacing w:val="1"/>
        </w:rPr>
        <w:t xml:space="preserve"> </w:t>
      </w:r>
      <w:r w:rsidRPr="00D735B6">
        <w:t>в</w:t>
      </w:r>
      <w:r w:rsidRPr="00D735B6">
        <w:rPr>
          <w:spacing w:val="1"/>
        </w:rPr>
        <w:t xml:space="preserve"> </w:t>
      </w:r>
      <w:r w:rsidRPr="00D735B6">
        <w:t>виде</w:t>
      </w:r>
      <w:r w:rsidRPr="00D735B6">
        <w:rPr>
          <w:spacing w:val="1"/>
        </w:rPr>
        <w:t xml:space="preserve"> </w:t>
      </w:r>
      <w:r w:rsidRPr="00D735B6">
        <w:t>повышенной</w:t>
      </w:r>
      <w:r w:rsidRPr="00D735B6">
        <w:rPr>
          <w:spacing w:val="1"/>
        </w:rPr>
        <w:t xml:space="preserve"> </w:t>
      </w:r>
      <w:r w:rsidRPr="00D735B6">
        <w:t>эмоциональной</w:t>
      </w:r>
      <w:r w:rsidRPr="00D735B6">
        <w:rPr>
          <w:spacing w:val="1"/>
        </w:rPr>
        <w:t xml:space="preserve"> </w:t>
      </w:r>
      <w:r w:rsidRPr="00D735B6">
        <w:t>возбудимости,</w:t>
      </w:r>
      <w:r w:rsidRPr="00D735B6">
        <w:rPr>
          <w:spacing w:val="1"/>
        </w:rPr>
        <w:t xml:space="preserve"> </w:t>
      </w:r>
      <w:r w:rsidRPr="00D735B6">
        <w:t>раздражительности,</w:t>
      </w:r>
      <w:r w:rsidRPr="00D735B6">
        <w:rPr>
          <w:spacing w:val="1"/>
        </w:rPr>
        <w:t xml:space="preserve"> </w:t>
      </w:r>
      <w:r w:rsidRPr="00D735B6">
        <w:t>двигательной</w:t>
      </w:r>
      <w:r w:rsidRPr="00D735B6">
        <w:rPr>
          <w:spacing w:val="1"/>
        </w:rPr>
        <w:t xml:space="preserve"> </w:t>
      </w:r>
      <w:r w:rsidRPr="00D735B6">
        <w:t>расторможенности,</w:t>
      </w:r>
      <w:r w:rsidRPr="00D735B6">
        <w:rPr>
          <w:spacing w:val="1"/>
        </w:rPr>
        <w:t xml:space="preserve"> </w:t>
      </w:r>
      <w:r w:rsidRPr="00D735B6">
        <w:t>у</w:t>
      </w:r>
      <w:r w:rsidRPr="00D735B6">
        <w:rPr>
          <w:spacing w:val="1"/>
        </w:rPr>
        <w:t xml:space="preserve"> </w:t>
      </w:r>
      <w:r w:rsidRPr="00D735B6">
        <w:t>других</w:t>
      </w:r>
      <w:r w:rsidRPr="00D735B6">
        <w:rPr>
          <w:spacing w:val="1"/>
        </w:rPr>
        <w:t xml:space="preserve"> </w:t>
      </w:r>
      <w:r w:rsidRPr="00D735B6">
        <w:t>—</w:t>
      </w:r>
      <w:r w:rsidRPr="00D735B6">
        <w:rPr>
          <w:spacing w:val="1"/>
        </w:rPr>
        <w:t xml:space="preserve"> </w:t>
      </w:r>
      <w:r w:rsidRPr="00D735B6">
        <w:t>в</w:t>
      </w:r>
      <w:r w:rsidRPr="00D735B6">
        <w:rPr>
          <w:spacing w:val="1"/>
        </w:rPr>
        <w:t xml:space="preserve"> </w:t>
      </w:r>
      <w:r w:rsidRPr="00D735B6">
        <w:t>виде</w:t>
      </w:r>
      <w:r w:rsidRPr="00D735B6">
        <w:rPr>
          <w:spacing w:val="1"/>
        </w:rPr>
        <w:t xml:space="preserve"> </w:t>
      </w:r>
      <w:r w:rsidRPr="00D735B6">
        <w:t>заторможенности,</w:t>
      </w:r>
      <w:r w:rsidRPr="00D735B6">
        <w:rPr>
          <w:spacing w:val="1"/>
        </w:rPr>
        <w:t xml:space="preserve"> </w:t>
      </w:r>
      <w:r w:rsidRPr="00D735B6">
        <w:t>застенчивости,</w:t>
      </w:r>
      <w:r w:rsidRPr="00D735B6">
        <w:rPr>
          <w:spacing w:val="1"/>
        </w:rPr>
        <w:t xml:space="preserve"> </w:t>
      </w:r>
      <w:r w:rsidRPr="00D735B6">
        <w:t>робости.</w:t>
      </w:r>
      <w:r w:rsidRPr="00D735B6">
        <w:rPr>
          <w:spacing w:val="1"/>
        </w:rPr>
        <w:t xml:space="preserve"> </w:t>
      </w:r>
      <w:r w:rsidRPr="00D735B6">
        <w:t>Склонность</w:t>
      </w:r>
      <w:r w:rsidRPr="00D735B6">
        <w:rPr>
          <w:spacing w:val="1"/>
        </w:rPr>
        <w:t xml:space="preserve"> </w:t>
      </w:r>
      <w:r w:rsidRPr="00D735B6">
        <w:t>к</w:t>
      </w:r>
      <w:r w:rsidRPr="00D735B6">
        <w:rPr>
          <w:spacing w:val="1"/>
        </w:rPr>
        <w:t xml:space="preserve"> </w:t>
      </w:r>
      <w:r w:rsidRPr="00D735B6">
        <w:t>колебаниям настроения часто сочетается с инертностью эмоциональных реакций. Так, начав плакать или</w:t>
      </w:r>
      <w:r w:rsidRPr="00D735B6">
        <w:rPr>
          <w:spacing w:val="1"/>
        </w:rPr>
        <w:t xml:space="preserve"> </w:t>
      </w:r>
      <w:r w:rsidRPr="00D735B6">
        <w:t>смеяться,</w:t>
      </w:r>
      <w:r w:rsidRPr="00D735B6">
        <w:rPr>
          <w:spacing w:val="9"/>
        </w:rPr>
        <w:t xml:space="preserve"> </w:t>
      </w:r>
      <w:r w:rsidRPr="00D735B6">
        <w:t>ребенок</w:t>
      </w:r>
      <w:r w:rsidRPr="00D735B6">
        <w:rPr>
          <w:spacing w:val="10"/>
        </w:rPr>
        <w:t xml:space="preserve"> </w:t>
      </w:r>
      <w:r w:rsidRPr="00D735B6">
        <w:t>не</w:t>
      </w:r>
      <w:r w:rsidRPr="00D735B6">
        <w:rPr>
          <w:spacing w:val="9"/>
        </w:rPr>
        <w:t xml:space="preserve"> </w:t>
      </w:r>
      <w:r w:rsidRPr="00D735B6">
        <w:t>может</w:t>
      </w:r>
      <w:r w:rsidRPr="00D735B6">
        <w:rPr>
          <w:spacing w:val="10"/>
        </w:rPr>
        <w:t xml:space="preserve"> </w:t>
      </w:r>
      <w:r w:rsidRPr="00D735B6">
        <w:t>остановиться.</w:t>
      </w:r>
      <w:r w:rsidRPr="00D735B6">
        <w:rPr>
          <w:spacing w:val="9"/>
        </w:rPr>
        <w:t xml:space="preserve"> </w:t>
      </w:r>
      <w:r w:rsidRPr="00D735B6">
        <w:t>Повышенная</w:t>
      </w:r>
      <w:r w:rsidRPr="00D735B6">
        <w:rPr>
          <w:spacing w:val="9"/>
        </w:rPr>
        <w:t xml:space="preserve"> </w:t>
      </w:r>
      <w:r w:rsidRPr="00D735B6">
        <w:t>эмоциональная</w:t>
      </w:r>
      <w:r w:rsidRPr="00D735B6">
        <w:rPr>
          <w:spacing w:val="8"/>
        </w:rPr>
        <w:t xml:space="preserve"> </w:t>
      </w:r>
      <w:r w:rsidRPr="00D735B6">
        <w:t>возбудимость</w:t>
      </w:r>
      <w:r w:rsidRPr="00D735B6">
        <w:rPr>
          <w:spacing w:val="10"/>
        </w:rPr>
        <w:t xml:space="preserve"> </w:t>
      </w:r>
      <w:r w:rsidRPr="00D735B6">
        <w:t>нередко</w:t>
      </w:r>
      <w:r w:rsidRPr="00D735B6">
        <w:rPr>
          <w:spacing w:val="9"/>
        </w:rPr>
        <w:t xml:space="preserve"> </w:t>
      </w:r>
      <w:r w:rsidRPr="00D735B6">
        <w:t>сочетается</w:t>
      </w:r>
      <w:r w:rsidRPr="00D735B6">
        <w:rPr>
          <w:spacing w:val="-53"/>
        </w:rPr>
        <w:t xml:space="preserve"> </w:t>
      </w:r>
      <w:r w:rsidRPr="00D735B6">
        <w:t xml:space="preserve">с плаксивостью, раздражительностью, капризностью, реакцией протеста, </w:t>
      </w:r>
      <w:proofErr w:type="gramStart"/>
      <w:r w:rsidRPr="00D735B6">
        <w:t>которые</w:t>
      </w:r>
      <w:proofErr w:type="gramEnd"/>
      <w:r w:rsidRPr="00D735B6">
        <w:t xml:space="preserve"> усиливаются в новой</w:t>
      </w:r>
      <w:r w:rsidRPr="00D735B6">
        <w:rPr>
          <w:spacing w:val="1"/>
        </w:rPr>
        <w:t xml:space="preserve"> </w:t>
      </w:r>
      <w:r w:rsidRPr="00D735B6">
        <w:t>для</w:t>
      </w:r>
      <w:r w:rsidRPr="00D735B6">
        <w:rPr>
          <w:spacing w:val="1"/>
        </w:rPr>
        <w:t xml:space="preserve"> </w:t>
      </w:r>
      <w:r w:rsidRPr="00D735B6">
        <w:t>ребенка</w:t>
      </w:r>
      <w:r w:rsidRPr="00D735B6">
        <w:rPr>
          <w:spacing w:val="1"/>
        </w:rPr>
        <w:t xml:space="preserve"> </w:t>
      </w:r>
      <w:r w:rsidRPr="00D735B6">
        <w:t>обстановке</w:t>
      </w:r>
      <w:r w:rsidRPr="00D735B6">
        <w:rPr>
          <w:spacing w:val="1"/>
        </w:rPr>
        <w:t xml:space="preserve"> </w:t>
      </w:r>
      <w:r w:rsidRPr="00D735B6">
        <w:t>и</w:t>
      </w:r>
      <w:r w:rsidRPr="00D735B6">
        <w:rPr>
          <w:spacing w:val="1"/>
        </w:rPr>
        <w:t xml:space="preserve"> </w:t>
      </w:r>
      <w:r w:rsidRPr="00D735B6">
        <w:t>при</w:t>
      </w:r>
      <w:r w:rsidRPr="00D735B6">
        <w:rPr>
          <w:spacing w:val="1"/>
        </w:rPr>
        <w:t xml:space="preserve"> </w:t>
      </w:r>
      <w:r w:rsidRPr="00D735B6">
        <w:t>утомлении.</w:t>
      </w:r>
      <w:r w:rsidRPr="00D735B6">
        <w:rPr>
          <w:spacing w:val="1"/>
        </w:rPr>
        <w:t xml:space="preserve"> </w:t>
      </w:r>
      <w:r w:rsidRPr="00D735B6">
        <w:t>Иногда</w:t>
      </w:r>
      <w:r w:rsidRPr="00D735B6">
        <w:rPr>
          <w:spacing w:val="1"/>
        </w:rPr>
        <w:t xml:space="preserve"> </w:t>
      </w:r>
      <w:r w:rsidRPr="00D735B6">
        <w:t>отмечается</w:t>
      </w:r>
      <w:r w:rsidRPr="00D735B6">
        <w:rPr>
          <w:spacing w:val="1"/>
        </w:rPr>
        <w:t xml:space="preserve"> </w:t>
      </w:r>
      <w:r w:rsidRPr="00D735B6">
        <w:t>радостное,</w:t>
      </w:r>
      <w:r w:rsidRPr="00D735B6">
        <w:rPr>
          <w:spacing w:val="1"/>
        </w:rPr>
        <w:t xml:space="preserve"> </w:t>
      </w:r>
      <w:r w:rsidRPr="00D735B6">
        <w:t>приподнятое,</w:t>
      </w:r>
      <w:r w:rsidRPr="00D735B6">
        <w:rPr>
          <w:spacing w:val="1"/>
        </w:rPr>
        <w:t xml:space="preserve"> </w:t>
      </w:r>
      <w:r w:rsidRPr="00D735B6">
        <w:t>благодушное</w:t>
      </w:r>
      <w:r w:rsidRPr="00D735B6">
        <w:rPr>
          <w:spacing w:val="1"/>
        </w:rPr>
        <w:t xml:space="preserve"> </w:t>
      </w:r>
      <w:r w:rsidRPr="00D735B6">
        <w:t>настроение со снижением критики к своему состоянию. Нарушения поведения встречаются достаточно</w:t>
      </w:r>
      <w:r w:rsidRPr="00D735B6">
        <w:rPr>
          <w:spacing w:val="1"/>
        </w:rPr>
        <w:t xml:space="preserve"> </w:t>
      </w:r>
      <w:r w:rsidRPr="00D735B6">
        <w:t>часто</w:t>
      </w:r>
      <w:r w:rsidRPr="00D735B6">
        <w:rPr>
          <w:spacing w:val="1"/>
        </w:rPr>
        <w:t xml:space="preserve"> </w:t>
      </w:r>
      <w:r w:rsidRPr="00D735B6">
        <w:t>и</w:t>
      </w:r>
      <w:r w:rsidRPr="00D735B6">
        <w:rPr>
          <w:spacing w:val="1"/>
        </w:rPr>
        <w:t xml:space="preserve"> </w:t>
      </w:r>
      <w:r w:rsidRPr="00D735B6">
        <w:t>могут</w:t>
      </w:r>
      <w:r w:rsidRPr="00D735B6">
        <w:rPr>
          <w:spacing w:val="1"/>
        </w:rPr>
        <w:t xml:space="preserve"> </w:t>
      </w:r>
      <w:r w:rsidRPr="00D735B6">
        <w:t>проявляться</w:t>
      </w:r>
      <w:r w:rsidRPr="00D735B6">
        <w:rPr>
          <w:spacing w:val="1"/>
        </w:rPr>
        <w:t xml:space="preserve"> </w:t>
      </w:r>
      <w:r w:rsidRPr="00D735B6">
        <w:t>в</w:t>
      </w:r>
      <w:r w:rsidRPr="00D735B6">
        <w:rPr>
          <w:spacing w:val="1"/>
        </w:rPr>
        <w:t xml:space="preserve"> </w:t>
      </w:r>
      <w:r w:rsidRPr="00D735B6">
        <w:t>виде</w:t>
      </w:r>
      <w:r w:rsidRPr="00D735B6">
        <w:rPr>
          <w:spacing w:val="1"/>
        </w:rPr>
        <w:t xml:space="preserve"> </w:t>
      </w:r>
      <w:r w:rsidRPr="00D735B6">
        <w:t>двигательной</w:t>
      </w:r>
      <w:r w:rsidRPr="00D735B6">
        <w:rPr>
          <w:spacing w:val="1"/>
        </w:rPr>
        <w:t xml:space="preserve"> </w:t>
      </w:r>
      <w:r w:rsidRPr="00D735B6">
        <w:t>расторможенности,</w:t>
      </w:r>
      <w:r w:rsidRPr="00D735B6">
        <w:rPr>
          <w:spacing w:val="1"/>
        </w:rPr>
        <w:t xml:space="preserve"> </w:t>
      </w:r>
      <w:r w:rsidRPr="00D735B6">
        <w:t>агрессии,</w:t>
      </w:r>
      <w:r w:rsidRPr="00D735B6">
        <w:rPr>
          <w:spacing w:val="1"/>
        </w:rPr>
        <w:t xml:space="preserve"> </w:t>
      </w:r>
      <w:r w:rsidRPr="00D735B6">
        <w:t>реакции</w:t>
      </w:r>
      <w:r w:rsidRPr="00D735B6">
        <w:rPr>
          <w:spacing w:val="1"/>
        </w:rPr>
        <w:t xml:space="preserve"> </w:t>
      </w:r>
      <w:r w:rsidRPr="00D735B6">
        <w:t>протеста</w:t>
      </w:r>
      <w:r w:rsidRPr="00D735B6">
        <w:rPr>
          <w:spacing w:val="1"/>
        </w:rPr>
        <w:t xml:space="preserve"> </w:t>
      </w:r>
      <w:r w:rsidRPr="00D735B6">
        <w:t>по</w:t>
      </w:r>
      <w:r w:rsidRPr="00D735B6">
        <w:rPr>
          <w:spacing w:val="1"/>
        </w:rPr>
        <w:t xml:space="preserve"> </w:t>
      </w:r>
      <w:r w:rsidRPr="00D735B6">
        <w:t>отношению</w:t>
      </w:r>
      <w:r w:rsidRPr="00D735B6">
        <w:rPr>
          <w:spacing w:val="1"/>
        </w:rPr>
        <w:t xml:space="preserve"> </w:t>
      </w:r>
      <w:r w:rsidRPr="00D735B6">
        <w:t>к:</w:t>
      </w:r>
      <w:r w:rsidRPr="00D735B6">
        <w:rPr>
          <w:spacing w:val="1"/>
        </w:rPr>
        <w:t xml:space="preserve"> </w:t>
      </w:r>
      <w:r w:rsidRPr="00D735B6">
        <w:t>окружающим.</w:t>
      </w:r>
      <w:r w:rsidRPr="00D735B6">
        <w:rPr>
          <w:spacing w:val="1"/>
        </w:rPr>
        <w:t xml:space="preserve"> </w:t>
      </w:r>
      <w:r w:rsidRPr="00D735B6">
        <w:t>У</w:t>
      </w:r>
      <w:r w:rsidRPr="00D735B6">
        <w:rPr>
          <w:spacing w:val="1"/>
        </w:rPr>
        <w:t xml:space="preserve"> </w:t>
      </w:r>
      <w:r w:rsidRPr="00D735B6">
        <w:t>некоторых</w:t>
      </w:r>
      <w:r w:rsidRPr="00D735B6">
        <w:rPr>
          <w:spacing w:val="1"/>
        </w:rPr>
        <w:t xml:space="preserve"> </w:t>
      </w:r>
      <w:r w:rsidRPr="00D735B6">
        <w:t>детей</w:t>
      </w:r>
      <w:r w:rsidRPr="00D735B6">
        <w:rPr>
          <w:spacing w:val="1"/>
        </w:rPr>
        <w:t xml:space="preserve"> </w:t>
      </w:r>
      <w:r w:rsidRPr="00D735B6">
        <w:t>можно</w:t>
      </w:r>
      <w:r w:rsidRPr="00D735B6">
        <w:rPr>
          <w:spacing w:val="1"/>
        </w:rPr>
        <w:t xml:space="preserve"> </w:t>
      </w:r>
      <w:r w:rsidRPr="00D735B6">
        <w:t>наблюдать</w:t>
      </w:r>
      <w:r w:rsidRPr="00D735B6">
        <w:rPr>
          <w:spacing w:val="1"/>
        </w:rPr>
        <w:t xml:space="preserve"> </w:t>
      </w:r>
      <w:r w:rsidRPr="00D735B6">
        <w:t>состояние</w:t>
      </w:r>
      <w:r w:rsidRPr="00D735B6">
        <w:rPr>
          <w:spacing w:val="1"/>
        </w:rPr>
        <w:t xml:space="preserve"> </w:t>
      </w:r>
      <w:r w:rsidRPr="00D735B6">
        <w:t>полного</w:t>
      </w:r>
      <w:r w:rsidRPr="00D735B6">
        <w:rPr>
          <w:spacing w:val="1"/>
        </w:rPr>
        <w:t xml:space="preserve"> </w:t>
      </w:r>
      <w:r w:rsidRPr="00D735B6">
        <w:t>безразличия,</w:t>
      </w:r>
      <w:r w:rsidRPr="00D735B6">
        <w:rPr>
          <w:spacing w:val="1"/>
        </w:rPr>
        <w:t xml:space="preserve"> </w:t>
      </w:r>
      <w:r w:rsidRPr="00D735B6">
        <w:t xml:space="preserve">равнодушия, безучастного отношения к окружающим. </w:t>
      </w:r>
      <w:proofErr w:type="gramStart"/>
      <w:r w:rsidRPr="00D735B6">
        <w:t>Следует подчеркнуть, что нарушения поведения</w:t>
      </w:r>
      <w:r w:rsidRPr="00D735B6">
        <w:rPr>
          <w:spacing w:val="1"/>
        </w:rPr>
        <w:t xml:space="preserve"> </w:t>
      </w:r>
      <w:r w:rsidRPr="00D735B6">
        <w:t>отмечаются не у всех детей с ДДП; у детей с сохранным интеллектом — реже, чем у умственно отсталых,</w:t>
      </w:r>
      <w:r w:rsidRPr="00D735B6">
        <w:rPr>
          <w:spacing w:val="1"/>
        </w:rPr>
        <w:t xml:space="preserve"> </w:t>
      </w:r>
      <w:r w:rsidRPr="00D735B6">
        <w:t>а</w:t>
      </w:r>
      <w:r w:rsidRPr="00D735B6">
        <w:rPr>
          <w:spacing w:val="-1"/>
        </w:rPr>
        <w:t xml:space="preserve"> </w:t>
      </w:r>
      <w:r w:rsidRPr="00D735B6">
        <w:t>у</w:t>
      </w:r>
      <w:r w:rsidRPr="00D735B6">
        <w:rPr>
          <w:spacing w:val="-2"/>
        </w:rPr>
        <w:t xml:space="preserve"> </w:t>
      </w:r>
      <w:proofErr w:type="spellStart"/>
      <w:r w:rsidRPr="00D735B6">
        <w:t>спастиков</w:t>
      </w:r>
      <w:proofErr w:type="spellEnd"/>
      <w:r w:rsidRPr="00D735B6">
        <w:rPr>
          <w:spacing w:val="-1"/>
        </w:rPr>
        <w:t xml:space="preserve"> </w:t>
      </w:r>
      <w:r w:rsidRPr="00D735B6">
        <w:t>— реже, чем у</w:t>
      </w:r>
      <w:r w:rsidRPr="00D735B6">
        <w:rPr>
          <w:spacing w:val="-3"/>
        </w:rPr>
        <w:t xml:space="preserve"> </w:t>
      </w:r>
      <w:r w:rsidRPr="00D735B6">
        <w:t xml:space="preserve">детей с </w:t>
      </w:r>
      <w:proofErr w:type="spellStart"/>
      <w:r w:rsidRPr="00D735B6">
        <w:t>атетоидными</w:t>
      </w:r>
      <w:proofErr w:type="spellEnd"/>
      <w:r w:rsidRPr="00D735B6">
        <w:rPr>
          <w:spacing w:val="-4"/>
        </w:rPr>
        <w:t xml:space="preserve"> </w:t>
      </w:r>
      <w:r w:rsidRPr="00D735B6">
        <w:t>гиперкинезами.</w:t>
      </w:r>
      <w:proofErr w:type="gramEnd"/>
    </w:p>
    <w:p w:rsidR="001322AE" w:rsidRPr="00D735B6" w:rsidRDefault="001322AE" w:rsidP="00B36D4A">
      <w:pPr>
        <w:pStyle w:val="af8"/>
        <w:tabs>
          <w:tab w:val="left" w:pos="9498"/>
        </w:tabs>
        <w:spacing w:after="0" w:line="240" w:lineRule="atLeast"/>
        <w:ind w:right="-62" w:firstLine="708"/>
        <w:contextualSpacing/>
        <w:jc w:val="both"/>
      </w:pPr>
      <w:r w:rsidRPr="00D735B6">
        <w:rPr>
          <w:i/>
          <w:u w:val="single"/>
        </w:rPr>
        <w:t>У детей с ДЦП отмечаются нарушения личностного развития</w:t>
      </w:r>
      <w:r w:rsidRPr="00D735B6">
        <w:t>. Нарушения формирования личности</w:t>
      </w:r>
      <w:r w:rsidRPr="00D735B6">
        <w:rPr>
          <w:spacing w:val="-52"/>
        </w:rPr>
        <w:t xml:space="preserve"> </w:t>
      </w:r>
      <w:r w:rsidRPr="00D735B6">
        <w:t>при ДЦП связаны с действием многих факторов (биологических, психологических, социальных). Помимо</w:t>
      </w:r>
      <w:r w:rsidRPr="00D735B6">
        <w:rPr>
          <w:spacing w:val="1"/>
        </w:rPr>
        <w:t xml:space="preserve"> </w:t>
      </w:r>
      <w:r w:rsidRPr="00D735B6">
        <w:t xml:space="preserve">реакции на осознание собственной неполноценности, имеет место </w:t>
      </w:r>
      <w:proofErr w:type="gramStart"/>
      <w:r w:rsidRPr="00D735B6">
        <w:t>социальная</w:t>
      </w:r>
      <w:proofErr w:type="gramEnd"/>
      <w:r w:rsidRPr="00D735B6">
        <w:t xml:space="preserve"> депривация и неправильное</w:t>
      </w:r>
      <w:r w:rsidRPr="00D735B6">
        <w:rPr>
          <w:spacing w:val="-52"/>
        </w:rPr>
        <w:t xml:space="preserve"> </w:t>
      </w:r>
      <w:r w:rsidRPr="00D735B6">
        <w:t>воспитание. Физический недостаток существенно влияет на социальную позицию ребенка, подростка, на</w:t>
      </w:r>
      <w:r w:rsidRPr="00D735B6">
        <w:rPr>
          <w:spacing w:val="1"/>
        </w:rPr>
        <w:t xml:space="preserve"> </w:t>
      </w:r>
      <w:r w:rsidRPr="00D735B6">
        <w:t>его</w:t>
      </w:r>
      <w:r w:rsidRPr="00D735B6">
        <w:rPr>
          <w:spacing w:val="1"/>
        </w:rPr>
        <w:t xml:space="preserve"> </w:t>
      </w:r>
      <w:r w:rsidRPr="00D735B6">
        <w:t>отношение</w:t>
      </w:r>
      <w:r w:rsidRPr="00D735B6">
        <w:rPr>
          <w:spacing w:val="1"/>
        </w:rPr>
        <w:t xml:space="preserve"> </w:t>
      </w:r>
      <w:r w:rsidRPr="00D735B6">
        <w:t>к</w:t>
      </w:r>
      <w:r w:rsidRPr="00D735B6">
        <w:rPr>
          <w:spacing w:val="1"/>
        </w:rPr>
        <w:t xml:space="preserve"> </w:t>
      </w:r>
      <w:r w:rsidRPr="00D735B6">
        <w:t>окружающему</w:t>
      </w:r>
      <w:r w:rsidRPr="00D735B6">
        <w:rPr>
          <w:spacing w:val="1"/>
        </w:rPr>
        <w:t xml:space="preserve"> </w:t>
      </w:r>
      <w:r w:rsidRPr="00D735B6">
        <w:t>миру,</w:t>
      </w:r>
      <w:r w:rsidRPr="00D735B6">
        <w:rPr>
          <w:spacing w:val="1"/>
        </w:rPr>
        <w:t xml:space="preserve"> </w:t>
      </w:r>
      <w:r w:rsidRPr="00D735B6">
        <w:t>следствием</w:t>
      </w:r>
      <w:r w:rsidRPr="00D735B6">
        <w:rPr>
          <w:spacing w:val="1"/>
        </w:rPr>
        <w:t xml:space="preserve"> </w:t>
      </w:r>
      <w:r w:rsidRPr="00D735B6">
        <w:t>чего</w:t>
      </w:r>
      <w:r w:rsidRPr="00D735B6">
        <w:rPr>
          <w:spacing w:val="1"/>
        </w:rPr>
        <w:t xml:space="preserve"> </w:t>
      </w:r>
      <w:r w:rsidRPr="00D735B6">
        <w:t>является</w:t>
      </w:r>
      <w:r w:rsidRPr="00D735B6">
        <w:rPr>
          <w:spacing w:val="1"/>
        </w:rPr>
        <w:t xml:space="preserve"> </w:t>
      </w:r>
      <w:r w:rsidRPr="00D735B6">
        <w:t>искажение</w:t>
      </w:r>
      <w:r w:rsidRPr="00D735B6">
        <w:rPr>
          <w:spacing w:val="1"/>
        </w:rPr>
        <w:t xml:space="preserve"> </w:t>
      </w:r>
      <w:r w:rsidRPr="00D735B6">
        <w:t>ведущей</w:t>
      </w:r>
      <w:r w:rsidRPr="00D735B6">
        <w:rPr>
          <w:spacing w:val="1"/>
        </w:rPr>
        <w:t xml:space="preserve"> </w:t>
      </w:r>
      <w:r w:rsidRPr="00D735B6">
        <w:t>деятельности</w:t>
      </w:r>
      <w:r w:rsidRPr="00D735B6">
        <w:rPr>
          <w:spacing w:val="1"/>
        </w:rPr>
        <w:t xml:space="preserve"> </w:t>
      </w:r>
      <w:r w:rsidRPr="00D735B6">
        <w:t>и</w:t>
      </w:r>
      <w:r w:rsidRPr="00D735B6">
        <w:rPr>
          <w:spacing w:val="1"/>
        </w:rPr>
        <w:t xml:space="preserve"> </w:t>
      </w:r>
      <w:r w:rsidRPr="00D735B6">
        <w:t>общения</w:t>
      </w:r>
      <w:r w:rsidRPr="00D735B6">
        <w:rPr>
          <w:spacing w:val="1"/>
        </w:rPr>
        <w:t xml:space="preserve"> </w:t>
      </w:r>
      <w:r w:rsidRPr="00D735B6">
        <w:t>с</w:t>
      </w:r>
      <w:r w:rsidRPr="00D735B6">
        <w:rPr>
          <w:spacing w:val="1"/>
        </w:rPr>
        <w:t xml:space="preserve"> </w:t>
      </w:r>
      <w:r w:rsidRPr="00D735B6">
        <w:t>окружающими.</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ДЦП</w:t>
      </w:r>
      <w:r w:rsidRPr="00D735B6">
        <w:rPr>
          <w:spacing w:val="1"/>
        </w:rPr>
        <w:t xml:space="preserve"> </w:t>
      </w:r>
      <w:r w:rsidRPr="00D735B6">
        <w:t>отмечаются</w:t>
      </w:r>
      <w:r w:rsidRPr="00D735B6">
        <w:rPr>
          <w:spacing w:val="1"/>
        </w:rPr>
        <w:t xml:space="preserve"> </w:t>
      </w:r>
      <w:r w:rsidRPr="00D735B6">
        <w:t>такие</w:t>
      </w:r>
      <w:r w:rsidRPr="00D735B6">
        <w:rPr>
          <w:spacing w:val="1"/>
        </w:rPr>
        <w:t xml:space="preserve"> </w:t>
      </w:r>
      <w:r w:rsidRPr="00D735B6">
        <w:t>нарушения</w:t>
      </w:r>
      <w:r w:rsidRPr="00D735B6">
        <w:rPr>
          <w:spacing w:val="1"/>
        </w:rPr>
        <w:t xml:space="preserve"> </w:t>
      </w:r>
      <w:r w:rsidRPr="00D735B6">
        <w:t>личностного</w:t>
      </w:r>
      <w:r w:rsidRPr="00D735B6">
        <w:rPr>
          <w:spacing w:val="1"/>
        </w:rPr>
        <w:t xml:space="preserve"> </w:t>
      </w:r>
      <w:r w:rsidRPr="00D735B6">
        <w:t>развития,</w:t>
      </w:r>
      <w:r w:rsidRPr="00D735B6">
        <w:rPr>
          <w:spacing w:val="1"/>
        </w:rPr>
        <w:t xml:space="preserve"> </w:t>
      </w:r>
      <w:r w:rsidRPr="00D735B6">
        <w:t>как</w:t>
      </w:r>
      <w:r w:rsidRPr="00D735B6">
        <w:rPr>
          <w:spacing w:val="1"/>
        </w:rPr>
        <w:t xml:space="preserve"> </w:t>
      </w:r>
      <w:r w:rsidRPr="00D735B6">
        <w:t>пониженная мотивация к деятельности, страхи, связанные с передвижением и общением, стремление к</w:t>
      </w:r>
      <w:r w:rsidRPr="00D735B6">
        <w:rPr>
          <w:spacing w:val="1"/>
        </w:rPr>
        <w:t xml:space="preserve"> </w:t>
      </w:r>
      <w:r w:rsidRPr="00D735B6">
        <w:t>ограничению социальных</w:t>
      </w:r>
      <w:r w:rsidRPr="00D735B6">
        <w:rPr>
          <w:spacing w:val="-4"/>
        </w:rPr>
        <w:t xml:space="preserve"> </w:t>
      </w:r>
      <w:r w:rsidRPr="00D735B6">
        <w:t>контактов.</w:t>
      </w: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553E21" w:rsidRDefault="00553E21"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sz w:val="24"/>
          <w:szCs w:val="24"/>
        </w:rPr>
        <w:lastRenderedPageBreak/>
        <w:t xml:space="preserve">1.1.4 Планируемые результаты освоения адаптированной образовательной программы воспитанниками с </w:t>
      </w:r>
      <w:r w:rsidR="00772317" w:rsidRPr="00D735B6">
        <w:rPr>
          <w:rFonts w:ascii="Times New Roman" w:hAnsi="Times New Roman" w:cs="Times New Roman"/>
          <w:b/>
          <w:sz w:val="24"/>
          <w:szCs w:val="24"/>
        </w:rPr>
        <w:t>нарушением опорно-двигательного аппарата</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Освоение воспитанниками с ОВЗ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sidRPr="00D735B6">
        <w:rPr>
          <w:rFonts w:ascii="Times New Roman" w:hAnsi="Times New Roman" w:cs="Times New Roman"/>
          <w:sz w:val="24"/>
          <w:szCs w:val="24"/>
        </w:rPr>
        <w:t>полиморфность</w:t>
      </w:r>
      <w:proofErr w:type="spellEnd"/>
      <w:r w:rsidRPr="00D735B6">
        <w:rPr>
          <w:rFonts w:ascii="Times New Roman" w:hAnsi="Times New Roman" w:cs="Times New Roman"/>
          <w:sz w:val="24"/>
          <w:szCs w:val="24"/>
        </w:rPr>
        <w:t xml:space="preserve"> нарушений, индивидуально-типологические особенности детей предполагают значительный разброс вариантов их развития.</w:t>
      </w:r>
    </w:p>
    <w:p w:rsidR="001322AE" w:rsidRPr="00D735B6" w:rsidRDefault="001322AE" w:rsidP="00B36D4A">
      <w:pPr>
        <w:tabs>
          <w:tab w:val="left" w:pos="9781"/>
        </w:tabs>
        <w:spacing w:after="0" w:line="240" w:lineRule="atLeast"/>
        <w:ind w:firstLine="567"/>
        <w:contextualSpacing/>
        <w:jc w:val="both"/>
        <w:rPr>
          <w:rStyle w:val="c11"/>
          <w:rFonts w:eastAsia="SimSun"/>
        </w:rPr>
      </w:pPr>
      <w:r w:rsidRPr="00D735B6">
        <w:rPr>
          <w:rFonts w:ascii="Times New Roman" w:hAnsi="Times New Roman" w:cs="Times New Roman"/>
          <w:i/>
          <w:sz w:val="24"/>
          <w:szCs w:val="24"/>
        </w:rPr>
        <w:t xml:space="preserve">Особенности образовательной и коррекционно-развивающей </w:t>
      </w:r>
      <w:r w:rsidRPr="00D735B6">
        <w:rPr>
          <w:rStyle w:val="c11"/>
          <w:rFonts w:eastAsia="SimSun"/>
        </w:rPr>
        <w:t xml:space="preserve">работы с детьми с НОДА,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p>
    <w:p w:rsidR="001322AE" w:rsidRPr="00D735B6" w:rsidRDefault="001322AE" w:rsidP="00B36D4A">
      <w:pPr>
        <w:tabs>
          <w:tab w:val="left" w:pos="1111"/>
          <w:tab w:val="left" w:pos="9781"/>
        </w:tabs>
        <w:spacing w:after="0" w:line="240" w:lineRule="atLeast"/>
        <w:ind w:firstLine="567"/>
        <w:contextualSpacing/>
        <w:jc w:val="both"/>
        <w:rPr>
          <w:rFonts w:ascii="Times New Roman" w:hAnsi="Times New Roman" w:cs="Times New Roman"/>
          <w:b/>
          <w:i/>
          <w:sz w:val="24"/>
          <w:szCs w:val="24"/>
        </w:rPr>
      </w:pPr>
      <w:r w:rsidRPr="00D735B6">
        <w:rPr>
          <w:rFonts w:ascii="Times New Roman" w:hAnsi="Times New Roman" w:cs="Times New Roman"/>
          <w:b/>
          <w:i/>
          <w:sz w:val="24"/>
          <w:szCs w:val="24"/>
        </w:rPr>
        <w:t>К трем годам в условиях целенаправленной коррекции ребенок может приблизиться к следующим целевым ориентирам</w:t>
      </w:r>
    </w:p>
    <w:p w:rsidR="001322AE" w:rsidRPr="00D735B6" w:rsidRDefault="001322AE" w:rsidP="00B36D4A">
      <w:pPr>
        <w:spacing w:after="0" w:line="240" w:lineRule="atLeast"/>
        <w:ind w:firstLine="567"/>
        <w:contextualSpacing/>
        <w:jc w:val="both"/>
        <w:rPr>
          <w:rStyle w:val="c11"/>
          <w:rFonts w:eastAsia="SimSun"/>
        </w:rPr>
      </w:pPr>
      <w:r w:rsidRPr="00D735B6">
        <w:rPr>
          <w:rFonts w:ascii="Times New Roman" w:hAnsi="Times New Roman" w:cs="Times New Roman"/>
          <w:b/>
          <w:i/>
          <w:sz w:val="24"/>
          <w:szCs w:val="24"/>
        </w:rPr>
        <w:t>Первый вариант</w:t>
      </w:r>
      <w:r w:rsidRPr="00D735B6">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322AE" w:rsidRPr="00D735B6" w:rsidRDefault="001322AE" w:rsidP="00B36D4A">
      <w:pPr>
        <w:tabs>
          <w:tab w:val="left" w:pos="576"/>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Cs/>
          <w:sz w:val="24"/>
          <w:szCs w:val="24"/>
        </w:rPr>
        <w:t xml:space="preserve">Ребенок адаптируется </w:t>
      </w:r>
      <w:r w:rsidRPr="00D735B6">
        <w:rPr>
          <w:rFonts w:ascii="Times New Roman" w:hAnsi="Times New Roman" w:cs="Times New Roman"/>
          <w:sz w:val="24"/>
          <w:szCs w:val="24"/>
        </w:rPr>
        <w:t xml:space="preserve">в условиях группы. Готов к положительным эмоциональным контактам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сверстниками. Стремится к общению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подражает движениям и действиям, жестам и мимике. Сотрудничает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1322AE" w:rsidRPr="00D735B6" w:rsidRDefault="001322AE" w:rsidP="00B36D4A">
      <w:pPr>
        <w:tabs>
          <w:tab w:val="left" w:pos="567"/>
          <w:tab w:val="left" w:pos="9781"/>
        </w:tabs>
        <w:spacing w:after="0" w:line="240" w:lineRule="atLeast"/>
        <w:ind w:firstLine="567"/>
        <w:contextualSpacing/>
        <w:jc w:val="both"/>
        <w:rPr>
          <w:rStyle w:val="c11"/>
          <w:rFonts w:eastAsia="SimSun"/>
        </w:rPr>
      </w:pPr>
      <w:r w:rsidRPr="00D735B6">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D735B6">
        <w:rPr>
          <w:rStyle w:val="c11"/>
          <w:rFonts w:eastAsia="SimSun"/>
        </w:rPr>
        <w:t>примериванием</w:t>
      </w:r>
      <w:proofErr w:type="spellEnd"/>
      <w:r w:rsidRPr="00D735B6">
        <w:rPr>
          <w:rStyle w:val="c11"/>
          <w:rFonts w:eastAsia="SimSun"/>
        </w:rPr>
        <w:t xml:space="preserve"> (вкладыши предметные и геометрические фигуры, «Почтовый ящик» - </w:t>
      </w:r>
      <w:r w:rsidRPr="00D735B6">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1322AE" w:rsidRPr="00D735B6" w:rsidRDefault="001322AE" w:rsidP="00B36D4A">
      <w:pPr>
        <w:tabs>
          <w:tab w:val="left" w:pos="576"/>
          <w:tab w:val="left" w:pos="9781"/>
        </w:tabs>
        <w:spacing w:after="0" w:line="240" w:lineRule="atLeast"/>
        <w:ind w:firstLine="567"/>
        <w:contextualSpacing/>
        <w:jc w:val="both"/>
        <w:rPr>
          <w:rStyle w:val="c11"/>
          <w:rFonts w:eastAsia="SimSun"/>
        </w:rPr>
      </w:pPr>
      <w:r w:rsidRPr="00D735B6">
        <w:rPr>
          <w:rStyle w:val="c11"/>
          <w:rFonts w:eastAsia="SimSun"/>
        </w:rPr>
        <w:t xml:space="preserve">В плане </w:t>
      </w:r>
      <w:r w:rsidRPr="00D735B6">
        <w:rPr>
          <w:rFonts w:ascii="Times New Roman" w:hAnsi="Times New Roman" w:cs="Times New Roman"/>
          <w:i/>
          <w:sz w:val="24"/>
          <w:szCs w:val="24"/>
        </w:rPr>
        <w:t xml:space="preserve">речевого </w:t>
      </w:r>
      <w:r w:rsidRPr="00D735B6">
        <w:rPr>
          <w:rFonts w:ascii="Times New Roman" w:hAnsi="Times New Roman" w:cs="Times New Roman"/>
          <w:bCs/>
          <w:i/>
          <w:sz w:val="24"/>
          <w:szCs w:val="24"/>
        </w:rPr>
        <w:t xml:space="preserve">развития: </w:t>
      </w:r>
      <w:r w:rsidRPr="00D735B6">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sidRPr="00D735B6">
        <w:rPr>
          <w:rStyle w:val="c11"/>
          <w:rFonts w:eastAsia="SimSun"/>
        </w:rPr>
        <w:t>Способен</w:t>
      </w:r>
      <w:proofErr w:type="gramEnd"/>
      <w:r w:rsidRPr="00D735B6">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D735B6">
        <w:rPr>
          <w:rFonts w:ascii="Times New Roman" w:hAnsi="Times New Roman" w:cs="Times New Roman"/>
          <w:sz w:val="24"/>
          <w:szCs w:val="24"/>
        </w:rPr>
        <w:t xml:space="preserve">существительные </w:t>
      </w:r>
      <w:r w:rsidRPr="00D735B6">
        <w:rPr>
          <w:rStyle w:val="c11"/>
          <w:rFonts w:eastAsia="SimSun"/>
        </w:rPr>
        <w:t xml:space="preserve">(допускаются искажения </w:t>
      </w:r>
      <w:proofErr w:type="spellStart"/>
      <w:r w:rsidRPr="00D735B6">
        <w:rPr>
          <w:rStyle w:val="c11"/>
          <w:rFonts w:eastAsia="SimSun"/>
        </w:rPr>
        <w:t>звуко</w:t>
      </w:r>
      <w:proofErr w:type="spellEnd"/>
      <w:r w:rsidRPr="00D735B6">
        <w:rPr>
          <w:rStyle w:val="c11"/>
          <w:rFonts w:eastAsia="SimSun"/>
        </w:rPr>
        <w:t xml:space="preserve">-слоговой структуры и </w:t>
      </w:r>
      <w:proofErr w:type="spellStart"/>
      <w:r w:rsidRPr="00D735B6">
        <w:rPr>
          <w:rStyle w:val="c11"/>
          <w:rFonts w:eastAsia="SimSun"/>
        </w:rPr>
        <w:t>звуконаполняемости</w:t>
      </w:r>
      <w:proofErr w:type="spellEnd"/>
      <w:r w:rsidRPr="00D735B6">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1322AE" w:rsidRPr="00D735B6" w:rsidRDefault="001322AE" w:rsidP="00B36D4A">
      <w:pPr>
        <w:tabs>
          <w:tab w:val="left" w:pos="598"/>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Cs/>
          <w:sz w:val="24"/>
          <w:szCs w:val="24"/>
        </w:rPr>
        <w:lastRenderedPageBreak/>
        <w:t xml:space="preserve">Эмоционально реагирует на музыку. Воспроизводит темп в движениях под </w:t>
      </w:r>
      <w:r w:rsidRPr="00D735B6">
        <w:rPr>
          <w:rFonts w:ascii="Times New Roman" w:hAnsi="Times New Roman" w:cs="Times New Roman"/>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 в продуктивных видах деятельности (лепке, аппликации, изобразительной деятельности, конструировании др.).</w:t>
      </w:r>
    </w:p>
    <w:p w:rsidR="001322AE" w:rsidRPr="00D735B6" w:rsidRDefault="001322AE" w:rsidP="00B36D4A">
      <w:pPr>
        <w:tabs>
          <w:tab w:val="left" w:pos="567"/>
          <w:tab w:val="left" w:pos="9781"/>
        </w:tabs>
        <w:spacing w:after="0" w:line="240" w:lineRule="atLeast"/>
        <w:contextualSpacing/>
        <w:jc w:val="both"/>
        <w:rPr>
          <w:rStyle w:val="c11"/>
          <w:rFonts w:eastAsia="SimSun"/>
        </w:rPr>
      </w:pPr>
      <w:r w:rsidRPr="00D735B6">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D735B6">
        <w:rPr>
          <w:rStyle w:val="c11"/>
          <w:rFonts w:eastAsia="SimSun"/>
        </w:rPr>
        <w:t>Способен</w:t>
      </w:r>
      <w:proofErr w:type="gramEnd"/>
      <w:r w:rsidRPr="00D735B6">
        <w:rPr>
          <w:rStyle w:val="c11"/>
          <w:rFonts w:eastAsia="SimSun"/>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1322AE" w:rsidRPr="00D735B6" w:rsidRDefault="001322AE" w:rsidP="00B36D4A">
      <w:pPr>
        <w:spacing w:after="0" w:line="240" w:lineRule="atLeast"/>
        <w:ind w:firstLine="567"/>
        <w:contextualSpacing/>
        <w:jc w:val="both"/>
        <w:rPr>
          <w:rFonts w:ascii="Times New Roman" w:hAnsi="Times New Roman" w:cs="Times New Roman"/>
          <w:b/>
          <w:bCs/>
          <w:i/>
          <w:iCs/>
          <w:sz w:val="24"/>
          <w:szCs w:val="24"/>
        </w:rPr>
      </w:pPr>
      <w:r w:rsidRPr="00D735B6">
        <w:rPr>
          <w:rFonts w:ascii="Times New Roman" w:hAnsi="Times New Roman" w:cs="Times New Roman"/>
          <w:b/>
          <w:i/>
          <w:sz w:val="24"/>
          <w:szCs w:val="24"/>
        </w:rPr>
        <w:t>Второй вариант</w:t>
      </w:r>
      <w:r w:rsidRPr="00D735B6">
        <w:rPr>
          <w:rFonts w:ascii="Times New Roman" w:hAnsi="Times New Roman" w:cs="Times New Roman"/>
          <w:b/>
          <w:bCs/>
          <w:i/>
          <w:iCs/>
          <w:sz w:val="24"/>
          <w:szCs w:val="24"/>
        </w:rPr>
        <w:t>:</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D735B6">
        <w:rPr>
          <w:rFonts w:ascii="Times New Roman" w:hAnsi="Times New Roman" w:cs="Times New Roman"/>
          <w:sz w:val="24"/>
          <w:szCs w:val="24"/>
        </w:rPr>
        <w:t>примеривание</w:t>
      </w:r>
      <w:proofErr w:type="spellEnd"/>
      <w:r w:rsidRPr="00D735B6">
        <w:rPr>
          <w:rFonts w:ascii="Times New Roman" w:hAnsi="Times New Roman" w:cs="Times New Roman"/>
          <w:sz w:val="24"/>
          <w:szCs w:val="24"/>
        </w:rPr>
        <w:t>, однако эти действия недостаточно продуктивны и результативны;</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D735B6">
        <w:rPr>
          <w:rFonts w:ascii="Times New Roman" w:hAnsi="Times New Roman" w:cs="Times New Roman"/>
          <w:sz w:val="24"/>
          <w:szCs w:val="24"/>
        </w:rPr>
        <w:t>звуконаполняемости</w:t>
      </w:r>
      <w:proofErr w:type="spellEnd"/>
      <w:r w:rsidRPr="00D735B6">
        <w:rPr>
          <w:rFonts w:ascii="Times New Roman" w:hAnsi="Times New Roman" w:cs="Times New Roman"/>
          <w:sz w:val="24"/>
          <w:szCs w:val="24"/>
        </w:rPr>
        <w:t>; пытается объединять слова во фразы, но затрудняется в словоизменении;</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 xml:space="preserve">интерес к окружающим предметам и явлениям снижен, требуется стимуляция со стороны взрослого; </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1322AE" w:rsidRPr="00D735B6" w:rsidRDefault="001322AE" w:rsidP="00B36D4A">
      <w:pPr>
        <w:numPr>
          <w:ilvl w:val="0"/>
          <w:numId w:val="4"/>
        </w:numPr>
        <w:tabs>
          <w:tab w:val="left" w:pos="1139"/>
        </w:tabs>
        <w:suppressAutoHyphens/>
        <w:spacing w:after="0" w:line="240" w:lineRule="atLeast"/>
        <w:ind w:left="0" w:firstLine="709"/>
        <w:contextualSpacing/>
        <w:jc w:val="both"/>
        <w:textAlignment w:val="baseline"/>
        <w:rPr>
          <w:rFonts w:ascii="Times New Roman" w:hAnsi="Times New Roman" w:cs="Times New Roman"/>
          <w:sz w:val="24"/>
          <w:szCs w:val="24"/>
        </w:rPr>
      </w:pPr>
      <w:r w:rsidRPr="00D735B6">
        <w:rPr>
          <w:rFonts w:ascii="Times New Roman" w:hAnsi="Times New Roman" w:cs="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D735B6">
        <w:rPr>
          <w:rFonts w:ascii="Times New Roman" w:hAnsi="Times New Roman" w:cs="Times New Roman"/>
          <w:sz w:val="24"/>
          <w:szCs w:val="24"/>
        </w:rPr>
        <w:t>графомоторные</w:t>
      </w:r>
      <w:proofErr w:type="spellEnd"/>
      <w:r w:rsidRPr="00D735B6">
        <w:rPr>
          <w:rFonts w:ascii="Times New Roman" w:hAnsi="Times New Roman" w:cs="Times New Roman"/>
          <w:sz w:val="24"/>
          <w:szCs w:val="24"/>
        </w:rPr>
        <w:t xml:space="preserve"> навыки не развиты (ребенок ограничивается бесцельным черканием и изображением каракуль).</w:t>
      </w:r>
    </w:p>
    <w:p w:rsidR="001322AE" w:rsidRPr="00D735B6" w:rsidRDefault="001322AE" w:rsidP="00B36D4A">
      <w:pPr>
        <w:spacing w:after="0" w:line="240" w:lineRule="atLeast"/>
        <w:ind w:firstLine="567"/>
        <w:contextualSpacing/>
        <w:jc w:val="both"/>
        <w:rPr>
          <w:rFonts w:ascii="Times New Roman" w:hAnsi="Times New Roman" w:cs="Times New Roman"/>
          <w:b/>
          <w:sz w:val="24"/>
          <w:szCs w:val="24"/>
        </w:rPr>
      </w:pPr>
      <w:r w:rsidRPr="00D735B6">
        <w:rPr>
          <w:rFonts w:ascii="Times New Roman" w:hAnsi="Times New Roman" w:cs="Times New Roman"/>
          <w:b/>
          <w:sz w:val="24"/>
          <w:szCs w:val="24"/>
        </w:rPr>
        <w:t xml:space="preserve">Для детей 4 лет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Ребенок проявляет интерес к взаимоотношениям людей,</w:t>
      </w:r>
      <w:r w:rsidRPr="00D735B6">
        <w:rPr>
          <w:rFonts w:ascii="Times New Roman" w:hAnsi="Times New Roman" w:cs="Times New Roman"/>
          <w:sz w:val="24"/>
          <w:szCs w:val="24"/>
        </w:rPr>
        <w:sym w:font="Symbol" w:char="F02D"/>
      </w:r>
      <w:r w:rsidRPr="00D735B6">
        <w:rPr>
          <w:rFonts w:ascii="Times New Roman" w:hAnsi="Times New Roman" w:cs="Times New Roman"/>
          <w:sz w:val="24"/>
          <w:szCs w:val="24"/>
        </w:rPr>
        <w:t xml:space="preserve"> познанию их характеров, оценке поступков. Активно участвует в разнообразных видах деятельности: в играх, </w:t>
      </w:r>
      <w:r w:rsidRPr="00D735B6">
        <w:rPr>
          <w:rFonts w:ascii="Times New Roman" w:hAnsi="Times New Roman" w:cs="Times New Roman"/>
          <w:sz w:val="24"/>
          <w:szCs w:val="24"/>
        </w:rPr>
        <w:lastRenderedPageBreak/>
        <w:t>двигательных упражнениях, в действиях по обследованию свойств и каче</w:t>
      </w:r>
      <w:proofErr w:type="gramStart"/>
      <w:r w:rsidRPr="00D735B6">
        <w:rPr>
          <w:rFonts w:ascii="Times New Roman" w:hAnsi="Times New Roman" w:cs="Times New Roman"/>
          <w:sz w:val="24"/>
          <w:szCs w:val="24"/>
        </w:rPr>
        <w:t>ств пр</w:t>
      </w:r>
      <w:proofErr w:type="gramEnd"/>
      <w:r w:rsidRPr="00D735B6">
        <w:rPr>
          <w:rFonts w:ascii="Times New Roman" w:hAnsi="Times New Roman" w:cs="Times New Roman"/>
          <w:sz w:val="24"/>
          <w:szCs w:val="24"/>
        </w:rPr>
        <w:t xml:space="preserve">едметов и их использованию, в рисовании, лепке, речевом общении, в творчестве.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Принимает цель, в играх, в предметной и художественной </w:t>
      </w:r>
      <w:r w:rsidRPr="00D735B6">
        <w:rPr>
          <w:rFonts w:ascii="Times New Roman" w:hAnsi="Times New Roman" w:cs="Times New Roman"/>
          <w:sz w:val="24"/>
          <w:szCs w:val="24"/>
        </w:rPr>
        <w:sym w:font="Symbol" w:char="F02D"/>
      </w:r>
      <w:r w:rsidRPr="00D735B6">
        <w:rPr>
          <w:rFonts w:ascii="Times New Roman" w:hAnsi="Times New Roman" w:cs="Times New Roman"/>
          <w:sz w:val="24"/>
          <w:szCs w:val="24"/>
        </w:rPr>
        <w:t xml:space="preserve"> деятельности по показу и побуждению взрослых ребенок доводит начатую работу до определенного результата.  </w:t>
      </w:r>
      <w:proofErr w:type="gramStart"/>
      <w:r w:rsidRPr="00D735B6">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Охотно включается в совместную деятельность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Проявляет интерес к сверстникам, к взаимодействию в игре, в повседневном общении и бытовой деятельности.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Проявляет стремление к наблюдению, сравнению, обследованию свойств и каче</w:t>
      </w:r>
      <w:proofErr w:type="gramStart"/>
      <w:r w:rsidRPr="00D735B6">
        <w:rPr>
          <w:rFonts w:ascii="Times New Roman" w:hAnsi="Times New Roman" w:cs="Times New Roman"/>
          <w:sz w:val="24"/>
          <w:szCs w:val="24"/>
        </w:rPr>
        <w:t>ств пр</w:t>
      </w:r>
      <w:proofErr w:type="gramEnd"/>
      <w:r w:rsidRPr="00D735B6">
        <w:rPr>
          <w:rFonts w:ascii="Times New Roman" w:hAnsi="Times New Roman" w:cs="Times New Roman"/>
          <w:sz w:val="24"/>
          <w:szCs w:val="24"/>
        </w:rPr>
        <w:t xml:space="preserve">едметов, использованию сенсорных эталонов (круг, квадрат, треугольник), к простейшему экспериментированию с предметами и материалами.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Следуя вопросам взрослого, рассматривает предметы, игрушки, иллюстрации, слушает комментарии и пояснения взрослого.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sz w:val="24"/>
          <w:szCs w:val="24"/>
        </w:rPr>
        <w:t>Для детей 5 лет</w:t>
      </w:r>
      <w:r w:rsidRPr="00D735B6">
        <w:rPr>
          <w:rFonts w:ascii="Times New Roman" w:hAnsi="Times New Roman" w:cs="Times New Roman"/>
          <w:sz w:val="24"/>
          <w:szCs w:val="24"/>
        </w:rPr>
        <w:t xml:space="preserve">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Дошкольник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  </w:t>
      </w:r>
    </w:p>
    <w:p w:rsidR="001322AE" w:rsidRPr="00D735B6" w:rsidRDefault="001322AE" w:rsidP="00B36D4A">
      <w:pPr>
        <w:spacing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Обладает начальными знаниями о себе, о социальном мире, в  котором он живет; знаком с произведениями детской литературы.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Во взаимоотношениях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Владеет элементарными навыками самообслуживания;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Создает образы разных предметов и игрушек, объединяет их в коллективную композицию; использует все многообразие усвоенных приемов изображения; </w:t>
      </w:r>
    </w:p>
    <w:p w:rsidR="001322AE" w:rsidRPr="00D735B6" w:rsidRDefault="001322AE" w:rsidP="00B36D4A">
      <w:pPr>
        <w:spacing w:after="0" w:line="240" w:lineRule="atLeast"/>
        <w:ind w:firstLine="567"/>
        <w:contextualSpacing/>
        <w:jc w:val="both"/>
        <w:rPr>
          <w:rFonts w:ascii="Times New Roman" w:hAnsi="Times New Roman" w:cs="Times New Roman"/>
          <w:b/>
          <w:sz w:val="24"/>
          <w:szCs w:val="24"/>
        </w:rPr>
      </w:pPr>
      <w:r w:rsidRPr="00D735B6">
        <w:rPr>
          <w:rFonts w:ascii="Times New Roman" w:hAnsi="Times New Roman" w:cs="Times New Roman"/>
          <w:b/>
          <w:sz w:val="24"/>
          <w:szCs w:val="24"/>
        </w:rPr>
        <w:t xml:space="preserve">Для детей 6 лет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Pr="00D735B6">
        <w:rPr>
          <w:rFonts w:ascii="Times New Roman" w:hAnsi="Times New Roman" w:cs="Times New Roman"/>
          <w:sz w:val="24"/>
          <w:szCs w:val="24"/>
        </w:rPr>
        <w:t>и-</w:t>
      </w:r>
      <w:proofErr w:type="gramEnd"/>
      <w:r w:rsidRPr="00D735B6">
        <w:rPr>
          <w:rFonts w:ascii="Times New Roman" w:hAnsi="Times New Roman" w:cs="Times New Roman"/>
          <w:sz w:val="24"/>
          <w:szCs w:val="24"/>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w:t>
      </w:r>
      <w:r w:rsidRPr="00D735B6">
        <w:rPr>
          <w:rFonts w:ascii="Times New Roman" w:hAnsi="Times New Roman" w:cs="Times New Roman"/>
          <w:sz w:val="24"/>
          <w:szCs w:val="24"/>
        </w:rPr>
        <w:lastRenderedPageBreak/>
        <w:t xml:space="preserve">обладает чувством собственного достоинства; активно взаимодействует со сверстниками и взрослыми, участвует в совместных играх. </w:t>
      </w:r>
      <w:proofErr w:type="gramStart"/>
      <w:r w:rsidRPr="00D735B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roofErr w:type="gramEnd"/>
      <w:r w:rsidRPr="00D735B6">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Знает элементарные правила безопасного поведения в быту, на улице, в природе и соблюдает их.  Проявляет интерес к участию в подвижных играх и физических</w:t>
      </w:r>
      <w:r w:rsidRPr="00D735B6">
        <w:rPr>
          <w:rFonts w:ascii="Times New Roman" w:hAnsi="Times New Roman" w:cs="Times New Roman"/>
          <w:sz w:val="24"/>
          <w:szCs w:val="24"/>
        </w:rPr>
        <w:sym w:font="Symbol" w:char="F02D"/>
      </w:r>
      <w:r w:rsidRPr="00D735B6">
        <w:rPr>
          <w:rFonts w:ascii="Times New Roman" w:hAnsi="Times New Roman" w:cs="Times New Roman"/>
          <w:sz w:val="24"/>
          <w:szCs w:val="24"/>
        </w:rPr>
        <w:t xml:space="preserve"> упражнений  Самостоятельно выбирает и использует разнообразные</w:t>
      </w:r>
      <w:r w:rsidRPr="00D735B6">
        <w:rPr>
          <w:rFonts w:ascii="Times New Roman" w:hAnsi="Times New Roman" w:cs="Times New Roman"/>
          <w:sz w:val="24"/>
          <w:szCs w:val="24"/>
        </w:rPr>
        <w:sym w:font="Symbol" w:char="F02D"/>
      </w:r>
      <w:r w:rsidRPr="00D735B6">
        <w:rPr>
          <w:rFonts w:ascii="Times New Roman" w:hAnsi="Times New Roman" w:cs="Times New Roman"/>
          <w:sz w:val="24"/>
          <w:szCs w:val="24"/>
        </w:rPr>
        <w:t xml:space="preserve"> изобразительные материалы и техники для создания выразительного образа.  Развиты предпосылки ценностно-смыслового восприятия и понимания произведений искусства (словесного, музыкального, изобразительного) и мира природы.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sz w:val="24"/>
          <w:szCs w:val="24"/>
        </w:rPr>
        <w:t>Для детей 7 лет</w:t>
      </w:r>
      <w:r w:rsidRPr="00D735B6">
        <w:rPr>
          <w:rFonts w:ascii="Times New Roman" w:hAnsi="Times New Roman" w:cs="Times New Roman"/>
          <w:sz w:val="24"/>
          <w:szCs w:val="24"/>
        </w:rPr>
        <w:t xml:space="preserve">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Целевые ориентиры на этапе завершения дошкольного образования определены в соответствии с ФГОС независимо от форм реализации образовательной программы, а также от ее характера, особенностей развития детей и дошкольной образовательной организации, реализующей программу.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 этапу завершения дошкольного образования: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735B6">
        <w:rPr>
          <w:rFonts w:ascii="Times New Roman" w:hAnsi="Times New Roman"/>
          <w:sz w:val="24"/>
          <w:szCs w:val="24"/>
        </w:rPr>
        <w:t>со</w:t>
      </w:r>
      <w:proofErr w:type="gramEnd"/>
      <w:r w:rsidRPr="00D735B6">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lastRenderedPageBreak/>
        <w:t xml:space="preserve">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322AE" w:rsidRPr="00D735B6" w:rsidRDefault="001322AE" w:rsidP="00411139">
      <w:pPr>
        <w:pStyle w:val="a5"/>
        <w:widowControl w:val="0"/>
        <w:numPr>
          <w:ilvl w:val="0"/>
          <w:numId w:val="55"/>
        </w:numPr>
        <w:autoSpaceDE w:val="0"/>
        <w:autoSpaceDN w:val="0"/>
        <w:spacing w:after="0" w:line="240" w:lineRule="atLeast"/>
        <w:ind w:left="0" w:firstLine="68"/>
        <w:jc w:val="both"/>
        <w:rPr>
          <w:rFonts w:ascii="Times New Roman" w:hAnsi="Times New Roman"/>
          <w:sz w:val="24"/>
          <w:szCs w:val="24"/>
        </w:rPr>
      </w:pPr>
      <w:r w:rsidRPr="00D735B6">
        <w:rPr>
          <w:rFonts w:ascii="Times New Roman" w:hAnsi="Times New Roman"/>
          <w:sz w:val="24"/>
          <w:szCs w:val="24"/>
        </w:rPr>
        <w:t xml:space="preserve">ребенок способен к принятию собственных решений, опираясь на свои знания и умения в различных видах деятельности.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 числу планируемых результатов освоения АОП для детей с нарушением опорно-двигательного аппарата также относятся: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стабильный индекс здоровья;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овладение гигиеническими требованиями к занятиям лечебной физкультурой;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прирост показателей развития основных физических качеств;</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коррекция неправильных установок опорно-двигательного аппарата (отдельных конечностей, стопы, кисти, позвоночника);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нормализация мышечного тонуса (его увеличение в случае гипотонии, снижение в случае гипертонии, стабилизация в случае дистонии);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преодоление слабости (гипертрофии) отдельных мышечных групп;</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улучшение подвижности в суставах; сенсорное обогащение: улучшение мышечно-суставного чувства (кинестезии и тактильных ощущений);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формирование компенсаторных гипертрофий отдельных мышечных групп;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формирование вестибулярных реакций.</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Степень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реального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обозначенных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целевых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ориентиров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способности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ребенка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проявлять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моменту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перехода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следующий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уровень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могут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существенно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варьироваться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детей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силу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условиях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жизни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индивидуальных особенностей развития</w:t>
      </w:r>
      <w:r w:rsidRPr="00D735B6">
        <w:rPr>
          <w:rFonts w:ascii="Times New Roman" w:hAnsi="Times New Roman" w:cs="Times New Roman"/>
          <w:spacing w:val="-4"/>
          <w:sz w:val="24"/>
          <w:szCs w:val="24"/>
        </w:rPr>
        <w:t xml:space="preserve"> </w:t>
      </w:r>
      <w:r w:rsidRPr="00D735B6">
        <w:rPr>
          <w:rFonts w:ascii="Times New Roman" w:hAnsi="Times New Roman" w:cs="Times New Roman"/>
          <w:sz w:val="24"/>
          <w:szCs w:val="24"/>
        </w:rPr>
        <w:t>конкретного ребенка.</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АОП строится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общих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закономерностей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личности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 xml:space="preserve">детей с НОДА раннего и дошкольного возраста с учетом </w:t>
      </w:r>
      <w:proofErr w:type="spellStart"/>
      <w:r w:rsidRPr="00D735B6">
        <w:rPr>
          <w:rFonts w:ascii="Times New Roman" w:hAnsi="Times New Roman" w:cs="Times New Roman"/>
          <w:sz w:val="24"/>
          <w:szCs w:val="24"/>
        </w:rPr>
        <w:t>сензитивных</w:t>
      </w:r>
      <w:proofErr w:type="spellEnd"/>
      <w:r w:rsidRPr="00D735B6">
        <w:rPr>
          <w:rFonts w:ascii="Times New Roman" w:hAnsi="Times New Roman" w:cs="Times New Roman"/>
          <w:sz w:val="24"/>
          <w:szCs w:val="24"/>
        </w:rPr>
        <w:t xml:space="preserve"> периодов 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развитии. Дети с различными недостатками в сенсорном развитии могут иметь качественно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неоднородные уровни двигательного, речевого, познавательного и социального 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личности.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Поэтому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целевые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ориентиры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адаптированной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образовательной</w:t>
      </w:r>
      <w:r w:rsidRPr="00D735B6">
        <w:rPr>
          <w:rFonts w:ascii="Times New Roman" w:hAnsi="Times New Roman" w:cs="Times New Roman"/>
          <w:spacing w:val="1"/>
          <w:sz w:val="24"/>
          <w:szCs w:val="24"/>
        </w:rPr>
        <w:t xml:space="preserve"> </w:t>
      </w:r>
      <w:r w:rsidR="00772317" w:rsidRPr="00D735B6">
        <w:rPr>
          <w:rFonts w:ascii="Times New Roman" w:hAnsi="Times New Roman" w:cs="Times New Roman"/>
          <w:sz w:val="24"/>
          <w:szCs w:val="24"/>
        </w:rPr>
        <w:t>программы</w:t>
      </w:r>
      <w:r w:rsidRPr="00D735B6">
        <w:rPr>
          <w:rFonts w:ascii="Times New Roman" w:hAnsi="Times New Roman" w:cs="Times New Roman"/>
          <w:sz w:val="24"/>
          <w:szCs w:val="24"/>
        </w:rPr>
        <w:t xml:space="preserve">, реализуемой с участием детей </w:t>
      </w:r>
      <w:r w:rsidR="00960E08" w:rsidRPr="00D735B6">
        <w:rPr>
          <w:rFonts w:ascii="Times New Roman" w:hAnsi="Times New Roman" w:cs="Times New Roman"/>
          <w:sz w:val="24"/>
          <w:szCs w:val="24"/>
        </w:rPr>
        <w:t>с</w:t>
      </w:r>
      <w:r w:rsidRPr="00D735B6">
        <w:rPr>
          <w:rFonts w:ascii="Times New Roman" w:hAnsi="Times New Roman" w:cs="Times New Roman"/>
          <w:sz w:val="24"/>
          <w:szCs w:val="24"/>
        </w:rPr>
        <w:t xml:space="preserve"> НОДА, должны учитывать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 только возраст ребенка, но и уровень развития его личности, степень выраженности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нарушений,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также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индивидуально-типологические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особенности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ребенка.</w:t>
      </w:r>
    </w:p>
    <w:p w:rsidR="001322AE" w:rsidRPr="00D735B6" w:rsidRDefault="001322AE" w:rsidP="00B36D4A">
      <w:pPr>
        <w:spacing w:after="0" w:line="240" w:lineRule="atLeast"/>
        <w:ind w:firstLine="567"/>
        <w:contextualSpacing/>
        <w:jc w:val="both"/>
        <w:rPr>
          <w:rFonts w:ascii="Times New Roman" w:hAnsi="Times New Roman" w:cs="Times New Roman"/>
          <w:b/>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b/>
          <w:sz w:val="24"/>
          <w:szCs w:val="24"/>
        </w:rPr>
      </w:pPr>
      <w:r w:rsidRPr="00D735B6">
        <w:rPr>
          <w:rFonts w:ascii="Times New Roman" w:hAnsi="Times New Roman" w:cs="Times New Roman"/>
          <w:b/>
          <w:sz w:val="24"/>
          <w:szCs w:val="24"/>
        </w:rPr>
        <w:t>Система оценки результатов освоения программы</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Результаты освоения адаптированной образовательной программы дошкольного образования для детей с нарушением опорно-</w:t>
      </w:r>
      <w:r w:rsidR="004E0D7D" w:rsidRPr="00D735B6">
        <w:rPr>
          <w:rFonts w:ascii="Times New Roman" w:hAnsi="Times New Roman" w:cs="Times New Roman"/>
          <w:sz w:val="24"/>
          <w:szCs w:val="24"/>
        </w:rPr>
        <w:t xml:space="preserve">двигательного аппарата </w:t>
      </w:r>
      <w:r w:rsidRPr="00D735B6">
        <w:rPr>
          <w:rFonts w:ascii="Times New Roman" w:hAnsi="Times New Roman" w:cs="Times New Roman"/>
          <w:sz w:val="24"/>
          <w:szCs w:val="24"/>
        </w:rPr>
        <w:t>определяются в ходе педагогической диагностики, а также врачебным контролем.</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 xml:space="preserve">Оценка индивидуального развития детей проводиться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Педагогическая диагностика осуществляется с учетом принципа объективности и аутентичной оценки, которые предполагают избегание в оформлении диагностических данных субъективных оценочных суждений, предвзятого отношения к ребенку. Информация фиксируется посредством прямого наблюдения за поведением в естественной для ребенка среде. Врачебный контроль предусматривает несколько видов: предварительный, периодический </w:t>
      </w:r>
      <w:r w:rsidRPr="00D735B6">
        <w:rPr>
          <w:rFonts w:ascii="Times New Roman" w:hAnsi="Times New Roman" w:cs="Times New Roman"/>
          <w:sz w:val="24"/>
          <w:szCs w:val="24"/>
        </w:rPr>
        <w:lastRenderedPageBreak/>
        <w:t xml:space="preserve">и итоговый. По результатам этого контроля определяется влияние содержания занятий ЛФК на здоровье дошкольника. Он предполагает участие внештатного врача-ортопеда, инструктора ЛФК и инструктора по физической культуре. На детей с НОДА составляются специальные хронометражные карты (по </w:t>
      </w:r>
      <w:proofErr w:type="spellStart"/>
      <w:r w:rsidRPr="00D735B6">
        <w:rPr>
          <w:rFonts w:ascii="Times New Roman" w:hAnsi="Times New Roman" w:cs="Times New Roman"/>
          <w:sz w:val="24"/>
          <w:szCs w:val="24"/>
        </w:rPr>
        <w:t>Мастюковой</w:t>
      </w:r>
      <w:proofErr w:type="spellEnd"/>
      <w:r w:rsidRPr="00D735B6">
        <w:rPr>
          <w:rFonts w:ascii="Times New Roman" w:hAnsi="Times New Roman" w:cs="Times New Roman"/>
          <w:sz w:val="24"/>
          <w:szCs w:val="24"/>
        </w:rPr>
        <w:t xml:space="preserve"> Е.М.), где фиксируются состав движений, особенности двигательной деятельности.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АОП</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предоставляет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ДОУ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право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самостоятельного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выбора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инструментов педагогической и психологической диагностики развития детей, в том числе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его</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динамики.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r w:rsidR="004E0D7D" w:rsidRPr="00D735B6">
        <w:rPr>
          <w:rFonts w:ascii="Times New Roman" w:hAnsi="Times New Roman" w:cs="Times New Roman"/>
          <w:sz w:val="24"/>
          <w:szCs w:val="24"/>
        </w:rPr>
        <w:t>.</w:t>
      </w:r>
      <w:r w:rsidRPr="00D735B6">
        <w:rPr>
          <w:rFonts w:ascii="Times New Roman" w:hAnsi="Times New Roman" w:cs="Times New Roman"/>
          <w:sz w:val="24"/>
          <w:szCs w:val="24"/>
        </w:rPr>
        <w:t xml:space="preserve">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В начале учебного года данные обследования заносятся в индивидуальную диагностическую карту ребенка. В конце учебного года в целях выявления динамики развития данные обследования фиксируются в проток</w:t>
      </w:r>
      <w:r w:rsidR="00772317" w:rsidRPr="00D735B6">
        <w:rPr>
          <w:rFonts w:ascii="Times New Roman" w:hAnsi="Times New Roman" w:cs="Times New Roman"/>
          <w:sz w:val="24"/>
          <w:szCs w:val="24"/>
        </w:rPr>
        <w:t xml:space="preserve">оле </w:t>
      </w:r>
      <w:proofErr w:type="spellStart"/>
      <w:r w:rsidR="00772317" w:rsidRPr="00D735B6">
        <w:rPr>
          <w:rFonts w:ascii="Times New Roman" w:hAnsi="Times New Roman" w:cs="Times New Roman"/>
          <w:sz w:val="24"/>
          <w:szCs w:val="24"/>
        </w:rPr>
        <w:t>П</w:t>
      </w:r>
      <w:r w:rsidRPr="00D735B6">
        <w:rPr>
          <w:rFonts w:ascii="Times New Roman" w:hAnsi="Times New Roman" w:cs="Times New Roman"/>
          <w:sz w:val="24"/>
          <w:szCs w:val="24"/>
        </w:rPr>
        <w:t>Пк</w:t>
      </w:r>
      <w:proofErr w:type="spellEnd"/>
      <w:r w:rsidRPr="00D735B6">
        <w:rPr>
          <w:rFonts w:ascii="Times New Roman" w:hAnsi="Times New Roman" w:cs="Times New Roman"/>
          <w:sz w:val="24"/>
          <w:szCs w:val="24"/>
        </w:rPr>
        <w:t>.</w:t>
      </w:r>
      <w:bookmarkStart w:id="8" w:name="_bookmark5"/>
      <w:bookmarkEnd w:id="8"/>
    </w:p>
    <w:p w:rsidR="004E0D7D"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Система </w:t>
      </w:r>
      <w:proofErr w:type="gramStart"/>
      <w:r w:rsidRPr="00D735B6">
        <w:rPr>
          <w:rFonts w:ascii="Times New Roman" w:hAnsi="Times New Roman" w:cs="Times New Roman"/>
          <w:sz w:val="24"/>
          <w:szCs w:val="24"/>
        </w:rPr>
        <w:t>оценки качества реализации адаптированной образовательной программы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дошкольного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образования</w:t>
      </w:r>
      <w:proofErr w:type="gramEnd"/>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для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 xml:space="preserve">детей с НОДА </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уровне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 xml:space="preserve">ДОУ способствует </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участию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всех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участников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образовательных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отношений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же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время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выполнять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свою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основную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задачу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обеспечивать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системы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дошкольного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соответствии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принципами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 требованиями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Стандарта.</w:t>
      </w:r>
    </w:p>
    <w:p w:rsidR="004E0D7D"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Важнейшим элементом системы обеспечения качества дошкольного образования 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Организации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является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оценка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качества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психолого-педагогических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условий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реализации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адаптированной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образовательной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программы,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именно</w:t>
      </w:r>
      <w:r w:rsidRPr="00D735B6">
        <w:rPr>
          <w:rFonts w:ascii="Times New Roman" w:hAnsi="Times New Roman" w:cs="Times New Roman"/>
          <w:spacing w:val="1"/>
          <w:sz w:val="24"/>
          <w:szCs w:val="24"/>
        </w:rPr>
        <w:t xml:space="preserve"> </w:t>
      </w:r>
      <w:proofErr w:type="spellStart"/>
      <w:r w:rsidRPr="00D735B6">
        <w:rPr>
          <w:rFonts w:ascii="Times New Roman" w:hAnsi="Times New Roman" w:cs="Times New Roman"/>
          <w:sz w:val="24"/>
          <w:szCs w:val="24"/>
        </w:rPr>
        <w:t>психолого</w:t>
      </w:r>
      <w:proofErr w:type="spellEnd"/>
      <w:r w:rsidR="00772317" w:rsidRPr="00D735B6">
        <w:rPr>
          <w:rFonts w:ascii="Times New Roman" w:hAnsi="Times New Roman" w:cs="Times New Roman"/>
          <w:sz w:val="24"/>
          <w:szCs w:val="24"/>
        </w:rPr>
        <w:t xml:space="preserve"> </w:t>
      </w:r>
      <w:r w:rsidRPr="00D735B6">
        <w:rPr>
          <w:rFonts w:ascii="Times New Roman" w:hAnsi="Times New Roman" w:cs="Times New Roman"/>
          <w:sz w:val="24"/>
          <w:szCs w:val="24"/>
        </w:rPr>
        <w:t>-</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педагогические условия являются основным предметом оценки в предлагаемой системе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оценки качества образования на уровне Организации. Это позволяет выстроить систему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оценки и повышения качества вариативного, развивающего дошкольного образования 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соответствии</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со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Стандартом</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посредством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экспертизы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условий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реализации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Программы.</w:t>
      </w:r>
    </w:p>
    <w:p w:rsidR="004E0D7D"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Ключевым уровнем оценки является уровень образовательного процесса, в котором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непосредственно участвует ребенок</w:t>
      </w:r>
      <w:r w:rsidR="004E0D7D" w:rsidRPr="00D735B6">
        <w:rPr>
          <w:rFonts w:ascii="Times New Roman" w:hAnsi="Times New Roman" w:cs="Times New Roman"/>
          <w:sz w:val="24"/>
          <w:szCs w:val="24"/>
        </w:rPr>
        <w:t xml:space="preserve"> с НОДА</w:t>
      </w:r>
      <w:r w:rsidRPr="00D735B6">
        <w:rPr>
          <w:rFonts w:ascii="Times New Roman" w:hAnsi="Times New Roman" w:cs="Times New Roman"/>
          <w:sz w:val="24"/>
          <w:szCs w:val="24"/>
        </w:rPr>
        <w:t>, его семья и педагогический коллектив</w:t>
      </w:r>
      <w:r w:rsidRPr="00D735B6">
        <w:rPr>
          <w:rFonts w:ascii="Times New Roman" w:hAnsi="Times New Roman" w:cs="Times New Roman"/>
          <w:spacing w:val="1"/>
          <w:sz w:val="24"/>
          <w:szCs w:val="24"/>
        </w:rPr>
        <w:t xml:space="preserve"> </w:t>
      </w:r>
      <w:r w:rsidR="004E0D7D" w:rsidRPr="00D735B6">
        <w:rPr>
          <w:rFonts w:ascii="Times New Roman" w:hAnsi="Times New Roman" w:cs="Times New Roman"/>
          <w:sz w:val="24"/>
          <w:szCs w:val="24"/>
        </w:rPr>
        <w:t>ДОУ</w:t>
      </w:r>
      <w:r w:rsidRPr="00D735B6">
        <w:rPr>
          <w:rFonts w:ascii="Times New Roman" w:hAnsi="Times New Roman" w:cs="Times New Roman"/>
          <w:sz w:val="24"/>
          <w:szCs w:val="24"/>
        </w:rPr>
        <w:t>.</w:t>
      </w:r>
    </w:p>
    <w:p w:rsidR="00C11AB1"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Система оценки качества предоставляет педагогам и администрации </w:t>
      </w:r>
      <w:r w:rsidR="00C11AB1" w:rsidRPr="00D735B6">
        <w:rPr>
          <w:rFonts w:ascii="Times New Roman" w:hAnsi="Times New Roman" w:cs="Times New Roman"/>
          <w:sz w:val="24"/>
          <w:szCs w:val="24"/>
        </w:rPr>
        <w:t>ДОУ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материал</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для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рефлексии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своей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деятельности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для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серьезной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работы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над</w:t>
      </w:r>
      <w:r w:rsidRPr="00D735B6">
        <w:rPr>
          <w:rFonts w:ascii="Times New Roman" w:hAnsi="Times New Roman" w:cs="Times New Roman"/>
          <w:spacing w:val="60"/>
          <w:sz w:val="24"/>
          <w:szCs w:val="24"/>
        </w:rPr>
        <w:t xml:space="preserve"> </w:t>
      </w:r>
      <w:r w:rsidRPr="00D735B6">
        <w:rPr>
          <w:rFonts w:ascii="Times New Roman" w:hAnsi="Times New Roman" w:cs="Times New Roman"/>
          <w:sz w:val="24"/>
          <w:szCs w:val="24"/>
        </w:rPr>
        <w:t>АОП,</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которую они реализуют. Результаты оценивания качества образовательной деятельности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формируют доказательную основу для изменений основной образовательной программы,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корректировки</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образовательного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процесса</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условий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образовательной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деятельности.</w:t>
      </w: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Default="007F4F5F" w:rsidP="00B36D4A">
      <w:pPr>
        <w:keepNext/>
        <w:keepLines/>
        <w:spacing w:after="0" w:line="240" w:lineRule="atLeast"/>
        <w:contextualSpacing/>
        <w:jc w:val="both"/>
        <w:rPr>
          <w:rFonts w:ascii="Times New Roman" w:hAnsi="Times New Roman" w:cs="Times New Roman"/>
          <w:sz w:val="24"/>
          <w:szCs w:val="24"/>
        </w:rPr>
      </w:pPr>
    </w:p>
    <w:p w:rsidR="007F4F5F" w:rsidRPr="00D735B6" w:rsidRDefault="007F4F5F" w:rsidP="00B36D4A">
      <w:pPr>
        <w:keepNext/>
        <w:keepLines/>
        <w:spacing w:after="0" w:line="240" w:lineRule="atLeast"/>
        <w:contextualSpacing/>
        <w:jc w:val="both"/>
        <w:rPr>
          <w:rFonts w:ascii="Times New Roman" w:hAnsi="Times New Roman" w:cs="Times New Roman"/>
          <w:sz w:val="24"/>
          <w:szCs w:val="24"/>
        </w:rPr>
        <w:sectPr w:rsidR="007F4F5F" w:rsidRPr="00D735B6" w:rsidSect="00D735B6">
          <w:footerReference w:type="default" r:id="rId9"/>
          <w:type w:val="continuous"/>
          <w:pgSz w:w="11906" w:h="16838"/>
          <w:pgMar w:top="1134" w:right="850" w:bottom="1134" w:left="1701" w:header="708" w:footer="708" w:gutter="0"/>
          <w:cols w:space="708"/>
          <w:docGrid w:linePitch="360"/>
        </w:sectPr>
      </w:pPr>
    </w:p>
    <w:p w:rsidR="001322AE" w:rsidRPr="00D735B6" w:rsidRDefault="001322AE" w:rsidP="00411139">
      <w:pPr>
        <w:pStyle w:val="a5"/>
        <w:numPr>
          <w:ilvl w:val="0"/>
          <w:numId w:val="53"/>
        </w:numPr>
        <w:tabs>
          <w:tab w:val="left" w:pos="9639"/>
        </w:tabs>
        <w:spacing w:after="0" w:line="240" w:lineRule="atLeast"/>
        <w:ind w:left="0" w:right="850"/>
        <w:jc w:val="both"/>
        <w:rPr>
          <w:rFonts w:ascii="Times New Roman" w:hAnsi="Times New Roman"/>
          <w:b/>
          <w:bCs/>
          <w:sz w:val="24"/>
          <w:szCs w:val="24"/>
        </w:rPr>
      </w:pPr>
      <w:proofErr w:type="gramStart"/>
      <w:r w:rsidRPr="00D735B6">
        <w:rPr>
          <w:rFonts w:ascii="Times New Roman" w:hAnsi="Times New Roman"/>
          <w:b/>
          <w:bCs/>
          <w:sz w:val="24"/>
          <w:szCs w:val="24"/>
        </w:rPr>
        <w:lastRenderedPageBreak/>
        <w:t>СОДЕРЖАТЕЛЬНЫ</w:t>
      </w:r>
      <w:proofErr w:type="gramEnd"/>
      <w:r w:rsidRPr="00D735B6">
        <w:rPr>
          <w:rFonts w:ascii="Times New Roman" w:hAnsi="Times New Roman"/>
          <w:b/>
          <w:bCs/>
          <w:sz w:val="24"/>
          <w:szCs w:val="24"/>
        </w:rPr>
        <w:t xml:space="preserve"> РАЗДЕЛ</w:t>
      </w:r>
    </w:p>
    <w:p w:rsidR="001322AE" w:rsidRPr="00D735B6" w:rsidRDefault="001322AE" w:rsidP="00B36D4A">
      <w:pPr>
        <w:tabs>
          <w:tab w:val="left" w:pos="9639"/>
        </w:tabs>
        <w:spacing w:after="0" w:line="240" w:lineRule="atLeast"/>
        <w:ind w:right="850"/>
        <w:contextualSpacing/>
        <w:jc w:val="both"/>
        <w:rPr>
          <w:rFonts w:ascii="Times New Roman" w:hAnsi="Times New Roman" w:cs="Times New Roman"/>
          <w:b/>
          <w:bCs/>
          <w:sz w:val="24"/>
          <w:szCs w:val="24"/>
        </w:rPr>
      </w:pP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 xml:space="preserve">В соответствии с ФГОС ДО общий объем образовательной программы для детей с НОДА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D735B6">
        <w:rPr>
          <w:rFonts w:ascii="Times New Roman" w:hAnsi="Times New Roman" w:cs="Times New Roman"/>
          <w:i/>
          <w:sz w:val="24"/>
          <w:szCs w:val="24"/>
        </w:rPr>
        <w:t>включает время</w:t>
      </w:r>
      <w:r w:rsidRPr="00D735B6">
        <w:rPr>
          <w:rFonts w:ascii="Times New Roman" w:hAnsi="Times New Roman" w:cs="Times New Roman"/>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w:t>
      </w:r>
      <w:proofErr w:type="gramEnd"/>
      <w:r w:rsidRPr="00D735B6">
        <w:rPr>
          <w:rFonts w:ascii="Times New Roman" w:hAnsi="Times New Roman" w:cs="Times New Roman"/>
          <w:sz w:val="24"/>
          <w:szCs w:val="24"/>
        </w:rPr>
        <w:t xml:space="preserve"> психическом </w:t>
      </w:r>
      <w:proofErr w:type="gramStart"/>
      <w:r w:rsidRPr="00D735B6">
        <w:rPr>
          <w:rFonts w:ascii="Times New Roman" w:hAnsi="Times New Roman" w:cs="Times New Roman"/>
          <w:sz w:val="24"/>
          <w:szCs w:val="24"/>
        </w:rPr>
        <w:t>развитии</w:t>
      </w:r>
      <w:proofErr w:type="gramEnd"/>
      <w:r w:rsidRPr="00D735B6">
        <w:rPr>
          <w:rFonts w:ascii="Times New Roman" w:hAnsi="Times New Roman" w:cs="Times New Roman"/>
          <w:sz w:val="24"/>
          <w:szCs w:val="24"/>
        </w:rPr>
        <w:t xml:space="preserve"> детей. </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Задачами деятельности образовательной организации, реализующей программы дошкольного </w:t>
      </w:r>
      <w:proofErr w:type="gramStart"/>
      <w:r w:rsidRPr="00D735B6">
        <w:rPr>
          <w:rFonts w:ascii="Times New Roman" w:hAnsi="Times New Roman" w:cs="Times New Roman"/>
          <w:sz w:val="24"/>
          <w:szCs w:val="24"/>
        </w:rPr>
        <w:t>образования</w:t>
      </w:r>
      <w:proofErr w:type="gramEnd"/>
      <w:r w:rsidRPr="00D735B6">
        <w:rPr>
          <w:rFonts w:ascii="Times New Roman" w:hAnsi="Times New Roman" w:cs="Times New Roman"/>
          <w:sz w:val="24"/>
          <w:szCs w:val="24"/>
        </w:rPr>
        <w:t xml:space="preserve"> в группах компенсирующей и комбинированной направленности являются:</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формирование предпосылок учебной деятельности;</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сохранение и укрепление здоровья; </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коррекция недостатков в физическом и (или) психическом развитии детей; </w:t>
      </w:r>
    </w:p>
    <w:p w:rsidR="001322AE" w:rsidRPr="00D735B6" w:rsidRDefault="001322AE" w:rsidP="00B36D4A">
      <w:pPr>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формирование у детей общей культуры. </w:t>
      </w:r>
    </w:p>
    <w:p w:rsidR="001322AE" w:rsidRPr="00D735B6" w:rsidRDefault="001322AE" w:rsidP="00B36D4A">
      <w:pPr>
        <w:keepNext/>
        <w:keepLines/>
        <w:tabs>
          <w:tab w:val="left" w:pos="9781"/>
        </w:tabs>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НОДА и заключений территориальной </w:t>
      </w:r>
      <w:proofErr w:type="spellStart"/>
      <w:r w:rsidRPr="00D735B6">
        <w:rPr>
          <w:rFonts w:ascii="Times New Roman" w:hAnsi="Times New Roman" w:cs="Times New Roman"/>
          <w:sz w:val="24"/>
          <w:szCs w:val="24"/>
        </w:rPr>
        <w:t>психолого</w:t>
      </w:r>
      <w:proofErr w:type="spellEnd"/>
      <w:r w:rsidR="0098269A" w:rsidRPr="00D735B6">
        <w:rPr>
          <w:rFonts w:ascii="Times New Roman" w:hAnsi="Times New Roman" w:cs="Times New Roman"/>
          <w:sz w:val="24"/>
          <w:szCs w:val="24"/>
        </w:rPr>
        <w:t xml:space="preserve"> – </w:t>
      </w:r>
      <w:proofErr w:type="spellStart"/>
      <w:r w:rsidRPr="00D735B6">
        <w:rPr>
          <w:rFonts w:ascii="Times New Roman" w:hAnsi="Times New Roman" w:cs="Times New Roman"/>
          <w:sz w:val="24"/>
          <w:szCs w:val="24"/>
        </w:rPr>
        <w:t>медико</w:t>
      </w:r>
      <w:proofErr w:type="spellEnd"/>
      <w:r w:rsidR="0098269A" w:rsidRPr="00D735B6">
        <w:rPr>
          <w:rFonts w:ascii="Times New Roman" w:hAnsi="Times New Roman" w:cs="Times New Roman"/>
          <w:sz w:val="24"/>
          <w:szCs w:val="24"/>
        </w:rPr>
        <w:t xml:space="preserve"> </w:t>
      </w:r>
      <w:r w:rsidRPr="00D735B6">
        <w:rPr>
          <w:rFonts w:ascii="Times New Roman" w:hAnsi="Times New Roman" w:cs="Times New Roman"/>
          <w:sz w:val="24"/>
          <w:szCs w:val="24"/>
        </w:rPr>
        <w:t>-</w:t>
      </w:r>
      <w:r w:rsidR="0098269A" w:rsidRPr="00D735B6">
        <w:rPr>
          <w:rFonts w:ascii="Times New Roman" w:hAnsi="Times New Roman" w:cs="Times New Roman"/>
          <w:sz w:val="24"/>
          <w:szCs w:val="24"/>
        </w:rPr>
        <w:t xml:space="preserve"> </w:t>
      </w:r>
      <w:r w:rsidRPr="00D735B6">
        <w:rPr>
          <w:rFonts w:ascii="Times New Roman" w:hAnsi="Times New Roman" w:cs="Times New Roman"/>
          <w:sz w:val="24"/>
          <w:szCs w:val="24"/>
        </w:rPr>
        <w:t xml:space="preserve">педагогической комиссии. </w:t>
      </w:r>
    </w:p>
    <w:p w:rsidR="001322AE" w:rsidRPr="00D735B6" w:rsidRDefault="001322AE" w:rsidP="00B36D4A">
      <w:pPr>
        <w:tabs>
          <w:tab w:val="left" w:pos="446"/>
          <w:tab w:val="left" w:pos="9639"/>
        </w:tabs>
        <w:spacing w:after="0" w:line="240" w:lineRule="atLeast"/>
        <w:ind w:right="850"/>
        <w:contextualSpacing/>
        <w:jc w:val="both"/>
        <w:rPr>
          <w:rFonts w:ascii="Times New Roman" w:hAnsi="Times New Roman" w:cs="Times New Roman"/>
          <w:b/>
          <w:bCs/>
          <w:sz w:val="24"/>
          <w:szCs w:val="24"/>
        </w:rPr>
      </w:pPr>
    </w:p>
    <w:p w:rsidR="001322AE" w:rsidRPr="00D735B6" w:rsidRDefault="001322AE" w:rsidP="00B36D4A">
      <w:pPr>
        <w:tabs>
          <w:tab w:val="left" w:pos="9639"/>
        </w:tabs>
        <w:spacing w:after="0" w:line="240" w:lineRule="atLeast"/>
        <w:ind w:right="-1"/>
        <w:contextualSpacing/>
        <w:jc w:val="both"/>
        <w:rPr>
          <w:rFonts w:ascii="Times New Roman" w:hAnsi="Times New Roman" w:cs="Times New Roman"/>
          <w:b/>
          <w:bCs/>
          <w:sz w:val="24"/>
          <w:szCs w:val="24"/>
        </w:rPr>
      </w:pPr>
      <w:proofErr w:type="gramStart"/>
      <w:r w:rsidRPr="00D735B6">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A6152" w:rsidRPr="00D735B6" w:rsidRDefault="007A6152" w:rsidP="00B36D4A">
      <w:pPr>
        <w:tabs>
          <w:tab w:val="left" w:pos="9639"/>
        </w:tabs>
        <w:spacing w:after="0" w:line="240" w:lineRule="atLeast"/>
        <w:ind w:right="-1"/>
        <w:contextualSpacing/>
        <w:jc w:val="both"/>
        <w:rPr>
          <w:rFonts w:ascii="Times New Roman" w:hAnsi="Times New Roman" w:cs="Times New Roman"/>
          <w:b/>
          <w:bCs/>
          <w:sz w:val="24"/>
          <w:szCs w:val="24"/>
        </w:rPr>
      </w:pPr>
    </w:p>
    <w:p w:rsidR="007B27CE" w:rsidRPr="00D735B6" w:rsidRDefault="001322AE" w:rsidP="00B36D4A">
      <w:pPr>
        <w:tabs>
          <w:tab w:val="left" w:pos="9639"/>
        </w:tabs>
        <w:spacing w:after="0" w:line="240" w:lineRule="atLeast"/>
        <w:ind w:right="-1" w:firstLine="446"/>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Содержание психолого-педагогической работы с детьми </w:t>
      </w:r>
      <w:r w:rsidR="00EE2BE0" w:rsidRPr="00D735B6">
        <w:rPr>
          <w:rFonts w:ascii="Times New Roman" w:hAnsi="Times New Roman" w:cs="Times New Roman"/>
          <w:sz w:val="24"/>
          <w:szCs w:val="24"/>
        </w:rPr>
        <w:t>дошкольного возраста</w:t>
      </w:r>
      <w:r w:rsidRPr="00D735B6">
        <w:rPr>
          <w:rFonts w:ascii="Times New Roman" w:hAnsi="Times New Roman" w:cs="Times New Roman"/>
          <w:sz w:val="24"/>
          <w:szCs w:val="24"/>
        </w:rPr>
        <w:t xml:space="preserve"> дается по образовательным областям: «Социально-коммуникативное развитие», «Познавательное развитие», «Речевое развитие», « Художественно-эстетическое развитие», «Физическое развитие». </w:t>
      </w:r>
    </w:p>
    <w:p w:rsidR="001322AE" w:rsidRPr="00D735B6" w:rsidRDefault="001322AE" w:rsidP="00B36D4A">
      <w:pPr>
        <w:tabs>
          <w:tab w:val="left" w:pos="9639"/>
        </w:tabs>
        <w:spacing w:after="0" w:line="240" w:lineRule="atLeast"/>
        <w:ind w:right="-1" w:firstLine="446"/>
        <w:contextualSpacing/>
        <w:jc w:val="both"/>
        <w:rPr>
          <w:rFonts w:ascii="Times New Roman" w:hAnsi="Times New Roman" w:cs="Times New Roman"/>
          <w:sz w:val="24"/>
          <w:szCs w:val="24"/>
        </w:rPr>
      </w:pPr>
      <w:r w:rsidRPr="00D735B6">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31FF9" w:rsidRPr="00D735B6" w:rsidRDefault="00731FF9" w:rsidP="00B36D4A">
      <w:pPr>
        <w:spacing w:after="0" w:line="240" w:lineRule="atLeast"/>
        <w:contextualSpacing/>
        <w:jc w:val="both"/>
        <w:rPr>
          <w:rFonts w:ascii="Times New Roman" w:hAnsi="Times New Roman" w:cs="Times New Roman"/>
          <w:b/>
          <w:bCs/>
          <w:i/>
          <w:iCs/>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Образовательная область «Социально-коммуникативное развитие»</w:t>
      </w:r>
    </w:p>
    <w:p w:rsidR="00731FF9" w:rsidRPr="00D735B6" w:rsidRDefault="00731FF9" w:rsidP="00B36D4A">
      <w:pPr>
        <w:tabs>
          <w:tab w:val="left" w:pos="709"/>
          <w:tab w:val="left" w:pos="1147"/>
        </w:tabs>
        <w:spacing w:after="0" w:line="240" w:lineRule="atLeast"/>
        <w:contextualSpacing/>
        <w:jc w:val="both"/>
        <w:rPr>
          <w:rFonts w:ascii="Times New Roman" w:hAnsi="Times New Roman" w:cs="Times New Roman"/>
          <w:b/>
          <w:sz w:val="24"/>
          <w:szCs w:val="24"/>
        </w:rPr>
      </w:pPr>
    </w:p>
    <w:p w:rsidR="00731FF9" w:rsidRPr="00D735B6" w:rsidRDefault="00731FF9" w:rsidP="00B36D4A">
      <w:pPr>
        <w:tabs>
          <w:tab w:val="left" w:pos="709"/>
          <w:tab w:val="left" w:pos="1147"/>
        </w:tabs>
        <w:spacing w:after="0" w:line="240" w:lineRule="atLeast"/>
        <w:contextualSpacing/>
        <w:jc w:val="both"/>
        <w:rPr>
          <w:rFonts w:ascii="Times New Roman" w:hAnsi="Times New Roman" w:cs="Times New Roman"/>
          <w:b/>
          <w:sz w:val="24"/>
          <w:szCs w:val="24"/>
        </w:rPr>
      </w:pPr>
    </w:p>
    <w:p w:rsidR="00731FF9" w:rsidRPr="00D735B6" w:rsidRDefault="00731FF9" w:rsidP="00B36D4A">
      <w:pPr>
        <w:tabs>
          <w:tab w:val="left" w:pos="709"/>
          <w:tab w:val="left" w:pos="1147"/>
        </w:tabs>
        <w:spacing w:after="0" w:line="240" w:lineRule="atLeast"/>
        <w:contextualSpacing/>
        <w:jc w:val="both"/>
        <w:rPr>
          <w:rFonts w:ascii="Times New Roman" w:hAnsi="Times New Roman" w:cs="Times New Roman"/>
          <w:b/>
          <w:sz w:val="24"/>
          <w:szCs w:val="24"/>
        </w:rPr>
      </w:pPr>
    </w:p>
    <w:p w:rsidR="001322AE" w:rsidRPr="00D735B6" w:rsidRDefault="001322AE" w:rsidP="00B36D4A">
      <w:pPr>
        <w:tabs>
          <w:tab w:val="left" w:pos="709"/>
          <w:tab w:val="left" w:pos="1147"/>
        </w:tabs>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lastRenderedPageBreak/>
        <w:t>Задачи, актуальные для работы с детьми с НОДА дошкольного возраста:</w:t>
      </w:r>
    </w:p>
    <w:p w:rsidR="001322AE" w:rsidRPr="00D735B6" w:rsidRDefault="001322AE" w:rsidP="00B36D4A">
      <w:pPr>
        <w:numPr>
          <w:ilvl w:val="0"/>
          <w:numId w:val="2"/>
        </w:numPr>
        <w:tabs>
          <w:tab w:val="left" w:pos="1111"/>
        </w:tabs>
        <w:suppressAutoHyphens/>
        <w:spacing w:after="0" w:line="240" w:lineRule="atLeast"/>
        <w:ind w:left="0" w:firstLine="709"/>
        <w:contextualSpacing/>
        <w:jc w:val="both"/>
        <w:textAlignment w:val="baseline"/>
        <w:rPr>
          <w:rStyle w:val="c11"/>
          <w:rFonts w:eastAsia="SimSun"/>
        </w:rPr>
      </w:pPr>
      <w:r w:rsidRPr="00D735B6">
        <w:rPr>
          <w:rFonts w:ascii="Times New Roman" w:hAnsi="Times New Roman" w:cs="Times New Roman"/>
          <w:i/>
          <w:iCs/>
          <w:sz w:val="24"/>
          <w:szCs w:val="24"/>
        </w:rPr>
        <w:t>обеспечивать адаптивную среду образования</w:t>
      </w:r>
      <w:r w:rsidRPr="00D735B6">
        <w:rPr>
          <w:rStyle w:val="c11"/>
          <w:rFonts w:eastAsia="SimSun"/>
        </w:rPr>
        <w:t>, способствующую освоению образовательной программы детьми;</w:t>
      </w:r>
    </w:p>
    <w:p w:rsidR="001322AE" w:rsidRPr="00D735B6" w:rsidRDefault="001322AE" w:rsidP="00B36D4A">
      <w:pPr>
        <w:numPr>
          <w:ilvl w:val="0"/>
          <w:numId w:val="2"/>
        </w:numPr>
        <w:tabs>
          <w:tab w:val="left" w:pos="1111"/>
        </w:tabs>
        <w:suppressAutoHyphens/>
        <w:spacing w:after="0" w:line="240" w:lineRule="atLeast"/>
        <w:ind w:left="0" w:firstLine="709"/>
        <w:contextualSpacing/>
        <w:jc w:val="both"/>
        <w:textAlignment w:val="baseline"/>
        <w:rPr>
          <w:rFonts w:ascii="Times New Roman" w:hAnsi="Times New Roman" w:cs="Times New Roman"/>
          <w:iCs/>
          <w:sz w:val="24"/>
          <w:szCs w:val="24"/>
        </w:rPr>
      </w:pPr>
      <w:r w:rsidRPr="00D735B6">
        <w:rPr>
          <w:rFonts w:ascii="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1322AE" w:rsidRPr="00D735B6" w:rsidRDefault="001322AE" w:rsidP="00B36D4A">
      <w:pPr>
        <w:numPr>
          <w:ilvl w:val="0"/>
          <w:numId w:val="2"/>
        </w:numPr>
        <w:tabs>
          <w:tab w:val="left" w:pos="1111"/>
        </w:tabs>
        <w:suppressAutoHyphens/>
        <w:spacing w:after="0" w:line="240" w:lineRule="atLeast"/>
        <w:ind w:left="0" w:firstLine="709"/>
        <w:contextualSpacing/>
        <w:jc w:val="both"/>
        <w:textAlignment w:val="baseline"/>
        <w:rPr>
          <w:rFonts w:ascii="Times New Roman" w:hAnsi="Times New Roman" w:cs="Times New Roman"/>
          <w:iCs/>
          <w:sz w:val="24"/>
          <w:szCs w:val="24"/>
        </w:rPr>
      </w:pPr>
      <w:r w:rsidRPr="00D735B6">
        <w:rPr>
          <w:rFonts w:ascii="Times New Roman" w:hAnsi="Times New Roman" w:cs="Times New Roman"/>
          <w:iCs/>
          <w:sz w:val="24"/>
          <w:szCs w:val="24"/>
        </w:rPr>
        <w:t>формировать мотивационно-</w:t>
      </w:r>
      <w:proofErr w:type="spellStart"/>
      <w:r w:rsidRPr="00D735B6">
        <w:rPr>
          <w:rFonts w:ascii="Times New Roman" w:hAnsi="Times New Roman" w:cs="Times New Roman"/>
          <w:iCs/>
          <w:sz w:val="24"/>
          <w:szCs w:val="24"/>
        </w:rPr>
        <w:t>потребностный</w:t>
      </w:r>
      <w:proofErr w:type="spellEnd"/>
      <w:r w:rsidRPr="00D735B6">
        <w:rPr>
          <w:rFonts w:ascii="Times New Roman" w:hAnsi="Times New Roman" w:cs="Times New Roman"/>
          <w:iCs/>
          <w:sz w:val="24"/>
          <w:szCs w:val="24"/>
        </w:rPr>
        <w:t xml:space="preserve">, </w:t>
      </w:r>
      <w:proofErr w:type="spellStart"/>
      <w:r w:rsidRPr="00D735B6">
        <w:rPr>
          <w:rFonts w:ascii="Times New Roman" w:hAnsi="Times New Roman" w:cs="Times New Roman"/>
          <w:iCs/>
          <w:sz w:val="24"/>
          <w:szCs w:val="24"/>
        </w:rPr>
        <w:t>когнитивно</w:t>
      </w:r>
      <w:proofErr w:type="spellEnd"/>
      <w:r w:rsidRPr="00D735B6">
        <w:rPr>
          <w:rFonts w:ascii="Times New Roman" w:hAnsi="Times New Roman" w:cs="Times New Roman"/>
          <w:iCs/>
          <w:sz w:val="24"/>
          <w:szCs w:val="24"/>
        </w:rPr>
        <w:t xml:space="preserve">-интеллектуальный, </w:t>
      </w:r>
      <w:proofErr w:type="spellStart"/>
      <w:r w:rsidRPr="00D735B6">
        <w:rPr>
          <w:rFonts w:ascii="Times New Roman" w:hAnsi="Times New Roman" w:cs="Times New Roman"/>
          <w:iCs/>
          <w:sz w:val="24"/>
          <w:szCs w:val="24"/>
        </w:rPr>
        <w:t>деятельностный</w:t>
      </w:r>
      <w:proofErr w:type="spellEnd"/>
      <w:r w:rsidRPr="00D735B6">
        <w:rPr>
          <w:rFonts w:ascii="Times New Roman" w:hAnsi="Times New Roman" w:cs="Times New Roman"/>
          <w:iCs/>
          <w:sz w:val="24"/>
          <w:szCs w:val="24"/>
        </w:rPr>
        <w:t xml:space="preserve"> компоненты культуры социальных отношений;</w:t>
      </w:r>
    </w:p>
    <w:p w:rsidR="001322AE" w:rsidRPr="00D735B6" w:rsidRDefault="001322AE" w:rsidP="00B36D4A">
      <w:pPr>
        <w:numPr>
          <w:ilvl w:val="0"/>
          <w:numId w:val="2"/>
        </w:numPr>
        <w:tabs>
          <w:tab w:val="left" w:pos="1111"/>
        </w:tabs>
        <w:suppressAutoHyphens/>
        <w:spacing w:after="0" w:line="240" w:lineRule="atLeast"/>
        <w:ind w:left="0" w:firstLine="709"/>
        <w:contextualSpacing/>
        <w:jc w:val="both"/>
        <w:textAlignment w:val="baseline"/>
        <w:rPr>
          <w:rFonts w:ascii="Times New Roman" w:hAnsi="Times New Roman" w:cs="Times New Roman"/>
          <w:iCs/>
          <w:sz w:val="24"/>
          <w:szCs w:val="24"/>
        </w:rPr>
      </w:pPr>
      <w:r w:rsidRPr="00D735B6">
        <w:rPr>
          <w:rFonts w:ascii="Times New Roman" w:hAnsi="Times New Roman" w:cs="Times New Roman"/>
          <w:iCs/>
          <w:sz w:val="24"/>
          <w:szCs w:val="24"/>
        </w:rPr>
        <w:t xml:space="preserve">способствовать становлению произвольности (самостоятельности, целенаправленности и </w:t>
      </w:r>
      <w:proofErr w:type="spellStart"/>
      <w:r w:rsidRPr="00D735B6">
        <w:rPr>
          <w:rFonts w:ascii="Times New Roman" w:hAnsi="Times New Roman" w:cs="Times New Roman"/>
          <w:iCs/>
          <w:sz w:val="24"/>
          <w:szCs w:val="24"/>
        </w:rPr>
        <w:t>саморегуляции</w:t>
      </w:r>
      <w:proofErr w:type="spellEnd"/>
      <w:r w:rsidRPr="00D735B6">
        <w:rPr>
          <w:rFonts w:ascii="Times New Roman" w:hAnsi="Times New Roman" w:cs="Times New Roman"/>
          <w:iCs/>
          <w:sz w:val="24"/>
          <w:szCs w:val="24"/>
        </w:rPr>
        <w:t>) собственных действий и поведения ребенка.</w:t>
      </w:r>
    </w:p>
    <w:p w:rsidR="001322AE" w:rsidRPr="00D735B6" w:rsidRDefault="00933359" w:rsidP="00B36D4A">
      <w:pPr>
        <w:spacing w:after="0" w:line="240" w:lineRule="atLeast"/>
        <w:contextualSpacing/>
        <w:jc w:val="both"/>
        <w:rPr>
          <w:rFonts w:ascii="Times New Roman" w:hAnsi="Times New Roman" w:cs="Times New Roman"/>
          <w:iCs/>
          <w:sz w:val="24"/>
          <w:szCs w:val="24"/>
        </w:rPr>
      </w:pPr>
      <w:r w:rsidRPr="00D735B6">
        <w:rPr>
          <w:rFonts w:ascii="Times New Roman" w:hAnsi="Times New Roman" w:cs="Times New Roman"/>
          <w:iCs/>
          <w:sz w:val="24"/>
          <w:szCs w:val="24"/>
        </w:rPr>
        <w:t xml:space="preserve">         </w:t>
      </w:r>
      <w:r w:rsidR="001322AE" w:rsidRPr="00D735B6">
        <w:rPr>
          <w:rFonts w:ascii="Times New Roman" w:hAnsi="Times New Roman" w:cs="Times New Roman"/>
          <w:iCs/>
          <w:sz w:val="24"/>
          <w:szCs w:val="24"/>
        </w:rPr>
        <w:t xml:space="preserve">Содержание социально-коммуникативного развития направлено </w:t>
      </w:r>
      <w:proofErr w:type="gramStart"/>
      <w:r w:rsidR="001322AE" w:rsidRPr="00D735B6">
        <w:rPr>
          <w:rFonts w:ascii="Times New Roman" w:hAnsi="Times New Roman" w:cs="Times New Roman"/>
          <w:iCs/>
          <w:sz w:val="24"/>
          <w:szCs w:val="24"/>
        </w:rPr>
        <w:t>на</w:t>
      </w:r>
      <w:proofErr w:type="gramEnd"/>
      <w:r w:rsidR="001322AE" w:rsidRPr="00D735B6">
        <w:rPr>
          <w:rFonts w:ascii="Times New Roman" w:hAnsi="Times New Roman" w:cs="Times New Roman"/>
          <w:iCs/>
          <w:sz w:val="24"/>
          <w:szCs w:val="24"/>
        </w:rPr>
        <w:t>:</w:t>
      </w:r>
    </w:p>
    <w:p w:rsidR="001322AE"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поддержку спонтанной игры детей, ее обогащение, обеспечение игрового времени и пространства;</w:t>
      </w:r>
    </w:p>
    <w:p w:rsidR="001322AE"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322AE"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 xml:space="preserve">развитие общения и адекватного взаимодействия ребенка </w:t>
      </w:r>
      <w:proofErr w:type="gramStart"/>
      <w:r w:rsidRPr="00D735B6">
        <w:rPr>
          <w:rFonts w:ascii="Times New Roman" w:hAnsi="Times New Roman"/>
          <w:sz w:val="24"/>
          <w:szCs w:val="24"/>
        </w:rPr>
        <w:t>со</w:t>
      </w:r>
      <w:proofErr w:type="gramEnd"/>
      <w:r w:rsidRPr="00D735B6">
        <w:rPr>
          <w:rFonts w:ascii="Times New Roman" w:hAnsi="Times New Roman"/>
          <w:sz w:val="24"/>
          <w:szCs w:val="24"/>
        </w:rPr>
        <w:t xml:space="preserve"> взрослыми и сверстниками; </w:t>
      </w:r>
    </w:p>
    <w:p w:rsidR="001322AE"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31FF9"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proofErr w:type="gramStart"/>
      <w:r w:rsidRPr="00D735B6">
        <w:rPr>
          <w:rFonts w:ascii="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1322AE" w:rsidRPr="00D735B6" w:rsidRDefault="001322AE" w:rsidP="00B36D4A">
      <w:pPr>
        <w:pStyle w:val="a5"/>
        <w:numPr>
          <w:ilvl w:val="0"/>
          <w:numId w:val="1"/>
        </w:numPr>
        <w:tabs>
          <w:tab w:val="left" w:pos="1120"/>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31FF9" w:rsidRPr="00D735B6" w:rsidRDefault="00731FF9" w:rsidP="00B36D4A">
      <w:pPr>
        <w:pStyle w:val="a5"/>
        <w:spacing w:after="0" w:line="240" w:lineRule="atLeast"/>
        <w:ind w:left="0" w:firstLine="709"/>
        <w:jc w:val="both"/>
        <w:rPr>
          <w:rFonts w:ascii="Times New Roman" w:hAnsi="Times New Roman"/>
          <w:sz w:val="24"/>
          <w:szCs w:val="24"/>
        </w:rPr>
      </w:pPr>
    </w:p>
    <w:p w:rsidR="00731FF9" w:rsidRPr="00D735B6" w:rsidRDefault="001322AE" w:rsidP="00B36D4A">
      <w:pPr>
        <w:pStyle w:val="a5"/>
        <w:spacing w:after="0" w:line="240" w:lineRule="atLeast"/>
        <w:ind w:left="0" w:firstLine="709"/>
        <w:jc w:val="both"/>
        <w:rPr>
          <w:rFonts w:ascii="Times New Roman" w:hAnsi="Times New Roman"/>
          <w:sz w:val="24"/>
          <w:szCs w:val="24"/>
        </w:rPr>
      </w:pPr>
      <w:r w:rsidRPr="00D735B6">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731FF9" w:rsidRPr="00D735B6" w:rsidRDefault="00731FF9" w:rsidP="00B36D4A">
      <w:pPr>
        <w:pStyle w:val="a5"/>
        <w:spacing w:after="0" w:line="240" w:lineRule="atLeast"/>
        <w:ind w:left="0" w:firstLine="709"/>
        <w:jc w:val="both"/>
        <w:rPr>
          <w:rFonts w:ascii="Times New Roman" w:hAnsi="Times New Roman"/>
          <w:sz w:val="24"/>
          <w:szCs w:val="24"/>
        </w:rPr>
      </w:pPr>
    </w:p>
    <w:p w:rsidR="00731FF9" w:rsidRPr="00D735B6" w:rsidRDefault="00731FF9" w:rsidP="00B36D4A">
      <w:pPr>
        <w:pStyle w:val="a5"/>
        <w:spacing w:after="0" w:line="240" w:lineRule="atLeast"/>
        <w:ind w:left="0" w:firstLine="709"/>
        <w:jc w:val="both"/>
        <w:rPr>
          <w:rFonts w:ascii="Times New Roman" w:hAnsi="Times New Roman"/>
          <w:sz w:val="24"/>
          <w:szCs w:val="24"/>
        </w:rPr>
      </w:pP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области</w:t>
      </w:r>
      <w:r w:rsidRPr="00D735B6">
        <w:rPr>
          <w:rFonts w:ascii="Times New Roman" w:hAnsi="Times New Roman"/>
          <w:spacing w:val="1"/>
          <w:sz w:val="24"/>
          <w:szCs w:val="24"/>
        </w:rPr>
        <w:t xml:space="preserve"> </w:t>
      </w:r>
      <w:r w:rsidRPr="00D735B6">
        <w:rPr>
          <w:rFonts w:ascii="Times New Roman" w:hAnsi="Times New Roman"/>
          <w:sz w:val="24"/>
          <w:szCs w:val="24"/>
        </w:rPr>
        <w:t>социально-коммуникативного</w:t>
      </w:r>
      <w:r w:rsidRPr="00D735B6">
        <w:rPr>
          <w:rFonts w:ascii="Times New Roman" w:hAnsi="Times New Roman"/>
          <w:spacing w:val="1"/>
          <w:sz w:val="24"/>
          <w:szCs w:val="24"/>
        </w:rPr>
        <w:t xml:space="preserve"> </w:t>
      </w:r>
      <w:r w:rsidRPr="00D735B6">
        <w:rPr>
          <w:rFonts w:ascii="Times New Roman" w:hAnsi="Times New Roman"/>
          <w:sz w:val="24"/>
          <w:szCs w:val="24"/>
        </w:rPr>
        <w:t>развития</w:t>
      </w:r>
      <w:r w:rsidRPr="00D735B6">
        <w:rPr>
          <w:rFonts w:ascii="Times New Roman" w:hAnsi="Times New Roman"/>
          <w:spacing w:val="1"/>
          <w:sz w:val="24"/>
          <w:szCs w:val="24"/>
        </w:rPr>
        <w:t xml:space="preserve"> </w:t>
      </w:r>
      <w:r w:rsidRPr="00D735B6">
        <w:rPr>
          <w:rFonts w:ascii="Times New Roman" w:hAnsi="Times New Roman"/>
          <w:sz w:val="24"/>
          <w:szCs w:val="24"/>
        </w:rPr>
        <w:t>ребенка</w:t>
      </w:r>
      <w:r w:rsidRPr="00D735B6">
        <w:rPr>
          <w:rFonts w:ascii="Times New Roman" w:hAnsi="Times New Roman"/>
          <w:spacing w:val="1"/>
          <w:sz w:val="24"/>
          <w:szCs w:val="24"/>
        </w:rPr>
        <w:t xml:space="preserve"> </w:t>
      </w:r>
      <w:r w:rsidRPr="00D735B6">
        <w:rPr>
          <w:rFonts w:ascii="Times New Roman" w:hAnsi="Times New Roman"/>
          <w:sz w:val="24"/>
          <w:szCs w:val="24"/>
        </w:rPr>
        <w:t>в</w:t>
      </w:r>
      <w:r w:rsidRPr="00D735B6">
        <w:rPr>
          <w:rFonts w:ascii="Times New Roman" w:hAnsi="Times New Roman"/>
          <w:spacing w:val="1"/>
          <w:sz w:val="24"/>
          <w:szCs w:val="24"/>
        </w:rPr>
        <w:t xml:space="preserve"> </w:t>
      </w:r>
      <w:r w:rsidRPr="00D735B6">
        <w:rPr>
          <w:rFonts w:ascii="Times New Roman" w:hAnsi="Times New Roman"/>
          <w:sz w:val="24"/>
          <w:szCs w:val="24"/>
        </w:rPr>
        <w:t>условиях</w:t>
      </w:r>
      <w:r w:rsidRPr="00D735B6">
        <w:rPr>
          <w:rFonts w:ascii="Times New Roman" w:hAnsi="Times New Roman"/>
          <w:spacing w:val="1"/>
          <w:sz w:val="24"/>
          <w:szCs w:val="24"/>
        </w:rPr>
        <w:t xml:space="preserve"> </w:t>
      </w:r>
      <w:r w:rsidRPr="00D735B6">
        <w:rPr>
          <w:rFonts w:ascii="Times New Roman" w:hAnsi="Times New Roman"/>
          <w:sz w:val="24"/>
          <w:szCs w:val="24"/>
        </w:rPr>
        <w:t>информационной</w:t>
      </w:r>
      <w:r w:rsidRPr="00D735B6">
        <w:rPr>
          <w:rFonts w:ascii="Times New Roman" w:hAnsi="Times New Roman"/>
          <w:spacing w:val="1"/>
          <w:sz w:val="24"/>
          <w:szCs w:val="24"/>
        </w:rPr>
        <w:t xml:space="preserve"> </w:t>
      </w:r>
      <w:r w:rsidRPr="00D735B6">
        <w:rPr>
          <w:rFonts w:ascii="Times New Roman" w:hAnsi="Times New Roman"/>
          <w:sz w:val="24"/>
          <w:szCs w:val="24"/>
        </w:rPr>
        <w:t>социализации</w:t>
      </w:r>
      <w:r w:rsidRPr="00D735B6">
        <w:rPr>
          <w:rFonts w:ascii="Times New Roman" w:hAnsi="Times New Roman"/>
          <w:spacing w:val="1"/>
          <w:sz w:val="24"/>
          <w:szCs w:val="24"/>
        </w:rPr>
        <w:t xml:space="preserve"> </w:t>
      </w:r>
      <w:r w:rsidRPr="00D735B6">
        <w:rPr>
          <w:rFonts w:ascii="Times New Roman" w:hAnsi="Times New Roman"/>
          <w:sz w:val="24"/>
          <w:szCs w:val="24"/>
        </w:rPr>
        <w:t>основными</w:t>
      </w:r>
      <w:r w:rsidRPr="00D735B6">
        <w:rPr>
          <w:rFonts w:ascii="Times New Roman" w:hAnsi="Times New Roman"/>
          <w:spacing w:val="1"/>
          <w:sz w:val="24"/>
          <w:szCs w:val="24"/>
        </w:rPr>
        <w:t xml:space="preserve"> </w:t>
      </w:r>
      <w:r w:rsidRPr="00D735B6">
        <w:rPr>
          <w:rFonts w:ascii="Times New Roman" w:hAnsi="Times New Roman"/>
          <w:sz w:val="24"/>
          <w:szCs w:val="24"/>
        </w:rPr>
        <w:t>задачами</w:t>
      </w:r>
      <w:r w:rsidRPr="00D735B6">
        <w:rPr>
          <w:rFonts w:ascii="Times New Roman" w:hAnsi="Times New Roman"/>
          <w:spacing w:val="1"/>
          <w:sz w:val="24"/>
          <w:szCs w:val="24"/>
        </w:rPr>
        <w:t xml:space="preserve"> </w:t>
      </w:r>
      <w:r w:rsidRPr="00D735B6">
        <w:rPr>
          <w:rFonts w:ascii="Times New Roman" w:hAnsi="Times New Roman"/>
          <w:sz w:val="24"/>
          <w:szCs w:val="24"/>
        </w:rPr>
        <w:t>образовательной</w:t>
      </w:r>
      <w:r w:rsidRPr="00D735B6">
        <w:rPr>
          <w:rFonts w:ascii="Times New Roman" w:hAnsi="Times New Roman"/>
          <w:spacing w:val="1"/>
          <w:sz w:val="24"/>
          <w:szCs w:val="24"/>
        </w:rPr>
        <w:t xml:space="preserve"> </w:t>
      </w:r>
      <w:r w:rsidRPr="00D735B6">
        <w:rPr>
          <w:rFonts w:ascii="Times New Roman" w:hAnsi="Times New Roman"/>
          <w:sz w:val="24"/>
          <w:szCs w:val="24"/>
        </w:rPr>
        <w:t>деятельности</w:t>
      </w:r>
      <w:r w:rsidRPr="00D735B6">
        <w:rPr>
          <w:rFonts w:ascii="Times New Roman" w:hAnsi="Times New Roman"/>
          <w:spacing w:val="-2"/>
          <w:sz w:val="24"/>
          <w:szCs w:val="24"/>
        </w:rPr>
        <w:t xml:space="preserve"> </w:t>
      </w:r>
      <w:r w:rsidRPr="00D735B6">
        <w:rPr>
          <w:rFonts w:ascii="Times New Roman" w:hAnsi="Times New Roman"/>
          <w:sz w:val="24"/>
          <w:szCs w:val="24"/>
        </w:rPr>
        <w:t>является</w:t>
      </w:r>
      <w:r w:rsidRPr="00D735B6">
        <w:rPr>
          <w:rFonts w:ascii="Times New Roman" w:hAnsi="Times New Roman"/>
          <w:spacing w:val="-1"/>
          <w:sz w:val="24"/>
          <w:szCs w:val="24"/>
        </w:rPr>
        <w:t xml:space="preserve"> </w:t>
      </w:r>
      <w:r w:rsidRPr="00D735B6">
        <w:rPr>
          <w:rFonts w:ascii="Times New Roman" w:hAnsi="Times New Roman"/>
          <w:sz w:val="24"/>
          <w:szCs w:val="24"/>
        </w:rPr>
        <w:t>создание</w:t>
      </w:r>
      <w:r w:rsidRPr="00D735B6">
        <w:rPr>
          <w:rFonts w:ascii="Times New Roman" w:hAnsi="Times New Roman"/>
          <w:spacing w:val="2"/>
          <w:sz w:val="24"/>
          <w:szCs w:val="24"/>
        </w:rPr>
        <w:t xml:space="preserve"> </w:t>
      </w:r>
      <w:r w:rsidRPr="00D735B6">
        <w:rPr>
          <w:rFonts w:ascii="Times New Roman" w:hAnsi="Times New Roman"/>
          <w:sz w:val="24"/>
          <w:szCs w:val="24"/>
        </w:rPr>
        <w:t>условий</w:t>
      </w:r>
      <w:r w:rsidRPr="00D735B6">
        <w:rPr>
          <w:rFonts w:ascii="Times New Roman" w:hAnsi="Times New Roman"/>
          <w:spacing w:val="-1"/>
          <w:sz w:val="24"/>
          <w:szCs w:val="24"/>
        </w:rPr>
        <w:t xml:space="preserve"> </w:t>
      </w:r>
      <w:proofErr w:type="gramStart"/>
      <w:r w:rsidRPr="00D735B6">
        <w:rPr>
          <w:rFonts w:ascii="Times New Roman" w:hAnsi="Times New Roman"/>
          <w:sz w:val="24"/>
          <w:szCs w:val="24"/>
        </w:rPr>
        <w:t>для</w:t>
      </w:r>
      <w:proofErr w:type="gramEnd"/>
      <w:r w:rsidRPr="00D735B6">
        <w:rPr>
          <w:rFonts w:ascii="Times New Roman" w:hAnsi="Times New Roman"/>
          <w:sz w:val="24"/>
          <w:szCs w:val="24"/>
        </w:rPr>
        <w:t>:</w:t>
      </w:r>
    </w:p>
    <w:p w:rsidR="00731FF9" w:rsidRPr="00D735B6" w:rsidRDefault="00731FF9" w:rsidP="00B36D4A">
      <w:pPr>
        <w:pStyle w:val="af8"/>
        <w:spacing w:line="297" w:lineRule="exact"/>
        <w:jc w:val="both"/>
      </w:pPr>
      <w:r w:rsidRPr="00D735B6">
        <w:t>-развития</w:t>
      </w:r>
      <w:r w:rsidRPr="00D735B6">
        <w:rPr>
          <w:spacing w:val="-3"/>
        </w:rPr>
        <w:t xml:space="preserve"> </w:t>
      </w:r>
      <w:r w:rsidRPr="00D735B6">
        <w:t>положительного</w:t>
      </w:r>
      <w:r w:rsidRPr="00D735B6">
        <w:rPr>
          <w:spacing w:val="-4"/>
        </w:rPr>
        <w:t xml:space="preserve"> </w:t>
      </w:r>
      <w:r w:rsidRPr="00D735B6">
        <w:t>отношения</w:t>
      </w:r>
      <w:r w:rsidRPr="00D735B6">
        <w:rPr>
          <w:spacing w:val="-4"/>
        </w:rPr>
        <w:t xml:space="preserve"> </w:t>
      </w:r>
      <w:r w:rsidRPr="00D735B6">
        <w:t>ребенка</w:t>
      </w:r>
      <w:r w:rsidRPr="00D735B6">
        <w:rPr>
          <w:spacing w:val="-2"/>
        </w:rPr>
        <w:t xml:space="preserve"> </w:t>
      </w:r>
      <w:r w:rsidRPr="00D735B6">
        <w:t>к</w:t>
      </w:r>
      <w:r w:rsidRPr="00D735B6">
        <w:rPr>
          <w:spacing w:val="-5"/>
        </w:rPr>
        <w:t xml:space="preserve"> </w:t>
      </w:r>
      <w:r w:rsidRPr="00D735B6">
        <w:t>себе</w:t>
      </w:r>
      <w:r w:rsidRPr="00D735B6">
        <w:rPr>
          <w:spacing w:val="-4"/>
        </w:rPr>
        <w:t xml:space="preserve"> </w:t>
      </w:r>
      <w:r w:rsidRPr="00D735B6">
        <w:t>и</w:t>
      </w:r>
      <w:r w:rsidRPr="00D735B6">
        <w:rPr>
          <w:spacing w:val="-3"/>
        </w:rPr>
        <w:t xml:space="preserve"> </w:t>
      </w:r>
      <w:r w:rsidRPr="00D735B6">
        <w:t>другим</w:t>
      </w:r>
      <w:r w:rsidRPr="00D735B6">
        <w:rPr>
          <w:spacing w:val="-2"/>
        </w:rPr>
        <w:t xml:space="preserve"> </w:t>
      </w:r>
      <w:r w:rsidRPr="00D735B6">
        <w:t>людям;</w:t>
      </w:r>
    </w:p>
    <w:p w:rsidR="00731FF9" w:rsidRPr="00D735B6" w:rsidRDefault="00731FF9" w:rsidP="00B36D4A">
      <w:pPr>
        <w:pStyle w:val="af8"/>
        <w:tabs>
          <w:tab w:val="left" w:pos="1608"/>
          <w:tab w:val="left" w:pos="3884"/>
          <w:tab w:val="left" w:pos="4286"/>
          <w:tab w:val="left" w:pos="5840"/>
          <w:tab w:val="left" w:pos="7958"/>
          <w:tab w:val="left" w:pos="8339"/>
          <w:tab w:val="left" w:pos="9004"/>
        </w:tabs>
        <w:spacing w:before="1"/>
        <w:ind w:right="3"/>
        <w:jc w:val="both"/>
      </w:pPr>
      <w:r w:rsidRPr="00D735B6">
        <w:t xml:space="preserve">-развития коммуникативной социальной компетентности, в том </w:t>
      </w:r>
      <w:r w:rsidRPr="00D735B6">
        <w:rPr>
          <w:spacing w:val="-1"/>
        </w:rPr>
        <w:t xml:space="preserve">числе </w:t>
      </w:r>
      <w:r w:rsidRPr="00D735B6">
        <w:t>информационно-социальной</w:t>
      </w:r>
      <w:r w:rsidRPr="00D735B6">
        <w:rPr>
          <w:spacing w:val="-1"/>
        </w:rPr>
        <w:t xml:space="preserve"> </w:t>
      </w:r>
      <w:r w:rsidRPr="00D735B6">
        <w:t>компетентности;</w:t>
      </w:r>
    </w:p>
    <w:p w:rsidR="00731FF9" w:rsidRPr="00D735B6" w:rsidRDefault="00731FF9" w:rsidP="00B36D4A">
      <w:pPr>
        <w:pStyle w:val="af8"/>
        <w:spacing w:before="1"/>
        <w:jc w:val="both"/>
      </w:pPr>
      <w:r w:rsidRPr="00D735B6">
        <w:t>-развития</w:t>
      </w:r>
      <w:r w:rsidRPr="00D735B6">
        <w:rPr>
          <w:spacing w:val="-5"/>
        </w:rPr>
        <w:t xml:space="preserve"> </w:t>
      </w:r>
      <w:r w:rsidRPr="00D735B6">
        <w:t>игровой</w:t>
      </w:r>
      <w:r w:rsidRPr="00D735B6">
        <w:rPr>
          <w:spacing w:val="-5"/>
        </w:rPr>
        <w:t xml:space="preserve"> </w:t>
      </w:r>
      <w:r w:rsidRPr="00D735B6">
        <w:t>деятельности;</w:t>
      </w:r>
    </w:p>
    <w:p w:rsidR="00731FF9" w:rsidRPr="00D735B6" w:rsidRDefault="00731FF9" w:rsidP="00B36D4A">
      <w:pPr>
        <w:pStyle w:val="af8"/>
        <w:spacing w:before="1" w:line="298" w:lineRule="exact"/>
        <w:jc w:val="both"/>
      </w:pPr>
      <w:r w:rsidRPr="00D735B6">
        <w:t>-развития</w:t>
      </w:r>
      <w:r w:rsidRPr="00D735B6">
        <w:rPr>
          <w:spacing w:val="-4"/>
        </w:rPr>
        <w:t xml:space="preserve"> </w:t>
      </w:r>
      <w:r w:rsidRPr="00D735B6">
        <w:t>компетентности</w:t>
      </w:r>
      <w:r w:rsidRPr="00D735B6">
        <w:rPr>
          <w:spacing w:val="-4"/>
        </w:rPr>
        <w:t xml:space="preserve"> </w:t>
      </w:r>
      <w:r w:rsidRPr="00D735B6">
        <w:t>в</w:t>
      </w:r>
      <w:r w:rsidRPr="00D735B6">
        <w:rPr>
          <w:spacing w:val="-4"/>
        </w:rPr>
        <w:t xml:space="preserve"> </w:t>
      </w:r>
      <w:r w:rsidRPr="00D735B6">
        <w:t>виртуальном</w:t>
      </w:r>
      <w:r w:rsidRPr="00D735B6">
        <w:rPr>
          <w:spacing w:val="-4"/>
        </w:rPr>
        <w:t xml:space="preserve"> </w:t>
      </w:r>
      <w:r w:rsidRPr="00D735B6">
        <w:t>поиске.</w:t>
      </w:r>
    </w:p>
    <w:p w:rsidR="00731FF9" w:rsidRPr="00D735B6" w:rsidRDefault="00731FF9" w:rsidP="00B36D4A">
      <w:pPr>
        <w:ind w:right="536"/>
        <w:jc w:val="both"/>
        <w:rPr>
          <w:rFonts w:ascii="Times New Roman" w:hAnsi="Times New Roman" w:cs="Times New Roman"/>
          <w:i/>
          <w:sz w:val="24"/>
          <w:szCs w:val="24"/>
        </w:rPr>
      </w:pPr>
      <w:r w:rsidRPr="00D735B6">
        <w:rPr>
          <w:rFonts w:ascii="Times New Roman" w:hAnsi="Times New Roman" w:cs="Times New Roman"/>
          <w:i/>
          <w:sz w:val="24"/>
          <w:szCs w:val="24"/>
        </w:rPr>
        <w:t>В</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сфере</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развития</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положительного</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отношения</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ребенка</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к</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себе</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и</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другим</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людям</w:t>
      </w:r>
    </w:p>
    <w:p w:rsidR="00731FF9" w:rsidRPr="00D735B6" w:rsidRDefault="00731FF9" w:rsidP="00B36D4A">
      <w:pPr>
        <w:pStyle w:val="af8"/>
        <w:ind w:right="3"/>
        <w:jc w:val="both"/>
      </w:pPr>
      <w:r w:rsidRPr="00D735B6">
        <w:t>Взрослые</w:t>
      </w:r>
      <w:r w:rsidRPr="00D735B6">
        <w:rPr>
          <w:spacing w:val="1"/>
        </w:rPr>
        <w:t xml:space="preserve"> </w:t>
      </w:r>
      <w:r w:rsidRPr="00D735B6">
        <w:t>способствуют</w:t>
      </w:r>
      <w:r w:rsidRPr="00D735B6">
        <w:rPr>
          <w:spacing w:val="1"/>
        </w:rPr>
        <w:t xml:space="preserve"> </w:t>
      </w:r>
      <w:r w:rsidRPr="00D735B6">
        <w:t>развитию</w:t>
      </w:r>
      <w:r w:rsidRPr="00D735B6">
        <w:rPr>
          <w:spacing w:val="1"/>
        </w:rPr>
        <w:t xml:space="preserve"> </w:t>
      </w:r>
      <w:r w:rsidRPr="00D735B6">
        <w:t>у</w:t>
      </w:r>
      <w:r w:rsidRPr="00D735B6">
        <w:rPr>
          <w:spacing w:val="1"/>
        </w:rPr>
        <w:t xml:space="preserve"> </w:t>
      </w:r>
      <w:r w:rsidRPr="00D735B6">
        <w:t>ребенка</w:t>
      </w:r>
      <w:r w:rsidRPr="00D735B6">
        <w:rPr>
          <w:spacing w:val="66"/>
        </w:rPr>
        <w:t xml:space="preserve"> </w:t>
      </w:r>
      <w:r w:rsidRPr="00D735B6">
        <w:t>положительного</w:t>
      </w:r>
      <w:r w:rsidRPr="00D735B6">
        <w:rPr>
          <w:spacing w:val="1"/>
        </w:rPr>
        <w:t xml:space="preserve"> </w:t>
      </w:r>
      <w:r w:rsidRPr="00D735B6">
        <w:t>самоощущения,</w:t>
      </w:r>
      <w:r w:rsidRPr="00D735B6">
        <w:rPr>
          <w:spacing w:val="1"/>
        </w:rPr>
        <w:t xml:space="preserve"> </w:t>
      </w:r>
      <w:r w:rsidRPr="00D735B6">
        <w:t>чувства</w:t>
      </w:r>
      <w:r w:rsidRPr="00D735B6">
        <w:rPr>
          <w:spacing w:val="1"/>
        </w:rPr>
        <w:t xml:space="preserve"> </w:t>
      </w:r>
      <w:r w:rsidRPr="00D735B6">
        <w:t>собственного</w:t>
      </w:r>
      <w:r w:rsidRPr="00D735B6">
        <w:rPr>
          <w:spacing w:val="1"/>
        </w:rPr>
        <w:t xml:space="preserve"> </w:t>
      </w:r>
      <w:r w:rsidRPr="00D735B6">
        <w:t>достоинства,</w:t>
      </w:r>
      <w:r w:rsidRPr="00D735B6">
        <w:rPr>
          <w:spacing w:val="1"/>
        </w:rPr>
        <w:t xml:space="preserve"> </w:t>
      </w:r>
      <w:r w:rsidRPr="00D735B6">
        <w:t>осознанию</w:t>
      </w:r>
      <w:r w:rsidRPr="00D735B6">
        <w:rPr>
          <w:spacing w:val="1"/>
        </w:rPr>
        <w:t xml:space="preserve"> </w:t>
      </w:r>
      <w:r w:rsidRPr="00D735B6">
        <w:t>своих</w:t>
      </w:r>
      <w:r w:rsidRPr="00D735B6">
        <w:rPr>
          <w:spacing w:val="1"/>
        </w:rPr>
        <w:t xml:space="preserve"> </w:t>
      </w:r>
      <w:r w:rsidRPr="00D735B6">
        <w:t>прав</w:t>
      </w:r>
      <w:r w:rsidRPr="00D735B6">
        <w:rPr>
          <w:spacing w:val="65"/>
        </w:rPr>
        <w:t xml:space="preserve"> </w:t>
      </w:r>
      <w:r w:rsidRPr="00D735B6">
        <w:t>и</w:t>
      </w:r>
      <w:r w:rsidRPr="00D735B6">
        <w:rPr>
          <w:spacing w:val="1"/>
        </w:rPr>
        <w:t xml:space="preserve"> </w:t>
      </w:r>
      <w:r w:rsidRPr="00D735B6">
        <w:t>свобод. У детей формируются представления о взрослых и детях, об особенностях</w:t>
      </w:r>
      <w:r w:rsidRPr="00D735B6">
        <w:rPr>
          <w:spacing w:val="1"/>
        </w:rPr>
        <w:t xml:space="preserve"> </w:t>
      </w:r>
      <w:r w:rsidRPr="00D735B6">
        <w:t>их</w:t>
      </w:r>
      <w:r w:rsidRPr="00D735B6">
        <w:rPr>
          <w:spacing w:val="1"/>
        </w:rPr>
        <w:t xml:space="preserve"> </w:t>
      </w:r>
      <w:r w:rsidRPr="00D735B6">
        <w:t>внешнего</w:t>
      </w:r>
      <w:r w:rsidRPr="00D735B6">
        <w:rPr>
          <w:spacing w:val="1"/>
        </w:rPr>
        <w:t xml:space="preserve"> </w:t>
      </w:r>
      <w:r w:rsidRPr="00D735B6">
        <w:t>вида,</w:t>
      </w:r>
      <w:r w:rsidRPr="00D735B6">
        <w:rPr>
          <w:spacing w:val="1"/>
        </w:rPr>
        <w:t xml:space="preserve"> </w:t>
      </w:r>
      <w:r w:rsidRPr="00D735B6">
        <w:t>о</w:t>
      </w:r>
      <w:r w:rsidRPr="00D735B6">
        <w:rPr>
          <w:spacing w:val="1"/>
        </w:rPr>
        <w:t xml:space="preserve"> </w:t>
      </w:r>
      <w:r w:rsidRPr="00D735B6">
        <w:t>ярко</w:t>
      </w:r>
      <w:r w:rsidRPr="00D735B6">
        <w:rPr>
          <w:spacing w:val="1"/>
        </w:rPr>
        <w:t xml:space="preserve"> </w:t>
      </w:r>
      <w:r w:rsidRPr="00D735B6">
        <w:t>выраженных</w:t>
      </w:r>
      <w:r w:rsidRPr="00D735B6">
        <w:rPr>
          <w:spacing w:val="1"/>
        </w:rPr>
        <w:t xml:space="preserve"> </w:t>
      </w:r>
      <w:r w:rsidRPr="00D735B6">
        <w:t>эмоциональных</w:t>
      </w:r>
      <w:r w:rsidRPr="00D735B6">
        <w:rPr>
          <w:spacing w:val="1"/>
        </w:rPr>
        <w:t xml:space="preserve"> </w:t>
      </w:r>
      <w:r w:rsidRPr="00D735B6">
        <w:t>состояниях,</w:t>
      </w:r>
      <w:r w:rsidRPr="00D735B6">
        <w:rPr>
          <w:spacing w:val="1"/>
        </w:rPr>
        <w:t xml:space="preserve"> </w:t>
      </w:r>
      <w:r w:rsidRPr="00D735B6">
        <w:t>о</w:t>
      </w:r>
      <w:r w:rsidRPr="00D735B6">
        <w:rPr>
          <w:spacing w:val="1"/>
        </w:rPr>
        <w:t xml:space="preserve"> </w:t>
      </w:r>
      <w:r w:rsidRPr="00D735B6">
        <w:t>делах</w:t>
      </w:r>
      <w:r w:rsidRPr="00D735B6">
        <w:rPr>
          <w:spacing w:val="1"/>
        </w:rPr>
        <w:t xml:space="preserve"> </w:t>
      </w:r>
      <w:r w:rsidRPr="00D735B6">
        <w:t>и</w:t>
      </w:r>
      <w:r w:rsidRPr="00D735B6">
        <w:rPr>
          <w:spacing w:val="1"/>
        </w:rPr>
        <w:t xml:space="preserve"> </w:t>
      </w:r>
      <w:r w:rsidRPr="00D735B6">
        <w:t>поступках</w:t>
      </w:r>
      <w:r w:rsidRPr="00D735B6">
        <w:rPr>
          <w:spacing w:val="-2"/>
        </w:rPr>
        <w:t xml:space="preserve"> </w:t>
      </w:r>
      <w:r w:rsidRPr="00D735B6">
        <w:t>людей,</w:t>
      </w:r>
      <w:r w:rsidRPr="00D735B6">
        <w:rPr>
          <w:spacing w:val="-1"/>
        </w:rPr>
        <w:t xml:space="preserve"> </w:t>
      </w:r>
      <w:r w:rsidRPr="00D735B6">
        <w:t>о</w:t>
      </w:r>
      <w:r w:rsidRPr="00D735B6">
        <w:rPr>
          <w:spacing w:val="-1"/>
        </w:rPr>
        <w:t xml:space="preserve"> </w:t>
      </w:r>
      <w:r w:rsidRPr="00D735B6">
        <w:t>семье</w:t>
      </w:r>
      <w:r w:rsidRPr="00D735B6">
        <w:rPr>
          <w:spacing w:val="-2"/>
        </w:rPr>
        <w:t xml:space="preserve"> </w:t>
      </w:r>
      <w:r w:rsidRPr="00D735B6">
        <w:t>и</w:t>
      </w:r>
      <w:r w:rsidRPr="00D735B6">
        <w:rPr>
          <w:spacing w:val="-1"/>
        </w:rPr>
        <w:t xml:space="preserve"> </w:t>
      </w:r>
      <w:r w:rsidRPr="00D735B6">
        <w:t>родственных</w:t>
      </w:r>
      <w:r w:rsidRPr="00D735B6">
        <w:rPr>
          <w:spacing w:val="1"/>
        </w:rPr>
        <w:t xml:space="preserve"> </w:t>
      </w:r>
      <w:r w:rsidRPr="00D735B6">
        <w:t xml:space="preserve">отношениях. </w:t>
      </w:r>
      <w:proofErr w:type="gramStart"/>
      <w:r w:rsidRPr="00D735B6">
        <w:t>Особое</w:t>
      </w:r>
      <w:r w:rsidRPr="00D735B6">
        <w:rPr>
          <w:spacing w:val="1"/>
        </w:rPr>
        <w:t xml:space="preserve"> </w:t>
      </w:r>
      <w:r w:rsidRPr="00D735B6">
        <w:t>внимание</w:t>
      </w:r>
      <w:r w:rsidRPr="00D735B6">
        <w:rPr>
          <w:spacing w:val="1"/>
        </w:rPr>
        <w:t xml:space="preserve"> </w:t>
      </w:r>
      <w:r w:rsidRPr="00D735B6">
        <w:t>обращается</w:t>
      </w:r>
      <w:r w:rsidRPr="00D735B6">
        <w:rPr>
          <w:spacing w:val="1"/>
        </w:rPr>
        <w:t xml:space="preserve"> </w:t>
      </w:r>
      <w:r w:rsidRPr="00D735B6">
        <w:t>на</w:t>
      </w:r>
      <w:r w:rsidRPr="00D735B6">
        <w:rPr>
          <w:spacing w:val="1"/>
        </w:rPr>
        <w:t xml:space="preserve"> </w:t>
      </w:r>
      <w:r w:rsidRPr="00D735B6">
        <w:t>развитие</w:t>
      </w:r>
      <w:r w:rsidRPr="00D735B6">
        <w:rPr>
          <w:spacing w:val="1"/>
        </w:rPr>
        <w:t xml:space="preserve"> </w:t>
      </w:r>
      <w:r w:rsidRPr="00D735B6">
        <w:t>положительного</w:t>
      </w:r>
      <w:r w:rsidRPr="00D735B6">
        <w:rPr>
          <w:spacing w:val="1"/>
        </w:rPr>
        <w:t xml:space="preserve"> </w:t>
      </w:r>
      <w:r w:rsidRPr="00D735B6">
        <w:t>отношения</w:t>
      </w:r>
      <w:r w:rsidRPr="00D735B6">
        <w:rPr>
          <w:spacing w:val="-62"/>
        </w:rPr>
        <w:t xml:space="preserve"> </w:t>
      </w:r>
      <w:r w:rsidRPr="00D735B6">
        <w:t>ребенка к окружающим его людям: воспитывают уважение и терпимость к другим</w:t>
      </w:r>
      <w:r w:rsidRPr="00D735B6">
        <w:rPr>
          <w:spacing w:val="1"/>
        </w:rPr>
        <w:t xml:space="preserve"> </w:t>
      </w:r>
      <w:r w:rsidRPr="00D735B6">
        <w:t>детям и взрослым, вне зависимости от их социального происхождения, внешнего</w:t>
      </w:r>
      <w:r w:rsidRPr="00D735B6">
        <w:rPr>
          <w:spacing w:val="1"/>
        </w:rPr>
        <w:t xml:space="preserve"> </w:t>
      </w:r>
      <w:r w:rsidRPr="00D735B6">
        <w:t>вида,</w:t>
      </w:r>
      <w:r w:rsidRPr="00D735B6">
        <w:rPr>
          <w:spacing w:val="1"/>
        </w:rPr>
        <w:t xml:space="preserve"> </w:t>
      </w:r>
      <w:r w:rsidRPr="00D735B6">
        <w:t>расовой</w:t>
      </w:r>
      <w:r w:rsidRPr="00D735B6">
        <w:rPr>
          <w:spacing w:val="1"/>
        </w:rPr>
        <w:t xml:space="preserve"> </w:t>
      </w:r>
      <w:r w:rsidRPr="00D735B6">
        <w:t>и</w:t>
      </w:r>
      <w:r w:rsidRPr="00D735B6">
        <w:rPr>
          <w:spacing w:val="1"/>
        </w:rPr>
        <w:t xml:space="preserve"> </w:t>
      </w:r>
      <w:r w:rsidRPr="00D735B6">
        <w:t>национальной</w:t>
      </w:r>
      <w:r w:rsidRPr="00D735B6">
        <w:rPr>
          <w:spacing w:val="1"/>
        </w:rPr>
        <w:t xml:space="preserve"> </w:t>
      </w:r>
      <w:r w:rsidRPr="00D735B6">
        <w:t>принадлежности,</w:t>
      </w:r>
      <w:r w:rsidRPr="00D735B6">
        <w:rPr>
          <w:spacing w:val="1"/>
        </w:rPr>
        <w:t xml:space="preserve"> </w:t>
      </w:r>
      <w:r w:rsidRPr="00D735B6">
        <w:t>языка,</w:t>
      </w:r>
      <w:r w:rsidRPr="00D735B6">
        <w:rPr>
          <w:spacing w:val="1"/>
        </w:rPr>
        <w:t xml:space="preserve"> </w:t>
      </w:r>
      <w:r w:rsidRPr="00D735B6">
        <w:t>вероисповедания,</w:t>
      </w:r>
      <w:r w:rsidRPr="00D735B6">
        <w:rPr>
          <w:spacing w:val="1"/>
        </w:rPr>
        <w:t xml:space="preserve"> </w:t>
      </w:r>
      <w:r w:rsidRPr="00D735B6">
        <w:t>пола,</w:t>
      </w:r>
      <w:r w:rsidRPr="00D735B6">
        <w:rPr>
          <w:spacing w:val="1"/>
        </w:rPr>
        <w:t xml:space="preserve"> </w:t>
      </w:r>
      <w:r w:rsidRPr="00D735B6">
        <w:t>возраста,</w:t>
      </w:r>
      <w:r w:rsidRPr="00D735B6">
        <w:rPr>
          <w:spacing w:val="1"/>
        </w:rPr>
        <w:t xml:space="preserve"> </w:t>
      </w:r>
      <w:r w:rsidRPr="00D735B6">
        <w:t>личностного</w:t>
      </w:r>
      <w:r w:rsidRPr="00D735B6">
        <w:rPr>
          <w:spacing w:val="1"/>
        </w:rPr>
        <w:t xml:space="preserve"> </w:t>
      </w:r>
      <w:r w:rsidRPr="00D735B6">
        <w:t>и</w:t>
      </w:r>
      <w:r w:rsidRPr="00D735B6">
        <w:rPr>
          <w:spacing w:val="1"/>
        </w:rPr>
        <w:t xml:space="preserve"> </w:t>
      </w:r>
      <w:r w:rsidRPr="00D735B6">
        <w:t>поведенческого</w:t>
      </w:r>
      <w:r w:rsidRPr="00D735B6">
        <w:rPr>
          <w:spacing w:val="1"/>
        </w:rPr>
        <w:t xml:space="preserve"> </w:t>
      </w:r>
      <w:r w:rsidRPr="00D735B6">
        <w:t>своеобразия;</w:t>
      </w:r>
      <w:r w:rsidRPr="00D735B6">
        <w:rPr>
          <w:spacing w:val="1"/>
        </w:rPr>
        <w:t xml:space="preserve"> </w:t>
      </w:r>
      <w:r w:rsidRPr="00D735B6">
        <w:t>воспитывают</w:t>
      </w:r>
      <w:r w:rsidRPr="00D735B6">
        <w:rPr>
          <w:spacing w:val="1"/>
        </w:rPr>
        <w:t xml:space="preserve"> </w:t>
      </w:r>
      <w:r w:rsidRPr="00D735B6">
        <w:t>уважение</w:t>
      </w:r>
      <w:r w:rsidRPr="00D735B6">
        <w:rPr>
          <w:spacing w:val="1"/>
        </w:rPr>
        <w:t xml:space="preserve"> </w:t>
      </w:r>
      <w:r w:rsidRPr="00D735B6">
        <w:t>к</w:t>
      </w:r>
      <w:r w:rsidRPr="00D735B6">
        <w:rPr>
          <w:spacing w:val="-62"/>
        </w:rPr>
        <w:t xml:space="preserve"> </w:t>
      </w:r>
      <w:r w:rsidRPr="00D735B6">
        <w:t>чувству</w:t>
      </w:r>
      <w:r w:rsidRPr="00D735B6">
        <w:rPr>
          <w:spacing w:val="-8"/>
        </w:rPr>
        <w:t xml:space="preserve"> </w:t>
      </w:r>
      <w:r w:rsidRPr="00D735B6">
        <w:t>собственного</w:t>
      </w:r>
      <w:r w:rsidRPr="00D735B6">
        <w:rPr>
          <w:spacing w:val="-3"/>
        </w:rPr>
        <w:t xml:space="preserve"> </w:t>
      </w:r>
      <w:r w:rsidRPr="00D735B6">
        <w:t>достоинства</w:t>
      </w:r>
      <w:r w:rsidRPr="00D735B6">
        <w:rPr>
          <w:spacing w:val="-5"/>
        </w:rPr>
        <w:t xml:space="preserve"> </w:t>
      </w:r>
      <w:r w:rsidRPr="00D735B6">
        <w:t>других</w:t>
      </w:r>
      <w:r w:rsidRPr="00D735B6">
        <w:rPr>
          <w:spacing w:val="-1"/>
        </w:rPr>
        <w:t xml:space="preserve"> </w:t>
      </w:r>
      <w:r w:rsidRPr="00D735B6">
        <w:t>людей,</w:t>
      </w:r>
      <w:r w:rsidRPr="00D735B6">
        <w:rPr>
          <w:spacing w:val="-5"/>
        </w:rPr>
        <w:t xml:space="preserve"> </w:t>
      </w:r>
      <w:r w:rsidRPr="00D735B6">
        <w:t>их</w:t>
      </w:r>
      <w:r w:rsidRPr="00D735B6">
        <w:rPr>
          <w:spacing w:val="-5"/>
        </w:rPr>
        <w:t xml:space="preserve"> </w:t>
      </w:r>
      <w:r w:rsidRPr="00D735B6">
        <w:t>мнениям,</w:t>
      </w:r>
      <w:r w:rsidRPr="00D735B6">
        <w:rPr>
          <w:spacing w:val="-3"/>
        </w:rPr>
        <w:t xml:space="preserve"> </w:t>
      </w:r>
      <w:r w:rsidRPr="00D735B6">
        <w:t>желаниям,</w:t>
      </w:r>
      <w:r w:rsidRPr="00D735B6">
        <w:rPr>
          <w:spacing w:val="-4"/>
        </w:rPr>
        <w:t xml:space="preserve"> </w:t>
      </w:r>
      <w:r w:rsidRPr="00D735B6">
        <w:t>взглядам.</w:t>
      </w:r>
      <w:proofErr w:type="gramEnd"/>
    </w:p>
    <w:p w:rsidR="00731FF9" w:rsidRPr="00D735B6" w:rsidRDefault="00731FF9" w:rsidP="00B36D4A">
      <w:pPr>
        <w:spacing w:before="1" w:line="298" w:lineRule="exact"/>
        <w:jc w:val="both"/>
        <w:rPr>
          <w:rFonts w:ascii="Times New Roman" w:hAnsi="Times New Roman" w:cs="Times New Roman"/>
          <w:i/>
          <w:sz w:val="24"/>
          <w:szCs w:val="24"/>
        </w:rPr>
      </w:pPr>
      <w:r w:rsidRPr="00D735B6">
        <w:rPr>
          <w:rFonts w:ascii="Times New Roman" w:hAnsi="Times New Roman" w:cs="Times New Roman"/>
          <w:i/>
          <w:sz w:val="24"/>
          <w:szCs w:val="24"/>
        </w:rPr>
        <w:t>В</w:t>
      </w:r>
      <w:r w:rsidRPr="00D735B6">
        <w:rPr>
          <w:rFonts w:ascii="Times New Roman" w:hAnsi="Times New Roman" w:cs="Times New Roman"/>
          <w:i/>
          <w:spacing w:val="-4"/>
          <w:sz w:val="24"/>
          <w:szCs w:val="24"/>
        </w:rPr>
        <w:t xml:space="preserve"> </w:t>
      </w:r>
      <w:r w:rsidRPr="00D735B6">
        <w:rPr>
          <w:rFonts w:ascii="Times New Roman" w:hAnsi="Times New Roman" w:cs="Times New Roman"/>
          <w:i/>
          <w:sz w:val="24"/>
          <w:szCs w:val="24"/>
        </w:rPr>
        <w:t>сфере</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развития</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коммуникативной</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и</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социальной</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компетентности</w:t>
      </w:r>
    </w:p>
    <w:p w:rsidR="00731FF9" w:rsidRPr="00D735B6" w:rsidRDefault="00731FF9" w:rsidP="00B36D4A">
      <w:pPr>
        <w:pStyle w:val="af8"/>
        <w:ind w:right="3"/>
        <w:jc w:val="both"/>
      </w:pPr>
      <w:r w:rsidRPr="00D735B6">
        <w:lastRenderedPageBreak/>
        <w:t>Педагоги</w:t>
      </w:r>
      <w:r w:rsidRPr="00D735B6">
        <w:rPr>
          <w:spacing w:val="1"/>
        </w:rPr>
        <w:t xml:space="preserve"> </w:t>
      </w:r>
      <w:r w:rsidRPr="00D735B6">
        <w:t>расширяют</w:t>
      </w:r>
      <w:r w:rsidRPr="00D735B6">
        <w:rPr>
          <w:spacing w:val="1"/>
        </w:rPr>
        <w:t xml:space="preserve"> </w:t>
      </w:r>
      <w:r w:rsidRPr="00D735B6">
        <w:t>представления</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о</w:t>
      </w:r>
      <w:r w:rsidRPr="00D735B6">
        <w:rPr>
          <w:spacing w:val="1"/>
        </w:rPr>
        <w:t xml:space="preserve"> </w:t>
      </w:r>
      <w:proofErr w:type="spellStart"/>
      <w:r w:rsidRPr="00D735B6">
        <w:t>микросоциальном</w:t>
      </w:r>
      <w:proofErr w:type="spellEnd"/>
      <w:r w:rsidRPr="00D735B6">
        <w:rPr>
          <w:spacing w:val="1"/>
        </w:rPr>
        <w:t xml:space="preserve"> </w:t>
      </w:r>
      <w:r w:rsidRPr="00D735B6">
        <w:t>окружении, опираясь на имеющийся у них первый положительный социальный</w:t>
      </w:r>
      <w:r w:rsidRPr="00D735B6">
        <w:rPr>
          <w:spacing w:val="1"/>
        </w:rPr>
        <w:t xml:space="preserve"> </w:t>
      </w:r>
      <w:r w:rsidRPr="00D735B6">
        <w:t>опыт в общении и социальных контактах, приобретенный в семье, в повседневной</w:t>
      </w:r>
      <w:r w:rsidRPr="00D735B6">
        <w:rPr>
          <w:spacing w:val="1"/>
        </w:rPr>
        <w:t xml:space="preserve"> </w:t>
      </w:r>
      <w:r w:rsidRPr="00D735B6">
        <w:t>жизни. Педагоги</w:t>
      </w:r>
      <w:r w:rsidRPr="00D735B6">
        <w:rPr>
          <w:spacing w:val="1"/>
        </w:rPr>
        <w:t xml:space="preserve"> </w:t>
      </w:r>
      <w:r w:rsidRPr="00D735B6">
        <w:t>предоставляют</w:t>
      </w:r>
      <w:r w:rsidRPr="00D735B6">
        <w:rPr>
          <w:spacing w:val="1"/>
        </w:rPr>
        <w:t xml:space="preserve"> </w:t>
      </w:r>
      <w:r w:rsidRPr="00D735B6">
        <w:t>детям</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возможность</w:t>
      </w:r>
      <w:r w:rsidRPr="00D735B6">
        <w:rPr>
          <w:spacing w:val="1"/>
        </w:rPr>
        <w:t xml:space="preserve"> </w:t>
      </w:r>
      <w:r w:rsidRPr="00D735B6">
        <w:t>выражать</w:t>
      </w:r>
      <w:r w:rsidRPr="00D735B6">
        <w:rPr>
          <w:spacing w:val="1"/>
        </w:rPr>
        <w:t xml:space="preserve"> </w:t>
      </w:r>
      <w:r w:rsidRPr="00D735B6">
        <w:t>свои</w:t>
      </w:r>
      <w:r w:rsidRPr="00D735B6">
        <w:rPr>
          <w:spacing w:val="-62"/>
        </w:rPr>
        <w:t xml:space="preserve"> </w:t>
      </w:r>
      <w:r w:rsidRPr="00D735B6">
        <w:t>переживания,</w:t>
      </w:r>
      <w:r w:rsidRPr="00D735B6">
        <w:rPr>
          <w:spacing w:val="1"/>
        </w:rPr>
        <w:t xml:space="preserve"> </w:t>
      </w:r>
      <w:r w:rsidRPr="00D735B6">
        <w:t>чувства,</w:t>
      </w:r>
      <w:r w:rsidRPr="00D735B6">
        <w:rPr>
          <w:spacing w:val="1"/>
        </w:rPr>
        <w:t xml:space="preserve"> </w:t>
      </w:r>
      <w:r w:rsidRPr="00D735B6">
        <w:t>взгляды,</w:t>
      </w:r>
      <w:r w:rsidRPr="00D735B6">
        <w:rPr>
          <w:spacing w:val="1"/>
        </w:rPr>
        <w:t xml:space="preserve"> </w:t>
      </w:r>
      <w:r w:rsidRPr="00D735B6">
        <w:t>убеждения</w:t>
      </w:r>
      <w:r w:rsidRPr="00D735B6">
        <w:rPr>
          <w:spacing w:val="1"/>
        </w:rPr>
        <w:t xml:space="preserve"> </w:t>
      </w:r>
      <w:r w:rsidRPr="00D735B6">
        <w:t>и</w:t>
      </w:r>
      <w:r w:rsidRPr="00D735B6">
        <w:rPr>
          <w:spacing w:val="1"/>
        </w:rPr>
        <w:t xml:space="preserve"> </w:t>
      </w:r>
      <w:r w:rsidRPr="00D735B6">
        <w:t>выбирать</w:t>
      </w:r>
      <w:r w:rsidRPr="00D735B6">
        <w:rPr>
          <w:spacing w:val="1"/>
        </w:rPr>
        <w:t xml:space="preserve"> </w:t>
      </w:r>
      <w:r w:rsidRPr="00D735B6">
        <w:t>способы</w:t>
      </w:r>
      <w:r w:rsidRPr="00D735B6">
        <w:rPr>
          <w:spacing w:val="1"/>
        </w:rPr>
        <w:t xml:space="preserve"> </w:t>
      </w:r>
      <w:r w:rsidRPr="00D735B6">
        <w:t>их</w:t>
      </w:r>
      <w:r w:rsidRPr="00D735B6">
        <w:rPr>
          <w:spacing w:val="1"/>
        </w:rPr>
        <w:t xml:space="preserve"> </w:t>
      </w:r>
      <w:r w:rsidRPr="00D735B6">
        <w:t>выражения,</w:t>
      </w:r>
      <w:r w:rsidRPr="00D735B6">
        <w:rPr>
          <w:spacing w:val="-62"/>
        </w:rPr>
        <w:t xml:space="preserve"> </w:t>
      </w:r>
      <w:r w:rsidRPr="00D735B6">
        <w:t>исходя из имеющегося у них опыта, в том числе средств речевой коммуникации.</w:t>
      </w:r>
      <w:r w:rsidRPr="00D735B6">
        <w:rPr>
          <w:spacing w:val="1"/>
        </w:rPr>
        <w:t xml:space="preserve"> </w:t>
      </w:r>
      <w:r w:rsidRPr="00D735B6">
        <w:t>Эти возможности свободного самовыражения играют ключевую роль в развитии</w:t>
      </w:r>
      <w:r w:rsidRPr="00D735B6">
        <w:rPr>
          <w:spacing w:val="1"/>
        </w:rPr>
        <w:t xml:space="preserve"> </w:t>
      </w:r>
      <w:r w:rsidRPr="00D735B6">
        <w:t>речи</w:t>
      </w:r>
      <w:r w:rsidRPr="00D735B6">
        <w:rPr>
          <w:spacing w:val="1"/>
        </w:rPr>
        <w:t xml:space="preserve"> </w:t>
      </w:r>
      <w:r w:rsidRPr="00D735B6">
        <w:t>и</w:t>
      </w:r>
      <w:r w:rsidRPr="00D735B6">
        <w:rPr>
          <w:spacing w:val="1"/>
        </w:rPr>
        <w:t xml:space="preserve"> </w:t>
      </w:r>
      <w:r w:rsidRPr="00D735B6">
        <w:t>коммуникативных</w:t>
      </w:r>
      <w:r w:rsidRPr="00D735B6">
        <w:rPr>
          <w:spacing w:val="1"/>
        </w:rPr>
        <w:t xml:space="preserve"> </w:t>
      </w:r>
      <w:r w:rsidRPr="00D735B6">
        <w:t>способностей,</w:t>
      </w:r>
      <w:r w:rsidRPr="00D735B6">
        <w:rPr>
          <w:spacing w:val="1"/>
        </w:rPr>
        <w:t xml:space="preserve"> </w:t>
      </w:r>
      <w:r w:rsidRPr="00D735B6">
        <w:t>расширяют</w:t>
      </w:r>
      <w:r w:rsidRPr="00D735B6">
        <w:rPr>
          <w:spacing w:val="1"/>
        </w:rPr>
        <w:t xml:space="preserve"> </w:t>
      </w:r>
      <w:r w:rsidRPr="00D735B6">
        <w:t>словарный</w:t>
      </w:r>
      <w:r w:rsidRPr="00D735B6">
        <w:rPr>
          <w:spacing w:val="1"/>
        </w:rPr>
        <w:t xml:space="preserve"> </w:t>
      </w:r>
      <w:r w:rsidRPr="00D735B6">
        <w:t>запас</w:t>
      </w:r>
      <w:r w:rsidRPr="00D735B6">
        <w:rPr>
          <w:spacing w:val="1"/>
        </w:rPr>
        <w:t xml:space="preserve"> </w:t>
      </w:r>
      <w:r w:rsidRPr="00D735B6">
        <w:t>и</w:t>
      </w:r>
      <w:r w:rsidRPr="00D735B6">
        <w:rPr>
          <w:spacing w:val="1"/>
        </w:rPr>
        <w:t xml:space="preserve"> </w:t>
      </w:r>
      <w:r w:rsidRPr="00D735B6">
        <w:t>умение</w:t>
      </w:r>
      <w:r w:rsidRPr="00D735B6">
        <w:rPr>
          <w:spacing w:val="-62"/>
        </w:rPr>
        <w:t xml:space="preserve"> </w:t>
      </w:r>
      <w:r w:rsidRPr="00D735B6">
        <w:t>логично и связно выражать свои мысли, развивают готовность принятия на себя</w:t>
      </w:r>
      <w:r w:rsidRPr="00D735B6">
        <w:rPr>
          <w:spacing w:val="1"/>
        </w:rPr>
        <w:t xml:space="preserve"> </w:t>
      </w:r>
      <w:r w:rsidRPr="00D735B6">
        <w:t>ответственности в</w:t>
      </w:r>
      <w:r w:rsidRPr="00D735B6">
        <w:rPr>
          <w:spacing w:val="-1"/>
        </w:rPr>
        <w:t xml:space="preserve"> </w:t>
      </w:r>
      <w:r w:rsidRPr="00D735B6">
        <w:t>соответствии</w:t>
      </w:r>
      <w:r w:rsidRPr="00D735B6">
        <w:rPr>
          <w:spacing w:val="-2"/>
        </w:rPr>
        <w:t xml:space="preserve"> </w:t>
      </w:r>
      <w:r w:rsidRPr="00D735B6">
        <w:t>с</w:t>
      </w:r>
      <w:r w:rsidRPr="00D735B6">
        <w:rPr>
          <w:spacing w:val="5"/>
        </w:rPr>
        <w:t xml:space="preserve"> </w:t>
      </w:r>
      <w:r w:rsidRPr="00D735B6">
        <w:t>уровнем</w:t>
      </w:r>
      <w:r w:rsidRPr="00D735B6">
        <w:rPr>
          <w:spacing w:val="1"/>
        </w:rPr>
        <w:t xml:space="preserve"> </w:t>
      </w:r>
      <w:r w:rsidRPr="00D735B6">
        <w:t>развития. Взрослые</w:t>
      </w:r>
      <w:r w:rsidRPr="00D735B6">
        <w:rPr>
          <w:spacing w:val="1"/>
        </w:rPr>
        <w:t xml:space="preserve"> </w:t>
      </w:r>
      <w:r w:rsidRPr="00D735B6">
        <w:t>во</w:t>
      </w:r>
      <w:r w:rsidRPr="00D735B6">
        <w:rPr>
          <w:spacing w:val="1"/>
        </w:rPr>
        <w:t xml:space="preserve"> </w:t>
      </w:r>
      <w:r w:rsidRPr="00D735B6">
        <w:t>всех</w:t>
      </w:r>
      <w:r w:rsidRPr="00D735B6">
        <w:rPr>
          <w:spacing w:val="1"/>
        </w:rPr>
        <w:t xml:space="preserve"> </w:t>
      </w:r>
      <w:r w:rsidRPr="00D735B6">
        <w:t>формах</w:t>
      </w:r>
      <w:r w:rsidRPr="00D735B6">
        <w:rPr>
          <w:spacing w:val="1"/>
        </w:rPr>
        <w:t xml:space="preserve"> </w:t>
      </w:r>
      <w:r w:rsidRPr="00D735B6">
        <w:t>взаимодействия</w:t>
      </w:r>
      <w:r w:rsidRPr="00D735B6">
        <w:rPr>
          <w:spacing w:val="1"/>
        </w:rPr>
        <w:t xml:space="preserve"> </w:t>
      </w:r>
      <w:r w:rsidRPr="00D735B6">
        <w:t>с</w:t>
      </w:r>
      <w:r w:rsidRPr="00D735B6">
        <w:rPr>
          <w:spacing w:val="1"/>
        </w:rPr>
        <w:t xml:space="preserve"> </w:t>
      </w:r>
      <w:r w:rsidRPr="00D735B6">
        <w:t>детьми</w:t>
      </w:r>
      <w:r w:rsidRPr="00D735B6">
        <w:rPr>
          <w:spacing w:val="1"/>
        </w:rPr>
        <w:t xml:space="preserve"> </w:t>
      </w:r>
      <w:r w:rsidRPr="00D735B6">
        <w:t>формируют</w:t>
      </w:r>
      <w:r w:rsidRPr="00D735B6">
        <w:rPr>
          <w:spacing w:val="1"/>
        </w:rPr>
        <w:t xml:space="preserve"> </w:t>
      </w:r>
      <w:r w:rsidRPr="00D735B6">
        <w:t>у</w:t>
      </w:r>
      <w:r w:rsidRPr="00D735B6">
        <w:rPr>
          <w:spacing w:val="1"/>
        </w:rPr>
        <w:t xml:space="preserve"> </w:t>
      </w:r>
      <w:r w:rsidRPr="00D735B6">
        <w:t>них</w:t>
      </w:r>
      <w:r w:rsidRPr="00D735B6">
        <w:rPr>
          <w:spacing w:val="1"/>
        </w:rPr>
        <w:t xml:space="preserve"> </w:t>
      </w:r>
      <w:r w:rsidRPr="00D735B6">
        <w:t>представления</w:t>
      </w:r>
      <w:r w:rsidRPr="00D735B6">
        <w:rPr>
          <w:spacing w:val="1"/>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активизируя</w:t>
      </w:r>
      <w:r w:rsidRPr="00D735B6">
        <w:rPr>
          <w:spacing w:val="1"/>
        </w:rPr>
        <w:t xml:space="preserve"> </w:t>
      </w:r>
      <w:r w:rsidRPr="00D735B6">
        <w:t>речевую</w:t>
      </w:r>
      <w:r w:rsidRPr="00D735B6">
        <w:rPr>
          <w:spacing w:val="1"/>
        </w:rPr>
        <w:t xml:space="preserve"> </w:t>
      </w:r>
      <w:r w:rsidRPr="00D735B6">
        <w:t>деятельность</w:t>
      </w:r>
      <w:r w:rsidRPr="00D735B6">
        <w:rPr>
          <w:spacing w:val="-62"/>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накопление</w:t>
      </w:r>
      <w:r w:rsidRPr="00D735B6">
        <w:rPr>
          <w:spacing w:val="1"/>
        </w:rPr>
        <w:t xml:space="preserve"> </w:t>
      </w:r>
      <w:r w:rsidRPr="00D735B6">
        <w:t>ими</w:t>
      </w:r>
      <w:r w:rsidRPr="00D735B6">
        <w:rPr>
          <w:spacing w:val="1"/>
        </w:rPr>
        <w:t xml:space="preserve"> </w:t>
      </w:r>
      <w:r w:rsidRPr="00D735B6">
        <w:t>словарного</w:t>
      </w:r>
      <w:r w:rsidRPr="00D735B6">
        <w:rPr>
          <w:spacing w:val="1"/>
        </w:rPr>
        <w:t xml:space="preserve"> </w:t>
      </w:r>
      <w:r w:rsidRPr="00D735B6">
        <w:t>запаса,</w:t>
      </w:r>
      <w:r w:rsidRPr="00D735B6">
        <w:rPr>
          <w:spacing w:val="1"/>
        </w:rPr>
        <w:t xml:space="preserve"> </w:t>
      </w:r>
      <w:r w:rsidRPr="00D735B6">
        <w:t>связанного</w:t>
      </w:r>
      <w:r w:rsidRPr="00D735B6">
        <w:rPr>
          <w:spacing w:val="1"/>
        </w:rPr>
        <w:t xml:space="preserve"> </w:t>
      </w:r>
      <w:r w:rsidRPr="00D735B6">
        <w:t>с</w:t>
      </w:r>
      <w:r w:rsidRPr="00D735B6">
        <w:rPr>
          <w:spacing w:val="66"/>
        </w:rPr>
        <w:t xml:space="preserve"> </w:t>
      </w:r>
      <w:r w:rsidRPr="00D735B6">
        <w:t>их</w:t>
      </w:r>
      <w:r w:rsidRPr="00D735B6">
        <w:rPr>
          <w:spacing w:val="1"/>
        </w:rPr>
        <w:t xml:space="preserve"> </w:t>
      </w:r>
      <w:r w:rsidRPr="00D735B6">
        <w:t>эмоциональным, бытовым,</w:t>
      </w:r>
      <w:r w:rsidRPr="00D735B6">
        <w:rPr>
          <w:spacing w:val="-2"/>
        </w:rPr>
        <w:t xml:space="preserve"> </w:t>
      </w:r>
      <w:r w:rsidRPr="00D735B6">
        <w:t>предметным,</w:t>
      </w:r>
      <w:r w:rsidRPr="00D735B6">
        <w:rPr>
          <w:spacing w:val="-1"/>
        </w:rPr>
        <w:t xml:space="preserve"> </w:t>
      </w:r>
      <w:r w:rsidRPr="00D735B6">
        <w:t>игровым опытом. Взрослые</w:t>
      </w:r>
      <w:r w:rsidRPr="00D735B6">
        <w:rPr>
          <w:spacing w:val="1"/>
        </w:rPr>
        <w:t xml:space="preserve"> </w:t>
      </w:r>
      <w:r w:rsidRPr="00D735B6">
        <w:t>способствуют</w:t>
      </w:r>
      <w:r w:rsidRPr="00D735B6">
        <w:rPr>
          <w:spacing w:val="1"/>
        </w:rPr>
        <w:t xml:space="preserve"> </w:t>
      </w:r>
      <w:r w:rsidRPr="00D735B6">
        <w:t>развитию</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социальных</w:t>
      </w:r>
      <w:r w:rsidRPr="00D735B6">
        <w:rPr>
          <w:spacing w:val="1"/>
        </w:rPr>
        <w:t xml:space="preserve"> </w:t>
      </w:r>
      <w:r w:rsidRPr="00D735B6">
        <w:t>навыков:</w:t>
      </w:r>
      <w:r w:rsidRPr="00D735B6">
        <w:rPr>
          <w:spacing w:val="1"/>
        </w:rPr>
        <w:t xml:space="preserve"> </w:t>
      </w:r>
      <w:r w:rsidRPr="00D735B6">
        <w:t>при</w:t>
      </w:r>
      <w:r w:rsidRPr="00D735B6">
        <w:rPr>
          <w:spacing w:val="1"/>
        </w:rPr>
        <w:t xml:space="preserve"> </w:t>
      </w:r>
      <w:r w:rsidRPr="00D735B6">
        <w:t>возникновении конфликтных ситуаций не вмешиваются, позволяя детям решить</w:t>
      </w:r>
      <w:r w:rsidRPr="00D735B6">
        <w:rPr>
          <w:spacing w:val="1"/>
        </w:rPr>
        <w:t xml:space="preserve"> </w:t>
      </w:r>
      <w:r w:rsidRPr="00D735B6">
        <w:t>конфликт</w:t>
      </w:r>
      <w:r w:rsidRPr="00D735B6">
        <w:rPr>
          <w:spacing w:val="1"/>
        </w:rPr>
        <w:t xml:space="preserve"> </w:t>
      </w:r>
      <w:r w:rsidRPr="00D735B6">
        <w:t>самостоятельно</w:t>
      </w:r>
      <w:r w:rsidRPr="00D735B6">
        <w:rPr>
          <w:spacing w:val="1"/>
        </w:rPr>
        <w:t xml:space="preserve"> </w:t>
      </w:r>
      <w:r w:rsidRPr="00D735B6">
        <w:t>и</w:t>
      </w:r>
      <w:r w:rsidRPr="00D735B6">
        <w:rPr>
          <w:spacing w:val="1"/>
        </w:rPr>
        <w:t xml:space="preserve"> </w:t>
      </w:r>
      <w:r w:rsidRPr="00D735B6">
        <w:t>помогая</w:t>
      </w:r>
      <w:r w:rsidRPr="00D735B6">
        <w:rPr>
          <w:spacing w:val="1"/>
        </w:rPr>
        <w:t xml:space="preserve"> </w:t>
      </w:r>
      <w:r w:rsidRPr="00D735B6">
        <w:t>им</w:t>
      </w:r>
      <w:r w:rsidRPr="00D735B6">
        <w:rPr>
          <w:spacing w:val="1"/>
        </w:rPr>
        <w:t xml:space="preserve"> </w:t>
      </w:r>
      <w:r w:rsidRPr="00D735B6">
        <w:t>только</w:t>
      </w:r>
      <w:r w:rsidRPr="00D735B6">
        <w:rPr>
          <w:spacing w:val="1"/>
        </w:rPr>
        <w:t xml:space="preserve"> </w:t>
      </w:r>
      <w:r w:rsidRPr="00D735B6">
        <w:t>в</w:t>
      </w:r>
      <w:r w:rsidRPr="00D735B6">
        <w:rPr>
          <w:spacing w:val="1"/>
        </w:rPr>
        <w:t xml:space="preserve"> </w:t>
      </w:r>
      <w:r w:rsidRPr="00D735B6">
        <w:t>случае</w:t>
      </w:r>
      <w:r w:rsidRPr="00D735B6">
        <w:rPr>
          <w:spacing w:val="1"/>
        </w:rPr>
        <w:t xml:space="preserve"> </w:t>
      </w:r>
      <w:r w:rsidRPr="00D735B6">
        <w:t>необходимости.</w:t>
      </w:r>
      <w:r w:rsidRPr="00D735B6">
        <w:rPr>
          <w:spacing w:val="1"/>
        </w:rPr>
        <w:t xml:space="preserve"> </w:t>
      </w:r>
      <w:r w:rsidRPr="00D735B6">
        <w:t>В</w:t>
      </w:r>
      <w:r w:rsidRPr="00D735B6">
        <w:rPr>
          <w:spacing w:val="1"/>
        </w:rPr>
        <w:t xml:space="preserve"> </w:t>
      </w:r>
      <w:r w:rsidRPr="00D735B6">
        <w:t>различных</w:t>
      </w:r>
      <w:r w:rsidRPr="00D735B6">
        <w:rPr>
          <w:spacing w:val="53"/>
        </w:rPr>
        <w:t xml:space="preserve"> </w:t>
      </w:r>
      <w:r w:rsidRPr="00D735B6">
        <w:t>социальных</w:t>
      </w:r>
      <w:r w:rsidRPr="00D735B6">
        <w:rPr>
          <w:spacing w:val="53"/>
        </w:rPr>
        <w:t xml:space="preserve"> </w:t>
      </w:r>
      <w:r w:rsidRPr="00D735B6">
        <w:t>ситуациях</w:t>
      </w:r>
      <w:r w:rsidRPr="00D735B6">
        <w:rPr>
          <w:spacing w:val="54"/>
        </w:rPr>
        <w:t xml:space="preserve"> </w:t>
      </w:r>
      <w:r w:rsidRPr="00D735B6">
        <w:t>дети</w:t>
      </w:r>
      <w:r w:rsidRPr="00D735B6">
        <w:rPr>
          <w:spacing w:val="56"/>
        </w:rPr>
        <w:t xml:space="preserve"> </w:t>
      </w:r>
      <w:r w:rsidRPr="00D735B6">
        <w:t>учатся</w:t>
      </w:r>
      <w:r w:rsidRPr="00D735B6">
        <w:rPr>
          <w:spacing w:val="54"/>
        </w:rPr>
        <w:t xml:space="preserve"> </w:t>
      </w:r>
      <w:r w:rsidRPr="00D735B6">
        <w:t>договариваться,</w:t>
      </w:r>
      <w:r w:rsidRPr="00D735B6">
        <w:rPr>
          <w:spacing w:val="53"/>
        </w:rPr>
        <w:t xml:space="preserve"> </w:t>
      </w:r>
      <w:r w:rsidRPr="00D735B6">
        <w:t>соблюдать очередность,</w:t>
      </w:r>
      <w:r w:rsidRPr="00D735B6">
        <w:rPr>
          <w:spacing w:val="-2"/>
        </w:rPr>
        <w:t xml:space="preserve"> </w:t>
      </w:r>
      <w:r w:rsidRPr="00D735B6">
        <w:t>устанавливать</w:t>
      </w:r>
      <w:r w:rsidRPr="00D735B6">
        <w:rPr>
          <w:spacing w:val="-6"/>
        </w:rPr>
        <w:t xml:space="preserve"> </w:t>
      </w:r>
      <w:r w:rsidRPr="00D735B6">
        <w:t>новые</w:t>
      </w:r>
      <w:r w:rsidRPr="00D735B6">
        <w:rPr>
          <w:spacing w:val="-3"/>
        </w:rPr>
        <w:t xml:space="preserve"> </w:t>
      </w:r>
      <w:r w:rsidRPr="00D735B6">
        <w:t>контакты.</w:t>
      </w:r>
    </w:p>
    <w:p w:rsidR="00731FF9" w:rsidRPr="00D735B6" w:rsidRDefault="00731FF9" w:rsidP="00B36D4A">
      <w:pPr>
        <w:spacing w:before="1"/>
        <w:jc w:val="both"/>
        <w:rPr>
          <w:rFonts w:ascii="Times New Roman" w:hAnsi="Times New Roman" w:cs="Times New Roman"/>
          <w:i/>
          <w:sz w:val="24"/>
          <w:szCs w:val="24"/>
        </w:rPr>
      </w:pPr>
      <w:r w:rsidRPr="00D735B6">
        <w:rPr>
          <w:rFonts w:ascii="Times New Roman" w:hAnsi="Times New Roman" w:cs="Times New Roman"/>
          <w:i/>
          <w:sz w:val="24"/>
          <w:szCs w:val="24"/>
        </w:rPr>
        <w:t>В</w:t>
      </w:r>
      <w:r w:rsidRPr="00D735B6">
        <w:rPr>
          <w:rFonts w:ascii="Times New Roman" w:hAnsi="Times New Roman" w:cs="Times New Roman"/>
          <w:i/>
          <w:spacing w:val="-4"/>
          <w:sz w:val="24"/>
          <w:szCs w:val="24"/>
        </w:rPr>
        <w:t xml:space="preserve"> </w:t>
      </w:r>
      <w:r w:rsidRPr="00D735B6">
        <w:rPr>
          <w:rFonts w:ascii="Times New Roman" w:hAnsi="Times New Roman" w:cs="Times New Roman"/>
          <w:i/>
          <w:sz w:val="24"/>
          <w:szCs w:val="24"/>
        </w:rPr>
        <w:t>сфере</w:t>
      </w:r>
      <w:r w:rsidRPr="00D735B6">
        <w:rPr>
          <w:rFonts w:ascii="Times New Roman" w:hAnsi="Times New Roman" w:cs="Times New Roman"/>
          <w:i/>
          <w:spacing w:val="-4"/>
          <w:sz w:val="24"/>
          <w:szCs w:val="24"/>
        </w:rPr>
        <w:t xml:space="preserve"> </w:t>
      </w:r>
      <w:r w:rsidRPr="00D735B6">
        <w:rPr>
          <w:rFonts w:ascii="Times New Roman" w:hAnsi="Times New Roman" w:cs="Times New Roman"/>
          <w:i/>
          <w:sz w:val="24"/>
          <w:szCs w:val="24"/>
        </w:rPr>
        <w:t>развития</w:t>
      </w:r>
      <w:r w:rsidRPr="00D735B6">
        <w:rPr>
          <w:rFonts w:ascii="Times New Roman" w:hAnsi="Times New Roman" w:cs="Times New Roman"/>
          <w:i/>
          <w:spacing w:val="-2"/>
          <w:sz w:val="24"/>
          <w:szCs w:val="24"/>
        </w:rPr>
        <w:t xml:space="preserve"> </w:t>
      </w:r>
      <w:r w:rsidRPr="00D735B6">
        <w:rPr>
          <w:rFonts w:ascii="Times New Roman" w:hAnsi="Times New Roman" w:cs="Times New Roman"/>
          <w:i/>
          <w:sz w:val="24"/>
          <w:szCs w:val="24"/>
        </w:rPr>
        <w:t>игровой</w:t>
      </w:r>
      <w:r w:rsidRPr="00D735B6">
        <w:rPr>
          <w:rFonts w:ascii="Times New Roman" w:hAnsi="Times New Roman" w:cs="Times New Roman"/>
          <w:i/>
          <w:spacing w:val="-3"/>
          <w:sz w:val="24"/>
          <w:szCs w:val="24"/>
        </w:rPr>
        <w:t xml:space="preserve"> </w:t>
      </w:r>
      <w:r w:rsidRPr="00D735B6">
        <w:rPr>
          <w:rFonts w:ascii="Times New Roman" w:hAnsi="Times New Roman" w:cs="Times New Roman"/>
          <w:i/>
          <w:sz w:val="24"/>
          <w:szCs w:val="24"/>
        </w:rPr>
        <w:t>деятельности</w:t>
      </w:r>
    </w:p>
    <w:p w:rsidR="00731FF9" w:rsidRPr="00D735B6" w:rsidRDefault="00731FF9" w:rsidP="00B36D4A">
      <w:pPr>
        <w:pStyle w:val="af8"/>
        <w:spacing w:before="1"/>
        <w:ind w:right="3"/>
        <w:jc w:val="both"/>
      </w:pPr>
      <w:r w:rsidRPr="00D735B6">
        <w:t>Педагоги</w:t>
      </w:r>
      <w:r w:rsidRPr="00D735B6">
        <w:rPr>
          <w:spacing w:val="1"/>
        </w:rPr>
        <w:t xml:space="preserve"> </w:t>
      </w:r>
      <w:r w:rsidRPr="00D735B6">
        <w:t>создают</w:t>
      </w:r>
      <w:r w:rsidRPr="00D735B6">
        <w:rPr>
          <w:spacing w:val="1"/>
        </w:rPr>
        <w:t xml:space="preserve"> </w:t>
      </w:r>
      <w:r w:rsidRPr="00D735B6">
        <w:t>условия</w:t>
      </w:r>
      <w:r w:rsidRPr="00D735B6">
        <w:rPr>
          <w:spacing w:val="1"/>
        </w:rPr>
        <w:t xml:space="preserve"> </w:t>
      </w:r>
      <w:r w:rsidRPr="00D735B6">
        <w:t>для</w:t>
      </w:r>
      <w:r w:rsidRPr="00D735B6">
        <w:rPr>
          <w:spacing w:val="1"/>
        </w:rPr>
        <w:t xml:space="preserve"> </w:t>
      </w:r>
      <w:r w:rsidRPr="00D735B6">
        <w:t>свободной</w:t>
      </w:r>
      <w:r w:rsidRPr="00D735B6">
        <w:rPr>
          <w:spacing w:val="1"/>
        </w:rPr>
        <w:t xml:space="preserve"> </w:t>
      </w:r>
      <w:r w:rsidRPr="00D735B6">
        <w:t>игры</w:t>
      </w:r>
      <w:r w:rsidRPr="00D735B6">
        <w:rPr>
          <w:spacing w:val="1"/>
        </w:rPr>
        <w:t xml:space="preserve"> </w:t>
      </w:r>
      <w:r w:rsidRPr="00D735B6">
        <w:t>детей,</w:t>
      </w:r>
      <w:r w:rsidRPr="00D735B6">
        <w:rPr>
          <w:spacing w:val="1"/>
        </w:rPr>
        <w:t xml:space="preserve"> </w:t>
      </w:r>
      <w:r w:rsidRPr="00D735B6">
        <w:t>организуют</w:t>
      </w:r>
      <w:r w:rsidRPr="00D735B6">
        <w:rPr>
          <w:spacing w:val="1"/>
        </w:rPr>
        <w:t xml:space="preserve"> </w:t>
      </w:r>
      <w:r w:rsidRPr="00D735B6">
        <w:t>и</w:t>
      </w:r>
      <w:r w:rsidRPr="00D735B6">
        <w:rPr>
          <w:spacing w:val="-62"/>
        </w:rPr>
        <w:t xml:space="preserve"> </w:t>
      </w:r>
      <w:r w:rsidRPr="00D735B6">
        <w:t>поощряют участие детей с НОДА в дидактических, творческих играх и других</w:t>
      </w:r>
      <w:r w:rsidRPr="00D735B6">
        <w:rPr>
          <w:spacing w:val="1"/>
        </w:rPr>
        <w:t xml:space="preserve"> </w:t>
      </w:r>
      <w:r w:rsidRPr="00D735B6">
        <w:t>игровых</w:t>
      </w:r>
      <w:r w:rsidRPr="00D735B6">
        <w:rPr>
          <w:spacing w:val="1"/>
        </w:rPr>
        <w:t xml:space="preserve"> </w:t>
      </w:r>
      <w:r w:rsidRPr="00D735B6">
        <w:t>формах;</w:t>
      </w:r>
      <w:r w:rsidRPr="00D735B6">
        <w:rPr>
          <w:spacing w:val="1"/>
        </w:rPr>
        <w:t xml:space="preserve"> </w:t>
      </w:r>
      <w:r w:rsidRPr="00D735B6">
        <w:t>поддерживают</w:t>
      </w:r>
      <w:r w:rsidRPr="00D735B6">
        <w:rPr>
          <w:spacing w:val="1"/>
        </w:rPr>
        <w:t xml:space="preserve"> </w:t>
      </w:r>
      <w:r w:rsidRPr="00D735B6">
        <w:t>творческую</w:t>
      </w:r>
      <w:r w:rsidRPr="00D735B6">
        <w:rPr>
          <w:spacing w:val="1"/>
        </w:rPr>
        <w:t xml:space="preserve"> </w:t>
      </w:r>
      <w:r w:rsidRPr="00D735B6">
        <w:t>импровизацию</w:t>
      </w:r>
      <w:r w:rsidRPr="00D735B6">
        <w:rPr>
          <w:spacing w:val="1"/>
        </w:rPr>
        <w:t xml:space="preserve"> </w:t>
      </w:r>
      <w:r w:rsidRPr="00D735B6">
        <w:t>в</w:t>
      </w:r>
      <w:r w:rsidRPr="00D735B6">
        <w:rPr>
          <w:spacing w:val="1"/>
        </w:rPr>
        <w:t xml:space="preserve"> </w:t>
      </w:r>
      <w:r w:rsidRPr="00D735B6">
        <w:t>игре.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 xml:space="preserve">развивают стремление играть вместе </w:t>
      </w:r>
      <w:proofErr w:type="gramStart"/>
      <w:r w:rsidRPr="00D735B6">
        <w:t>со</w:t>
      </w:r>
      <w:proofErr w:type="gramEnd"/>
      <w:r w:rsidRPr="00D735B6">
        <w:t xml:space="preserve"> взрослыми и с другими детьми на основе</w:t>
      </w:r>
      <w:r w:rsidRPr="00D735B6">
        <w:rPr>
          <w:spacing w:val="1"/>
        </w:rPr>
        <w:t xml:space="preserve"> </w:t>
      </w:r>
      <w:r w:rsidRPr="00D735B6">
        <w:t>личных</w:t>
      </w:r>
      <w:r w:rsidRPr="00D735B6">
        <w:rPr>
          <w:spacing w:val="1"/>
        </w:rPr>
        <w:t xml:space="preserve"> </w:t>
      </w:r>
      <w:r w:rsidRPr="00D735B6">
        <w:t>симпатий.</w:t>
      </w:r>
      <w:r w:rsidRPr="00D735B6">
        <w:rPr>
          <w:spacing w:val="1"/>
        </w:rPr>
        <w:t xml:space="preserve"> </w:t>
      </w:r>
      <w:r w:rsidRPr="00D735B6">
        <w:t>Детей</w:t>
      </w:r>
      <w:r w:rsidRPr="00D735B6">
        <w:rPr>
          <w:spacing w:val="1"/>
        </w:rPr>
        <w:t xml:space="preserve"> </w:t>
      </w:r>
      <w:r w:rsidRPr="00D735B6">
        <w:t>знакомят</w:t>
      </w:r>
      <w:r w:rsidRPr="00D735B6">
        <w:rPr>
          <w:spacing w:val="1"/>
        </w:rPr>
        <w:t xml:space="preserve"> </w:t>
      </w:r>
      <w:r w:rsidRPr="00D735B6">
        <w:t>с</w:t>
      </w:r>
      <w:r w:rsidRPr="00D735B6">
        <w:rPr>
          <w:spacing w:val="1"/>
        </w:rPr>
        <w:t xml:space="preserve"> </w:t>
      </w:r>
      <w:r w:rsidRPr="00D735B6">
        <w:t>адекватным</w:t>
      </w:r>
      <w:r w:rsidRPr="00D735B6">
        <w:rPr>
          <w:spacing w:val="1"/>
        </w:rPr>
        <w:t xml:space="preserve"> </w:t>
      </w:r>
      <w:r w:rsidRPr="00D735B6">
        <w:t>использованием</w:t>
      </w:r>
      <w:r w:rsidRPr="00D735B6">
        <w:rPr>
          <w:spacing w:val="1"/>
        </w:rPr>
        <w:t xml:space="preserve"> </w:t>
      </w:r>
      <w:r w:rsidRPr="00D735B6">
        <w:t>игрушек,</w:t>
      </w:r>
      <w:r w:rsidRPr="00D735B6">
        <w:rPr>
          <w:spacing w:val="1"/>
        </w:rPr>
        <w:t xml:space="preserve"> </w:t>
      </w:r>
      <w:r w:rsidRPr="00D735B6">
        <w:t>в</w:t>
      </w:r>
      <w:r w:rsidRPr="00D735B6">
        <w:rPr>
          <w:spacing w:val="1"/>
        </w:rPr>
        <w:t xml:space="preserve"> </w:t>
      </w:r>
      <w:r w:rsidRPr="00D735B6">
        <w:t>соответствии</w:t>
      </w:r>
      <w:r w:rsidRPr="00D735B6">
        <w:rPr>
          <w:spacing w:val="1"/>
        </w:rPr>
        <w:t xml:space="preserve"> </w:t>
      </w:r>
      <w:r w:rsidRPr="00D735B6">
        <w:t>с</w:t>
      </w:r>
      <w:r w:rsidRPr="00D735B6">
        <w:rPr>
          <w:spacing w:val="1"/>
        </w:rPr>
        <w:t xml:space="preserve"> </w:t>
      </w:r>
      <w:r w:rsidRPr="00D735B6">
        <w:t>их</w:t>
      </w:r>
      <w:r w:rsidRPr="00D735B6">
        <w:rPr>
          <w:spacing w:val="1"/>
        </w:rPr>
        <w:t xml:space="preserve"> </w:t>
      </w:r>
      <w:r w:rsidRPr="00D735B6">
        <w:t>функциональным</w:t>
      </w:r>
      <w:r w:rsidRPr="00D735B6">
        <w:rPr>
          <w:spacing w:val="1"/>
        </w:rPr>
        <w:t xml:space="preserve"> </w:t>
      </w:r>
      <w:r w:rsidRPr="00D735B6">
        <w:t>назначением,</w:t>
      </w:r>
      <w:r w:rsidRPr="00D735B6">
        <w:rPr>
          <w:spacing w:val="1"/>
        </w:rPr>
        <w:t xml:space="preserve"> </w:t>
      </w:r>
      <w:r w:rsidRPr="00D735B6">
        <w:t>воспитывая</w:t>
      </w:r>
      <w:r w:rsidRPr="00D735B6">
        <w:rPr>
          <w:spacing w:val="1"/>
        </w:rPr>
        <w:t xml:space="preserve"> </w:t>
      </w:r>
      <w:r w:rsidRPr="00D735B6">
        <w:t>у</w:t>
      </w:r>
      <w:r w:rsidRPr="00D735B6">
        <w:rPr>
          <w:spacing w:val="1"/>
        </w:rPr>
        <w:t xml:space="preserve"> </w:t>
      </w:r>
      <w:r w:rsidRPr="00D735B6">
        <w:t>них</w:t>
      </w:r>
      <w:r w:rsidRPr="00D735B6">
        <w:rPr>
          <w:spacing w:val="1"/>
        </w:rPr>
        <w:t xml:space="preserve"> </w:t>
      </w:r>
      <w:r w:rsidRPr="00D735B6">
        <w:t>умение,</w:t>
      </w:r>
      <w:r w:rsidRPr="00D735B6">
        <w:rPr>
          <w:spacing w:val="1"/>
        </w:rPr>
        <w:t xml:space="preserve"> </w:t>
      </w:r>
      <w:r w:rsidRPr="00D735B6">
        <w:t>соблюдать в игре элементарные правила поведения и взаимодействия на основе</w:t>
      </w:r>
      <w:r w:rsidRPr="00D735B6">
        <w:rPr>
          <w:spacing w:val="1"/>
        </w:rPr>
        <w:t xml:space="preserve"> </w:t>
      </w:r>
      <w:r w:rsidRPr="00D735B6">
        <w:t>игрового</w:t>
      </w:r>
      <w:r w:rsidRPr="00D735B6">
        <w:rPr>
          <w:spacing w:val="1"/>
        </w:rPr>
        <w:t xml:space="preserve"> </w:t>
      </w:r>
      <w:r w:rsidRPr="00D735B6">
        <w:t>сюжета.</w:t>
      </w:r>
      <w:r w:rsidRPr="00D735B6">
        <w:rPr>
          <w:spacing w:val="1"/>
        </w:rPr>
        <w:t xml:space="preserve"> </w:t>
      </w:r>
      <w:r w:rsidRPr="00D735B6">
        <w:t>Взрослые</w:t>
      </w:r>
      <w:r w:rsidRPr="00D735B6">
        <w:rPr>
          <w:spacing w:val="1"/>
        </w:rPr>
        <w:t xml:space="preserve"> </w:t>
      </w:r>
      <w:r w:rsidRPr="00D735B6">
        <w:t>обучают</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использовать</w:t>
      </w:r>
      <w:r w:rsidRPr="00D735B6">
        <w:rPr>
          <w:spacing w:val="1"/>
        </w:rPr>
        <w:t xml:space="preserve"> </w:t>
      </w:r>
      <w:r w:rsidRPr="00D735B6">
        <w:t>речевые</w:t>
      </w:r>
      <w:r w:rsidRPr="00D735B6">
        <w:rPr>
          <w:spacing w:val="1"/>
        </w:rPr>
        <w:t xml:space="preserve"> </w:t>
      </w:r>
      <w:r w:rsidRPr="00D735B6">
        <w:t>и</w:t>
      </w:r>
      <w:r w:rsidRPr="00D735B6">
        <w:rPr>
          <w:spacing w:val="1"/>
        </w:rPr>
        <w:t xml:space="preserve"> </w:t>
      </w:r>
      <w:r w:rsidRPr="00D735B6">
        <w:t>неречевые</w:t>
      </w:r>
      <w:r w:rsidRPr="00D735B6">
        <w:rPr>
          <w:spacing w:val="1"/>
        </w:rPr>
        <w:t xml:space="preserve"> </w:t>
      </w:r>
      <w:r w:rsidRPr="00D735B6">
        <w:t>средства</w:t>
      </w:r>
      <w:r w:rsidRPr="00D735B6">
        <w:rPr>
          <w:spacing w:val="1"/>
        </w:rPr>
        <w:t xml:space="preserve"> </w:t>
      </w:r>
      <w:r w:rsidRPr="00D735B6">
        <w:t>общения</w:t>
      </w:r>
      <w:r w:rsidRPr="00D735B6">
        <w:rPr>
          <w:spacing w:val="1"/>
        </w:rPr>
        <w:t xml:space="preserve"> </w:t>
      </w:r>
      <w:r w:rsidRPr="00D735B6">
        <w:t>в</w:t>
      </w:r>
      <w:r w:rsidRPr="00D735B6">
        <w:rPr>
          <w:spacing w:val="1"/>
        </w:rPr>
        <w:t xml:space="preserve"> </w:t>
      </w:r>
      <w:r w:rsidRPr="00D735B6">
        <w:t>процессе</w:t>
      </w:r>
      <w:r w:rsidRPr="00D735B6">
        <w:rPr>
          <w:spacing w:val="1"/>
        </w:rPr>
        <w:t xml:space="preserve"> </w:t>
      </w:r>
      <w:r w:rsidRPr="00D735B6">
        <w:t>игрового</w:t>
      </w:r>
      <w:r w:rsidRPr="00D735B6">
        <w:rPr>
          <w:spacing w:val="1"/>
        </w:rPr>
        <w:t xml:space="preserve"> </w:t>
      </w:r>
      <w:r w:rsidRPr="00D735B6">
        <w:t>взаимодействия.</w:t>
      </w:r>
      <w:r w:rsidRPr="00D735B6">
        <w:rPr>
          <w:spacing w:val="1"/>
        </w:rPr>
        <w:t xml:space="preserve"> </w:t>
      </w:r>
      <w:r w:rsidRPr="00D735B6">
        <w:t>Активно</w:t>
      </w:r>
      <w:r w:rsidRPr="00D735B6">
        <w:rPr>
          <w:spacing w:val="1"/>
        </w:rPr>
        <w:t xml:space="preserve"> </w:t>
      </w:r>
      <w:r w:rsidRPr="00D735B6">
        <w:t>поощряется</w:t>
      </w:r>
      <w:r w:rsidRPr="00D735B6">
        <w:rPr>
          <w:spacing w:val="1"/>
        </w:rPr>
        <w:t xml:space="preserve"> </w:t>
      </w:r>
      <w:r w:rsidRPr="00D735B6">
        <w:t>желание</w:t>
      </w:r>
      <w:r w:rsidRPr="00D735B6">
        <w:rPr>
          <w:spacing w:val="1"/>
        </w:rPr>
        <w:t xml:space="preserve"> </w:t>
      </w:r>
      <w:r w:rsidRPr="00D735B6">
        <w:t>детей</w:t>
      </w:r>
      <w:r w:rsidRPr="00D735B6">
        <w:rPr>
          <w:spacing w:val="1"/>
        </w:rPr>
        <w:t xml:space="preserve"> </w:t>
      </w:r>
      <w:r w:rsidRPr="00D735B6">
        <w:t>самостоятельно</w:t>
      </w:r>
      <w:r w:rsidRPr="00D735B6">
        <w:rPr>
          <w:spacing w:val="1"/>
        </w:rPr>
        <w:t xml:space="preserve"> </w:t>
      </w:r>
      <w:r w:rsidRPr="00D735B6">
        <w:t>играть</w:t>
      </w:r>
      <w:r w:rsidRPr="00D735B6">
        <w:rPr>
          <w:spacing w:val="1"/>
        </w:rPr>
        <w:t xml:space="preserve"> </w:t>
      </w:r>
      <w:r w:rsidRPr="00D735B6">
        <w:t>в</w:t>
      </w:r>
      <w:r w:rsidRPr="00D735B6">
        <w:rPr>
          <w:spacing w:val="1"/>
        </w:rPr>
        <w:t xml:space="preserve"> </w:t>
      </w:r>
      <w:r w:rsidRPr="00D735B6">
        <w:t>знакомые</w:t>
      </w:r>
      <w:r w:rsidRPr="00D735B6">
        <w:rPr>
          <w:spacing w:val="1"/>
        </w:rPr>
        <w:t xml:space="preserve"> </w:t>
      </w:r>
      <w:r w:rsidRPr="00D735B6">
        <w:t>игры.</w:t>
      </w:r>
      <w:r w:rsidRPr="00D735B6">
        <w:rPr>
          <w:spacing w:val="1"/>
        </w:rPr>
        <w:t xml:space="preserve"> </w:t>
      </w:r>
      <w:r w:rsidRPr="00D735B6">
        <w:t>Взрослые</w:t>
      </w:r>
      <w:r w:rsidRPr="00D735B6">
        <w:rPr>
          <w:spacing w:val="1"/>
        </w:rPr>
        <w:t xml:space="preserve"> </w:t>
      </w:r>
      <w:r w:rsidRPr="00D735B6">
        <w:t>стимулируют желание детей отражать в играх свой жизненный опыт, включаться в</w:t>
      </w:r>
      <w:r w:rsidRPr="00D735B6">
        <w:rPr>
          <w:spacing w:val="1"/>
        </w:rPr>
        <w:t xml:space="preserve"> </w:t>
      </w:r>
      <w:r w:rsidRPr="00D735B6">
        <w:t>различные</w:t>
      </w:r>
      <w:r w:rsidRPr="00D735B6">
        <w:rPr>
          <w:spacing w:val="1"/>
        </w:rPr>
        <w:t xml:space="preserve"> </w:t>
      </w:r>
      <w:r w:rsidRPr="00D735B6">
        <w:t>игры</w:t>
      </w:r>
      <w:r w:rsidRPr="00D735B6">
        <w:rPr>
          <w:spacing w:val="1"/>
        </w:rPr>
        <w:t xml:space="preserve"> </w:t>
      </w:r>
      <w:r w:rsidRPr="00D735B6">
        <w:t>и</w:t>
      </w:r>
      <w:r w:rsidRPr="00D735B6">
        <w:rPr>
          <w:spacing w:val="1"/>
        </w:rPr>
        <w:t xml:space="preserve"> </w:t>
      </w:r>
      <w:r w:rsidRPr="00D735B6">
        <w:t>игровые</w:t>
      </w:r>
      <w:r w:rsidRPr="00D735B6">
        <w:rPr>
          <w:spacing w:val="1"/>
        </w:rPr>
        <w:t xml:space="preserve"> </w:t>
      </w:r>
      <w:r w:rsidRPr="00D735B6">
        <w:t>ситуации</w:t>
      </w:r>
      <w:r w:rsidRPr="00D735B6">
        <w:rPr>
          <w:spacing w:val="1"/>
        </w:rPr>
        <w:t xml:space="preserve"> </w:t>
      </w:r>
      <w:r w:rsidRPr="00D735B6">
        <w:t>по</w:t>
      </w:r>
      <w:r w:rsidRPr="00D735B6">
        <w:rPr>
          <w:spacing w:val="1"/>
        </w:rPr>
        <w:t xml:space="preserve"> </w:t>
      </w:r>
      <w:r w:rsidRPr="00D735B6">
        <w:t>просьбе</w:t>
      </w:r>
      <w:r w:rsidRPr="00D735B6">
        <w:rPr>
          <w:spacing w:val="1"/>
        </w:rPr>
        <w:t xml:space="preserve"> </w:t>
      </w:r>
      <w:r w:rsidRPr="00D735B6">
        <w:t>взрослого,</w:t>
      </w:r>
      <w:r w:rsidRPr="00D735B6">
        <w:rPr>
          <w:spacing w:val="1"/>
        </w:rPr>
        <w:t xml:space="preserve"> </w:t>
      </w:r>
      <w:r w:rsidRPr="00D735B6">
        <w:t>других</w:t>
      </w:r>
      <w:r w:rsidRPr="00D735B6">
        <w:rPr>
          <w:spacing w:val="1"/>
        </w:rPr>
        <w:t xml:space="preserve"> </w:t>
      </w:r>
      <w:r w:rsidRPr="00D735B6">
        <w:t>детей</w:t>
      </w:r>
      <w:r w:rsidRPr="00D735B6">
        <w:rPr>
          <w:spacing w:val="1"/>
        </w:rPr>
        <w:t xml:space="preserve"> </w:t>
      </w:r>
      <w:r w:rsidRPr="00D735B6">
        <w:t>или</w:t>
      </w:r>
      <w:r w:rsidRPr="00D735B6">
        <w:rPr>
          <w:spacing w:val="1"/>
        </w:rPr>
        <w:t xml:space="preserve"> </w:t>
      </w:r>
      <w:r w:rsidRPr="00D735B6">
        <w:t>самостоятельно, расширяя их возможности использовать приобретенные игровые</w:t>
      </w:r>
      <w:r w:rsidRPr="00D735B6">
        <w:rPr>
          <w:spacing w:val="1"/>
        </w:rPr>
        <w:t xml:space="preserve"> </w:t>
      </w:r>
      <w:r w:rsidRPr="00D735B6">
        <w:t>умения в новой игре. Используют дидактические игры и игровые приемы в разных</w:t>
      </w:r>
      <w:r w:rsidRPr="00D735B6">
        <w:rPr>
          <w:spacing w:val="1"/>
        </w:rPr>
        <w:t xml:space="preserve"> </w:t>
      </w:r>
      <w:r w:rsidRPr="00D735B6">
        <w:t>видах</w:t>
      </w:r>
      <w:r w:rsidRPr="00D735B6">
        <w:rPr>
          <w:spacing w:val="-2"/>
        </w:rPr>
        <w:t xml:space="preserve"> </w:t>
      </w:r>
      <w:r w:rsidRPr="00D735B6">
        <w:t>деятельности</w:t>
      </w:r>
      <w:r w:rsidRPr="00D735B6">
        <w:rPr>
          <w:spacing w:val="-2"/>
        </w:rPr>
        <w:t xml:space="preserve"> </w:t>
      </w:r>
      <w:r w:rsidRPr="00D735B6">
        <w:t>и</w:t>
      </w:r>
      <w:r w:rsidRPr="00D735B6">
        <w:rPr>
          <w:spacing w:val="1"/>
        </w:rPr>
        <w:t xml:space="preserve"> </w:t>
      </w:r>
      <w:r w:rsidRPr="00D735B6">
        <w:t>при выполнении</w:t>
      </w:r>
      <w:r w:rsidRPr="00D735B6">
        <w:rPr>
          <w:spacing w:val="-1"/>
        </w:rPr>
        <w:t xml:space="preserve"> </w:t>
      </w:r>
      <w:r w:rsidRPr="00D735B6">
        <w:t>режимных</w:t>
      </w:r>
      <w:r w:rsidRPr="00D735B6">
        <w:rPr>
          <w:spacing w:val="-2"/>
        </w:rPr>
        <w:t xml:space="preserve"> </w:t>
      </w:r>
      <w:r w:rsidRPr="00D735B6">
        <w:t>моментов.</w:t>
      </w:r>
    </w:p>
    <w:p w:rsidR="00731FF9" w:rsidRPr="00D735B6" w:rsidRDefault="00731FF9" w:rsidP="00B36D4A">
      <w:pPr>
        <w:pStyle w:val="af8"/>
        <w:ind w:right="3"/>
        <w:jc w:val="both"/>
      </w:pPr>
      <w:r w:rsidRPr="00D735B6">
        <w:t>Игра</w:t>
      </w:r>
      <w:r w:rsidRPr="00D735B6">
        <w:rPr>
          <w:spacing w:val="1"/>
        </w:rPr>
        <w:t xml:space="preserve"> </w:t>
      </w:r>
      <w:r w:rsidRPr="00D735B6">
        <w:t>как</w:t>
      </w:r>
      <w:r w:rsidRPr="00D735B6">
        <w:rPr>
          <w:spacing w:val="1"/>
        </w:rPr>
        <w:t xml:space="preserve"> </w:t>
      </w:r>
      <w:r w:rsidRPr="00D735B6">
        <w:t>основная</w:t>
      </w:r>
      <w:r w:rsidRPr="00D735B6">
        <w:rPr>
          <w:spacing w:val="1"/>
        </w:rPr>
        <w:t xml:space="preserve"> </w:t>
      </w:r>
      <w:r w:rsidRPr="00D735B6">
        <w:t>часть</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«Социальн</w:t>
      </w:r>
      <w:proofErr w:type="gramStart"/>
      <w:r w:rsidRPr="00D735B6">
        <w:t>о-</w:t>
      </w:r>
      <w:proofErr w:type="gramEnd"/>
      <w:r w:rsidRPr="00D735B6">
        <w:rPr>
          <w:spacing w:val="-62"/>
        </w:rPr>
        <w:t xml:space="preserve"> </w:t>
      </w:r>
      <w:r w:rsidRPr="00D735B6">
        <w:t>коммуникативное</w:t>
      </w:r>
      <w:r w:rsidRPr="00D735B6">
        <w:rPr>
          <w:spacing w:val="1"/>
        </w:rPr>
        <w:t xml:space="preserve"> </w:t>
      </w:r>
      <w:r w:rsidRPr="00D735B6">
        <w:t>развитие»</w:t>
      </w:r>
      <w:r w:rsidRPr="00D735B6">
        <w:rPr>
          <w:spacing w:val="1"/>
        </w:rPr>
        <w:t xml:space="preserve"> </w:t>
      </w:r>
      <w:r w:rsidRPr="00D735B6">
        <w:t>включается</w:t>
      </w:r>
      <w:r w:rsidRPr="00D735B6">
        <w:rPr>
          <w:spacing w:val="1"/>
        </w:rPr>
        <w:t xml:space="preserve"> </w:t>
      </w:r>
      <w:r w:rsidRPr="00D735B6">
        <w:t>в</w:t>
      </w:r>
      <w:r w:rsidRPr="00D735B6">
        <w:rPr>
          <w:spacing w:val="1"/>
        </w:rPr>
        <w:t xml:space="preserve"> </w:t>
      </w:r>
      <w:r w:rsidRPr="00D735B6">
        <w:t>совместную</w:t>
      </w:r>
      <w:r w:rsidRPr="00D735B6">
        <w:rPr>
          <w:spacing w:val="1"/>
        </w:rPr>
        <w:t xml:space="preserve"> </w:t>
      </w:r>
      <w:r w:rsidRPr="00D735B6">
        <w:t>образовательную</w:t>
      </w:r>
      <w:r w:rsidRPr="00D735B6">
        <w:rPr>
          <w:spacing w:val="1"/>
        </w:rPr>
        <w:t xml:space="preserve"> </w:t>
      </w:r>
      <w:r w:rsidRPr="00D735B6">
        <w:t>деятельность</w:t>
      </w:r>
      <w:r w:rsidRPr="00D735B6">
        <w:rPr>
          <w:spacing w:val="1"/>
        </w:rPr>
        <w:t xml:space="preserve"> </w:t>
      </w:r>
      <w:r w:rsidRPr="00D735B6">
        <w:t>взрослых</w:t>
      </w:r>
      <w:r w:rsidRPr="00D735B6">
        <w:rPr>
          <w:spacing w:val="1"/>
        </w:rPr>
        <w:t xml:space="preserve"> </w:t>
      </w:r>
      <w:r w:rsidRPr="00D735B6">
        <w:t>и</w:t>
      </w:r>
      <w:r w:rsidRPr="00D735B6">
        <w:rPr>
          <w:spacing w:val="1"/>
        </w:rPr>
        <w:t xml:space="preserve"> </w:t>
      </w:r>
      <w:r w:rsidRPr="00D735B6">
        <w:t>детей</w:t>
      </w:r>
      <w:r w:rsidRPr="00D735B6">
        <w:rPr>
          <w:spacing w:val="1"/>
        </w:rPr>
        <w:t xml:space="preserve"> </w:t>
      </w:r>
      <w:r w:rsidRPr="00D735B6">
        <w:t>в</w:t>
      </w:r>
      <w:r w:rsidRPr="00D735B6">
        <w:rPr>
          <w:spacing w:val="1"/>
        </w:rPr>
        <w:t xml:space="preserve"> </w:t>
      </w:r>
      <w:r w:rsidRPr="00D735B6">
        <w:t>процессе</w:t>
      </w:r>
      <w:r w:rsidRPr="00D735B6">
        <w:rPr>
          <w:spacing w:val="1"/>
        </w:rPr>
        <w:t xml:space="preserve"> </w:t>
      </w:r>
      <w:r w:rsidRPr="00D735B6">
        <w:t>овладения</w:t>
      </w:r>
      <w:r w:rsidRPr="00D735B6">
        <w:rPr>
          <w:spacing w:val="1"/>
        </w:rPr>
        <w:t xml:space="preserve"> </w:t>
      </w:r>
      <w:r w:rsidRPr="00D735B6">
        <w:t>всеми</w:t>
      </w:r>
      <w:r w:rsidRPr="00D735B6">
        <w:rPr>
          <w:spacing w:val="1"/>
        </w:rPr>
        <w:t xml:space="preserve"> </w:t>
      </w:r>
      <w:r w:rsidRPr="00D735B6">
        <w:t>образовательными</w:t>
      </w:r>
      <w:r w:rsidRPr="00D735B6">
        <w:rPr>
          <w:spacing w:val="1"/>
        </w:rPr>
        <w:t xml:space="preserve"> </w:t>
      </w:r>
      <w:r w:rsidRPr="00D735B6">
        <w:t>областями, в групповые и индивидуальные коррекционно-развивающие занятия. В</w:t>
      </w:r>
      <w:r w:rsidRPr="00D735B6">
        <w:rPr>
          <w:spacing w:val="1"/>
        </w:rPr>
        <w:t xml:space="preserve"> </w:t>
      </w:r>
      <w:r w:rsidRPr="00D735B6">
        <w:t>игре возникают партнерские отношения, поэтому социальная сфера «ребенок среди</w:t>
      </w:r>
      <w:r w:rsidRPr="00D735B6">
        <w:rPr>
          <w:spacing w:val="-62"/>
        </w:rPr>
        <w:t xml:space="preserve"> </w:t>
      </w:r>
      <w:r w:rsidRPr="00D735B6">
        <w:t>сверстников» становится предметом особого внимания педагогов. Взаимодействие</w:t>
      </w:r>
      <w:r w:rsidRPr="00D735B6">
        <w:rPr>
          <w:spacing w:val="1"/>
        </w:rPr>
        <w:t xml:space="preserve"> </w:t>
      </w:r>
      <w:r w:rsidRPr="00D735B6">
        <w:t>взрослого</w:t>
      </w:r>
      <w:r w:rsidRPr="00D735B6">
        <w:rPr>
          <w:spacing w:val="1"/>
        </w:rPr>
        <w:t xml:space="preserve"> </w:t>
      </w:r>
      <w:r w:rsidRPr="00D735B6">
        <w:t>с</w:t>
      </w:r>
      <w:r w:rsidRPr="00D735B6">
        <w:rPr>
          <w:spacing w:val="1"/>
        </w:rPr>
        <w:t xml:space="preserve"> </w:t>
      </w:r>
      <w:r w:rsidRPr="00D735B6">
        <w:t>детьми</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строится</w:t>
      </w:r>
      <w:r w:rsidRPr="00D735B6">
        <w:rPr>
          <w:spacing w:val="1"/>
        </w:rPr>
        <w:t xml:space="preserve"> </w:t>
      </w:r>
      <w:r w:rsidRPr="00D735B6">
        <w:t>с</w:t>
      </w:r>
      <w:r w:rsidRPr="00D735B6">
        <w:rPr>
          <w:spacing w:val="1"/>
        </w:rPr>
        <w:t xml:space="preserve"> </w:t>
      </w:r>
      <w:r w:rsidRPr="00D735B6">
        <w:t>учетом</w:t>
      </w:r>
      <w:r w:rsidRPr="00D735B6">
        <w:rPr>
          <w:spacing w:val="1"/>
        </w:rPr>
        <w:t xml:space="preserve"> </w:t>
      </w:r>
      <w:r w:rsidRPr="00D735B6">
        <w:t>интересов</w:t>
      </w:r>
      <w:r w:rsidRPr="00D735B6">
        <w:rPr>
          <w:spacing w:val="1"/>
        </w:rPr>
        <w:t xml:space="preserve"> </w:t>
      </w:r>
      <w:r w:rsidRPr="00D735B6">
        <w:t>каждого</w:t>
      </w:r>
      <w:r w:rsidRPr="00D735B6">
        <w:rPr>
          <w:spacing w:val="1"/>
        </w:rPr>
        <w:t xml:space="preserve"> </w:t>
      </w:r>
      <w:r w:rsidRPr="00D735B6">
        <w:t>ребенка</w:t>
      </w:r>
      <w:r w:rsidRPr="00D735B6">
        <w:rPr>
          <w:spacing w:val="1"/>
        </w:rPr>
        <w:t xml:space="preserve"> </w:t>
      </w:r>
      <w:r w:rsidRPr="00D735B6">
        <w:t>и</w:t>
      </w:r>
      <w:r w:rsidRPr="00D735B6">
        <w:rPr>
          <w:spacing w:val="1"/>
        </w:rPr>
        <w:t xml:space="preserve"> </w:t>
      </w:r>
      <w:r w:rsidRPr="00D735B6">
        <w:t>детского</w:t>
      </w:r>
      <w:r w:rsidRPr="00D735B6">
        <w:rPr>
          <w:spacing w:val="-2"/>
        </w:rPr>
        <w:t xml:space="preserve"> </w:t>
      </w:r>
      <w:r w:rsidRPr="00D735B6">
        <w:t>сообщества</w:t>
      </w:r>
      <w:r w:rsidRPr="00D735B6">
        <w:rPr>
          <w:spacing w:val="1"/>
        </w:rPr>
        <w:t xml:space="preserve"> </w:t>
      </w:r>
      <w:r w:rsidRPr="00D735B6">
        <w:t>в</w:t>
      </w:r>
      <w:r w:rsidRPr="00D735B6">
        <w:rPr>
          <w:spacing w:val="-1"/>
        </w:rPr>
        <w:t xml:space="preserve"> </w:t>
      </w:r>
      <w:r w:rsidRPr="00D735B6">
        <w:t>целом.</w:t>
      </w:r>
    </w:p>
    <w:p w:rsidR="00731FF9" w:rsidRPr="00D735B6" w:rsidRDefault="00731FF9" w:rsidP="00B36D4A">
      <w:pPr>
        <w:pStyle w:val="212"/>
        <w:spacing w:before="8"/>
        <w:ind w:left="0" w:right="3"/>
        <w:rPr>
          <w:sz w:val="24"/>
          <w:szCs w:val="24"/>
        </w:rPr>
      </w:pPr>
      <w:r w:rsidRPr="00D735B6">
        <w:rPr>
          <w:sz w:val="24"/>
          <w:szCs w:val="24"/>
        </w:rPr>
        <w:t>Основное содержание образовательной деятельности с детьми младшего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731FF9" w:rsidRPr="00D735B6" w:rsidRDefault="00731FF9" w:rsidP="00B36D4A">
      <w:pPr>
        <w:pStyle w:val="af8"/>
        <w:ind w:right="3"/>
        <w:jc w:val="both"/>
      </w:pPr>
      <w:r w:rsidRPr="00D735B6">
        <w:t>Совместная</w:t>
      </w:r>
      <w:r w:rsidRPr="00D735B6">
        <w:rPr>
          <w:spacing w:val="49"/>
        </w:rPr>
        <w:t xml:space="preserve"> </w:t>
      </w:r>
      <w:r w:rsidRPr="00D735B6">
        <w:t>образовательная</w:t>
      </w:r>
      <w:r w:rsidRPr="00D735B6">
        <w:rPr>
          <w:spacing w:val="48"/>
        </w:rPr>
        <w:t xml:space="preserve"> </w:t>
      </w:r>
      <w:r w:rsidRPr="00D735B6">
        <w:t>деятельность</w:t>
      </w:r>
      <w:r w:rsidRPr="00D735B6">
        <w:rPr>
          <w:spacing w:val="49"/>
        </w:rPr>
        <w:t xml:space="preserve"> </w:t>
      </w:r>
      <w:r w:rsidRPr="00D735B6">
        <w:t>педагогов</w:t>
      </w:r>
      <w:r w:rsidRPr="00D735B6">
        <w:rPr>
          <w:spacing w:val="49"/>
        </w:rPr>
        <w:t xml:space="preserve"> </w:t>
      </w:r>
      <w:r w:rsidRPr="00D735B6">
        <w:t>с</w:t>
      </w:r>
      <w:r w:rsidRPr="00D735B6">
        <w:rPr>
          <w:spacing w:val="48"/>
        </w:rPr>
        <w:t xml:space="preserve"> </w:t>
      </w:r>
      <w:r w:rsidRPr="00D735B6">
        <w:t>детьми</w:t>
      </w:r>
      <w:r w:rsidRPr="00D735B6">
        <w:rPr>
          <w:spacing w:val="50"/>
        </w:rPr>
        <w:t xml:space="preserve"> </w:t>
      </w:r>
      <w:r w:rsidRPr="00D735B6">
        <w:t>с</w:t>
      </w:r>
      <w:r w:rsidRPr="00D735B6">
        <w:rPr>
          <w:spacing w:val="55"/>
        </w:rPr>
        <w:t xml:space="preserve"> </w:t>
      </w:r>
      <w:r w:rsidRPr="00D735B6">
        <w:t>НОДА</w:t>
      </w:r>
      <w:r w:rsidRPr="00D735B6">
        <w:rPr>
          <w:spacing w:val="49"/>
        </w:rPr>
        <w:t xml:space="preserve"> </w:t>
      </w:r>
      <w:r w:rsidRPr="00D735B6">
        <w:t>на</w:t>
      </w:r>
      <w:r w:rsidRPr="00D735B6">
        <w:rPr>
          <w:spacing w:val="-62"/>
        </w:rPr>
        <w:t xml:space="preserve"> </w:t>
      </w:r>
      <w:r w:rsidRPr="00D735B6">
        <w:t>первой</w:t>
      </w:r>
      <w:r w:rsidRPr="00D735B6">
        <w:rPr>
          <w:spacing w:val="-2"/>
        </w:rPr>
        <w:t xml:space="preserve"> </w:t>
      </w:r>
      <w:r w:rsidRPr="00D735B6">
        <w:t>ступени</w:t>
      </w:r>
      <w:r w:rsidRPr="00D735B6">
        <w:rPr>
          <w:spacing w:val="1"/>
        </w:rPr>
        <w:t xml:space="preserve"> </w:t>
      </w:r>
      <w:r w:rsidRPr="00D735B6">
        <w:t>образования</w:t>
      </w:r>
      <w:r w:rsidRPr="00D735B6">
        <w:rPr>
          <w:spacing w:val="-3"/>
        </w:rPr>
        <w:t xml:space="preserve"> </w:t>
      </w:r>
      <w:r w:rsidRPr="00D735B6">
        <w:t>предполагает следующие</w:t>
      </w:r>
      <w:r w:rsidRPr="00D735B6">
        <w:rPr>
          <w:spacing w:val="-2"/>
        </w:rPr>
        <w:t xml:space="preserve"> </w:t>
      </w:r>
      <w:r w:rsidRPr="00D735B6">
        <w:t>направления</w:t>
      </w:r>
      <w:r w:rsidRPr="00D735B6">
        <w:rPr>
          <w:spacing w:val="-3"/>
        </w:rPr>
        <w:t xml:space="preserve"> </w:t>
      </w:r>
      <w:r w:rsidRPr="00D735B6">
        <w:t>работы:</w:t>
      </w:r>
    </w:p>
    <w:p w:rsidR="00731FF9" w:rsidRPr="00D735B6" w:rsidRDefault="00731FF9" w:rsidP="00411139">
      <w:pPr>
        <w:pStyle w:val="a5"/>
        <w:widowControl w:val="0"/>
        <w:numPr>
          <w:ilvl w:val="0"/>
          <w:numId w:val="57"/>
        </w:numPr>
        <w:tabs>
          <w:tab w:val="left" w:pos="284"/>
        </w:tabs>
        <w:autoSpaceDE w:val="0"/>
        <w:autoSpaceDN w:val="0"/>
        <w:spacing w:after="0" w:line="240" w:lineRule="auto"/>
        <w:ind w:left="0" w:right="3" w:firstLine="284"/>
        <w:contextualSpacing w:val="0"/>
        <w:jc w:val="both"/>
        <w:rPr>
          <w:rFonts w:ascii="Times New Roman" w:hAnsi="Times New Roman"/>
          <w:sz w:val="24"/>
          <w:szCs w:val="24"/>
        </w:rPr>
      </w:pPr>
      <w:r w:rsidRPr="00D735B6">
        <w:rPr>
          <w:rFonts w:ascii="Times New Roman" w:hAnsi="Times New Roman"/>
          <w:sz w:val="24"/>
          <w:szCs w:val="24"/>
        </w:rPr>
        <w:t>формирование</w:t>
      </w:r>
      <w:r w:rsidRPr="00D735B6">
        <w:rPr>
          <w:rFonts w:ascii="Times New Roman" w:hAnsi="Times New Roman"/>
          <w:spacing w:val="14"/>
          <w:sz w:val="24"/>
          <w:szCs w:val="24"/>
        </w:rPr>
        <w:t xml:space="preserve"> </w:t>
      </w:r>
      <w:r w:rsidRPr="00D735B6">
        <w:rPr>
          <w:rFonts w:ascii="Times New Roman" w:hAnsi="Times New Roman"/>
          <w:sz w:val="24"/>
          <w:szCs w:val="24"/>
        </w:rPr>
        <w:t>представлений</w:t>
      </w:r>
      <w:r w:rsidRPr="00D735B6">
        <w:rPr>
          <w:rFonts w:ascii="Times New Roman" w:hAnsi="Times New Roman"/>
          <w:spacing w:val="11"/>
          <w:sz w:val="24"/>
          <w:szCs w:val="24"/>
        </w:rPr>
        <w:t xml:space="preserve"> </w:t>
      </w:r>
      <w:r w:rsidRPr="00D735B6">
        <w:rPr>
          <w:rFonts w:ascii="Times New Roman" w:hAnsi="Times New Roman"/>
          <w:sz w:val="24"/>
          <w:szCs w:val="24"/>
        </w:rPr>
        <w:t>детей</w:t>
      </w:r>
      <w:r w:rsidRPr="00D735B6">
        <w:rPr>
          <w:rFonts w:ascii="Times New Roman" w:hAnsi="Times New Roman"/>
          <w:spacing w:val="12"/>
          <w:sz w:val="24"/>
          <w:szCs w:val="24"/>
        </w:rPr>
        <w:t xml:space="preserve"> </w:t>
      </w:r>
      <w:r w:rsidRPr="00D735B6">
        <w:rPr>
          <w:rFonts w:ascii="Times New Roman" w:hAnsi="Times New Roman"/>
          <w:sz w:val="24"/>
          <w:szCs w:val="24"/>
        </w:rPr>
        <w:t>о</w:t>
      </w:r>
      <w:r w:rsidRPr="00D735B6">
        <w:rPr>
          <w:rFonts w:ascii="Times New Roman" w:hAnsi="Times New Roman"/>
          <w:spacing w:val="13"/>
          <w:sz w:val="24"/>
          <w:szCs w:val="24"/>
        </w:rPr>
        <w:t xml:space="preserve"> </w:t>
      </w:r>
      <w:r w:rsidRPr="00D735B6">
        <w:rPr>
          <w:rFonts w:ascii="Times New Roman" w:hAnsi="Times New Roman"/>
          <w:sz w:val="24"/>
          <w:szCs w:val="24"/>
        </w:rPr>
        <w:t>разнообразии</w:t>
      </w:r>
      <w:r w:rsidRPr="00D735B6">
        <w:rPr>
          <w:rFonts w:ascii="Times New Roman" w:hAnsi="Times New Roman"/>
          <w:spacing w:val="12"/>
          <w:sz w:val="24"/>
          <w:szCs w:val="24"/>
        </w:rPr>
        <w:t xml:space="preserve"> </w:t>
      </w:r>
      <w:r w:rsidRPr="00D735B6">
        <w:rPr>
          <w:rFonts w:ascii="Times New Roman" w:hAnsi="Times New Roman"/>
          <w:sz w:val="24"/>
          <w:szCs w:val="24"/>
        </w:rPr>
        <w:t>окружающего</w:t>
      </w:r>
      <w:r w:rsidRPr="00D735B6">
        <w:rPr>
          <w:rFonts w:ascii="Times New Roman" w:hAnsi="Times New Roman"/>
          <w:spacing w:val="14"/>
          <w:sz w:val="24"/>
          <w:szCs w:val="24"/>
        </w:rPr>
        <w:t xml:space="preserve"> </w:t>
      </w:r>
      <w:r w:rsidRPr="00D735B6">
        <w:rPr>
          <w:rFonts w:ascii="Times New Roman" w:hAnsi="Times New Roman"/>
          <w:sz w:val="24"/>
          <w:szCs w:val="24"/>
        </w:rPr>
        <w:t>их</w:t>
      </w:r>
      <w:r w:rsidRPr="00D735B6">
        <w:rPr>
          <w:rFonts w:ascii="Times New Roman" w:hAnsi="Times New Roman"/>
          <w:spacing w:val="14"/>
          <w:sz w:val="24"/>
          <w:szCs w:val="24"/>
        </w:rPr>
        <w:t xml:space="preserve"> </w:t>
      </w:r>
      <w:r w:rsidRPr="00D735B6">
        <w:rPr>
          <w:rFonts w:ascii="Times New Roman" w:hAnsi="Times New Roman"/>
          <w:sz w:val="24"/>
          <w:szCs w:val="24"/>
        </w:rPr>
        <w:t>мира</w:t>
      </w:r>
      <w:r w:rsidRPr="00D735B6">
        <w:rPr>
          <w:rFonts w:ascii="Times New Roman" w:hAnsi="Times New Roman"/>
          <w:spacing w:val="-62"/>
          <w:sz w:val="24"/>
          <w:szCs w:val="24"/>
        </w:rPr>
        <w:t xml:space="preserve"> </w:t>
      </w:r>
      <w:r w:rsidRPr="00D735B6">
        <w:rPr>
          <w:rFonts w:ascii="Times New Roman" w:hAnsi="Times New Roman"/>
          <w:sz w:val="24"/>
          <w:szCs w:val="24"/>
        </w:rPr>
        <w:t>людей</w:t>
      </w:r>
      <w:r w:rsidRPr="00D735B6">
        <w:rPr>
          <w:rFonts w:ascii="Times New Roman" w:hAnsi="Times New Roman"/>
          <w:spacing w:val="-2"/>
          <w:sz w:val="24"/>
          <w:szCs w:val="24"/>
        </w:rPr>
        <w:t xml:space="preserve"> </w:t>
      </w:r>
      <w:r w:rsidRPr="00D735B6">
        <w:rPr>
          <w:rFonts w:ascii="Times New Roman" w:hAnsi="Times New Roman"/>
          <w:sz w:val="24"/>
          <w:szCs w:val="24"/>
        </w:rPr>
        <w:t>и рукотворных</w:t>
      </w:r>
      <w:r w:rsidRPr="00D735B6">
        <w:rPr>
          <w:rFonts w:ascii="Times New Roman" w:hAnsi="Times New Roman"/>
          <w:spacing w:val="1"/>
          <w:sz w:val="24"/>
          <w:szCs w:val="24"/>
        </w:rPr>
        <w:t xml:space="preserve"> </w:t>
      </w:r>
      <w:r w:rsidRPr="00D735B6">
        <w:rPr>
          <w:rFonts w:ascii="Times New Roman" w:hAnsi="Times New Roman"/>
          <w:sz w:val="24"/>
          <w:szCs w:val="24"/>
        </w:rPr>
        <w:t>материалов;</w:t>
      </w:r>
    </w:p>
    <w:p w:rsidR="00731FF9" w:rsidRPr="00D735B6" w:rsidRDefault="00731FF9" w:rsidP="00411139">
      <w:pPr>
        <w:pStyle w:val="a5"/>
        <w:widowControl w:val="0"/>
        <w:numPr>
          <w:ilvl w:val="0"/>
          <w:numId w:val="57"/>
        </w:numPr>
        <w:tabs>
          <w:tab w:val="left" w:pos="709"/>
        </w:tabs>
        <w:autoSpaceDE w:val="0"/>
        <w:autoSpaceDN w:val="0"/>
        <w:spacing w:after="0" w:line="299" w:lineRule="exact"/>
        <w:ind w:left="0" w:right="3" w:firstLine="284"/>
        <w:contextualSpacing w:val="0"/>
        <w:jc w:val="both"/>
        <w:rPr>
          <w:rFonts w:ascii="Times New Roman" w:hAnsi="Times New Roman"/>
          <w:sz w:val="24"/>
          <w:szCs w:val="24"/>
        </w:rPr>
      </w:pPr>
      <w:r w:rsidRPr="00D735B6">
        <w:rPr>
          <w:rFonts w:ascii="Times New Roman" w:hAnsi="Times New Roman"/>
          <w:sz w:val="24"/>
          <w:szCs w:val="24"/>
        </w:rPr>
        <w:t>воспитание</w:t>
      </w:r>
      <w:r w:rsidRPr="00D735B6">
        <w:rPr>
          <w:rFonts w:ascii="Times New Roman" w:hAnsi="Times New Roman"/>
          <w:spacing w:val="-3"/>
          <w:sz w:val="24"/>
          <w:szCs w:val="24"/>
        </w:rPr>
        <w:t xml:space="preserve"> </w:t>
      </w:r>
      <w:r w:rsidRPr="00D735B6">
        <w:rPr>
          <w:rFonts w:ascii="Times New Roman" w:hAnsi="Times New Roman"/>
          <w:sz w:val="24"/>
          <w:szCs w:val="24"/>
        </w:rPr>
        <w:t>правильного</w:t>
      </w:r>
      <w:r w:rsidRPr="00D735B6">
        <w:rPr>
          <w:rFonts w:ascii="Times New Roman" w:hAnsi="Times New Roman"/>
          <w:spacing w:val="-3"/>
          <w:sz w:val="24"/>
          <w:szCs w:val="24"/>
        </w:rPr>
        <w:t xml:space="preserve"> </w:t>
      </w:r>
      <w:r w:rsidRPr="00D735B6">
        <w:rPr>
          <w:rFonts w:ascii="Times New Roman" w:hAnsi="Times New Roman"/>
          <w:sz w:val="24"/>
          <w:szCs w:val="24"/>
        </w:rPr>
        <w:t>отношения к</w:t>
      </w:r>
      <w:r w:rsidRPr="00D735B6">
        <w:rPr>
          <w:rFonts w:ascii="Times New Roman" w:hAnsi="Times New Roman"/>
          <w:spacing w:val="-4"/>
          <w:sz w:val="24"/>
          <w:szCs w:val="24"/>
        </w:rPr>
        <w:t xml:space="preserve"> </w:t>
      </w:r>
      <w:r w:rsidRPr="00D735B6">
        <w:rPr>
          <w:rFonts w:ascii="Times New Roman" w:hAnsi="Times New Roman"/>
          <w:sz w:val="24"/>
          <w:szCs w:val="24"/>
        </w:rPr>
        <w:t>людям,</w:t>
      </w:r>
      <w:r w:rsidRPr="00D735B6">
        <w:rPr>
          <w:rFonts w:ascii="Times New Roman" w:hAnsi="Times New Roman"/>
          <w:spacing w:val="-3"/>
          <w:sz w:val="24"/>
          <w:szCs w:val="24"/>
        </w:rPr>
        <w:t xml:space="preserve"> </w:t>
      </w:r>
      <w:r w:rsidRPr="00D735B6">
        <w:rPr>
          <w:rFonts w:ascii="Times New Roman" w:hAnsi="Times New Roman"/>
          <w:sz w:val="24"/>
          <w:szCs w:val="24"/>
        </w:rPr>
        <w:t>вещам</w:t>
      </w:r>
      <w:r w:rsidRPr="00D735B6">
        <w:rPr>
          <w:rFonts w:ascii="Times New Roman" w:hAnsi="Times New Roman"/>
          <w:spacing w:val="-3"/>
          <w:sz w:val="24"/>
          <w:szCs w:val="24"/>
        </w:rPr>
        <w:t xml:space="preserve"> </w:t>
      </w:r>
      <w:r w:rsidRPr="00D735B6">
        <w:rPr>
          <w:rFonts w:ascii="Times New Roman" w:hAnsi="Times New Roman"/>
          <w:sz w:val="24"/>
          <w:szCs w:val="24"/>
        </w:rPr>
        <w:t>и</w:t>
      </w:r>
      <w:r w:rsidRPr="00D735B6">
        <w:rPr>
          <w:rFonts w:ascii="Times New Roman" w:hAnsi="Times New Roman"/>
          <w:spacing w:val="-3"/>
          <w:sz w:val="24"/>
          <w:szCs w:val="24"/>
        </w:rPr>
        <w:t xml:space="preserve"> </w:t>
      </w:r>
      <w:r w:rsidRPr="00D735B6">
        <w:rPr>
          <w:rFonts w:ascii="Times New Roman" w:hAnsi="Times New Roman"/>
          <w:sz w:val="24"/>
          <w:szCs w:val="24"/>
        </w:rPr>
        <w:t>т.</w:t>
      </w:r>
      <w:r w:rsidRPr="00D735B6">
        <w:rPr>
          <w:rFonts w:ascii="Times New Roman" w:hAnsi="Times New Roman"/>
          <w:spacing w:val="-4"/>
          <w:sz w:val="24"/>
          <w:szCs w:val="24"/>
        </w:rPr>
        <w:t xml:space="preserve"> </w:t>
      </w:r>
      <w:r w:rsidRPr="00D735B6">
        <w:rPr>
          <w:rFonts w:ascii="Times New Roman" w:hAnsi="Times New Roman"/>
          <w:sz w:val="24"/>
          <w:szCs w:val="24"/>
        </w:rPr>
        <w:t>д.;</w:t>
      </w:r>
    </w:p>
    <w:p w:rsidR="00731FF9" w:rsidRPr="00D735B6" w:rsidRDefault="00731FF9" w:rsidP="00411139">
      <w:pPr>
        <w:pStyle w:val="a5"/>
        <w:widowControl w:val="0"/>
        <w:numPr>
          <w:ilvl w:val="0"/>
          <w:numId w:val="57"/>
        </w:numPr>
        <w:tabs>
          <w:tab w:val="left" w:pos="709"/>
          <w:tab w:val="left" w:pos="2566"/>
          <w:tab w:val="left" w:pos="3839"/>
          <w:tab w:val="left" w:pos="5221"/>
          <w:tab w:val="left" w:pos="5575"/>
          <w:tab w:val="left" w:pos="6917"/>
          <w:tab w:val="left" w:pos="8630"/>
        </w:tabs>
        <w:autoSpaceDE w:val="0"/>
        <w:autoSpaceDN w:val="0"/>
        <w:spacing w:after="0" w:line="299" w:lineRule="exact"/>
        <w:ind w:left="0" w:right="3" w:firstLine="284"/>
        <w:contextualSpacing w:val="0"/>
        <w:jc w:val="both"/>
        <w:rPr>
          <w:rFonts w:ascii="Times New Roman" w:hAnsi="Times New Roman"/>
          <w:sz w:val="24"/>
          <w:szCs w:val="24"/>
        </w:rPr>
      </w:pPr>
      <w:r w:rsidRPr="00D735B6">
        <w:rPr>
          <w:rFonts w:ascii="Times New Roman" w:hAnsi="Times New Roman"/>
          <w:sz w:val="24"/>
          <w:szCs w:val="24"/>
        </w:rPr>
        <w:t>обучение</w:t>
      </w:r>
      <w:r w:rsidRPr="00D735B6">
        <w:rPr>
          <w:rFonts w:ascii="Times New Roman" w:hAnsi="Times New Roman"/>
          <w:sz w:val="24"/>
          <w:szCs w:val="24"/>
        </w:rPr>
        <w:tab/>
        <w:t>способам</w:t>
      </w:r>
      <w:r w:rsidRPr="00D735B6">
        <w:rPr>
          <w:rFonts w:ascii="Times New Roman" w:hAnsi="Times New Roman"/>
          <w:sz w:val="24"/>
          <w:szCs w:val="24"/>
        </w:rPr>
        <w:tab/>
        <w:t>поведения</w:t>
      </w:r>
      <w:r w:rsidRPr="00D735B6">
        <w:rPr>
          <w:rFonts w:ascii="Times New Roman" w:hAnsi="Times New Roman"/>
          <w:sz w:val="24"/>
          <w:szCs w:val="24"/>
        </w:rPr>
        <w:tab/>
        <w:t>в</w:t>
      </w:r>
      <w:r w:rsidRPr="00D735B6">
        <w:rPr>
          <w:rFonts w:ascii="Times New Roman" w:hAnsi="Times New Roman"/>
          <w:sz w:val="24"/>
          <w:szCs w:val="24"/>
        </w:rPr>
        <w:tab/>
        <w:t>обществе,</w:t>
      </w:r>
      <w:r w:rsidRPr="00D735B6">
        <w:rPr>
          <w:rFonts w:ascii="Times New Roman" w:hAnsi="Times New Roman"/>
          <w:sz w:val="24"/>
          <w:szCs w:val="24"/>
        </w:rPr>
        <w:tab/>
        <w:t>отражающим</w:t>
      </w:r>
      <w:r w:rsidRPr="00D735B6">
        <w:rPr>
          <w:rFonts w:ascii="Times New Roman" w:hAnsi="Times New Roman"/>
          <w:sz w:val="24"/>
          <w:szCs w:val="24"/>
        </w:rPr>
        <w:tab/>
        <w:t>желания,</w:t>
      </w:r>
      <w:r w:rsidRPr="00D735B6">
        <w:rPr>
          <w:rFonts w:ascii="Times New Roman" w:hAnsi="Times New Roman"/>
          <w:spacing w:val="-62"/>
          <w:sz w:val="24"/>
          <w:szCs w:val="24"/>
        </w:rPr>
        <w:t xml:space="preserve"> </w:t>
      </w:r>
      <w:r w:rsidRPr="00D735B6">
        <w:rPr>
          <w:rFonts w:ascii="Times New Roman" w:hAnsi="Times New Roman"/>
          <w:sz w:val="24"/>
          <w:szCs w:val="24"/>
        </w:rPr>
        <w:t>возможности</w:t>
      </w:r>
      <w:r w:rsidRPr="00D735B6">
        <w:rPr>
          <w:rFonts w:ascii="Times New Roman" w:hAnsi="Times New Roman"/>
          <w:spacing w:val="24"/>
          <w:sz w:val="24"/>
          <w:szCs w:val="24"/>
        </w:rPr>
        <w:t xml:space="preserve"> </w:t>
      </w:r>
      <w:r w:rsidRPr="00D735B6">
        <w:rPr>
          <w:rFonts w:ascii="Times New Roman" w:hAnsi="Times New Roman"/>
          <w:sz w:val="24"/>
          <w:szCs w:val="24"/>
        </w:rPr>
        <w:t>и</w:t>
      </w:r>
      <w:r w:rsidRPr="00D735B6">
        <w:rPr>
          <w:rFonts w:ascii="Times New Roman" w:hAnsi="Times New Roman"/>
          <w:spacing w:val="26"/>
          <w:sz w:val="24"/>
          <w:szCs w:val="24"/>
        </w:rPr>
        <w:t xml:space="preserve"> </w:t>
      </w:r>
      <w:r w:rsidRPr="00D735B6">
        <w:rPr>
          <w:rFonts w:ascii="Times New Roman" w:hAnsi="Times New Roman"/>
          <w:sz w:val="24"/>
          <w:szCs w:val="24"/>
        </w:rPr>
        <w:t>предпочтения</w:t>
      </w:r>
      <w:r w:rsidRPr="00D735B6">
        <w:rPr>
          <w:rFonts w:ascii="Times New Roman" w:hAnsi="Times New Roman"/>
          <w:spacing w:val="24"/>
          <w:sz w:val="24"/>
          <w:szCs w:val="24"/>
        </w:rPr>
        <w:t xml:space="preserve"> </w:t>
      </w:r>
      <w:r w:rsidRPr="00D735B6">
        <w:rPr>
          <w:rFonts w:ascii="Times New Roman" w:hAnsi="Times New Roman"/>
          <w:sz w:val="24"/>
          <w:szCs w:val="24"/>
        </w:rPr>
        <w:t>детей</w:t>
      </w:r>
      <w:r w:rsidRPr="00D735B6">
        <w:rPr>
          <w:rFonts w:ascii="Times New Roman" w:hAnsi="Times New Roman"/>
          <w:spacing w:val="24"/>
          <w:sz w:val="24"/>
          <w:szCs w:val="24"/>
        </w:rPr>
        <w:t xml:space="preserve"> </w:t>
      </w:r>
      <w:r w:rsidRPr="00D735B6">
        <w:rPr>
          <w:rFonts w:ascii="Times New Roman" w:hAnsi="Times New Roman"/>
          <w:sz w:val="24"/>
          <w:szCs w:val="24"/>
        </w:rPr>
        <w:t>(«хочу</w:t>
      </w:r>
      <w:r w:rsidRPr="00D735B6">
        <w:rPr>
          <w:rFonts w:ascii="Times New Roman" w:hAnsi="Times New Roman"/>
          <w:spacing w:val="24"/>
          <w:sz w:val="24"/>
          <w:szCs w:val="24"/>
        </w:rPr>
        <w:t xml:space="preserve"> </w:t>
      </w:r>
      <w:r w:rsidRPr="00D735B6">
        <w:rPr>
          <w:rFonts w:ascii="Times New Roman" w:hAnsi="Times New Roman"/>
          <w:sz w:val="24"/>
          <w:szCs w:val="24"/>
        </w:rPr>
        <w:t>—</w:t>
      </w:r>
      <w:r w:rsidRPr="00D735B6">
        <w:rPr>
          <w:rFonts w:ascii="Times New Roman" w:hAnsi="Times New Roman"/>
          <w:spacing w:val="24"/>
          <w:sz w:val="24"/>
          <w:szCs w:val="24"/>
        </w:rPr>
        <w:t xml:space="preserve"> </w:t>
      </w:r>
      <w:r w:rsidRPr="00D735B6">
        <w:rPr>
          <w:rFonts w:ascii="Times New Roman" w:hAnsi="Times New Roman"/>
          <w:sz w:val="24"/>
          <w:szCs w:val="24"/>
        </w:rPr>
        <w:t>не</w:t>
      </w:r>
      <w:r w:rsidRPr="00D735B6">
        <w:rPr>
          <w:rFonts w:ascii="Times New Roman" w:hAnsi="Times New Roman"/>
          <w:spacing w:val="26"/>
          <w:sz w:val="24"/>
          <w:szCs w:val="24"/>
        </w:rPr>
        <w:t xml:space="preserve"> </w:t>
      </w:r>
      <w:r w:rsidRPr="00D735B6">
        <w:rPr>
          <w:rFonts w:ascii="Times New Roman" w:hAnsi="Times New Roman"/>
          <w:sz w:val="24"/>
          <w:szCs w:val="24"/>
        </w:rPr>
        <w:t>хочу»,</w:t>
      </w:r>
      <w:r w:rsidRPr="00D735B6">
        <w:rPr>
          <w:rFonts w:ascii="Times New Roman" w:hAnsi="Times New Roman"/>
          <w:spacing w:val="26"/>
          <w:sz w:val="24"/>
          <w:szCs w:val="24"/>
        </w:rPr>
        <w:t xml:space="preserve"> </w:t>
      </w:r>
      <w:r w:rsidRPr="00D735B6">
        <w:rPr>
          <w:rFonts w:ascii="Times New Roman" w:hAnsi="Times New Roman"/>
          <w:sz w:val="24"/>
          <w:szCs w:val="24"/>
        </w:rPr>
        <w:t>«могу</w:t>
      </w:r>
      <w:r w:rsidRPr="00D735B6">
        <w:rPr>
          <w:rFonts w:ascii="Times New Roman" w:hAnsi="Times New Roman"/>
          <w:spacing w:val="21"/>
          <w:sz w:val="24"/>
          <w:szCs w:val="24"/>
        </w:rPr>
        <w:t xml:space="preserve"> </w:t>
      </w:r>
      <w:r w:rsidRPr="00D735B6">
        <w:rPr>
          <w:rFonts w:ascii="Times New Roman" w:hAnsi="Times New Roman"/>
          <w:sz w:val="24"/>
          <w:szCs w:val="24"/>
        </w:rPr>
        <w:t>—</w:t>
      </w:r>
      <w:r w:rsidRPr="00D735B6">
        <w:rPr>
          <w:rFonts w:ascii="Times New Roman" w:hAnsi="Times New Roman"/>
          <w:spacing w:val="24"/>
          <w:sz w:val="24"/>
          <w:szCs w:val="24"/>
        </w:rPr>
        <w:t xml:space="preserve"> </w:t>
      </w:r>
      <w:r w:rsidRPr="00D735B6">
        <w:rPr>
          <w:rFonts w:ascii="Times New Roman" w:hAnsi="Times New Roman"/>
          <w:sz w:val="24"/>
          <w:szCs w:val="24"/>
        </w:rPr>
        <w:t>не</w:t>
      </w:r>
      <w:r w:rsidRPr="00D735B6">
        <w:rPr>
          <w:rFonts w:ascii="Times New Roman" w:hAnsi="Times New Roman"/>
          <w:spacing w:val="26"/>
          <w:sz w:val="24"/>
          <w:szCs w:val="24"/>
        </w:rPr>
        <w:t xml:space="preserve"> </w:t>
      </w:r>
      <w:r w:rsidRPr="00D735B6">
        <w:rPr>
          <w:rFonts w:ascii="Times New Roman" w:hAnsi="Times New Roman"/>
          <w:sz w:val="24"/>
          <w:szCs w:val="24"/>
        </w:rPr>
        <w:t>могу», «нравится</w:t>
      </w:r>
      <w:r w:rsidRPr="00D735B6">
        <w:rPr>
          <w:rFonts w:ascii="Times New Roman" w:hAnsi="Times New Roman"/>
          <w:spacing w:val="-3"/>
          <w:sz w:val="24"/>
          <w:szCs w:val="24"/>
        </w:rPr>
        <w:t xml:space="preserve"> </w:t>
      </w:r>
      <w:r w:rsidRPr="00D735B6">
        <w:rPr>
          <w:rFonts w:ascii="Times New Roman" w:hAnsi="Times New Roman"/>
          <w:sz w:val="24"/>
          <w:szCs w:val="24"/>
        </w:rPr>
        <w:t>—</w:t>
      </w:r>
      <w:r w:rsidRPr="00D735B6">
        <w:rPr>
          <w:rFonts w:ascii="Times New Roman" w:hAnsi="Times New Roman"/>
          <w:spacing w:val="-5"/>
          <w:sz w:val="24"/>
          <w:szCs w:val="24"/>
        </w:rPr>
        <w:t xml:space="preserve"> </w:t>
      </w:r>
      <w:r w:rsidRPr="00D735B6">
        <w:rPr>
          <w:rFonts w:ascii="Times New Roman" w:hAnsi="Times New Roman"/>
          <w:sz w:val="24"/>
          <w:szCs w:val="24"/>
        </w:rPr>
        <w:t>не</w:t>
      </w:r>
      <w:r w:rsidRPr="00D735B6">
        <w:rPr>
          <w:rFonts w:ascii="Times New Roman" w:hAnsi="Times New Roman"/>
          <w:spacing w:val="-5"/>
          <w:sz w:val="24"/>
          <w:szCs w:val="24"/>
        </w:rPr>
        <w:t xml:space="preserve"> </w:t>
      </w:r>
      <w:r w:rsidRPr="00D735B6">
        <w:rPr>
          <w:rFonts w:ascii="Times New Roman" w:hAnsi="Times New Roman"/>
          <w:sz w:val="24"/>
          <w:szCs w:val="24"/>
        </w:rPr>
        <w:t>нравится»).</w:t>
      </w:r>
    </w:p>
    <w:p w:rsidR="00731FF9" w:rsidRPr="00D735B6" w:rsidRDefault="00731FF9" w:rsidP="00B36D4A">
      <w:pPr>
        <w:pStyle w:val="af8"/>
        <w:ind w:right="529"/>
        <w:jc w:val="both"/>
      </w:pPr>
    </w:p>
    <w:p w:rsidR="00731FF9" w:rsidRPr="00D735B6" w:rsidRDefault="00731FF9" w:rsidP="00B36D4A">
      <w:pPr>
        <w:pStyle w:val="af8"/>
        <w:ind w:right="3"/>
        <w:jc w:val="both"/>
      </w:pPr>
      <w:r w:rsidRPr="00D735B6">
        <w:lastRenderedPageBreak/>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«Социально-коммуникативное</w:t>
      </w:r>
      <w:r w:rsidRPr="00D735B6">
        <w:rPr>
          <w:spacing w:val="1"/>
        </w:rPr>
        <w:t xml:space="preserve"> </w:t>
      </w:r>
      <w:r w:rsidRPr="00D735B6">
        <w:t>развитие»</w:t>
      </w:r>
      <w:r w:rsidRPr="00D735B6">
        <w:rPr>
          <w:spacing w:val="1"/>
        </w:rPr>
        <w:t xml:space="preserve"> </w:t>
      </w:r>
      <w:r w:rsidRPr="00D735B6">
        <w:t>на</w:t>
      </w:r>
      <w:r w:rsidRPr="00D735B6">
        <w:rPr>
          <w:spacing w:val="1"/>
        </w:rPr>
        <w:t xml:space="preserve"> </w:t>
      </w:r>
      <w:r w:rsidRPr="00D735B6">
        <w:t>первой</w:t>
      </w:r>
      <w:r w:rsidRPr="00D735B6">
        <w:rPr>
          <w:spacing w:val="1"/>
        </w:rPr>
        <w:t xml:space="preserve"> </w:t>
      </w:r>
      <w:r w:rsidRPr="00D735B6">
        <w:t xml:space="preserve">ступени </w:t>
      </w:r>
      <w:proofErr w:type="gramStart"/>
      <w:r w:rsidRPr="00D735B6">
        <w:t>обучения по</w:t>
      </w:r>
      <w:proofErr w:type="gramEnd"/>
      <w:r w:rsidRPr="00D735B6">
        <w:t xml:space="preserve"> следующим разделам: 1) игра; 2) представления о мире людей</w:t>
      </w:r>
      <w:r w:rsidRPr="00D735B6">
        <w:rPr>
          <w:spacing w:val="-62"/>
        </w:rPr>
        <w:t xml:space="preserve"> </w:t>
      </w:r>
      <w:r w:rsidRPr="00D735B6">
        <w:t>и рукотворных материалах; 3) безопасное поведение в быту, социуме, природе; 4)</w:t>
      </w:r>
      <w:r w:rsidRPr="00D735B6">
        <w:rPr>
          <w:spacing w:val="1"/>
        </w:rPr>
        <w:t xml:space="preserve"> </w:t>
      </w:r>
      <w:r w:rsidRPr="00D735B6">
        <w:t>труд.</w:t>
      </w:r>
    </w:p>
    <w:p w:rsidR="00731FF9" w:rsidRPr="00D735B6" w:rsidRDefault="00731FF9" w:rsidP="00B36D4A">
      <w:pPr>
        <w:pStyle w:val="af8"/>
        <w:ind w:right="3"/>
        <w:jc w:val="both"/>
      </w:pPr>
      <w:r w:rsidRPr="00D735B6">
        <w:t>Обучение</w:t>
      </w:r>
      <w:r w:rsidRPr="00D735B6">
        <w:rPr>
          <w:spacing w:val="1"/>
        </w:rPr>
        <w:t xml:space="preserve"> </w:t>
      </w:r>
      <w:r w:rsidRPr="00D735B6">
        <w:t>игре</w:t>
      </w:r>
      <w:r w:rsidRPr="00D735B6">
        <w:rPr>
          <w:spacing w:val="1"/>
        </w:rPr>
        <w:t xml:space="preserve"> </w:t>
      </w:r>
      <w:r w:rsidRPr="00D735B6">
        <w:t>младших</w:t>
      </w:r>
      <w:r w:rsidRPr="00D735B6">
        <w:rPr>
          <w:spacing w:val="1"/>
        </w:rPr>
        <w:t xml:space="preserve"> </w:t>
      </w:r>
      <w:r w:rsidRPr="00D735B6">
        <w:t>дошкольников</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проводится</w:t>
      </w:r>
      <w:r w:rsidRPr="00D735B6">
        <w:rPr>
          <w:spacing w:val="1"/>
        </w:rPr>
        <w:t xml:space="preserve"> </w:t>
      </w:r>
      <w:r w:rsidRPr="00D735B6">
        <w:t>в</w:t>
      </w:r>
      <w:r w:rsidRPr="00D735B6">
        <w:rPr>
          <w:spacing w:val="1"/>
        </w:rPr>
        <w:t xml:space="preserve"> </w:t>
      </w:r>
      <w:r w:rsidRPr="00D735B6">
        <w:t>форме</w:t>
      </w:r>
      <w:r w:rsidRPr="00D735B6">
        <w:rPr>
          <w:spacing w:val="1"/>
        </w:rPr>
        <w:t xml:space="preserve"> </w:t>
      </w:r>
      <w:r w:rsidRPr="00D735B6">
        <w:t>развивающих образовательных ситуаций, направленных на преодоление у детей</w:t>
      </w:r>
      <w:r w:rsidRPr="00D735B6">
        <w:rPr>
          <w:spacing w:val="1"/>
        </w:rPr>
        <w:t xml:space="preserve"> </w:t>
      </w:r>
      <w:r w:rsidRPr="00D735B6">
        <w:t xml:space="preserve">двигательной </w:t>
      </w:r>
      <w:proofErr w:type="spellStart"/>
      <w:r w:rsidRPr="00D735B6">
        <w:t>инактивности</w:t>
      </w:r>
      <w:proofErr w:type="spellEnd"/>
      <w:r w:rsidRPr="00D735B6">
        <w:t>, страха передвижений, страха общения. Для этого все</w:t>
      </w:r>
      <w:r w:rsidRPr="00D735B6">
        <w:rPr>
          <w:spacing w:val="1"/>
        </w:rPr>
        <w:t xml:space="preserve"> </w:t>
      </w:r>
      <w:r w:rsidRPr="00D735B6">
        <w:t>специалисты</w:t>
      </w:r>
      <w:r w:rsidRPr="00D735B6">
        <w:rPr>
          <w:spacing w:val="1"/>
        </w:rPr>
        <w:t xml:space="preserve"> </w:t>
      </w:r>
      <w:r w:rsidRPr="00D735B6">
        <w:t>стремятся</w:t>
      </w:r>
      <w:r w:rsidRPr="00D735B6">
        <w:rPr>
          <w:spacing w:val="1"/>
        </w:rPr>
        <w:t xml:space="preserve"> </w:t>
      </w:r>
      <w:r w:rsidRPr="00D735B6">
        <w:t>придать</w:t>
      </w:r>
      <w:r w:rsidRPr="00D735B6">
        <w:rPr>
          <w:spacing w:val="1"/>
        </w:rPr>
        <w:t xml:space="preserve"> </w:t>
      </w:r>
      <w:r w:rsidRPr="00D735B6">
        <w:t>отношениям</w:t>
      </w:r>
      <w:r w:rsidRPr="00D735B6">
        <w:rPr>
          <w:spacing w:val="1"/>
        </w:rPr>
        <w:t xml:space="preserve"> </w:t>
      </w:r>
      <w:r w:rsidRPr="00D735B6">
        <w:t>детей</w:t>
      </w:r>
      <w:r w:rsidRPr="00D735B6">
        <w:rPr>
          <w:spacing w:val="1"/>
        </w:rPr>
        <w:t xml:space="preserve"> </w:t>
      </w:r>
      <w:r w:rsidRPr="00D735B6">
        <w:t>к</w:t>
      </w:r>
      <w:r w:rsidRPr="00D735B6">
        <w:rPr>
          <w:spacing w:val="1"/>
        </w:rPr>
        <w:t xml:space="preserve"> </w:t>
      </w:r>
      <w:r w:rsidRPr="00D735B6">
        <w:t>окружающим</w:t>
      </w:r>
      <w:r w:rsidRPr="00D735B6">
        <w:rPr>
          <w:spacing w:val="1"/>
        </w:rPr>
        <w:t xml:space="preserve"> </w:t>
      </w:r>
      <w:r w:rsidRPr="00D735B6">
        <w:t>взрослым</w:t>
      </w:r>
      <w:r w:rsidRPr="00D735B6">
        <w:rPr>
          <w:spacing w:val="1"/>
        </w:rPr>
        <w:t xml:space="preserve"> </w:t>
      </w:r>
      <w:r w:rsidRPr="00D735B6">
        <w:t>и</w:t>
      </w:r>
      <w:r w:rsidRPr="00D735B6">
        <w:rPr>
          <w:spacing w:val="-62"/>
        </w:rPr>
        <w:t xml:space="preserve"> </w:t>
      </w:r>
      <w:r w:rsidRPr="00D735B6">
        <w:t>детям</w:t>
      </w:r>
      <w:r w:rsidRPr="00D735B6">
        <w:rPr>
          <w:spacing w:val="-2"/>
        </w:rPr>
        <w:t xml:space="preserve"> </w:t>
      </w:r>
      <w:r w:rsidRPr="00D735B6">
        <w:t>положительную</w:t>
      </w:r>
      <w:r w:rsidRPr="00D735B6">
        <w:rPr>
          <w:spacing w:val="-1"/>
        </w:rPr>
        <w:t xml:space="preserve"> </w:t>
      </w:r>
      <w:r w:rsidRPr="00D735B6">
        <w:t>направленность. Взрослые в различных педагогических ситуациях, в режимные моменты, в</w:t>
      </w:r>
      <w:r w:rsidRPr="00D735B6">
        <w:rPr>
          <w:spacing w:val="1"/>
        </w:rPr>
        <w:t xml:space="preserve"> </w:t>
      </w:r>
      <w:r w:rsidRPr="00D735B6">
        <w:t>игре и т. п. формируют у детей с НОДА навыки самообслуживания, культурн</w:t>
      </w:r>
      <w:proofErr w:type="gramStart"/>
      <w:r w:rsidRPr="00D735B6">
        <w:t>о-</w:t>
      </w:r>
      <w:proofErr w:type="gramEnd"/>
      <w:r w:rsidRPr="00D735B6">
        <w:rPr>
          <w:spacing w:val="1"/>
        </w:rPr>
        <w:t xml:space="preserve"> </w:t>
      </w:r>
      <w:r w:rsidRPr="00D735B6">
        <w:t>гигиенические</w:t>
      </w:r>
      <w:r w:rsidRPr="00D735B6">
        <w:rPr>
          <w:spacing w:val="35"/>
        </w:rPr>
        <w:t xml:space="preserve"> </w:t>
      </w:r>
      <w:r w:rsidRPr="00D735B6">
        <w:t>навыки,</w:t>
      </w:r>
      <w:r w:rsidRPr="00D735B6">
        <w:rPr>
          <w:spacing w:val="33"/>
        </w:rPr>
        <w:t xml:space="preserve"> </w:t>
      </w:r>
      <w:r w:rsidRPr="00D735B6">
        <w:t>навыки</w:t>
      </w:r>
      <w:r w:rsidRPr="00D735B6">
        <w:rPr>
          <w:spacing w:val="36"/>
        </w:rPr>
        <w:t xml:space="preserve"> </w:t>
      </w:r>
      <w:r w:rsidRPr="00D735B6">
        <w:t>выполнения</w:t>
      </w:r>
      <w:r w:rsidRPr="00D735B6">
        <w:rPr>
          <w:spacing w:val="33"/>
        </w:rPr>
        <w:t xml:space="preserve"> </w:t>
      </w:r>
      <w:r w:rsidRPr="00D735B6">
        <w:t>элементарных</w:t>
      </w:r>
      <w:r w:rsidRPr="00D735B6">
        <w:rPr>
          <w:spacing w:val="36"/>
        </w:rPr>
        <w:t xml:space="preserve"> </w:t>
      </w:r>
      <w:r w:rsidRPr="00D735B6">
        <w:t>трудовых</w:t>
      </w:r>
      <w:r w:rsidRPr="00D735B6">
        <w:rPr>
          <w:spacing w:val="32"/>
        </w:rPr>
        <w:t xml:space="preserve"> </w:t>
      </w:r>
      <w:r w:rsidRPr="00D735B6">
        <w:t>поручений</w:t>
      </w:r>
      <w:r w:rsidRPr="00D735B6">
        <w:rPr>
          <w:spacing w:val="34"/>
        </w:rPr>
        <w:t xml:space="preserve"> </w:t>
      </w:r>
      <w:r w:rsidRPr="00D735B6">
        <w:t>с учетом</w:t>
      </w:r>
      <w:r w:rsidRPr="00D735B6">
        <w:rPr>
          <w:spacing w:val="-4"/>
        </w:rPr>
        <w:t xml:space="preserve"> </w:t>
      </w:r>
      <w:r w:rsidRPr="00D735B6">
        <w:t>имеющихся</w:t>
      </w:r>
      <w:r w:rsidRPr="00D735B6">
        <w:rPr>
          <w:spacing w:val="1"/>
        </w:rPr>
        <w:t xml:space="preserve"> </w:t>
      </w:r>
      <w:r w:rsidRPr="00D735B6">
        <w:t>у</w:t>
      </w:r>
      <w:r w:rsidRPr="00D735B6">
        <w:rPr>
          <w:spacing w:val="-6"/>
        </w:rPr>
        <w:t xml:space="preserve"> </w:t>
      </w:r>
      <w:r w:rsidRPr="00D735B6">
        <w:t>детей</w:t>
      </w:r>
      <w:r w:rsidRPr="00D735B6">
        <w:rPr>
          <w:spacing w:val="-4"/>
        </w:rPr>
        <w:t xml:space="preserve"> </w:t>
      </w:r>
      <w:r w:rsidRPr="00D735B6">
        <w:t>моторных</w:t>
      </w:r>
      <w:r w:rsidRPr="00D735B6">
        <w:rPr>
          <w:spacing w:val="-4"/>
        </w:rPr>
        <w:t xml:space="preserve"> </w:t>
      </w:r>
      <w:r w:rsidRPr="00D735B6">
        <w:t>ограничений.</w:t>
      </w:r>
    </w:p>
    <w:p w:rsidR="00731FF9" w:rsidRPr="00D735B6" w:rsidRDefault="00731FF9" w:rsidP="00B36D4A">
      <w:pPr>
        <w:pStyle w:val="af8"/>
        <w:spacing w:before="1"/>
        <w:ind w:right="3"/>
        <w:jc w:val="both"/>
      </w:pPr>
      <w:r w:rsidRPr="00D735B6">
        <w:t>Важную</w:t>
      </w:r>
      <w:r w:rsidRPr="00D735B6">
        <w:rPr>
          <w:spacing w:val="1"/>
        </w:rPr>
        <w:t xml:space="preserve"> </w:t>
      </w:r>
      <w:r w:rsidRPr="00D735B6">
        <w:t>роль</w:t>
      </w:r>
      <w:r w:rsidRPr="00D735B6">
        <w:rPr>
          <w:spacing w:val="1"/>
        </w:rPr>
        <w:t xml:space="preserve"> </w:t>
      </w:r>
      <w:r w:rsidRPr="00D735B6">
        <w:t>играет</w:t>
      </w:r>
      <w:r w:rsidRPr="00D735B6">
        <w:rPr>
          <w:spacing w:val="1"/>
        </w:rPr>
        <w:t xml:space="preserve"> </w:t>
      </w:r>
      <w:r w:rsidRPr="00D735B6">
        <w:t>подбор</w:t>
      </w:r>
      <w:r w:rsidRPr="00D735B6">
        <w:rPr>
          <w:spacing w:val="1"/>
        </w:rPr>
        <w:t xml:space="preserve"> </w:t>
      </w:r>
      <w:r w:rsidRPr="00D735B6">
        <w:t>доступного</w:t>
      </w:r>
      <w:r w:rsidRPr="00D735B6">
        <w:rPr>
          <w:spacing w:val="1"/>
        </w:rPr>
        <w:t xml:space="preserve"> </w:t>
      </w:r>
      <w:r w:rsidRPr="00D735B6">
        <w:t>детям</w:t>
      </w:r>
      <w:r w:rsidRPr="00D735B6">
        <w:rPr>
          <w:spacing w:val="1"/>
        </w:rPr>
        <w:t xml:space="preserve"> </w:t>
      </w:r>
      <w:r w:rsidRPr="00D735B6">
        <w:t>речевого</w:t>
      </w:r>
      <w:r w:rsidRPr="00D735B6">
        <w:rPr>
          <w:spacing w:val="1"/>
        </w:rPr>
        <w:t xml:space="preserve"> </w:t>
      </w:r>
      <w:r w:rsidRPr="00D735B6">
        <w:t>материала</w:t>
      </w:r>
      <w:r w:rsidRPr="00D735B6">
        <w:rPr>
          <w:spacing w:val="1"/>
        </w:rPr>
        <w:t xml:space="preserve"> </w:t>
      </w:r>
      <w:r w:rsidRPr="00D735B6">
        <w:t>применительно к игровым ситуациям и трудовым процессам, которые осваивает</w:t>
      </w:r>
      <w:r w:rsidRPr="00D735B6">
        <w:rPr>
          <w:spacing w:val="1"/>
        </w:rPr>
        <w:t xml:space="preserve"> </w:t>
      </w:r>
      <w:r w:rsidRPr="00D735B6">
        <w:t>ребенок</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Взрослые</w:t>
      </w:r>
      <w:r w:rsidRPr="00D735B6">
        <w:rPr>
          <w:spacing w:val="1"/>
        </w:rPr>
        <w:t xml:space="preserve"> </w:t>
      </w:r>
      <w:r w:rsidRPr="00D735B6">
        <w:t>обучают</w:t>
      </w:r>
      <w:r w:rsidRPr="00D735B6">
        <w:rPr>
          <w:spacing w:val="1"/>
        </w:rPr>
        <w:t xml:space="preserve"> </w:t>
      </w:r>
      <w:r w:rsidRPr="00D735B6">
        <w:t>детей</w:t>
      </w:r>
      <w:r w:rsidRPr="00D735B6">
        <w:rPr>
          <w:spacing w:val="1"/>
        </w:rPr>
        <w:t xml:space="preserve"> </w:t>
      </w:r>
      <w:r w:rsidRPr="00D735B6">
        <w:t>использовать</w:t>
      </w:r>
      <w:r w:rsidRPr="00D735B6">
        <w:rPr>
          <w:spacing w:val="1"/>
        </w:rPr>
        <w:t xml:space="preserve"> </w:t>
      </w:r>
      <w:r w:rsidRPr="00D735B6">
        <w:t>невербальные</w:t>
      </w:r>
      <w:r w:rsidRPr="00D735B6">
        <w:rPr>
          <w:spacing w:val="1"/>
        </w:rPr>
        <w:t xml:space="preserve"> </w:t>
      </w:r>
      <w:r w:rsidRPr="00D735B6">
        <w:t>и</w:t>
      </w:r>
      <w:r w:rsidRPr="00D735B6">
        <w:rPr>
          <w:spacing w:val="1"/>
        </w:rPr>
        <w:t xml:space="preserve"> </w:t>
      </w:r>
      <w:r w:rsidRPr="00D735B6">
        <w:t>вербальные</w:t>
      </w:r>
      <w:r w:rsidRPr="00D735B6">
        <w:rPr>
          <w:spacing w:val="1"/>
        </w:rPr>
        <w:t xml:space="preserve"> </w:t>
      </w:r>
      <w:r w:rsidRPr="00D735B6">
        <w:t>средства</w:t>
      </w:r>
      <w:r w:rsidRPr="00D735B6">
        <w:rPr>
          <w:spacing w:val="1"/>
        </w:rPr>
        <w:t xml:space="preserve"> </w:t>
      </w:r>
      <w:r w:rsidRPr="00D735B6">
        <w:t>общения</w:t>
      </w:r>
      <w:r w:rsidRPr="00D735B6">
        <w:rPr>
          <w:spacing w:val="1"/>
        </w:rPr>
        <w:t xml:space="preserve"> </w:t>
      </w:r>
      <w:r w:rsidRPr="00D735B6">
        <w:t>в</w:t>
      </w:r>
      <w:r w:rsidRPr="00D735B6">
        <w:rPr>
          <w:spacing w:val="1"/>
        </w:rPr>
        <w:t xml:space="preserve"> </w:t>
      </w:r>
      <w:r w:rsidRPr="00D735B6">
        <w:t>процессе</w:t>
      </w:r>
      <w:r w:rsidRPr="00D735B6">
        <w:rPr>
          <w:spacing w:val="1"/>
        </w:rPr>
        <w:t xml:space="preserve"> </w:t>
      </w:r>
      <w:r w:rsidRPr="00D735B6">
        <w:t>самообслуживания,</w:t>
      </w:r>
      <w:r w:rsidRPr="00D735B6">
        <w:rPr>
          <w:spacing w:val="1"/>
        </w:rPr>
        <w:t xml:space="preserve"> </w:t>
      </w:r>
      <w:r w:rsidRPr="00D735B6">
        <w:t>выполнения</w:t>
      </w:r>
      <w:r w:rsidRPr="00D735B6">
        <w:rPr>
          <w:spacing w:val="1"/>
        </w:rPr>
        <w:t xml:space="preserve"> </w:t>
      </w:r>
      <w:r w:rsidRPr="00D735B6">
        <w:t>культурно-гигиенических процедур, элементарных трудовых поручений, во время</w:t>
      </w:r>
      <w:r w:rsidRPr="00D735B6">
        <w:rPr>
          <w:spacing w:val="1"/>
        </w:rPr>
        <w:t xml:space="preserve"> </w:t>
      </w:r>
      <w:r w:rsidRPr="00D735B6">
        <w:t>игры:</w:t>
      </w:r>
      <w:r w:rsidRPr="00D735B6">
        <w:rPr>
          <w:spacing w:val="1"/>
        </w:rPr>
        <w:t xml:space="preserve"> </w:t>
      </w:r>
      <w:r w:rsidRPr="00D735B6">
        <w:t>сообщать</w:t>
      </w:r>
      <w:r w:rsidRPr="00D735B6">
        <w:rPr>
          <w:spacing w:val="1"/>
        </w:rPr>
        <w:t xml:space="preserve"> </w:t>
      </w:r>
      <w:r w:rsidRPr="00D735B6">
        <w:t>о</w:t>
      </w:r>
      <w:r w:rsidRPr="00D735B6">
        <w:rPr>
          <w:spacing w:val="1"/>
        </w:rPr>
        <w:t xml:space="preserve"> </w:t>
      </w:r>
      <w:r w:rsidRPr="00D735B6">
        <w:t>своих</w:t>
      </w:r>
      <w:r w:rsidRPr="00D735B6">
        <w:rPr>
          <w:spacing w:val="1"/>
        </w:rPr>
        <w:t xml:space="preserve"> </w:t>
      </w:r>
      <w:r w:rsidRPr="00D735B6">
        <w:t>действиях,</w:t>
      </w:r>
      <w:r w:rsidRPr="00D735B6">
        <w:rPr>
          <w:spacing w:val="1"/>
        </w:rPr>
        <w:t xml:space="preserve"> </w:t>
      </w:r>
      <w:r w:rsidRPr="00D735B6">
        <w:t>демонстрировать</w:t>
      </w:r>
      <w:r w:rsidRPr="00D735B6">
        <w:rPr>
          <w:spacing w:val="1"/>
        </w:rPr>
        <w:t xml:space="preserve"> </w:t>
      </w:r>
      <w:r w:rsidRPr="00D735B6">
        <w:t>умения,</w:t>
      </w:r>
      <w:r w:rsidRPr="00D735B6">
        <w:rPr>
          <w:spacing w:val="1"/>
        </w:rPr>
        <w:t xml:space="preserve"> </w:t>
      </w:r>
      <w:r w:rsidRPr="00D735B6">
        <w:t>обращаться</w:t>
      </w:r>
      <w:r w:rsidRPr="00D735B6">
        <w:rPr>
          <w:spacing w:val="1"/>
        </w:rPr>
        <w:t xml:space="preserve"> </w:t>
      </w:r>
      <w:r w:rsidRPr="00D735B6">
        <w:t>за</w:t>
      </w:r>
      <w:r w:rsidRPr="00D735B6">
        <w:rPr>
          <w:spacing w:val="1"/>
        </w:rPr>
        <w:t xml:space="preserve"> </w:t>
      </w:r>
      <w:r w:rsidRPr="00D735B6">
        <w:t>помощью</w:t>
      </w:r>
      <w:r w:rsidRPr="00D735B6">
        <w:rPr>
          <w:spacing w:val="-2"/>
        </w:rPr>
        <w:t xml:space="preserve"> </w:t>
      </w:r>
      <w:r w:rsidRPr="00D735B6">
        <w:t>в</w:t>
      </w:r>
      <w:r w:rsidRPr="00D735B6">
        <w:rPr>
          <w:spacing w:val="-1"/>
        </w:rPr>
        <w:t xml:space="preserve"> </w:t>
      </w:r>
      <w:r w:rsidRPr="00D735B6">
        <w:t>случае</w:t>
      </w:r>
      <w:r w:rsidRPr="00D735B6">
        <w:rPr>
          <w:spacing w:val="-1"/>
        </w:rPr>
        <w:t xml:space="preserve"> </w:t>
      </w:r>
      <w:r w:rsidRPr="00D735B6">
        <w:t>возникновения</w:t>
      </w:r>
      <w:r w:rsidRPr="00D735B6">
        <w:rPr>
          <w:spacing w:val="-1"/>
        </w:rPr>
        <w:t xml:space="preserve"> </w:t>
      </w:r>
      <w:r w:rsidRPr="00D735B6">
        <w:t>трудностей.</w:t>
      </w:r>
    </w:p>
    <w:p w:rsidR="00731FF9" w:rsidRPr="00D735B6" w:rsidRDefault="00731FF9" w:rsidP="00B36D4A">
      <w:pPr>
        <w:pStyle w:val="af8"/>
        <w:ind w:right="3"/>
        <w:jc w:val="both"/>
      </w:pPr>
      <w:r w:rsidRPr="00D735B6">
        <w:t>Образовательную деятельность в рамках указанной образовательной области</w:t>
      </w:r>
      <w:r w:rsidRPr="00D735B6">
        <w:rPr>
          <w:spacing w:val="-62"/>
        </w:rPr>
        <w:t xml:space="preserve"> </w:t>
      </w:r>
      <w:r w:rsidRPr="00D735B6">
        <w:t>проводят</w:t>
      </w:r>
      <w:r w:rsidRPr="00D735B6">
        <w:rPr>
          <w:spacing w:val="1"/>
        </w:rPr>
        <w:t xml:space="preserve"> </w:t>
      </w:r>
      <w:r w:rsidRPr="00D735B6">
        <w:t>воспитатели,</w:t>
      </w:r>
      <w:r w:rsidRPr="00D735B6">
        <w:rPr>
          <w:spacing w:val="1"/>
        </w:rPr>
        <w:t xml:space="preserve"> </w:t>
      </w:r>
      <w:r w:rsidRPr="00D735B6">
        <w:t>согласовывая</w:t>
      </w:r>
      <w:r w:rsidRPr="00D735B6">
        <w:rPr>
          <w:spacing w:val="1"/>
        </w:rPr>
        <w:t xml:space="preserve"> </w:t>
      </w:r>
      <w:r w:rsidRPr="00D735B6">
        <w:t>ее</w:t>
      </w:r>
      <w:r w:rsidRPr="00D735B6">
        <w:rPr>
          <w:spacing w:val="1"/>
        </w:rPr>
        <w:t xml:space="preserve"> </w:t>
      </w:r>
      <w:r w:rsidRPr="00D735B6">
        <w:t>содержание</w:t>
      </w:r>
      <w:r w:rsidRPr="00D735B6">
        <w:rPr>
          <w:spacing w:val="1"/>
        </w:rPr>
        <w:t xml:space="preserve"> </w:t>
      </w:r>
      <w:r w:rsidRPr="00D735B6">
        <w:t>с</w:t>
      </w:r>
      <w:r w:rsidRPr="00D735B6">
        <w:rPr>
          <w:spacing w:val="1"/>
        </w:rPr>
        <w:t xml:space="preserve"> </w:t>
      </w:r>
      <w:r w:rsidRPr="00D735B6">
        <w:t>тематикой</w:t>
      </w:r>
      <w:r w:rsidRPr="00D735B6">
        <w:rPr>
          <w:spacing w:val="1"/>
        </w:rPr>
        <w:t xml:space="preserve"> </w:t>
      </w:r>
      <w:r w:rsidRPr="00D735B6">
        <w:t>работы,</w:t>
      </w:r>
      <w:r w:rsidRPr="00D735B6">
        <w:rPr>
          <w:spacing w:val="1"/>
        </w:rPr>
        <w:t xml:space="preserve"> </w:t>
      </w:r>
      <w:r w:rsidRPr="00D735B6">
        <w:t>проводимой</w:t>
      </w:r>
      <w:r w:rsidRPr="00D735B6">
        <w:rPr>
          <w:spacing w:val="1"/>
        </w:rPr>
        <w:t xml:space="preserve"> </w:t>
      </w:r>
      <w:r w:rsidRPr="00D735B6">
        <w:t>учителем-дефектологом</w:t>
      </w:r>
      <w:r w:rsidRPr="00D735B6">
        <w:rPr>
          <w:spacing w:val="1"/>
        </w:rPr>
        <w:t xml:space="preserve"> </w:t>
      </w:r>
      <w:r w:rsidRPr="00D735B6">
        <w:t>и</w:t>
      </w:r>
      <w:r w:rsidRPr="00D735B6">
        <w:rPr>
          <w:spacing w:val="1"/>
        </w:rPr>
        <w:t xml:space="preserve"> </w:t>
      </w:r>
      <w:r w:rsidRPr="00D735B6">
        <w:t>учителем-логопедом.</w:t>
      </w:r>
      <w:r w:rsidRPr="00D735B6">
        <w:rPr>
          <w:spacing w:val="1"/>
        </w:rPr>
        <w:t xml:space="preserve"> </w:t>
      </w:r>
      <w:r w:rsidRPr="00D735B6">
        <w:t>Активными</w:t>
      </w:r>
      <w:r w:rsidRPr="00D735B6">
        <w:rPr>
          <w:spacing w:val="1"/>
        </w:rPr>
        <w:t xml:space="preserve"> </w:t>
      </w:r>
      <w:r w:rsidRPr="00D735B6">
        <w:t>участниками образовательного процесса в области «Социально-коммуникативное</w:t>
      </w:r>
      <w:r w:rsidRPr="00D735B6">
        <w:rPr>
          <w:spacing w:val="1"/>
        </w:rPr>
        <w:t xml:space="preserve"> </w:t>
      </w:r>
      <w:r w:rsidRPr="00D735B6">
        <w:t>развитие» становятся родители детей, а также все остальные специалисты (педаго</w:t>
      </w:r>
      <w:proofErr w:type="gramStart"/>
      <w:r w:rsidRPr="00D735B6">
        <w:t>г-</w:t>
      </w:r>
      <w:proofErr w:type="gramEnd"/>
      <w:r w:rsidRPr="00D735B6">
        <w:rPr>
          <w:spacing w:val="-62"/>
        </w:rPr>
        <w:t xml:space="preserve"> </w:t>
      </w:r>
      <w:r w:rsidRPr="00D735B6">
        <w:t>психолог,</w:t>
      </w:r>
      <w:r w:rsidRPr="00D735B6">
        <w:rPr>
          <w:spacing w:val="1"/>
        </w:rPr>
        <w:t xml:space="preserve"> </w:t>
      </w:r>
      <w:r w:rsidRPr="00D735B6">
        <w:t>инструктор</w:t>
      </w:r>
      <w:r w:rsidRPr="00D735B6">
        <w:rPr>
          <w:spacing w:val="1"/>
        </w:rPr>
        <w:t xml:space="preserve"> </w:t>
      </w:r>
      <w:r w:rsidRPr="00D735B6">
        <w:t>по</w:t>
      </w:r>
      <w:r w:rsidRPr="00D735B6">
        <w:rPr>
          <w:spacing w:val="1"/>
        </w:rPr>
        <w:t xml:space="preserve"> </w:t>
      </w:r>
      <w:r w:rsidRPr="00D735B6">
        <w:t>физической</w:t>
      </w:r>
      <w:r w:rsidRPr="00D735B6">
        <w:rPr>
          <w:spacing w:val="1"/>
        </w:rPr>
        <w:t xml:space="preserve"> </w:t>
      </w:r>
      <w:r w:rsidRPr="00D735B6">
        <w:t>культуре,</w:t>
      </w:r>
      <w:r w:rsidRPr="00D735B6">
        <w:rPr>
          <w:spacing w:val="1"/>
        </w:rPr>
        <w:t xml:space="preserve"> </w:t>
      </w:r>
      <w:r w:rsidRPr="00D735B6">
        <w:t>музыкальный</w:t>
      </w:r>
      <w:r w:rsidRPr="00D735B6">
        <w:rPr>
          <w:spacing w:val="1"/>
        </w:rPr>
        <w:t xml:space="preserve"> </w:t>
      </w:r>
      <w:r w:rsidRPr="00D735B6">
        <w:t>руководитель),</w:t>
      </w:r>
      <w:r w:rsidRPr="00D735B6">
        <w:rPr>
          <w:spacing w:val="-62"/>
        </w:rPr>
        <w:t xml:space="preserve"> </w:t>
      </w:r>
      <w:r w:rsidRPr="00D735B6">
        <w:t>работающие</w:t>
      </w:r>
      <w:r w:rsidRPr="00D735B6">
        <w:rPr>
          <w:spacing w:val="1"/>
        </w:rPr>
        <w:t xml:space="preserve"> </w:t>
      </w:r>
      <w:r w:rsidRPr="00D735B6">
        <w:t>с</w:t>
      </w:r>
      <w:r w:rsidRPr="00D735B6">
        <w:rPr>
          <w:spacing w:val="-1"/>
        </w:rPr>
        <w:t xml:space="preserve"> </w:t>
      </w:r>
      <w:r w:rsidRPr="00D735B6">
        <w:t>детьми</w:t>
      </w:r>
      <w:r w:rsidRPr="00D735B6">
        <w:rPr>
          <w:spacing w:val="2"/>
        </w:rPr>
        <w:t xml:space="preserve"> </w:t>
      </w:r>
      <w:r w:rsidRPr="00D735B6">
        <w:t>данной</w:t>
      </w:r>
      <w:r w:rsidRPr="00D735B6">
        <w:rPr>
          <w:spacing w:val="-1"/>
        </w:rPr>
        <w:t xml:space="preserve"> </w:t>
      </w:r>
      <w:r w:rsidRPr="00D735B6">
        <w:t>патологии.</w:t>
      </w:r>
    </w:p>
    <w:p w:rsidR="00731FF9" w:rsidRPr="00D735B6" w:rsidRDefault="00731FF9" w:rsidP="00B36D4A">
      <w:pPr>
        <w:pStyle w:val="212"/>
        <w:spacing w:before="8"/>
        <w:ind w:left="0" w:right="944"/>
        <w:rPr>
          <w:sz w:val="24"/>
          <w:szCs w:val="24"/>
        </w:rPr>
      </w:pPr>
      <w:r w:rsidRPr="00D735B6">
        <w:rPr>
          <w:sz w:val="24"/>
          <w:szCs w:val="24"/>
        </w:rPr>
        <w:t>Основное содержание образовательной деятельности с детьми среднего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731FF9" w:rsidRPr="00D735B6" w:rsidRDefault="00731FF9" w:rsidP="00B36D4A">
      <w:pPr>
        <w:pStyle w:val="af8"/>
        <w:ind w:right="3"/>
        <w:jc w:val="both"/>
      </w:pPr>
      <w:r w:rsidRPr="00D735B6">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образовательной области «Социально-коммуникативное развитие» на второй, как и</w:t>
      </w:r>
      <w:r w:rsidRPr="00D735B6">
        <w:rPr>
          <w:spacing w:val="-62"/>
        </w:rPr>
        <w:t xml:space="preserve"> </w:t>
      </w:r>
      <w:r w:rsidRPr="00D735B6">
        <w:t>на первой ступени обучения, последующим разделам: 1) игра; 2) представления о</w:t>
      </w:r>
      <w:r w:rsidRPr="00D735B6">
        <w:rPr>
          <w:spacing w:val="1"/>
        </w:rPr>
        <w:t xml:space="preserve"> </w:t>
      </w:r>
      <w:r w:rsidRPr="00D735B6">
        <w:t>мире людей и рукотворных материалах; 3) безопасное поведение в быту, социуме,</w:t>
      </w:r>
      <w:r w:rsidRPr="00D735B6">
        <w:rPr>
          <w:spacing w:val="1"/>
        </w:rPr>
        <w:t xml:space="preserve"> </w:t>
      </w:r>
      <w:r w:rsidRPr="00D735B6">
        <w:t>природе;</w:t>
      </w:r>
      <w:r w:rsidRPr="00D735B6">
        <w:rPr>
          <w:spacing w:val="-2"/>
        </w:rPr>
        <w:t xml:space="preserve"> </w:t>
      </w:r>
      <w:r w:rsidRPr="00D735B6">
        <w:t>4)</w:t>
      </w:r>
      <w:r w:rsidRPr="00D735B6">
        <w:rPr>
          <w:spacing w:val="2"/>
        </w:rPr>
        <w:t xml:space="preserve"> </w:t>
      </w:r>
      <w:r w:rsidRPr="00D735B6">
        <w:t>труд.</w:t>
      </w:r>
    </w:p>
    <w:p w:rsidR="00731FF9" w:rsidRPr="00D735B6" w:rsidRDefault="00731FF9" w:rsidP="00B36D4A">
      <w:pPr>
        <w:pStyle w:val="af8"/>
        <w:ind w:right="3"/>
        <w:jc w:val="both"/>
      </w:pP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«Социально-коммуникативное</w:t>
      </w:r>
      <w:r w:rsidRPr="00D735B6">
        <w:rPr>
          <w:spacing w:val="1"/>
        </w:rPr>
        <w:t xml:space="preserve"> </w:t>
      </w:r>
      <w:r w:rsidRPr="00D735B6">
        <w:t>развитие»</w:t>
      </w:r>
      <w:r w:rsidRPr="00D735B6">
        <w:rPr>
          <w:spacing w:val="1"/>
        </w:rPr>
        <w:t xml:space="preserve"> </w:t>
      </w:r>
      <w:r w:rsidRPr="00D735B6">
        <w:t>на</w:t>
      </w:r>
      <w:r w:rsidRPr="00D735B6">
        <w:rPr>
          <w:spacing w:val="1"/>
        </w:rPr>
        <w:t xml:space="preserve"> </w:t>
      </w:r>
      <w:r w:rsidRPr="00D735B6">
        <w:t>второй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направлено</w:t>
      </w:r>
      <w:r w:rsidRPr="00D735B6">
        <w:rPr>
          <w:spacing w:val="1"/>
        </w:rPr>
        <w:t xml:space="preserve"> </w:t>
      </w:r>
      <w:r w:rsidRPr="00D735B6">
        <w:t>на</w:t>
      </w:r>
      <w:r w:rsidRPr="00D735B6">
        <w:rPr>
          <w:spacing w:val="1"/>
        </w:rPr>
        <w:t xml:space="preserve"> </w:t>
      </w:r>
      <w:r w:rsidRPr="00D735B6">
        <w:t>совершенствование</w:t>
      </w:r>
      <w:r w:rsidRPr="00D735B6">
        <w:rPr>
          <w:spacing w:val="1"/>
        </w:rPr>
        <w:t xml:space="preserve"> </w:t>
      </w:r>
      <w:r w:rsidRPr="00D735B6">
        <w:t>и</w:t>
      </w:r>
      <w:r w:rsidRPr="00D735B6">
        <w:rPr>
          <w:spacing w:val="1"/>
        </w:rPr>
        <w:t xml:space="preserve"> </w:t>
      </w:r>
      <w:r w:rsidRPr="00D735B6">
        <w:t>обогащение</w:t>
      </w:r>
      <w:r w:rsidRPr="00D735B6">
        <w:rPr>
          <w:spacing w:val="1"/>
        </w:rPr>
        <w:t xml:space="preserve"> </w:t>
      </w:r>
      <w:r w:rsidRPr="00D735B6">
        <w:t>навыков</w:t>
      </w:r>
      <w:r w:rsidRPr="00D735B6">
        <w:rPr>
          <w:spacing w:val="1"/>
        </w:rPr>
        <w:t xml:space="preserve"> </w:t>
      </w:r>
      <w:r w:rsidRPr="00D735B6">
        <w:t>игровой</w:t>
      </w:r>
      <w:r w:rsidRPr="00D735B6">
        <w:rPr>
          <w:spacing w:val="1"/>
        </w:rPr>
        <w:t xml:space="preserve"> </w:t>
      </w:r>
      <w:r w:rsidRPr="00D735B6">
        <w:t>деятельности</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66"/>
        </w:rPr>
        <w:t xml:space="preserve"> </w:t>
      </w:r>
      <w:r w:rsidRPr="00D735B6">
        <w:t>дальнейшее</w:t>
      </w:r>
      <w:r w:rsidRPr="00D735B6">
        <w:rPr>
          <w:spacing w:val="-62"/>
        </w:rPr>
        <w:t xml:space="preserve"> </w:t>
      </w:r>
      <w:r w:rsidRPr="00D735B6">
        <w:t>приобщение</w:t>
      </w:r>
      <w:r w:rsidRPr="00D735B6">
        <w:rPr>
          <w:spacing w:val="1"/>
        </w:rPr>
        <w:t xml:space="preserve"> </w:t>
      </w:r>
      <w:r w:rsidRPr="00D735B6">
        <w:t>их</w:t>
      </w:r>
      <w:r w:rsidRPr="00D735B6">
        <w:rPr>
          <w:spacing w:val="1"/>
        </w:rPr>
        <w:t xml:space="preserve"> </w:t>
      </w:r>
      <w:r w:rsidRPr="00D735B6">
        <w:t>к</w:t>
      </w:r>
      <w:r w:rsidRPr="00D735B6">
        <w:rPr>
          <w:spacing w:val="1"/>
        </w:rPr>
        <w:t xml:space="preserve"> </w:t>
      </w:r>
      <w:r w:rsidRPr="00D735B6">
        <w:t>элементарным</w:t>
      </w:r>
      <w:r w:rsidRPr="00D735B6">
        <w:rPr>
          <w:spacing w:val="1"/>
        </w:rPr>
        <w:t xml:space="preserve"> </w:t>
      </w:r>
      <w:r w:rsidRPr="00D735B6">
        <w:t>общепринятым</w:t>
      </w:r>
      <w:r w:rsidRPr="00D735B6">
        <w:rPr>
          <w:spacing w:val="1"/>
        </w:rPr>
        <w:t xml:space="preserve"> </w:t>
      </w:r>
      <w:r w:rsidRPr="00D735B6">
        <w:t>нормам</w:t>
      </w:r>
      <w:r w:rsidRPr="00D735B6">
        <w:rPr>
          <w:spacing w:val="1"/>
        </w:rPr>
        <w:t xml:space="preserve"> </w:t>
      </w:r>
      <w:r w:rsidRPr="00D735B6">
        <w:t>и</w:t>
      </w:r>
      <w:r w:rsidRPr="00D735B6">
        <w:rPr>
          <w:spacing w:val="1"/>
        </w:rPr>
        <w:t xml:space="preserve"> </w:t>
      </w:r>
      <w:r w:rsidRPr="00D735B6">
        <w:t>правилам</w:t>
      </w:r>
      <w:r w:rsidRPr="00D735B6">
        <w:rPr>
          <w:spacing w:val="1"/>
        </w:rPr>
        <w:t xml:space="preserve"> </w:t>
      </w:r>
      <w:r w:rsidRPr="00D735B6">
        <w:t>взаимоотношения</w:t>
      </w:r>
      <w:r w:rsidRPr="00D735B6">
        <w:rPr>
          <w:spacing w:val="1"/>
        </w:rPr>
        <w:t xml:space="preserve"> </w:t>
      </w:r>
      <w:r w:rsidRPr="00D735B6">
        <w:t>со</w:t>
      </w:r>
      <w:r w:rsidRPr="00D735B6">
        <w:rPr>
          <w:spacing w:val="1"/>
        </w:rPr>
        <w:t xml:space="preserve"> </w:t>
      </w:r>
      <w:r w:rsidRPr="00D735B6">
        <w:t>сверстниками</w:t>
      </w:r>
      <w:r w:rsidRPr="00D735B6">
        <w:rPr>
          <w:spacing w:val="1"/>
        </w:rPr>
        <w:t xml:space="preserve"> </w:t>
      </w:r>
      <w:r w:rsidRPr="00D735B6">
        <w:t>и</w:t>
      </w:r>
      <w:r w:rsidRPr="00D735B6">
        <w:rPr>
          <w:spacing w:val="1"/>
        </w:rPr>
        <w:t xml:space="preserve"> </w:t>
      </w:r>
      <w:r w:rsidRPr="00D735B6">
        <w:t>взрослыми,</w:t>
      </w:r>
      <w:r w:rsidRPr="00D735B6">
        <w:rPr>
          <w:spacing w:val="1"/>
        </w:rPr>
        <w:t xml:space="preserve"> </w:t>
      </w:r>
      <w:r w:rsidRPr="00D735B6">
        <w:t>в</w:t>
      </w:r>
      <w:r w:rsidRPr="00D735B6">
        <w:rPr>
          <w:spacing w:val="1"/>
        </w:rPr>
        <w:t xml:space="preserve"> </w:t>
      </w:r>
      <w:r w:rsidRPr="00D735B6">
        <w:t>том</w:t>
      </w:r>
      <w:r w:rsidRPr="00D735B6">
        <w:rPr>
          <w:spacing w:val="1"/>
        </w:rPr>
        <w:t xml:space="preserve"> </w:t>
      </w:r>
      <w:r w:rsidRPr="00D735B6">
        <w:t>числе</w:t>
      </w:r>
      <w:r w:rsidRPr="00D735B6">
        <w:rPr>
          <w:spacing w:val="1"/>
        </w:rPr>
        <w:t xml:space="preserve"> </w:t>
      </w:r>
      <w:r w:rsidRPr="00D735B6">
        <w:t>моральным,</w:t>
      </w:r>
      <w:r w:rsidRPr="00D735B6">
        <w:rPr>
          <w:spacing w:val="1"/>
        </w:rPr>
        <w:t xml:space="preserve"> </w:t>
      </w:r>
      <w:r w:rsidRPr="00D735B6">
        <w:t>на</w:t>
      </w:r>
      <w:r w:rsidRPr="00D735B6">
        <w:rPr>
          <w:spacing w:val="1"/>
        </w:rPr>
        <w:t xml:space="preserve"> </w:t>
      </w:r>
      <w:r w:rsidRPr="00D735B6">
        <w:t>обогащение первичных представлений о гендерной и семейной принадлежности.</w:t>
      </w:r>
      <w:r w:rsidRPr="00D735B6">
        <w:rPr>
          <w:spacing w:val="1"/>
        </w:rPr>
        <w:t xml:space="preserve"> </w:t>
      </w:r>
      <w:r w:rsidRPr="00D735B6">
        <w:t>Активное</w:t>
      </w:r>
      <w:r w:rsidRPr="00D735B6">
        <w:rPr>
          <w:spacing w:val="1"/>
        </w:rPr>
        <w:t xml:space="preserve"> </w:t>
      </w:r>
      <w:r w:rsidRPr="00D735B6">
        <w:t>включение</w:t>
      </w:r>
      <w:r w:rsidRPr="00D735B6">
        <w:rPr>
          <w:spacing w:val="1"/>
        </w:rPr>
        <w:t xml:space="preserve"> </w:t>
      </w:r>
      <w:r w:rsidRPr="00D735B6">
        <w:t>в</w:t>
      </w:r>
      <w:r w:rsidRPr="00D735B6">
        <w:rPr>
          <w:spacing w:val="1"/>
        </w:rPr>
        <w:t xml:space="preserve"> </w:t>
      </w:r>
      <w:r w:rsidRPr="00D735B6">
        <w:t>образовательный</w:t>
      </w:r>
      <w:r w:rsidRPr="00D735B6">
        <w:rPr>
          <w:spacing w:val="1"/>
        </w:rPr>
        <w:t xml:space="preserve"> </w:t>
      </w:r>
      <w:r w:rsidRPr="00D735B6">
        <w:t>процесс</w:t>
      </w:r>
      <w:r w:rsidRPr="00D735B6">
        <w:rPr>
          <w:spacing w:val="1"/>
        </w:rPr>
        <w:t xml:space="preserve"> </w:t>
      </w:r>
      <w:r w:rsidRPr="00D735B6">
        <w:t>разнообразных</w:t>
      </w:r>
      <w:r w:rsidRPr="00D735B6">
        <w:rPr>
          <w:spacing w:val="1"/>
        </w:rPr>
        <w:t xml:space="preserve"> </w:t>
      </w:r>
      <w:r w:rsidRPr="00D735B6">
        <w:t>игр</w:t>
      </w:r>
      <w:r w:rsidRPr="00D735B6">
        <w:rPr>
          <w:spacing w:val="1"/>
        </w:rPr>
        <w:t xml:space="preserve"> </w:t>
      </w:r>
      <w:r w:rsidRPr="00D735B6">
        <w:t>во</w:t>
      </w:r>
      <w:r w:rsidRPr="00D735B6">
        <w:rPr>
          <w:spacing w:val="65"/>
        </w:rPr>
        <w:t xml:space="preserve"> </w:t>
      </w:r>
      <w:r w:rsidRPr="00D735B6">
        <w:t>всех</w:t>
      </w:r>
      <w:r w:rsidRPr="00D735B6">
        <w:rPr>
          <w:spacing w:val="1"/>
        </w:rPr>
        <w:t xml:space="preserve"> </w:t>
      </w:r>
      <w:r w:rsidRPr="00D735B6">
        <w:t>формах и направлениях общеразвивающей и коррекционно-развивающей работы с</w:t>
      </w:r>
      <w:r w:rsidRPr="00D735B6">
        <w:rPr>
          <w:spacing w:val="1"/>
        </w:rPr>
        <w:t xml:space="preserve"> </w:t>
      </w:r>
      <w:r w:rsidRPr="00D735B6">
        <w:t>дошкольниками с НОДА на протяжении их пребывания в дошкольной организации</w:t>
      </w:r>
      <w:r w:rsidRPr="00D735B6">
        <w:rPr>
          <w:spacing w:val="-62"/>
        </w:rPr>
        <w:t xml:space="preserve"> </w:t>
      </w:r>
      <w:r w:rsidRPr="00D735B6">
        <w:t>стимулирует</w:t>
      </w:r>
      <w:r w:rsidRPr="00D735B6">
        <w:rPr>
          <w:spacing w:val="1"/>
        </w:rPr>
        <w:t xml:space="preserve"> </w:t>
      </w:r>
      <w:r w:rsidRPr="00D735B6">
        <w:t>двигательную,</w:t>
      </w:r>
      <w:r w:rsidRPr="00D735B6">
        <w:rPr>
          <w:spacing w:val="1"/>
        </w:rPr>
        <w:t xml:space="preserve"> </w:t>
      </w:r>
      <w:r w:rsidRPr="00D735B6">
        <w:t>познавательную</w:t>
      </w:r>
      <w:r w:rsidRPr="00D735B6">
        <w:rPr>
          <w:spacing w:val="1"/>
        </w:rPr>
        <w:t xml:space="preserve"> </w:t>
      </w:r>
      <w:r w:rsidRPr="00D735B6">
        <w:t>и</w:t>
      </w:r>
      <w:r w:rsidRPr="00D735B6">
        <w:rPr>
          <w:spacing w:val="1"/>
        </w:rPr>
        <w:t xml:space="preserve"> </w:t>
      </w:r>
      <w:r w:rsidRPr="00D735B6">
        <w:t>речевую</w:t>
      </w:r>
      <w:r w:rsidRPr="00D735B6">
        <w:rPr>
          <w:spacing w:val="1"/>
        </w:rPr>
        <w:t xml:space="preserve"> </w:t>
      </w:r>
      <w:r w:rsidRPr="00D735B6">
        <w:t>активность</w:t>
      </w:r>
      <w:r w:rsidRPr="00D735B6">
        <w:rPr>
          <w:spacing w:val="1"/>
        </w:rPr>
        <w:t xml:space="preserve"> </w:t>
      </w:r>
      <w:r w:rsidRPr="00D735B6">
        <w:t>детей</w:t>
      </w:r>
      <w:r w:rsidRPr="00D735B6">
        <w:rPr>
          <w:spacing w:val="1"/>
        </w:rPr>
        <w:t xml:space="preserve"> </w:t>
      </w:r>
      <w:r w:rsidRPr="00D735B6">
        <w:t>этой</w:t>
      </w:r>
      <w:r w:rsidRPr="00D735B6">
        <w:rPr>
          <w:spacing w:val="1"/>
        </w:rPr>
        <w:t xml:space="preserve"> </w:t>
      </w:r>
      <w:r w:rsidRPr="00D735B6">
        <w:t>категории.</w:t>
      </w:r>
    </w:p>
    <w:p w:rsidR="00731FF9" w:rsidRPr="00D735B6" w:rsidRDefault="00731FF9" w:rsidP="00B36D4A">
      <w:pPr>
        <w:pStyle w:val="af8"/>
        <w:ind w:right="3"/>
        <w:jc w:val="both"/>
      </w:pPr>
      <w:r w:rsidRPr="00D735B6">
        <w:t>Объектом особого внимания специалистов, работающих с детьми (учителе</w:t>
      </w:r>
      <w:proofErr w:type="gramStart"/>
      <w:r w:rsidRPr="00D735B6">
        <w:t>й-</w:t>
      </w:r>
      <w:proofErr w:type="gramEnd"/>
      <w:r w:rsidRPr="00D735B6">
        <w:rPr>
          <w:spacing w:val="1"/>
        </w:rPr>
        <w:t xml:space="preserve"> </w:t>
      </w:r>
      <w:r w:rsidRPr="00D735B6">
        <w:t>дефектологов,</w:t>
      </w:r>
      <w:r w:rsidRPr="00D735B6">
        <w:rPr>
          <w:spacing w:val="1"/>
        </w:rPr>
        <w:t xml:space="preserve"> </w:t>
      </w:r>
      <w:r w:rsidRPr="00D735B6">
        <w:t>воспитателей,</w:t>
      </w:r>
      <w:r w:rsidRPr="00D735B6">
        <w:rPr>
          <w:spacing w:val="1"/>
        </w:rPr>
        <w:t xml:space="preserve"> </w:t>
      </w:r>
      <w:r w:rsidRPr="00D735B6">
        <w:t>музыкальных</w:t>
      </w:r>
      <w:r w:rsidRPr="00D735B6">
        <w:rPr>
          <w:spacing w:val="1"/>
        </w:rPr>
        <w:t xml:space="preserve"> </w:t>
      </w:r>
      <w:r w:rsidRPr="00D735B6">
        <w:t>руководителей</w:t>
      </w:r>
      <w:r w:rsidRPr="00D735B6">
        <w:rPr>
          <w:spacing w:val="1"/>
        </w:rPr>
        <w:t xml:space="preserve"> </w:t>
      </w:r>
      <w:r w:rsidRPr="00D735B6">
        <w:t>и</w:t>
      </w:r>
      <w:r w:rsidRPr="00D735B6">
        <w:rPr>
          <w:spacing w:val="1"/>
        </w:rPr>
        <w:t xml:space="preserve"> </w:t>
      </w:r>
      <w:r w:rsidRPr="00D735B6">
        <w:t>др.)</w:t>
      </w:r>
      <w:r w:rsidRPr="00D735B6">
        <w:rPr>
          <w:spacing w:val="1"/>
        </w:rPr>
        <w:t xml:space="preserve"> </w:t>
      </w:r>
      <w:r w:rsidRPr="00D735B6">
        <w:t>становится</w:t>
      </w:r>
      <w:r w:rsidRPr="00D735B6">
        <w:rPr>
          <w:spacing w:val="1"/>
        </w:rPr>
        <w:t xml:space="preserve"> </w:t>
      </w:r>
      <w:r w:rsidRPr="00D735B6">
        <w:t>уточнение и совершенствование использования</w:t>
      </w:r>
      <w:r w:rsidRPr="00D735B6">
        <w:rPr>
          <w:spacing w:val="1"/>
        </w:rPr>
        <w:t xml:space="preserve"> </w:t>
      </w:r>
      <w:r w:rsidRPr="00D735B6">
        <w:t>детьми с нарушением речи при</w:t>
      </w:r>
      <w:r w:rsidRPr="00D735B6">
        <w:rPr>
          <w:spacing w:val="1"/>
        </w:rPr>
        <w:t xml:space="preserve"> </w:t>
      </w:r>
      <w:r w:rsidRPr="00D735B6">
        <w:t>НОДА</w:t>
      </w:r>
      <w:r w:rsidRPr="00D735B6">
        <w:rPr>
          <w:spacing w:val="1"/>
        </w:rPr>
        <w:t xml:space="preserve"> </w:t>
      </w:r>
      <w:r w:rsidRPr="00D735B6">
        <w:t>коммуникативных</w:t>
      </w:r>
      <w:r w:rsidRPr="00D735B6">
        <w:rPr>
          <w:spacing w:val="1"/>
        </w:rPr>
        <w:t xml:space="preserve"> </w:t>
      </w:r>
      <w:r w:rsidRPr="00D735B6">
        <w:t>средств,</w:t>
      </w:r>
      <w:r w:rsidRPr="00D735B6">
        <w:rPr>
          <w:spacing w:val="1"/>
        </w:rPr>
        <w:t xml:space="preserve"> </w:t>
      </w:r>
      <w:r w:rsidRPr="00D735B6">
        <w:t>проявляющихся</w:t>
      </w:r>
      <w:r w:rsidRPr="00D735B6">
        <w:rPr>
          <w:spacing w:val="1"/>
        </w:rPr>
        <w:t xml:space="preserve"> </w:t>
      </w:r>
      <w:r w:rsidRPr="00D735B6">
        <w:t>в</w:t>
      </w:r>
      <w:r w:rsidRPr="00D735B6">
        <w:rPr>
          <w:spacing w:val="1"/>
        </w:rPr>
        <w:t xml:space="preserve"> </w:t>
      </w:r>
      <w:r w:rsidRPr="00D735B6">
        <w:t>игре:</w:t>
      </w:r>
      <w:r w:rsidRPr="00D735B6">
        <w:rPr>
          <w:spacing w:val="1"/>
        </w:rPr>
        <w:t xml:space="preserve"> </w:t>
      </w:r>
      <w:r w:rsidRPr="00D735B6">
        <w:t>положительных</w:t>
      </w:r>
      <w:r w:rsidRPr="00D735B6">
        <w:rPr>
          <w:spacing w:val="1"/>
        </w:rPr>
        <w:t xml:space="preserve"> </w:t>
      </w:r>
      <w:r w:rsidRPr="00D735B6">
        <w:t>взаимоотношений,</w:t>
      </w:r>
      <w:r w:rsidRPr="00D735B6">
        <w:rPr>
          <w:spacing w:val="1"/>
        </w:rPr>
        <w:t xml:space="preserve"> </w:t>
      </w:r>
      <w:r w:rsidRPr="00D735B6">
        <w:t>организованности,</w:t>
      </w:r>
      <w:r w:rsidRPr="00D735B6">
        <w:rPr>
          <w:spacing w:val="1"/>
        </w:rPr>
        <w:t xml:space="preserve"> </w:t>
      </w:r>
      <w:r w:rsidRPr="00D735B6">
        <w:t>выдержки,</w:t>
      </w:r>
      <w:r w:rsidRPr="00D735B6">
        <w:rPr>
          <w:spacing w:val="1"/>
        </w:rPr>
        <w:t xml:space="preserve"> </w:t>
      </w:r>
      <w:r w:rsidRPr="00D735B6">
        <w:t>настойчивости,</w:t>
      </w:r>
      <w:r w:rsidRPr="00D735B6">
        <w:rPr>
          <w:spacing w:val="1"/>
        </w:rPr>
        <w:t xml:space="preserve"> </w:t>
      </w:r>
      <w:r w:rsidRPr="00D735B6">
        <w:t>умения</w:t>
      </w:r>
      <w:r w:rsidRPr="00D735B6">
        <w:rPr>
          <w:spacing w:val="1"/>
        </w:rPr>
        <w:t xml:space="preserve"> </w:t>
      </w:r>
      <w:r w:rsidRPr="00D735B6">
        <w:t>контролировать свои эмоции и подчинять их правилам группового взаимодействия</w:t>
      </w:r>
      <w:r w:rsidRPr="00D735B6">
        <w:rPr>
          <w:spacing w:val="1"/>
        </w:rPr>
        <w:t xml:space="preserve"> </w:t>
      </w:r>
      <w:r w:rsidRPr="00D735B6">
        <w:t>в</w:t>
      </w:r>
      <w:r w:rsidRPr="00D735B6">
        <w:rPr>
          <w:spacing w:val="-2"/>
        </w:rPr>
        <w:t xml:space="preserve"> </w:t>
      </w:r>
      <w:r w:rsidRPr="00D735B6">
        <w:t>соответствии с</w:t>
      </w:r>
      <w:r w:rsidRPr="00D735B6">
        <w:rPr>
          <w:spacing w:val="2"/>
        </w:rPr>
        <w:t xml:space="preserve"> </w:t>
      </w:r>
      <w:r w:rsidRPr="00D735B6">
        <w:t>общим</w:t>
      </w:r>
      <w:r w:rsidRPr="00D735B6">
        <w:rPr>
          <w:spacing w:val="-1"/>
        </w:rPr>
        <w:t xml:space="preserve"> </w:t>
      </w:r>
      <w:r w:rsidRPr="00D735B6">
        <w:t>игровым</w:t>
      </w:r>
      <w:r w:rsidRPr="00D735B6">
        <w:rPr>
          <w:spacing w:val="-1"/>
        </w:rPr>
        <w:t xml:space="preserve"> </w:t>
      </w:r>
      <w:r w:rsidRPr="00D735B6">
        <w:t>замыслом.</w:t>
      </w:r>
      <w:r w:rsidR="00A96BC9" w:rsidRPr="00D735B6">
        <w:t xml:space="preserve"> </w:t>
      </w:r>
      <w:r w:rsidRPr="00D735B6">
        <w:t>Обеспечивается</w:t>
      </w:r>
      <w:r w:rsidRPr="00D735B6">
        <w:rPr>
          <w:spacing w:val="1"/>
        </w:rPr>
        <w:t xml:space="preserve"> </w:t>
      </w:r>
      <w:r w:rsidRPr="00D735B6">
        <w:t>подбор</w:t>
      </w:r>
      <w:r w:rsidRPr="00D735B6">
        <w:rPr>
          <w:spacing w:val="1"/>
        </w:rPr>
        <w:t xml:space="preserve"> </w:t>
      </w:r>
      <w:r w:rsidRPr="00D735B6">
        <w:t>доступного детям</w:t>
      </w:r>
      <w:r w:rsidRPr="00D735B6">
        <w:rPr>
          <w:spacing w:val="1"/>
        </w:rPr>
        <w:t xml:space="preserve"> </w:t>
      </w:r>
      <w:r w:rsidRPr="00D735B6">
        <w:t>игрового и</w:t>
      </w:r>
      <w:r w:rsidRPr="00D735B6">
        <w:rPr>
          <w:spacing w:val="1"/>
        </w:rPr>
        <w:t xml:space="preserve"> </w:t>
      </w:r>
      <w:r w:rsidRPr="00D735B6">
        <w:t>речевого</w:t>
      </w:r>
      <w:r w:rsidRPr="00D735B6">
        <w:rPr>
          <w:spacing w:val="1"/>
        </w:rPr>
        <w:t xml:space="preserve"> </w:t>
      </w:r>
      <w:r w:rsidRPr="00D735B6">
        <w:t>материала</w:t>
      </w:r>
      <w:r w:rsidRPr="00D735B6">
        <w:rPr>
          <w:spacing w:val="1"/>
        </w:rPr>
        <w:t xml:space="preserve"> </w:t>
      </w:r>
      <w:r w:rsidRPr="00D735B6">
        <w:t>применительно</w:t>
      </w:r>
      <w:r w:rsidRPr="00D735B6">
        <w:rPr>
          <w:spacing w:val="1"/>
        </w:rPr>
        <w:t xml:space="preserve"> </w:t>
      </w:r>
      <w:r w:rsidRPr="00D735B6">
        <w:t>к</w:t>
      </w:r>
      <w:r w:rsidRPr="00D735B6">
        <w:rPr>
          <w:spacing w:val="1"/>
        </w:rPr>
        <w:t xml:space="preserve"> </w:t>
      </w:r>
      <w:r w:rsidRPr="00D735B6">
        <w:t>творческим</w:t>
      </w:r>
      <w:r w:rsidRPr="00D735B6">
        <w:rPr>
          <w:spacing w:val="1"/>
        </w:rPr>
        <w:t xml:space="preserve"> </w:t>
      </w:r>
      <w:r w:rsidRPr="00D735B6">
        <w:t>и</w:t>
      </w:r>
      <w:r w:rsidRPr="00D735B6">
        <w:rPr>
          <w:spacing w:val="1"/>
        </w:rPr>
        <w:t xml:space="preserve"> </w:t>
      </w:r>
      <w:r w:rsidRPr="00D735B6">
        <w:t>дидактическим</w:t>
      </w:r>
      <w:r w:rsidRPr="00D735B6">
        <w:rPr>
          <w:spacing w:val="1"/>
        </w:rPr>
        <w:t xml:space="preserve"> </w:t>
      </w:r>
      <w:r w:rsidRPr="00D735B6">
        <w:t>играм,</w:t>
      </w:r>
      <w:r w:rsidRPr="00D735B6">
        <w:rPr>
          <w:spacing w:val="1"/>
        </w:rPr>
        <w:t xml:space="preserve"> </w:t>
      </w:r>
      <w:r w:rsidRPr="00D735B6">
        <w:t>ситуациям</w:t>
      </w:r>
      <w:r w:rsidRPr="00D735B6">
        <w:rPr>
          <w:spacing w:val="1"/>
        </w:rPr>
        <w:t xml:space="preserve"> </w:t>
      </w:r>
      <w:r w:rsidRPr="00D735B6">
        <w:t>трудовых</w:t>
      </w:r>
      <w:r w:rsidRPr="00D735B6">
        <w:rPr>
          <w:spacing w:val="1"/>
        </w:rPr>
        <w:t xml:space="preserve"> </w:t>
      </w:r>
      <w:r w:rsidRPr="00D735B6">
        <w:t>процессов,</w:t>
      </w:r>
      <w:r w:rsidRPr="00D735B6">
        <w:rPr>
          <w:spacing w:val="1"/>
        </w:rPr>
        <w:t xml:space="preserve"> </w:t>
      </w:r>
      <w:r w:rsidRPr="00D735B6">
        <w:t>которые</w:t>
      </w:r>
      <w:r w:rsidRPr="00D735B6">
        <w:rPr>
          <w:spacing w:val="1"/>
        </w:rPr>
        <w:t xml:space="preserve"> </w:t>
      </w:r>
      <w:r w:rsidRPr="00D735B6">
        <w:t>осваивает</w:t>
      </w:r>
      <w:r w:rsidRPr="00D735B6">
        <w:rPr>
          <w:spacing w:val="1"/>
        </w:rPr>
        <w:t xml:space="preserve"> </w:t>
      </w:r>
      <w:r w:rsidRPr="00D735B6">
        <w:t>ребенок</w:t>
      </w:r>
      <w:r w:rsidRPr="00D735B6">
        <w:rPr>
          <w:spacing w:val="1"/>
        </w:rPr>
        <w:t xml:space="preserve"> </w:t>
      </w:r>
      <w:r w:rsidRPr="00D735B6">
        <w:t>среднего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с</w:t>
      </w:r>
      <w:r w:rsidRPr="00D735B6">
        <w:rPr>
          <w:spacing w:val="1"/>
        </w:rPr>
        <w:t xml:space="preserve"> </w:t>
      </w:r>
      <w:r w:rsidRPr="00D735B6">
        <w:t>двигательной</w:t>
      </w:r>
      <w:r w:rsidRPr="00D735B6">
        <w:rPr>
          <w:spacing w:val="1"/>
        </w:rPr>
        <w:t xml:space="preserve"> </w:t>
      </w:r>
      <w:r w:rsidRPr="00D735B6">
        <w:t>патологией.</w:t>
      </w:r>
      <w:r w:rsidRPr="00D735B6">
        <w:rPr>
          <w:spacing w:val="1"/>
        </w:rPr>
        <w:t xml:space="preserve"> </w:t>
      </w:r>
      <w:r w:rsidRPr="00D735B6">
        <w:t>Основное</w:t>
      </w:r>
      <w:r w:rsidRPr="00D735B6">
        <w:rPr>
          <w:spacing w:val="1"/>
        </w:rPr>
        <w:t xml:space="preserve"> </w:t>
      </w:r>
      <w:r w:rsidRPr="00D735B6">
        <w:t>внимание</w:t>
      </w:r>
      <w:r w:rsidRPr="00D735B6">
        <w:rPr>
          <w:spacing w:val="1"/>
        </w:rPr>
        <w:t xml:space="preserve"> </w:t>
      </w:r>
      <w:r w:rsidRPr="00D735B6">
        <w:t>взрослых</w:t>
      </w:r>
      <w:r w:rsidRPr="00D735B6">
        <w:rPr>
          <w:spacing w:val="1"/>
        </w:rPr>
        <w:t xml:space="preserve"> </w:t>
      </w:r>
      <w:r w:rsidRPr="00D735B6">
        <w:t>в</w:t>
      </w:r>
      <w:r w:rsidRPr="00D735B6">
        <w:rPr>
          <w:spacing w:val="1"/>
        </w:rPr>
        <w:t xml:space="preserve"> </w:t>
      </w:r>
      <w:r w:rsidRPr="00D735B6">
        <w:t>различных</w:t>
      </w:r>
      <w:r w:rsidRPr="00D735B6">
        <w:rPr>
          <w:spacing w:val="1"/>
        </w:rPr>
        <w:t xml:space="preserve"> </w:t>
      </w:r>
      <w:r w:rsidRPr="00D735B6">
        <w:t>образовательных</w:t>
      </w:r>
      <w:r w:rsidRPr="00D735B6">
        <w:rPr>
          <w:spacing w:val="1"/>
        </w:rPr>
        <w:t xml:space="preserve"> </w:t>
      </w:r>
      <w:r w:rsidRPr="00D735B6">
        <w:t>ситуациях</w:t>
      </w:r>
      <w:r w:rsidRPr="00D735B6">
        <w:rPr>
          <w:spacing w:val="1"/>
        </w:rPr>
        <w:t xml:space="preserve"> </w:t>
      </w:r>
      <w:r w:rsidRPr="00D735B6">
        <w:t>обращается</w:t>
      </w:r>
      <w:r w:rsidRPr="00D735B6">
        <w:rPr>
          <w:spacing w:val="1"/>
        </w:rPr>
        <w:t xml:space="preserve"> </w:t>
      </w:r>
      <w:r w:rsidRPr="00D735B6">
        <w:t>на</w:t>
      </w:r>
      <w:r w:rsidRPr="00D735B6">
        <w:rPr>
          <w:spacing w:val="1"/>
        </w:rPr>
        <w:t xml:space="preserve"> </w:t>
      </w:r>
      <w:r w:rsidRPr="00D735B6">
        <w:lastRenderedPageBreak/>
        <w:t>обучение</w:t>
      </w:r>
      <w:r w:rsidRPr="00D735B6">
        <w:rPr>
          <w:spacing w:val="1"/>
        </w:rPr>
        <w:t xml:space="preserve"> </w:t>
      </w:r>
      <w:r w:rsidRPr="00D735B6">
        <w:t>детей</w:t>
      </w:r>
      <w:r w:rsidRPr="00D735B6">
        <w:rPr>
          <w:spacing w:val="1"/>
        </w:rPr>
        <w:t xml:space="preserve"> </w:t>
      </w:r>
      <w:r w:rsidRPr="00D735B6">
        <w:t>с</w:t>
      </w:r>
      <w:r w:rsidRPr="00D735B6">
        <w:rPr>
          <w:spacing w:val="66"/>
        </w:rPr>
        <w:t xml:space="preserve"> </w:t>
      </w:r>
      <w:r w:rsidRPr="00D735B6">
        <w:t>НОДА</w:t>
      </w:r>
      <w:r w:rsidRPr="00D735B6">
        <w:rPr>
          <w:spacing w:val="1"/>
        </w:rPr>
        <w:t xml:space="preserve"> </w:t>
      </w:r>
      <w:r w:rsidRPr="00D735B6">
        <w:t xml:space="preserve">использованию, прежде всего, вербальных (в сочетании с </w:t>
      </w:r>
      <w:proofErr w:type="gramStart"/>
      <w:r w:rsidRPr="00D735B6">
        <w:t>невербальными</w:t>
      </w:r>
      <w:proofErr w:type="gramEnd"/>
      <w:r w:rsidRPr="00D735B6">
        <w:t>) средств</w:t>
      </w:r>
      <w:r w:rsidRPr="00D735B6">
        <w:rPr>
          <w:spacing w:val="1"/>
        </w:rPr>
        <w:t xml:space="preserve"> </w:t>
      </w:r>
      <w:r w:rsidRPr="00D735B6">
        <w:t>общения в процессе игры, организованной деятельности, в режимные моменты и</w:t>
      </w:r>
      <w:r w:rsidRPr="00D735B6">
        <w:rPr>
          <w:spacing w:val="1"/>
        </w:rPr>
        <w:t xml:space="preserve"> </w:t>
      </w:r>
      <w:r w:rsidRPr="00D735B6">
        <w:t>т.п.</w:t>
      </w:r>
      <w:r w:rsidR="00A96BC9" w:rsidRPr="00D735B6">
        <w:t xml:space="preserve"> </w:t>
      </w:r>
      <w:r w:rsidRPr="00D735B6">
        <w:t>Педагоги</w:t>
      </w:r>
      <w:r w:rsidRPr="00D735B6">
        <w:rPr>
          <w:spacing w:val="1"/>
        </w:rPr>
        <w:t xml:space="preserve"> </w:t>
      </w:r>
      <w:r w:rsidRPr="00D735B6">
        <w:t>создают</w:t>
      </w:r>
      <w:r w:rsidRPr="00D735B6">
        <w:rPr>
          <w:spacing w:val="1"/>
        </w:rPr>
        <w:t xml:space="preserve"> </w:t>
      </w:r>
      <w:r w:rsidRPr="00D735B6">
        <w:t>образовательные</w:t>
      </w:r>
      <w:r w:rsidRPr="00D735B6">
        <w:rPr>
          <w:spacing w:val="1"/>
        </w:rPr>
        <w:t xml:space="preserve"> </w:t>
      </w:r>
      <w:r w:rsidRPr="00D735B6">
        <w:t>ситуации,</w:t>
      </w:r>
      <w:r w:rsidRPr="00D735B6">
        <w:rPr>
          <w:spacing w:val="1"/>
        </w:rPr>
        <w:t xml:space="preserve"> </w:t>
      </w:r>
      <w:r w:rsidRPr="00D735B6">
        <w:t>направленные</w:t>
      </w:r>
      <w:r w:rsidRPr="00D735B6">
        <w:rPr>
          <w:spacing w:val="1"/>
        </w:rPr>
        <w:t xml:space="preserve"> </w:t>
      </w:r>
      <w:r w:rsidRPr="00D735B6">
        <w:t>на</w:t>
      </w:r>
      <w:r w:rsidRPr="00D735B6">
        <w:rPr>
          <w:spacing w:val="1"/>
        </w:rPr>
        <w:t xml:space="preserve"> </w:t>
      </w:r>
      <w:r w:rsidRPr="00D735B6">
        <w:t>стимулирование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потребности</w:t>
      </w:r>
      <w:r w:rsidRPr="00D735B6">
        <w:rPr>
          <w:spacing w:val="1"/>
        </w:rPr>
        <w:t xml:space="preserve"> </w:t>
      </w:r>
      <w:r w:rsidRPr="00D735B6">
        <w:t>в</w:t>
      </w:r>
      <w:r w:rsidRPr="00D735B6">
        <w:rPr>
          <w:spacing w:val="1"/>
        </w:rPr>
        <w:t xml:space="preserve"> </w:t>
      </w:r>
      <w:r w:rsidRPr="00D735B6">
        <w:t>сотрудничестве,</w:t>
      </w:r>
      <w:r w:rsidRPr="00D735B6">
        <w:rPr>
          <w:spacing w:val="1"/>
        </w:rPr>
        <w:t xml:space="preserve"> </w:t>
      </w:r>
      <w:r w:rsidRPr="00D735B6">
        <w:t>в</w:t>
      </w:r>
      <w:r w:rsidRPr="00D735B6">
        <w:rPr>
          <w:spacing w:val="66"/>
        </w:rPr>
        <w:t xml:space="preserve"> </w:t>
      </w:r>
      <w:r w:rsidRPr="00D735B6">
        <w:t>кооперативных</w:t>
      </w:r>
      <w:r w:rsidRPr="00D735B6">
        <w:rPr>
          <w:spacing w:val="1"/>
        </w:rPr>
        <w:t xml:space="preserve"> </w:t>
      </w:r>
      <w:r w:rsidRPr="00D735B6">
        <w:t>действиях</w:t>
      </w:r>
      <w:r w:rsidRPr="00D735B6">
        <w:rPr>
          <w:spacing w:val="1"/>
        </w:rPr>
        <w:t xml:space="preserve"> </w:t>
      </w:r>
      <w:r w:rsidRPr="00D735B6">
        <w:t>со</w:t>
      </w:r>
      <w:r w:rsidRPr="00D735B6">
        <w:rPr>
          <w:spacing w:val="1"/>
        </w:rPr>
        <w:t xml:space="preserve"> </w:t>
      </w:r>
      <w:r w:rsidRPr="00D735B6">
        <w:t>сверстниками</w:t>
      </w:r>
      <w:r w:rsidRPr="00D735B6">
        <w:rPr>
          <w:spacing w:val="1"/>
        </w:rPr>
        <w:t xml:space="preserve"> </w:t>
      </w:r>
      <w:r w:rsidRPr="00D735B6">
        <w:t>во</w:t>
      </w:r>
      <w:r w:rsidRPr="00D735B6">
        <w:rPr>
          <w:spacing w:val="1"/>
        </w:rPr>
        <w:t xml:space="preserve"> </w:t>
      </w:r>
      <w:r w:rsidRPr="00D735B6">
        <w:t>всех</w:t>
      </w:r>
      <w:r w:rsidRPr="00D735B6">
        <w:rPr>
          <w:spacing w:val="1"/>
        </w:rPr>
        <w:t xml:space="preserve"> </w:t>
      </w:r>
      <w:r w:rsidRPr="00D735B6">
        <w:t>видах</w:t>
      </w:r>
      <w:r w:rsidRPr="00D735B6">
        <w:rPr>
          <w:spacing w:val="1"/>
        </w:rPr>
        <w:t xml:space="preserve"> </w:t>
      </w:r>
      <w:r w:rsidRPr="00D735B6">
        <w:t>деятельности.</w:t>
      </w:r>
      <w:r w:rsidRPr="00D735B6">
        <w:rPr>
          <w:spacing w:val="1"/>
        </w:rPr>
        <w:t xml:space="preserve"> </w:t>
      </w:r>
      <w:r w:rsidRPr="00D735B6">
        <w:t>На</w:t>
      </w:r>
      <w:r w:rsidRPr="00D735B6">
        <w:rPr>
          <w:spacing w:val="1"/>
        </w:rPr>
        <w:t xml:space="preserve"> </w:t>
      </w:r>
      <w:r w:rsidRPr="00D735B6">
        <w:t>этой</w:t>
      </w:r>
      <w:r w:rsidRPr="00D735B6">
        <w:rPr>
          <w:spacing w:val="1"/>
        </w:rPr>
        <w:t xml:space="preserve"> </w:t>
      </w:r>
      <w:r w:rsidRPr="00D735B6">
        <w:t>основе</w:t>
      </w:r>
      <w:r w:rsidRPr="00D735B6">
        <w:rPr>
          <w:spacing w:val="1"/>
        </w:rPr>
        <w:t xml:space="preserve"> </w:t>
      </w:r>
      <w:r w:rsidRPr="00D735B6">
        <w:t>осуществляется</w:t>
      </w:r>
      <w:r w:rsidRPr="00D735B6">
        <w:rPr>
          <w:spacing w:val="1"/>
        </w:rPr>
        <w:t xml:space="preserve"> </w:t>
      </w:r>
      <w:r w:rsidRPr="00D735B6">
        <w:t>работа</w:t>
      </w:r>
      <w:r w:rsidRPr="00D735B6">
        <w:rPr>
          <w:spacing w:val="1"/>
        </w:rPr>
        <w:t xml:space="preserve"> </w:t>
      </w:r>
      <w:r w:rsidRPr="00D735B6">
        <w:t>по</w:t>
      </w:r>
      <w:r w:rsidRPr="00D735B6">
        <w:rPr>
          <w:spacing w:val="1"/>
        </w:rPr>
        <w:t xml:space="preserve"> </w:t>
      </w:r>
      <w:r w:rsidRPr="00D735B6">
        <w:t>активизации</w:t>
      </w:r>
      <w:r w:rsidRPr="00D735B6">
        <w:rPr>
          <w:spacing w:val="1"/>
        </w:rPr>
        <w:t xml:space="preserve"> </w:t>
      </w:r>
      <w:r w:rsidRPr="00D735B6">
        <w:t>двигательной</w:t>
      </w:r>
      <w:r w:rsidRPr="00D735B6">
        <w:rPr>
          <w:spacing w:val="1"/>
        </w:rPr>
        <w:t xml:space="preserve"> </w:t>
      </w:r>
      <w:r w:rsidRPr="00D735B6">
        <w:t>сферы,</w:t>
      </w:r>
      <w:r w:rsidRPr="00D735B6">
        <w:rPr>
          <w:spacing w:val="1"/>
        </w:rPr>
        <w:t xml:space="preserve"> </w:t>
      </w:r>
      <w:r w:rsidRPr="00D735B6">
        <w:t>познавательной</w:t>
      </w:r>
      <w:r w:rsidRPr="00D735B6">
        <w:rPr>
          <w:spacing w:val="1"/>
        </w:rPr>
        <w:t xml:space="preserve"> </w:t>
      </w:r>
      <w:r w:rsidRPr="00D735B6">
        <w:t>и</w:t>
      </w:r>
      <w:r w:rsidRPr="00D735B6">
        <w:rPr>
          <w:spacing w:val="1"/>
        </w:rPr>
        <w:t xml:space="preserve"> </w:t>
      </w:r>
      <w:r w:rsidRPr="00D735B6">
        <w:t>речевой</w:t>
      </w:r>
      <w:r w:rsidRPr="00D735B6">
        <w:rPr>
          <w:spacing w:val="-1"/>
        </w:rPr>
        <w:t xml:space="preserve"> </w:t>
      </w:r>
      <w:r w:rsidRPr="00D735B6">
        <w:t>деятельности.</w:t>
      </w:r>
      <w:r w:rsidR="00A96BC9" w:rsidRPr="00D735B6">
        <w:t xml:space="preserve"> </w:t>
      </w:r>
      <w:r w:rsidRPr="00D735B6">
        <w:t>Образовательную</w:t>
      </w:r>
      <w:r w:rsidRPr="00D735B6">
        <w:rPr>
          <w:spacing w:val="1"/>
        </w:rPr>
        <w:t xml:space="preserve"> </w:t>
      </w:r>
      <w:r w:rsidRPr="00D735B6">
        <w:t>деятельность</w:t>
      </w:r>
      <w:r w:rsidRPr="00D735B6">
        <w:rPr>
          <w:spacing w:val="1"/>
        </w:rPr>
        <w:t xml:space="preserve"> </w:t>
      </w:r>
      <w:r w:rsidRPr="00D735B6">
        <w:t>в</w:t>
      </w:r>
      <w:r w:rsidRPr="00D735B6">
        <w:rPr>
          <w:spacing w:val="1"/>
        </w:rPr>
        <w:t xml:space="preserve"> </w:t>
      </w:r>
      <w:r w:rsidRPr="00D735B6">
        <w:t>рамках</w:t>
      </w:r>
      <w:r w:rsidRPr="00D735B6">
        <w:rPr>
          <w:spacing w:val="1"/>
        </w:rPr>
        <w:t xml:space="preserve"> </w:t>
      </w:r>
      <w:r w:rsidRPr="00D735B6">
        <w:t>области</w:t>
      </w:r>
      <w:r w:rsidRPr="00D735B6">
        <w:rPr>
          <w:spacing w:val="1"/>
        </w:rPr>
        <w:t xml:space="preserve"> </w:t>
      </w:r>
      <w:r w:rsidRPr="00D735B6">
        <w:t>«Социальн</w:t>
      </w:r>
      <w:proofErr w:type="gramStart"/>
      <w:r w:rsidRPr="00D735B6">
        <w:t>о-</w:t>
      </w:r>
      <w:proofErr w:type="gramEnd"/>
      <w:r w:rsidRPr="00D735B6">
        <w:rPr>
          <w:spacing w:val="-62"/>
        </w:rPr>
        <w:t xml:space="preserve"> </w:t>
      </w:r>
      <w:r w:rsidRPr="00D735B6">
        <w:t>коммуникативное развитие» проводят воспитатели, интегрируя ее содержание с</w:t>
      </w:r>
      <w:r w:rsidRPr="00D735B6">
        <w:rPr>
          <w:spacing w:val="1"/>
        </w:rPr>
        <w:t xml:space="preserve"> </w:t>
      </w:r>
      <w:r w:rsidRPr="00D735B6">
        <w:t>тематикой</w:t>
      </w:r>
      <w:r w:rsidRPr="00D735B6">
        <w:rPr>
          <w:spacing w:val="1"/>
        </w:rPr>
        <w:t xml:space="preserve"> </w:t>
      </w:r>
      <w:r w:rsidRPr="00D735B6">
        <w:t>логопедической,</w:t>
      </w:r>
      <w:r w:rsidRPr="00D735B6">
        <w:rPr>
          <w:spacing w:val="1"/>
        </w:rPr>
        <w:t xml:space="preserve"> </w:t>
      </w:r>
      <w:r w:rsidRPr="00D735B6">
        <w:t>дефектологической</w:t>
      </w:r>
      <w:r w:rsidRPr="00D735B6">
        <w:rPr>
          <w:spacing w:val="1"/>
        </w:rPr>
        <w:t xml:space="preserve"> </w:t>
      </w:r>
      <w:r w:rsidRPr="00D735B6">
        <w:t>работы,</w:t>
      </w:r>
      <w:r w:rsidRPr="00D735B6">
        <w:rPr>
          <w:spacing w:val="1"/>
        </w:rPr>
        <w:t xml:space="preserve"> </w:t>
      </w:r>
      <w:r w:rsidRPr="00D735B6">
        <w:t>проводимой</w:t>
      </w:r>
      <w:r w:rsidRPr="00D735B6">
        <w:rPr>
          <w:spacing w:val="1"/>
        </w:rPr>
        <w:t xml:space="preserve"> </w:t>
      </w:r>
      <w:r w:rsidRPr="00D735B6">
        <w:t>учителем-</w:t>
      </w:r>
      <w:r w:rsidRPr="00D735B6">
        <w:rPr>
          <w:spacing w:val="1"/>
        </w:rPr>
        <w:t xml:space="preserve"> </w:t>
      </w:r>
      <w:r w:rsidRPr="00D735B6">
        <w:t>логопедом,</w:t>
      </w:r>
      <w:r w:rsidRPr="00D735B6">
        <w:rPr>
          <w:spacing w:val="38"/>
        </w:rPr>
        <w:t xml:space="preserve"> </w:t>
      </w:r>
      <w:r w:rsidRPr="00D735B6">
        <w:t>учителем-дефектологом.</w:t>
      </w:r>
      <w:r w:rsidRPr="00D735B6">
        <w:rPr>
          <w:spacing w:val="33"/>
        </w:rPr>
        <w:t xml:space="preserve"> </w:t>
      </w:r>
      <w:r w:rsidRPr="00D735B6">
        <w:t>В</w:t>
      </w:r>
      <w:r w:rsidRPr="00D735B6">
        <w:rPr>
          <w:spacing w:val="35"/>
        </w:rPr>
        <w:t xml:space="preserve"> </w:t>
      </w:r>
      <w:r w:rsidRPr="00D735B6">
        <w:t>образовательный</w:t>
      </w:r>
      <w:r w:rsidRPr="00D735B6">
        <w:rPr>
          <w:spacing w:val="33"/>
        </w:rPr>
        <w:t xml:space="preserve"> </w:t>
      </w:r>
      <w:r w:rsidRPr="00D735B6">
        <w:t>процесс</w:t>
      </w:r>
      <w:r w:rsidRPr="00D735B6">
        <w:rPr>
          <w:spacing w:val="33"/>
        </w:rPr>
        <w:t xml:space="preserve"> </w:t>
      </w:r>
      <w:r w:rsidRPr="00D735B6">
        <w:t>в</w:t>
      </w:r>
      <w:r w:rsidRPr="00D735B6">
        <w:rPr>
          <w:spacing w:val="33"/>
        </w:rPr>
        <w:t xml:space="preserve"> </w:t>
      </w:r>
      <w:r w:rsidRPr="00D735B6">
        <w:t>области</w:t>
      </w:r>
      <w:r w:rsidR="00A96BC9" w:rsidRPr="00D735B6">
        <w:t xml:space="preserve"> </w:t>
      </w:r>
      <w:r w:rsidRPr="00D735B6">
        <w:t>«Социально-коммуникативное развитие» вовлекаются родителей детей, а также все</w:t>
      </w:r>
      <w:r w:rsidRPr="00D735B6">
        <w:rPr>
          <w:spacing w:val="-62"/>
        </w:rPr>
        <w:t xml:space="preserve"> </w:t>
      </w:r>
      <w:r w:rsidRPr="00D735B6">
        <w:t>остальные</w:t>
      </w:r>
      <w:r w:rsidRPr="00D735B6">
        <w:rPr>
          <w:spacing w:val="-2"/>
        </w:rPr>
        <w:t xml:space="preserve"> </w:t>
      </w:r>
      <w:r w:rsidRPr="00D735B6">
        <w:t>специалисты,</w:t>
      </w:r>
      <w:r w:rsidRPr="00D735B6">
        <w:rPr>
          <w:spacing w:val="-1"/>
        </w:rPr>
        <w:t xml:space="preserve"> </w:t>
      </w:r>
      <w:r w:rsidRPr="00D735B6">
        <w:t>работающих</w:t>
      </w:r>
      <w:r w:rsidRPr="00D735B6">
        <w:rPr>
          <w:spacing w:val="-1"/>
        </w:rPr>
        <w:t xml:space="preserve"> </w:t>
      </w:r>
      <w:r w:rsidRPr="00D735B6">
        <w:t>с</w:t>
      </w:r>
      <w:r w:rsidRPr="00D735B6">
        <w:rPr>
          <w:spacing w:val="-2"/>
        </w:rPr>
        <w:t xml:space="preserve"> </w:t>
      </w:r>
      <w:r w:rsidRPr="00D735B6">
        <w:t>детьми</w:t>
      </w:r>
      <w:r w:rsidRPr="00D735B6">
        <w:rPr>
          <w:spacing w:val="-1"/>
        </w:rPr>
        <w:t xml:space="preserve"> </w:t>
      </w:r>
      <w:r w:rsidRPr="00D735B6">
        <w:t>с</w:t>
      </w:r>
      <w:r w:rsidRPr="00D735B6">
        <w:rPr>
          <w:spacing w:val="-1"/>
        </w:rPr>
        <w:t xml:space="preserve"> </w:t>
      </w:r>
      <w:r w:rsidRPr="00D735B6">
        <w:t>НОДА.</w:t>
      </w:r>
    </w:p>
    <w:p w:rsidR="00731FF9" w:rsidRPr="00D735B6" w:rsidRDefault="00731FF9" w:rsidP="00B36D4A">
      <w:pPr>
        <w:pStyle w:val="212"/>
        <w:tabs>
          <w:tab w:val="left" w:pos="7230"/>
        </w:tabs>
        <w:ind w:left="0" w:right="3"/>
        <w:rPr>
          <w:sz w:val="24"/>
          <w:szCs w:val="24"/>
        </w:rPr>
      </w:pPr>
      <w:r w:rsidRPr="00D735B6">
        <w:rPr>
          <w:sz w:val="24"/>
          <w:szCs w:val="24"/>
        </w:rPr>
        <w:t>Основное содержание образовательной деятельности с детьми старшего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731FF9" w:rsidRPr="00D735B6" w:rsidRDefault="00731FF9" w:rsidP="00B36D4A">
      <w:pPr>
        <w:pStyle w:val="af8"/>
        <w:ind w:right="3"/>
        <w:jc w:val="both"/>
      </w:pP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«Социально-коммуникативное</w:t>
      </w:r>
      <w:r w:rsidRPr="00D735B6">
        <w:rPr>
          <w:spacing w:val="1"/>
        </w:rPr>
        <w:t xml:space="preserve"> </w:t>
      </w:r>
      <w:r w:rsidRPr="00D735B6">
        <w:t>развитие» на третьей ступени обучения направлено на всестороннее развитие 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навыков</w:t>
      </w:r>
      <w:r w:rsidRPr="00D735B6">
        <w:rPr>
          <w:spacing w:val="1"/>
        </w:rPr>
        <w:t xml:space="preserve"> </w:t>
      </w:r>
      <w:r w:rsidRPr="00D735B6">
        <w:t>игровой</w:t>
      </w:r>
      <w:r w:rsidRPr="00D735B6">
        <w:rPr>
          <w:spacing w:val="1"/>
        </w:rPr>
        <w:t xml:space="preserve"> </w:t>
      </w:r>
      <w:r w:rsidRPr="00D735B6">
        <w:t>деятельности,</w:t>
      </w:r>
      <w:r w:rsidRPr="00D735B6">
        <w:rPr>
          <w:spacing w:val="1"/>
        </w:rPr>
        <w:t xml:space="preserve"> </w:t>
      </w:r>
      <w:r w:rsidRPr="00D735B6">
        <w:t>дальнейшее</w:t>
      </w:r>
      <w:r w:rsidRPr="00D735B6">
        <w:rPr>
          <w:spacing w:val="1"/>
        </w:rPr>
        <w:t xml:space="preserve"> </w:t>
      </w:r>
      <w:r w:rsidRPr="00D735B6">
        <w:t>приобщение</w:t>
      </w:r>
      <w:r w:rsidRPr="00D735B6">
        <w:rPr>
          <w:spacing w:val="1"/>
        </w:rPr>
        <w:t xml:space="preserve"> </w:t>
      </w:r>
      <w:r w:rsidRPr="00D735B6">
        <w:t>их</w:t>
      </w:r>
      <w:r w:rsidRPr="00D735B6">
        <w:rPr>
          <w:spacing w:val="1"/>
        </w:rPr>
        <w:t xml:space="preserve"> </w:t>
      </w:r>
      <w:r w:rsidRPr="00D735B6">
        <w:t>к</w:t>
      </w:r>
      <w:r w:rsidRPr="00D735B6">
        <w:rPr>
          <w:spacing w:val="1"/>
        </w:rPr>
        <w:t xml:space="preserve"> </w:t>
      </w:r>
      <w:r w:rsidRPr="00D735B6">
        <w:t>общепринятым</w:t>
      </w:r>
      <w:r w:rsidRPr="00D735B6">
        <w:rPr>
          <w:spacing w:val="1"/>
        </w:rPr>
        <w:t xml:space="preserve"> </w:t>
      </w:r>
      <w:r w:rsidRPr="00D735B6">
        <w:t>нормам</w:t>
      </w:r>
      <w:r w:rsidRPr="00D735B6">
        <w:rPr>
          <w:spacing w:val="1"/>
        </w:rPr>
        <w:t xml:space="preserve"> </w:t>
      </w:r>
      <w:r w:rsidRPr="00D735B6">
        <w:t>и</w:t>
      </w:r>
      <w:r w:rsidRPr="00D735B6">
        <w:rPr>
          <w:spacing w:val="1"/>
        </w:rPr>
        <w:t xml:space="preserve"> </w:t>
      </w:r>
      <w:r w:rsidRPr="00D735B6">
        <w:t>правилам</w:t>
      </w:r>
      <w:r w:rsidRPr="00D735B6">
        <w:rPr>
          <w:spacing w:val="1"/>
        </w:rPr>
        <w:t xml:space="preserve"> </w:t>
      </w:r>
      <w:r w:rsidRPr="00D735B6">
        <w:t>взаимоотношения</w:t>
      </w:r>
      <w:r w:rsidRPr="00D735B6">
        <w:rPr>
          <w:spacing w:val="1"/>
        </w:rPr>
        <w:t xml:space="preserve"> </w:t>
      </w:r>
      <w:r w:rsidRPr="00D735B6">
        <w:t>со</w:t>
      </w:r>
      <w:r w:rsidRPr="00D735B6">
        <w:rPr>
          <w:spacing w:val="1"/>
        </w:rPr>
        <w:t xml:space="preserve"> </w:t>
      </w:r>
      <w:r w:rsidRPr="00D735B6">
        <w:t>сверстниками</w:t>
      </w:r>
      <w:r w:rsidRPr="00D735B6">
        <w:rPr>
          <w:spacing w:val="1"/>
        </w:rPr>
        <w:t xml:space="preserve"> </w:t>
      </w:r>
      <w:r w:rsidRPr="00D735B6">
        <w:t>и</w:t>
      </w:r>
      <w:r w:rsidRPr="00D735B6">
        <w:rPr>
          <w:spacing w:val="1"/>
        </w:rPr>
        <w:t xml:space="preserve"> </w:t>
      </w:r>
      <w:r w:rsidRPr="00D735B6">
        <w:t>взрослыми, в том числе моральным, на обогащение первичных представлений о</w:t>
      </w:r>
      <w:r w:rsidRPr="00D735B6">
        <w:rPr>
          <w:spacing w:val="1"/>
        </w:rPr>
        <w:t xml:space="preserve"> </w:t>
      </w:r>
      <w:r w:rsidRPr="00D735B6">
        <w:t>гендерной</w:t>
      </w:r>
      <w:r w:rsidRPr="00D735B6">
        <w:rPr>
          <w:spacing w:val="-1"/>
        </w:rPr>
        <w:t xml:space="preserve"> </w:t>
      </w:r>
      <w:r w:rsidRPr="00D735B6">
        <w:t>и</w:t>
      </w:r>
      <w:r w:rsidRPr="00D735B6">
        <w:rPr>
          <w:spacing w:val="-1"/>
        </w:rPr>
        <w:t xml:space="preserve"> </w:t>
      </w:r>
      <w:r w:rsidRPr="00D735B6">
        <w:t>семейной</w:t>
      </w:r>
      <w:r w:rsidRPr="00D735B6">
        <w:rPr>
          <w:spacing w:val="-1"/>
        </w:rPr>
        <w:t xml:space="preserve"> </w:t>
      </w:r>
      <w:r w:rsidRPr="00D735B6">
        <w:t>принадлежности.</w:t>
      </w:r>
      <w:r w:rsidR="00A96BC9" w:rsidRPr="00D735B6">
        <w:t xml:space="preserve"> </w:t>
      </w:r>
      <w:r w:rsidRPr="00D735B6">
        <w:t>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в</w:t>
      </w:r>
      <w:r w:rsidRPr="00D735B6">
        <w:rPr>
          <w:spacing w:val="1"/>
        </w:rPr>
        <w:t xml:space="preserve"> </w:t>
      </w:r>
      <w:r w:rsidRPr="00D735B6">
        <w:t>коррекционно-развивающей</w:t>
      </w:r>
      <w:r w:rsidRPr="00D735B6">
        <w:rPr>
          <w:spacing w:val="1"/>
        </w:rPr>
        <w:t xml:space="preserve"> </w:t>
      </w:r>
      <w:r w:rsidRPr="00D735B6">
        <w:t>работе</w:t>
      </w:r>
      <w:r w:rsidRPr="00D735B6">
        <w:rPr>
          <w:spacing w:val="1"/>
        </w:rPr>
        <w:t xml:space="preserve"> </w:t>
      </w:r>
      <w:r w:rsidRPr="00D735B6">
        <w:t>с</w:t>
      </w:r>
      <w:r w:rsidRPr="00D735B6">
        <w:rPr>
          <w:spacing w:val="1"/>
        </w:rPr>
        <w:t xml:space="preserve"> </w:t>
      </w:r>
      <w:r w:rsidRPr="00D735B6">
        <w:t>детьми</w:t>
      </w:r>
      <w:r w:rsidRPr="00D735B6">
        <w:rPr>
          <w:spacing w:val="1"/>
        </w:rPr>
        <w:t xml:space="preserve"> </w:t>
      </w:r>
      <w:r w:rsidRPr="00D735B6">
        <w:t>взрослые</w:t>
      </w:r>
      <w:r w:rsidRPr="00D735B6">
        <w:rPr>
          <w:spacing w:val="1"/>
        </w:rPr>
        <w:t xml:space="preserve"> </w:t>
      </w:r>
      <w:r w:rsidRPr="00D735B6">
        <w:t>создают</w:t>
      </w:r>
      <w:r w:rsidRPr="00D735B6">
        <w:rPr>
          <w:spacing w:val="1"/>
        </w:rPr>
        <w:t xml:space="preserve"> </w:t>
      </w:r>
      <w:r w:rsidRPr="00D735B6">
        <w:t>и</w:t>
      </w:r>
      <w:r w:rsidRPr="00D735B6">
        <w:rPr>
          <w:spacing w:val="1"/>
        </w:rPr>
        <w:t xml:space="preserve"> </w:t>
      </w:r>
      <w:r w:rsidRPr="00D735B6">
        <w:t>расширяют</w:t>
      </w:r>
      <w:r w:rsidRPr="00D735B6">
        <w:rPr>
          <w:spacing w:val="1"/>
        </w:rPr>
        <w:t xml:space="preserve"> </w:t>
      </w:r>
      <w:r w:rsidRPr="00D735B6">
        <w:t>знакомые</w:t>
      </w:r>
      <w:r w:rsidRPr="00D735B6">
        <w:rPr>
          <w:spacing w:val="1"/>
        </w:rPr>
        <w:t xml:space="preserve"> </w:t>
      </w:r>
      <w:r w:rsidRPr="00D735B6">
        <w:t>образовательные</w:t>
      </w:r>
      <w:r w:rsidRPr="00D735B6">
        <w:rPr>
          <w:spacing w:val="1"/>
        </w:rPr>
        <w:t xml:space="preserve"> </w:t>
      </w:r>
      <w:r w:rsidRPr="00D735B6">
        <w:t>ситуации,</w:t>
      </w:r>
      <w:r w:rsidRPr="00D735B6">
        <w:rPr>
          <w:spacing w:val="1"/>
        </w:rPr>
        <w:t xml:space="preserve"> </w:t>
      </w:r>
      <w:r w:rsidRPr="00D735B6">
        <w:t>направленные</w:t>
      </w:r>
      <w:r w:rsidRPr="00D735B6">
        <w:rPr>
          <w:spacing w:val="1"/>
        </w:rPr>
        <w:t xml:space="preserve"> </w:t>
      </w:r>
      <w:r w:rsidRPr="00D735B6">
        <w:t>на</w:t>
      </w:r>
      <w:r w:rsidRPr="00D735B6">
        <w:rPr>
          <w:spacing w:val="1"/>
        </w:rPr>
        <w:t xml:space="preserve"> </w:t>
      </w:r>
      <w:r w:rsidRPr="00D735B6">
        <w:t>стимулирование потребности детей в сотрудничестве, в кооперативных действиях</w:t>
      </w:r>
      <w:r w:rsidRPr="00D735B6">
        <w:rPr>
          <w:spacing w:val="1"/>
        </w:rPr>
        <w:t xml:space="preserve"> </w:t>
      </w:r>
      <w:r w:rsidRPr="00D735B6">
        <w:t>со сверстниками во всех видах деятельности, продолжается работа по активизации</w:t>
      </w:r>
      <w:r w:rsidRPr="00D735B6">
        <w:rPr>
          <w:spacing w:val="1"/>
        </w:rPr>
        <w:t xml:space="preserve"> </w:t>
      </w:r>
      <w:r w:rsidRPr="00D735B6">
        <w:t>двигательной,</w:t>
      </w:r>
      <w:r w:rsidRPr="00D735B6">
        <w:rPr>
          <w:spacing w:val="-2"/>
        </w:rPr>
        <w:t xml:space="preserve"> </w:t>
      </w:r>
      <w:r w:rsidRPr="00D735B6">
        <w:t>познавательной</w:t>
      </w:r>
      <w:r w:rsidRPr="00D735B6">
        <w:rPr>
          <w:spacing w:val="-1"/>
        </w:rPr>
        <w:t xml:space="preserve"> </w:t>
      </w:r>
      <w:r w:rsidRPr="00D735B6">
        <w:t>и речевой деятельности.</w:t>
      </w:r>
      <w:r w:rsidR="00A96BC9" w:rsidRPr="00D735B6">
        <w:t xml:space="preserve"> </w:t>
      </w:r>
      <w:r w:rsidRPr="00D735B6">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«Социально-коммуникативное</w:t>
      </w:r>
      <w:r w:rsidRPr="00D735B6">
        <w:rPr>
          <w:spacing w:val="1"/>
        </w:rPr>
        <w:t xml:space="preserve"> </w:t>
      </w:r>
      <w:r w:rsidRPr="00D735B6">
        <w:t>развитие»</w:t>
      </w:r>
      <w:r w:rsidRPr="00D735B6">
        <w:rPr>
          <w:spacing w:val="1"/>
        </w:rPr>
        <w:t xml:space="preserve"> </w:t>
      </w:r>
      <w:r w:rsidRPr="00D735B6">
        <w:t>на</w:t>
      </w:r>
      <w:r w:rsidRPr="00D735B6">
        <w:rPr>
          <w:spacing w:val="1"/>
        </w:rPr>
        <w:t xml:space="preserve"> </w:t>
      </w:r>
      <w:r w:rsidRPr="00D735B6">
        <w:t>третьей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как</w:t>
      </w:r>
      <w:r w:rsidRPr="00D735B6">
        <w:rPr>
          <w:spacing w:val="1"/>
        </w:rPr>
        <w:t xml:space="preserve"> </w:t>
      </w:r>
      <w:r w:rsidRPr="00D735B6">
        <w:t>и</w:t>
      </w:r>
      <w:r w:rsidRPr="00D735B6">
        <w:rPr>
          <w:spacing w:val="1"/>
        </w:rPr>
        <w:t xml:space="preserve"> </w:t>
      </w:r>
      <w:r w:rsidRPr="00D735B6">
        <w:t>на</w:t>
      </w:r>
      <w:r w:rsidRPr="00D735B6">
        <w:rPr>
          <w:spacing w:val="1"/>
        </w:rPr>
        <w:t xml:space="preserve"> </w:t>
      </w:r>
      <w:r w:rsidRPr="00D735B6">
        <w:t>предыдущих,</w:t>
      </w:r>
      <w:r w:rsidRPr="00D735B6">
        <w:rPr>
          <w:spacing w:val="1"/>
        </w:rPr>
        <w:t xml:space="preserve"> </w:t>
      </w:r>
      <w:r w:rsidRPr="00D735B6">
        <w:t>последующим</w:t>
      </w:r>
      <w:r w:rsidRPr="00D735B6">
        <w:rPr>
          <w:spacing w:val="1"/>
        </w:rPr>
        <w:t xml:space="preserve"> </w:t>
      </w:r>
      <w:r w:rsidRPr="00D735B6">
        <w:t>разделам:</w:t>
      </w:r>
      <w:r w:rsidRPr="00D735B6">
        <w:rPr>
          <w:spacing w:val="1"/>
        </w:rPr>
        <w:t xml:space="preserve"> </w:t>
      </w:r>
      <w:r w:rsidRPr="00D735B6">
        <w:t>1)</w:t>
      </w:r>
      <w:r w:rsidRPr="00D735B6">
        <w:rPr>
          <w:spacing w:val="1"/>
        </w:rPr>
        <w:t xml:space="preserve"> </w:t>
      </w:r>
      <w:r w:rsidRPr="00D735B6">
        <w:t>игра;</w:t>
      </w:r>
      <w:r w:rsidRPr="00D735B6">
        <w:rPr>
          <w:spacing w:val="1"/>
        </w:rPr>
        <w:t xml:space="preserve"> </w:t>
      </w:r>
      <w:r w:rsidRPr="00D735B6">
        <w:t>2)</w:t>
      </w:r>
      <w:r w:rsidRPr="00D735B6">
        <w:rPr>
          <w:spacing w:val="1"/>
        </w:rPr>
        <w:t xml:space="preserve"> </w:t>
      </w:r>
      <w:r w:rsidRPr="00D735B6">
        <w:t>представления о мире людей и рукотворных материалах; 3) безопасное поведение в</w:t>
      </w:r>
      <w:r w:rsidRPr="00D735B6">
        <w:rPr>
          <w:spacing w:val="-62"/>
        </w:rPr>
        <w:t xml:space="preserve"> </w:t>
      </w:r>
      <w:r w:rsidRPr="00D735B6">
        <w:t>быту, социуме,</w:t>
      </w:r>
      <w:r w:rsidRPr="00D735B6">
        <w:rPr>
          <w:spacing w:val="-1"/>
        </w:rPr>
        <w:t xml:space="preserve"> </w:t>
      </w:r>
      <w:r w:rsidRPr="00D735B6">
        <w:t>природе;</w:t>
      </w:r>
      <w:r w:rsidRPr="00D735B6">
        <w:rPr>
          <w:spacing w:val="-1"/>
        </w:rPr>
        <w:t xml:space="preserve"> </w:t>
      </w:r>
      <w:r w:rsidRPr="00D735B6">
        <w:t>4)</w:t>
      </w:r>
      <w:r w:rsidRPr="00D735B6">
        <w:rPr>
          <w:spacing w:val="-1"/>
        </w:rPr>
        <w:t xml:space="preserve"> </w:t>
      </w:r>
      <w:r w:rsidRPr="00D735B6">
        <w:t>труд.</w:t>
      </w:r>
      <w:r w:rsidR="00A96BC9" w:rsidRPr="00D735B6">
        <w:t xml:space="preserve"> </w:t>
      </w:r>
      <w:r w:rsidRPr="00D735B6">
        <w:t>Образовательную</w:t>
      </w:r>
      <w:r w:rsidRPr="00D735B6">
        <w:rPr>
          <w:spacing w:val="1"/>
        </w:rPr>
        <w:t xml:space="preserve"> </w:t>
      </w:r>
      <w:r w:rsidRPr="00D735B6">
        <w:t>деятельность</w:t>
      </w:r>
      <w:r w:rsidRPr="00D735B6">
        <w:rPr>
          <w:spacing w:val="1"/>
        </w:rPr>
        <w:t xml:space="preserve"> </w:t>
      </w:r>
      <w:r w:rsidRPr="00D735B6">
        <w:t>в</w:t>
      </w:r>
      <w:r w:rsidRPr="00D735B6">
        <w:rPr>
          <w:spacing w:val="1"/>
        </w:rPr>
        <w:t xml:space="preserve"> </w:t>
      </w:r>
      <w:r w:rsidRPr="00D735B6">
        <w:t>рамках</w:t>
      </w:r>
      <w:r w:rsidRPr="00D735B6">
        <w:rPr>
          <w:spacing w:val="1"/>
        </w:rPr>
        <w:t xml:space="preserve"> </w:t>
      </w:r>
      <w:r w:rsidRPr="00D735B6">
        <w:t>области</w:t>
      </w:r>
      <w:r w:rsidRPr="00D735B6">
        <w:rPr>
          <w:spacing w:val="1"/>
        </w:rPr>
        <w:t xml:space="preserve"> </w:t>
      </w:r>
      <w:r w:rsidRPr="00D735B6">
        <w:t>«Социальн</w:t>
      </w:r>
      <w:proofErr w:type="gramStart"/>
      <w:r w:rsidRPr="00D735B6">
        <w:t>о-</w:t>
      </w:r>
      <w:proofErr w:type="gramEnd"/>
      <w:r w:rsidRPr="00D735B6">
        <w:rPr>
          <w:spacing w:val="-62"/>
        </w:rPr>
        <w:t xml:space="preserve"> </w:t>
      </w:r>
      <w:r w:rsidRPr="00D735B6">
        <w:t>коммуникативное развитие» проводят воспитатели, интегрируя ее содержание с</w:t>
      </w:r>
      <w:r w:rsidRPr="00D735B6">
        <w:rPr>
          <w:spacing w:val="1"/>
        </w:rPr>
        <w:t xml:space="preserve"> </w:t>
      </w:r>
      <w:r w:rsidRPr="00D735B6">
        <w:t>тематикой</w:t>
      </w:r>
      <w:r w:rsidRPr="00D735B6">
        <w:rPr>
          <w:spacing w:val="1"/>
        </w:rPr>
        <w:t xml:space="preserve"> </w:t>
      </w:r>
      <w:r w:rsidRPr="00D735B6">
        <w:t>коррекционно-развивающей</w:t>
      </w:r>
      <w:r w:rsidRPr="00D735B6">
        <w:rPr>
          <w:spacing w:val="1"/>
        </w:rPr>
        <w:t xml:space="preserve"> </w:t>
      </w:r>
      <w:r w:rsidRPr="00D735B6">
        <w:t>работы,</w:t>
      </w:r>
      <w:r w:rsidRPr="00D735B6">
        <w:rPr>
          <w:spacing w:val="1"/>
        </w:rPr>
        <w:t xml:space="preserve"> </w:t>
      </w:r>
      <w:r w:rsidRPr="00D735B6">
        <w:t>проводимой</w:t>
      </w:r>
      <w:r w:rsidRPr="00D735B6">
        <w:rPr>
          <w:spacing w:val="1"/>
        </w:rPr>
        <w:t xml:space="preserve"> </w:t>
      </w:r>
      <w:r w:rsidRPr="00D735B6">
        <w:t>учителем-</w:t>
      </w:r>
      <w:r w:rsidRPr="00D735B6">
        <w:rPr>
          <w:spacing w:val="1"/>
        </w:rPr>
        <w:t xml:space="preserve"> </w:t>
      </w:r>
      <w:r w:rsidRPr="00D735B6">
        <w:t>дефектологом</w:t>
      </w:r>
      <w:r w:rsidRPr="00D735B6">
        <w:rPr>
          <w:spacing w:val="-2"/>
        </w:rPr>
        <w:t xml:space="preserve"> </w:t>
      </w:r>
      <w:r w:rsidRPr="00D735B6">
        <w:t>и</w:t>
      </w:r>
      <w:r w:rsidRPr="00D735B6">
        <w:rPr>
          <w:spacing w:val="5"/>
        </w:rPr>
        <w:t xml:space="preserve"> </w:t>
      </w:r>
      <w:r w:rsidRPr="00D735B6">
        <w:t>учителем-логопедом. Совместная образовательная деятельность педагогов с детьми с НОДА на</w:t>
      </w:r>
      <w:r w:rsidRPr="00D735B6">
        <w:rPr>
          <w:spacing w:val="1"/>
        </w:rPr>
        <w:t xml:space="preserve"> </w:t>
      </w:r>
      <w:r w:rsidRPr="00D735B6">
        <w:t>третьей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предполагает</w:t>
      </w:r>
      <w:r w:rsidRPr="00D735B6">
        <w:rPr>
          <w:spacing w:val="1"/>
        </w:rPr>
        <w:t xml:space="preserve"> </w:t>
      </w:r>
      <w:r w:rsidRPr="00D735B6">
        <w:t>следующие</w:t>
      </w:r>
      <w:r w:rsidRPr="00D735B6">
        <w:rPr>
          <w:spacing w:val="1"/>
        </w:rPr>
        <w:t xml:space="preserve"> </w:t>
      </w:r>
      <w:r w:rsidRPr="00D735B6">
        <w:t>направления</w:t>
      </w:r>
      <w:r w:rsidRPr="00D735B6">
        <w:rPr>
          <w:spacing w:val="1"/>
        </w:rPr>
        <w:t xml:space="preserve"> </w:t>
      </w:r>
      <w:r w:rsidRPr="00D735B6">
        <w:t>работы:</w:t>
      </w:r>
      <w:r w:rsidRPr="00D735B6">
        <w:rPr>
          <w:spacing w:val="1"/>
        </w:rPr>
        <w:t xml:space="preserve"> </w:t>
      </w:r>
      <w:r w:rsidRPr="00D735B6">
        <w:t>дальнейшее формирование представлений детей о разнообразии окружающего их</w:t>
      </w:r>
      <w:r w:rsidRPr="00D735B6">
        <w:rPr>
          <w:spacing w:val="1"/>
        </w:rPr>
        <w:t xml:space="preserve"> </w:t>
      </w:r>
      <w:r w:rsidRPr="00D735B6">
        <w:t>мира</w:t>
      </w:r>
      <w:r w:rsidRPr="00D735B6">
        <w:rPr>
          <w:spacing w:val="1"/>
        </w:rPr>
        <w:t xml:space="preserve"> </w:t>
      </w:r>
      <w:r w:rsidRPr="00D735B6">
        <w:t>людей</w:t>
      </w:r>
      <w:r w:rsidRPr="00D735B6">
        <w:rPr>
          <w:spacing w:val="1"/>
        </w:rPr>
        <w:t xml:space="preserve"> </w:t>
      </w:r>
      <w:r w:rsidRPr="00D735B6">
        <w:t>и</w:t>
      </w:r>
      <w:r w:rsidRPr="00D735B6">
        <w:rPr>
          <w:spacing w:val="1"/>
        </w:rPr>
        <w:t xml:space="preserve"> </w:t>
      </w:r>
      <w:r w:rsidRPr="00D735B6">
        <w:t>рукотворных</w:t>
      </w:r>
      <w:r w:rsidRPr="00D735B6">
        <w:rPr>
          <w:spacing w:val="1"/>
        </w:rPr>
        <w:t xml:space="preserve"> </w:t>
      </w:r>
      <w:r w:rsidRPr="00D735B6">
        <w:t>материалов;</w:t>
      </w:r>
      <w:r w:rsidRPr="00D735B6">
        <w:rPr>
          <w:spacing w:val="1"/>
        </w:rPr>
        <w:t xml:space="preserve"> </w:t>
      </w:r>
      <w:r w:rsidRPr="00D735B6">
        <w:t>воспитание</w:t>
      </w:r>
      <w:r w:rsidRPr="00D735B6">
        <w:rPr>
          <w:spacing w:val="1"/>
        </w:rPr>
        <w:t xml:space="preserve"> </w:t>
      </w:r>
      <w:r w:rsidRPr="00D735B6">
        <w:t>правильного</w:t>
      </w:r>
      <w:r w:rsidRPr="00D735B6">
        <w:rPr>
          <w:spacing w:val="1"/>
        </w:rPr>
        <w:t xml:space="preserve"> </w:t>
      </w:r>
      <w:r w:rsidRPr="00D735B6">
        <w:t>отношения</w:t>
      </w:r>
      <w:r w:rsidRPr="00D735B6">
        <w:rPr>
          <w:spacing w:val="1"/>
        </w:rPr>
        <w:t xml:space="preserve"> </w:t>
      </w:r>
      <w:r w:rsidRPr="00D735B6">
        <w:t>к</w:t>
      </w:r>
      <w:r w:rsidRPr="00D735B6">
        <w:rPr>
          <w:spacing w:val="1"/>
        </w:rPr>
        <w:t xml:space="preserve"> </w:t>
      </w:r>
      <w:r w:rsidRPr="00D735B6">
        <w:t>людям, к вещам и т. д.; обучение способам поведения в обществе, отражающим</w:t>
      </w:r>
      <w:r w:rsidRPr="00D735B6">
        <w:rPr>
          <w:spacing w:val="1"/>
        </w:rPr>
        <w:t xml:space="preserve"> </w:t>
      </w:r>
      <w:r w:rsidRPr="00D735B6">
        <w:t>желания, возможности и предпочтения детей. В процессе уточнения представлений</w:t>
      </w:r>
      <w:r w:rsidRPr="00D735B6">
        <w:rPr>
          <w:spacing w:val="-62"/>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активизируется</w:t>
      </w:r>
      <w:r w:rsidRPr="00D735B6">
        <w:rPr>
          <w:spacing w:val="1"/>
        </w:rPr>
        <w:t xml:space="preserve"> </w:t>
      </w:r>
      <w:r w:rsidRPr="00D735B6">
        <w:t>речевая</w:t>
      </w:r>
      <w:r w:rsidRPr="00D735B6">
        <w:rPr>
          <w:spacing w:val="1"/>
        </w:rPr>
        <w:t xml:space="preserve"> </w:t>
      </w:r>
      <w:r w:rsidRPr="00D735B6">
        <w:t>деятельность,</w:t>
      </w:r>
      <w:r w:rsidRPr="00D735B6">
        <w:rPr>
          <w:spacing w:val="1"/>
        </w:rPr>
        <w:t xml:space="preserve"> </w:t>
      </w:r>
      <w:r w:rsidRPr="00D735B6">
        <w:t>расширяется</w:t>
      </w:r>
      <w:r w:rsidRPr="00D735B6">
        <w:rPr>
          <w:spacing w:val="-2"/>
        </w:rPr>
        <w:t xml:space="preserve"> </w:t>
      </w:r>
      <w:r w:rsidRPr="00D735B6">
        <w:t>словарный</w:t>
      </w:r>
      <w:r w:rsidRPr="00D735B6">
        <w:rPr>
          <w:spacing w:val="-1"/>
        </w:rPr>
        <w:t xml:space="preserve"> </w:t>
      </w:r>
      <w:r w:rsidRPr="00D735B6">
        <w:t>запас. На третьей ступени обучения детей с НОДА основное внимание обращается</w:t>
      </w:r>
      <w:r w:rsidRPr="00D735B6">
        <w:rPr>
          <w:spacing w:val="1"/>
        </w:rPr>
        <w:t xml:space="preserve"> </w:t>
      </w:r>
      <w:r w:rsidRPr="00D735B6">
        <w:t>на</w:t>
      </w:r>
      <w:r w:rsidRPr="00D735B6">
        <w:rPr>
          <w:spacing w:val="1"/>
        </w:rPr>
        <w:t xml:space="preserve"> </w:t>
      </w:r>
      <w:r w:rsidRPr="00D735B6">
        <w:t>совершенствование</w:t>
      </w:r>
      <w:r w:rsidRPr="00D735B6">
        <w:rPr>
          <w:spacing w:val="1"/>
        </w:rPr>
        <w:t xml:space="preserve"> </w:t>
      </w:r>
      <w:r w:rsidRPr="00D735B6">
        <w:t>игровых</w:t>
      </w:r>
      <w:r w:rsidRPr="00D735B6">
        <w:rPr>
          <w:spacing w:val="1"/>
        </w:rPr>
        <w:t xml:space="preserve"> </w:t>
      </w:r>
      <w:r w:rsidRPr="00D735B6">
        <w:t>действий</w:t>
      </w:r>
      <w:r w:rsidRPr="00D735B6">
        <w:rPr>
          <w:spacing w:val="1"/>
        </w:rPr>
        <w:t xml:space="preserve"> </w:t>
      </w:r>
      <w:r w:rsidRPr="00D735B6">
        <w:t>и</w:t>
      </w:r>
      <w:r w:rsidRPr="00D735B6">
        <w:rPr>
          <w:spacing w:val="1"/>
        </w:rPr>
        <w:t xml:space="preserve"> </w:t>
      </w:r>
      <w:r w:rsidRPr="00D735B6">
        <w:t>выполнение</w:t>
      </w:r>
      <w:r w:rsidRPr="00D735B6">
        <w:rPr>
          <w:spacing w:val="1"/>
        </w:rPr>
        <w:t xml:space="preserve"> </w:t>
      </w:r>
      <w:r w:rsidRPr="00D735B6">
        <w:t>игровых</w:t>
      </w:r>
      <w:r w:rsidRPr="00D735B6">
        <w:rPr>
          <w:spacing w:val="1"/>
        </w:rPr>
        <w:t xml:space="preserve"> </w:t>
      </w:r>
      <w:r w:rsidRPr="00D735B6">
        <w:t>правил</w:t>
      </w:r>
      <w:r w:rsidRPr="00D735B6">
        <w:rPr>
          <w:spacing w:val="1"/>
        </w:rPr>
        <w:t xml:space="preserve"> </w:t>
      </w:r>
      <w:r w:rsidRPr="00D735B6">
        <w:t>в</w:t>
      </w:r>
      <w:r w:rsidRPr="00D735B6">
        <w:rPr>
          <w:spacing w:val="1"/>
        </w:rPr>
        <w:t xml:space="preserve"> </w:t>
      </w:r>
      <w:r w:rsidRPr="00D735B6">
        <w:t>дидактических</w:t>
      </w:r>
      <w:r w:rsidRPr="00D735B6">
        <w:rPr>
          <w:spacing w:val="-2"/>
        </w:rPr>
        <w:t xml:space="preserve"> </w:t>
      </w:r>
      <w:r w:rsidRPr="00D735B6">
        <w:t>и</w:t>
      </w:r>
      <w:r w:rsidRPr="00D735B6">
        <w:rPr>
          <w:spacing w:val="1"/>
        </w:rPr>
        <w:t xml:space="preserve"> </w:t>
      </w:r>
      <w:r w:rsidRPr="00D735B6">
        <w:t>подвижных</w:t>
      </w:r>
      <w:r w:rsidRPr="00D735B6">
        <w:rPr>
          <w:spacing w:val="-2"/>
        </w:rPr>
        <w:t xml:space="preserve"> </w:t>
      </w:r>
      <w:r w:rsidRPr="00D735B6">
        <w:t>играх,</w:t>
      </w:r>
      <w:r w:rsidRPr="00D735B6">
        <w:rPr>
          <w:spacing w:val="1"/>
        </w:rPr>
        <w:t xml:space="preserve"> </w:t>
      </w:r>
      <w:r w:rsidRPr="00D735B6">
        <w:t>и</w:t>
      </w:r>
      <w:r w:rsidRPr="00D735B6">
        <w:rPr>
          <w:spacing w:val="3"/>
        </w:rPr>
        <w:t xml:space="preserve"> </w:t>
      </w:r>
      <w:r w:rsidRPr="00D735B6">
        <w:t>упражнениях. 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большое</w:t>
      </w:r>
      <w:r w:rsidRPr="00D735B6">
        <w:rPr>
          <w:spacing w:val="1"/>
        </w:rPr>
        <w:t xml:space="preserve"> </w:t>
      </w:r>
      <w:r w:rsidRPr="00D735B6">
        <w:t>значение</w:t>
      </w:r>
      <w:r w:rsidRPr="00D735B6">
        <w:rPr>
          <w:spacing w:val="1"/>
        </w:rPr>
        <w:t xml:space="preserve"> </w:t>
      </w:r>
      <w:r w:rsidRPr="00D735B6">
        <w:t>приобретает</w:t>
      </w:r>
      <w:r w:rsidRPr="00D735B6">
        <w:rPr>
          <w:spacing w:val="1"/>
        </w:rPr>
        <w:t xml:space="preserve"> </w:t>
      </w:r>
      <w:r w:rsidRPr="00D735B6">
        <w:t>создание</w:t>
      </w:r>
      <w:r w:rsidRPr="00D735B6">
        <w:rPr>
          <w:spacing w:val="1"/>
        </w:rPr>
        <w:t xml:space="preserve"> </w:t>
      </w:r>
      <w:r w:rsidRPr="00D735B6">
        <w:t>предметн</w:t>
      </w:r>
      <w:proofErr w:type="gramStart"/>
      <w:r w:rsidRPr="00D735B6">
        <w:t>о-</w:t>
      </w:r>
      <w:proofErr w:type="gramEnd"/>
      <w:r w:rsidRPr="00D735B6">
        <w:rPr>
          <w:spacing w:val="1"/>
        </w:rPr>
        <w:t xml:space="preserve"> </w:t>
      </w:r>
      <w:r w:rsidRPr="00D735B6">
        <w:t>развивающей</w:t>
      </w:r>
      <w:r w:rsidRPr="00D735B6">
        <w:rPr>
          <w:spacing w:val="1"/>
        </w:rPr>
        <w:t xml:space="preserve"> </w:t>
      </w:r>
      <w:r w:rsidRPr="00D735B6">
        <w:t>среды,</w:t>
      </w:r>
      <w:r w:rsidRPr="00D735B6">
        <w:rPr>
          <w:spacing w:val="1"/>
        </w:rPr>
        <w:t xml:space="preserve"> </w:t>
      </w:r>
      <w:r w:rsidRPr="00D735B6">
        <w:t>отвечающей</w:t>
      </w:r>
      <w:r w:rsidRPr="00D735B6">
        <w:rPr>
          <w:spacing w:val="1"/>
        </w:rPr>
        <w:t xml:space="preserve"> </w:t>
      </w:r>
      <w:r w:rsidRPr="00D735B6">
        <w:t>двигательным</w:t>
      </w:r>
      <w:r w:rsidRPr="00D735B6">
        <w:rPr>
          <w:spacing w:val="1"/>
        </w:rPr>
        <w:t xml:space="preserve"> </w:t>
      </w:r>
      <w:r w:rsidRPr="00D735B6">
        <w:t>особенностям</w:t>
      </w:r>
      <w:r w:rsidRPr="00D735B6">
        <w:rPr>
          <w:spacing w:val="1"/>
        </w:rPr>
        <w:t xml:space="preserve"> </w:t>
      </w:r>
      <w:r w:rsidRPr="00D735B6">
        <w:t>детей,</w:t>
      </w:r>
      <w:r w:rsidRPr="00D735B6">
        <w:rPr>
          <w:spacing w:val="66"/>
        </w:rPr>
        <w:t xml:space="preserve"> </w:t>
      </w:r>
      <w:r w:rsidRPr="00D735B6">
        <w:t>и</w:t>
      </w:r>
      <w:r w:rsidRPr="00D735B6">
        <w:rPr>
          <w:spacing w:val="1"/>
        </w:rPr>
        <w:t xml:space="preserve"> </w:t>
      </w:r>
      <w:r w:rsidRPr="00D735B6">
        <w:t>привлечение детей к творческим играм. Воспитатели организуют сюжетно-ролевые</w:t>
      </w:r>
      <w:r w:rsidRPr="00D735B6">
        <w:rPr>
          <w:spacing w:val="-62"/>
        </w:rPr>
        <w:t xml:space="preserve"> </w:t>
      </w:r>
      <w:r w:rsidRPr="00D735B6">
        <w:t>и</w:t>
      </w:r>
      <w:r w:rsidRPr="00D735B6">
        <w:rPr>
          <w:spacing w:val="24"/>
        </w:rPr>
        <w:t xml:space="preserve"> </w:t>
      </w:r>
      <w:r w:rsidRPr="00D735B6">
        <w:t>театрализованные</w:t>
      </w:r>
      <w:r w:rsidRPr="00D735B6">
        <w:rPr>
          <w:spacing w:val="23"/>
        </w:rPr>
        <w:t xml:space="preserve"> </w:t>
      </w:r>
      <w:r w:rsidRPr="00D735B6">
        <w:t>игры</w:t>
      </w:r>
      <w:r w:rsidRPr="00D735B6">
        <w:rPr>
          <w:spacing w:val="24"/>
        </w:rPr>
        <w:t xml:space="preserve"> </w:t>
      </w:r>
      <w:r w:rsidRPr="00D735B6">
        <w:t>с</w:t>
      </w:r>
      <w:r w:rsidRPr="00D735B6">
        <w:rPr>
          <w:spacing w:val="23"/>
        </w:rPr>
        <w:t xml:space="preserve"> </w:t>
      </w:r>
      <w:r w:rsidRPr="00D735B6">
        <w:t>детьми,</w:t>
      </w:r>
      <w:r w:rsidRPr="00D735B6">
        <w:rPr>
          <w:spacing w:val="24"/>
        </w:rPr>
        <w:t xml:space="preserve"> </w:t>
      </w:r>
      <w:r w:rsidRPr="00D735B6">
        <w:t>осуществляя</w:t>
      </w:r>
      <w:r w:rsidRPr="00D735B6">
        <w:rPr>
          <w:spacing w:val="26"/>
        </w:rPr>
        <w:t xml:space="preserve"> </w:t>
      </w:r>
      <w:r w:rsidRPr="00D735B6">
        <w:t>косвенное</w:t>
      </w:r>
      <w:r w:rsidRPr="00D735B6">
        <w:rPr>
          <w:spacing w:val="23"/>
        </w:rPr>
        <w:t xml:space="preserve"> </w:t>
      </w:r>
      <w:r w:rsidRPr="00D735B6">
        <w:t>руководство</w:t>
      </w:r>
      <w:r w:rsidRPr="00D735B6">
        <w:rPr>
          <w:spacing w:val="23"/>
        </w:rPr>
        <w:t xml:space="preserve"> </w:t>
      </w:r>
      <w:r w:rsidRPr="00D735B6">
        <w:t>ими. Элементы</w:t>
      </w:r>
      <w:r w:rsidRPr="00D735B6">
        <w:rPr>
          <w:spacing w:val="1"/>
        </w:rPr>
        <w:t xml:space="preserve"> </w:t>
      </w:r>
      <w:r w:rsidRPr="00D735B6">
        <w:t>сюжетно-ролевой</w:t>
      </w:r>
      <w:r w:rsidRPr="00D735B6">
        <w:rPr>
          <w:spacing w:val="1"/>
        </w:rPr>
        <w:t xml:space="preserve"> </w:t>
      </w:r>
      <w:r w:rsidRPr="00D735B6">
        <w:t>и</w:t>
      </w:r>
      <w:r w:rsidRPr="00D735B6">
        <w:rPr>
          <w:spacing w:val="1"/>
        </w:rPr>
        <w:t xml:space="preserve"> </w:t>
      </w:r>
      <w:r w:rsidRPr="00D735B6">
        <w:t>сюжетно-дидактической</w:t>
      </w:r>
      <w:r w:rsidRPr="00D735B6">
        <w:rPr>
          <w:spacing w:val="1"/>
        </w:rPr>
        <w:t xml:space="preserve"> </w:t>
      </w:r>
      <w:r w:rsidRPr="00D735B6">
        <w:t>игры,</w:t>
      </w:r>
      <w:r w:rsidRPr="00D735B6">
        <w:rPr>
          <w:spacing w:val="1"/>
        </w:rPr>
        <w:t xml:space="preserve"> </w:t>
      </w:r>
      <w:r w:rsidRPr="00D735B6">
        <w:t>театрализованные</w:t>
      </w:r>
      <w:r w:rsidRPr="00D735B6">
        <w:rPr>
          <w:spacing w:val="1"/>
        </w:rPr>
        <w:t xml:space="preserve"> </w:t>
      </w:r>
      <w:r w:rsidRPr="00D735B6">
        <w:t>игры, подвижные, дидактические игры активно включаются в занятия с детьми по</w:t>
      </w:r>
      <w:r w:rsidRPr="00D735B6">
        <w:rPr>
          <w:spacing w:val="1"/>
        </w:rPr>
        <w:t xml:space="preserve"> </w:t>
      </w:r>
      <w:r w:rsidRPr="00D735B6">
        <w:t>всем</w:t>
      </w:r>
      <w:r w:rsidRPr="00D735B6">
        <w:rPr>
          <w:spacing w:val="-2"/>
        </w:rPr>
        <w:t xml:space="preserve"> </w:t>
      </w:r>
      <w:r w:rsidRPr="00D735B6">
        <w:t>направлениям коррекционно-развивающей работы. Педагоги уделяют основное внимание формированию связной речи у детей с</w:t>
      </w:r>
      <w:r w:rsidRPr="00D735B6">
        <w:rPr>
          <w:spacing w:val="-62"/>
        </w:rPr>
        <w:t xml:space="preserve"> </w:t>
      </w:r>
      <w:r w:rsidRPr="00D735B6">
        <w:t>НОДА, ее основных функций (коммуникативной, регулирующей, познавательной).</w:t>
      </w:r>
      <w:r w:rsidRPr="00D735B6">
        <w:rPr>
          <w:spacing w:val="1"/>
        </w:rPr>
        <w:t xml:space="preserve"> </w:t>
      </w:r>
      <w:r w:rsidRPr="00D735B6">
        <w:t>Дети</w:t>
      </w:r>
      <w:r w:rsidRPr="00D735B6">
        <w:rPr>
          <w:spacing w:val="1"/>
        </w:rPr>
        <w:t xml:space="preserve"> </w:t>
      </w:r>
      <w:r w:rsidRPr="00D735B6">
        <w:t>вовлекаются</w:t>
      </w:r>
      <w:r w:rsidRPr="00D735B6">
        <w:rPr>
          <w:spacing w:val="1"/>
        </w:rPr>
        <w:t xml:space="preserve"> </w:t>
      </w:r>
      <w:r w:rsidRPr="00D735B6">
        <w:t>в</w:t>
      </w:r>
      <w:r w:rsidRPr="00D735B6">
        <w:rPr>
          <w:spacing w:val="1"/>
        </w:rPr>
        <w:t xml:space="preserve"> </w:t>
      </w:r>
      <w:r w:rsidRPr="00D735B6">
        <w:t>различные</w:t>
      </w:r>
      <w:r w:rsidRPr="00D735B6">
        <w:rPr>
          <w:spacing w:val="1"/>
        </w:rPr>
        <w:t xml:space="preserve"> </w:t>
      </w:r>
      <w:r w:rsidRPr="00D735B6">
        <w:t>виды</w:t>
      </w:r>
      <w:r w:rsidRPr="00D735B6">
        <w:rPr>
          <w:spacing w:val="1"/>
        </w:rPr>
        <w:t xml:space="preserve"> </w:t>
      </w:r>
      <w:r w:rsidRPr="00D735B6">
        <w:t>деятельности,</w:t>
      </w:r>
      <w:r w:rsidRPr="00D735B6">
        <w:rPr>
          <w:spacing w:val="1"/>
        </w:rPr>
        <w:t xml:space="preserve"> </w:t>
      </w:r>
      <w:r w:rsidRPr="00D735B6">
        <w:t>естественным</w:t>
      </w:r>
      <w:r w:rsidRPr="00D735B6">
        <w:rPr>
          <w:spacing w:val="1"/>
        </w:rPr>
        <w:t xml:space="preserve"> </w:t>
      </w:r>
      <w:r w:rsidRPr="00D735B6">
        <w:t>образом</w:t>
      </w:r>
      <w:r w:rsidRPr="00D735B6">
        <w:rPr>
          <w:spacing w:val="1"/>
        </w:rPr>
        <w:t xml:space="preserve"> </w:t>
      </w:r>
      <w:r w:rsidRPr="00D735B6">
        <w:t>обеспечивающие</w:t>
      </w:r>
      <w:r w:rsidRPr="00D735B6">
        <w:rPr>
          <w:spacing w:val="1"/>
        </w:rPr>
        <w:t xml:space="preserve"> </w:t>
      </w:r>
      <w:r w:rsidRPr="00D735B6">
        <w:t>их</w:t>
      </w:r>
      <w:r w:rsidRPr="00D735B6">
        <w:rPr>
          <w:spacing w:val="1"/>
        </w:rPr>
        <w:t xml:space="preserve"> </w:t>
      </w:r>
      <w:r w:rsidRPr="00D735B6">
        <w:t>коммуникативное</w:t>
      </w:r>
      <w:r w:rsidRPr="00D735B6">
        <w:rPr>
          <w:spacing w:val="1"/>
        </w:rPr>
        <w:t xml:space="preserve"> </w:t>
      </w:r>
      <w:r w:rsidRPr="00D735B6">
        <w:t>взаимодействие</w:t>
      </w:r>
      <w:r w:rsidRPr="00D735B6">
        <w:rPr>
          <w:spacing w:val="1"/>
        </w:rPr>
        <w:t xml:space="preserve"> </w:t>
      </w:r>
      <w:proofErr w:type="gramStart"/>
      <w:r w:rsidRPr="00D735B6">
        <w:t>со</w:t>
      </w:r>
      <w:proofErr w:type="gramEnd"/>
      <w:r w:rsidRPr="00D735B6">
        <w:rPr>
          <w:spacing w:val="1"/>
        </w:rPr>
        <w:t xml:space="preserve"> </w:t>
      </w:r>
      <w:r w:rsidRPr="00D735B6">
        <w:t>взрослыми</w:t>
      </w:r>
      <w:r w:rsidRPr="00D735B6">
        <w:rPr>
          <w:spacing w:val="1"/>
        </w:rPr>
        <w:t xml:space="preserve"> </w:t>
      </w:r>
      <w:r w:rsidRPr="00D735B6">
        <w:t>и</w:t>
      </w:r>
      <w:r w:rsidRPr="00D735B6">
        <w:rPr>
          <w:spacing w:val="1"/>
        </w:rPr>
        <w:t xml:space="preserve"> </w:t>
      </w:r>
      <w:r w:rsidRPr="00D735B6">
        <w:t>сверстниками,</w:t>
      </w:r>
      <w:r w:rsidRPr="00D735B6">
        <w:rPr>
          <w:spacing w:val="-2"/>
        </w:rPr>
        <w:t xml:space="preserve"> </w:t>
      </w:r>
      <w:r w:rsidRPr="00D735B6">
        <w:t>развитие</w:t>
      </w:r>
      <w:r w:rsidRPr="00D735B6">
        <w:rPr>
          <w:spacing w:val="-3"/>
        </w:rPr>
        <w:t xml:space="preserve"> </w:t>
      </w:r>
      <w:r w:rsidRPr="00D735B6">
        <w:t>познавательного</w:t>
      </w:r>
      <w:r w:rsidRPr="00D735B6">
        <w:rPr>
          <w:spacing w:val="-2"/>
        </w:rPr>
        <w:t xml:space="preserve"> </w:t>
      </w:r>
      <w:r w:rsidRPr="00D735B6">
        <w:t>интереса</w:t>
      </w:r>
      <w:r w:rsidRPr="00D735B6">
        <w:rPr>
          <w:spacing w:val="-3"/>
        </w:rPr>
        <w:t xml:space="preserve"> </w:t>
      </w:r>
      <w:r w:rsidRPr="00D735B6">
        <w:t>и</w:t>
      </w:r>
      <w:r w:rsidRPr="00D735B6">
        <w:rPr>
          <w:spacing w:val="-1"/>
        </w:rPr>
        <w:t xml:space="preserve"> </w:t>
      </w:r>
      <w:r w:rsidRPr="00D735B6">
        <w:t>мотивации к</w:t>
      </w:r>
      <w:r w:rsidRPr="00D735B6">
        <w:rPr>
          <w:spacing w:val="-4"/>
        </w:rPr>
        <w:t xml:space="preserve"> </w:t>
      </w:r>
      <w:r w:rsidRPr="00D735B6">
        <w:t>деятельности. Особое</w:t>
      </w:r>
      <w:r w:rsidRPr="00D735B6">
        <w:rPr>
          <w:spacing w:val="1"/>
        </w:rPr>
        <w:t xml:space="preserve"> </w:t>
      </w:r>
      <w:r w:rsidRPr="00D735B6">
        <w:t>внимание</w:t>
      </w:r>
      <w:r w:rsidRPr="00D735B6">
        <w:rPr>
          <w:spacing w:val="1"/>
        </w:rPr>
        <w:t xml:space="preserve"> </w:t>
      </w:r>
      <w:r w:rsidRPr="00D735B6">
        <w:t>обращается</w:t>
      </w:r>
      <w:r w:rsidRPr="00D735B6">
        <w:rPr>
          <w:spacing w:val="1"/>
        </w:rPr>
        <w:t xml:space="preserve"> </w:t>
      </w:r>
      <w:r w:rsidRPr="00D735B6">
        <w:t>на</w:t>
      </w:r>
      <w:r w:rsidRPr="00D735B6">
        <w:rPr>
          <w:spacing w:val="1"/>
        </w:rPr>
        <w:t xml:space="preserve"> </w:t>
      </w:r>
      <w:r w:rsidRPr="00D735B6">
        <w:t>формирование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представления</w:t>
      </w:r>
      <w:r w:rsidRPr="00D735B6">
        <w:rPr>
          <w:spacing w:val="1"/>
        </w:rPr>
        <w:t xml:space="preserve"> </w:t>
      </w:r>
      <w:r w:rsidRPr="00D735B6">
        <w:t>о</w:t>
      </w:r>
      <w:r w:rsidRPr="00D735B6">
        <w:rPr>
          <w:spacing w:val="-62"/>
        </w:rPr>
        <w:t xml:space="preserve"> </w:t>
      </w:r>
      <w:r w:rsidRPr="00D735B6">
        <w:t>Родине: о ее столице, о государственной символике, гимне страны и т. д. У детей в</w:t>
      </w:r>
      <w:r w:rsidRPr="00D735B6">
        <w:rPr>
          <w:spacing w:val="1"/>
        </w:rPr>
        <w:t xml:space="preserve"> </w:t>
      </w:r>
      <w:r w:rsidRPr="00D735B6">
        <w:t xml:space="preserve">различных ситуациях </w:t>
      </w:r>
      <w:r w:rsidRPr="00D735B6">
        <w:lastRenderedPageBreak/>
        <w:t>расширяют и закрепляют представления о предметах быта,</w:t>
      </w:r>
      <w:r w:rsidRPr="00D735B6">
        <w:rPr>
          <w:spacing w:val="1"/>
        </w:rPr>
        <w:t xml:space="preserve"> </w:t>
      </w:r>
      <w:r w:rsidRPr="00D735B6">
        <w:t>необходимых человеку,</w:t>
      </w:r>
      <w:r w:rsidRPr="00D735B6">
        <w:rPr>
          <w:spacing w:val="2"/>
        </w:rPr>
        <w:t xml:space="preserve"> </w:t>
      </w:r>
      <w:r w:rsidRPr="00D735B6">
        <w:t>о</w:t>
      </w:r>
      <w:r w:rsidRPr="00D735B6">
        <w:rPr>
          <w:spacing w:val="-1"/>
        </w:rPr>
        <w:t xml:space="preserve"> </w:t>
      </w:r>
      <w:r w:rsidRPr="00D735B6">
        <w:t>макросоциальном окружении. Взрослые</w:t>
      </w:r>
      <w:r w:rsidRPr="00D735B6">
        <w:rPr>
          <w:spacing w:val="1"/>
        </w:rPr>
        <w:t xml:space="preserve"> </w:t>
      </w:r>
      <w:r w:rsidRPr="00D735B6">
        <w:t>создают</w:t>
      </w:r>
      <w:r w:rsidRPr="00D735B6">
        <w:rPr>
          <w:spacing w:val="1"/>
        </w:rPr>
        <w:t xml:space="preserve"> </w:t>
      </w:r>
      <w:proofErr w:type="gramStart"/>
      <w:r w:rsidRPr="00D735B6">
        <w:t>условиях</w:t>
      </w:r>
      <w:proofErr w:type="gramEnd"/>
      <w:r w:rsidRPr="00D735B6">
        <w:rPr>
          <w:spacing w:val="1"/>
        </w:rPr>
        <w:t xml:space="preserve"> </w:t>
      </w:r>
      <w:r w:rsidRPr="00D735B6">
        <w:t>для</w:t>
      </w:r>
      <w:r w:rsidRPr="00D735B6">
        <w:rPr>
          <w:spacing w:val="1"/>
        </w:rPr>
        <w:t xml:space="preserve"> </w:t>
      </w:r>
      <w:r w:rsidRPr="00D735B6">
        <w:t>формирования</w:t>
      </w:r>
      <w:r w:rsidRPr="00D735B6">
        <w:rPr>
          <w:spacing w:val="66"/>
        </w:rPr>
        <w:t xml:space="preserve"> </w:t>
      </w:r>
      <w:r w:rsidRPr="00D735B6">
        <w:t>экологических</w:t>
      </w:r>
      <w:r w:rsidRPr="00D735B6">
        <w:rPr>
          <w:spacing w:val="1"/>
        </w:rPr>
        <w:t xml:space="preserve"> </w:t>
      </w:r>
      <w:r w:rsidRPr="00D735B6">
        <w:t>представлений</w:t>
      </w:r>
      <w:r w:rsidRPr="00D735B6">
        <w:rPr>
          <w:spacing w:val="1"/>
        </w:rPr>
        <w:t xml:space="preserve"> </w:t>
      </w:r>
      <w:r w:rsidRPr="00D735B6">
        <w:t>детей,</w:t>
      </w:r>
      <w:r w:rsidRPr="00D735B6">
        <w:rPr>
          <w:spacing w:val="1"/>
        </w:rPr>
        <w:t xml:space="preserve"> </w:t>
      </w:r>
      <w:r w:rsidRPr="00D735B6">
        <w:t>знакомя</w:t>
      </w:r>
      <w:r w:rsidRPr="00D735B6">
        <w:rPr>
          <w:spacing w:val="1"/>
        </w:rPr>
        <w:t xml:space="preserve"> </w:t>
      </w:r>
      <w:r w:rsidRPr="00D735B6">
        <w:t>их</w:t>
      </w:r>
      <w:r w:rsidRPr="00D735B6">
        <w:rPr>
          <w:spacing w:val="1"/>
        </w:rPr>
        <w:t xml:space="preserve"> </w:t>
      </w:r>
      <w:r w:rsidRPr="00D735B6">
        <w:t>с</w:t>
      </w:r>
      <w:r w:rsidRPr="00D735B6">
        <w:rPr>
          <w:spacing w:val="1"/>
        </w:rPr>
        <w:t xml:space="preserve"> </w:t>
      </w:r>
      <w:r w:rsidRPr="00D735B6">
        <w:t>функциями</w:t>
      </w:r>
      <w:r w:rsidRPr="00D735B6">
        <w:rPr>
          <w:spacing w:val="1"/>
        </w:rPr>
        <w:t xml:space="preserve"> </w:t>
      </w:r>
      <w:r w:rsidRPr="00D735B6">
        <w:t>человека</w:t>
      </w:r>
      <w:r w:rsidRPr="00D735B6">
        <w:rPr>
          <w:spacing w:val="1"/>
        </w:rPr>
        <w:t xml:space="preserve"> </w:t>
      </w:r>
      <w:r w:rsidRPr="00D735B6">
        <w:t>в</w:t>
      </w:r>
      <w:r w:rsidRPr="00D735B6">
        <w:rPr>
          <w:spacing w:val="1"/>
        </w:rPr>
        <w:t xml:space="preserve"> </w:t>
      </w:r>
      <w:r w:rsidRPr="00D735B6">
        <w:t>природе</w:t>
      </w:r>
      <w:r w:rsidRPr="00D735B6">
        <w:rPr>
          <w:spacing w:val="1"/>
        </w:rPr>
        <w:t xml:space="preserve"> </w:t>
      </w:r>
      <w:r w:rsidRPr="00D735B6">
        <w:t>(потребительской, природоохранной, восстановительной). С детьми организуются</w:t>
      </w:r>
      <w:r w:rsidRPr="00D735B6">
        <w:rPr>
          <w:spacing w:val="1"/>
        </w:rPr>
        <w:t xml:space="preserve"> </w:t>
      </w:r>
      <w:r w:rsidRPr="00D735B6">
        <w:t>праздники. В</w:t>
      </w:r>
      <w:r w:rsidRPr="00D735B6">
        <w:rPr>
          <w:spacing w:val="1"/>
        </w:rPr>
        <w:t xml:space="preserve"> </w:t>
      </w:r>
      <w:proofErr w:type="gramStart"/>
      <w:r w:rsidRPr="00D735B6">
        <w:t>рамках</w:t>
      </w:r>
      <w:r w:rsidRPr="00D735B6">
        <w:rPr>
          <w:spacing w:val="1"/>
        </w:rPr>
        <w:t xml:space="preserve"> </w:t>
      </w:r>
      <w:r w:rsidRPr="00D735B6">
        <w:t>раздела</w:t>
      </w:r>
      <w:proofErr w:type="gramEnd"/>
      <w:r w:rsidRPr="00D735B6">
        <w:rPr>
          <w:spacing w:val="1"/>
        </w:rPr>
        <w:t xml:space="preserve"> </w:t>
      </w:r>
      <w:r w:rsidRPr="00D735B6">
        <w:t>особое</w:t>
      </w:r>
      <w:r w:rsidRPr="00D735B6">
        <w:rPr>
          <w:spacing w:val="1"/>
        </w:rPr>
        <w:t xml:space="preserve"> </w:t>
      </w:r>
      <w:r w:rsidRPr="00D735B6">
        <w:t>внимание</w:t>
      </w:r>
      <w:r w:rsidRPr="00D735B6">
        <w:rPr>
          <w:spacing w:val="1"/>
        </w:rPr>
        <w:t xml:space="preserve"> </w:t>
      </w:r>
      <w:r w:rsidRPr="00D735B6">
        <w:t>обращается</w:t>
      </w:r>
      <w:r w:rsidRPr="00D735B6">
        <w:rPr>
          <w:spacing w:val="1"/>
        </w:rPr>
        <w:t xml:space="preserve"> </w:t>
      </w:r>
      <w:r w:rsidRPr="00D735B6">
        <w:t>на</w:t>
      </w:r>
      <w:r w:rsidRPr="00D735B6">
        <w:rPr>
          <w:spacing w:val="1"/>
        </w:rPr>
        <w:t xml:space="preserve"> </w:t>
      </w:r>
      <w:r w:rsidRPr="00D735B6">
        <w:t>развитие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устойчивого алгоритма и стереотипа поведения в опасных ситуациях, количество</w:t>
      </w:r>
      <w:r w:rsidRPr="00D735B6">
        <w:rPr>
          <w:spacing w:val="1"/>
        </w:rPr>
        <w:t xml:space="preserve"> </w:t>
      </w:r>
      <w:r w:rsidRPr="00D735B6">
        <w:t>которых</w:t>
      </w:r>
      <w:r w:rsidRPr="00D735B6">
        <w:rPr>
          <w:spacing w:val="1"/>
        </w:rPr>
        <w:t xml:space="preserve"> </w:t>
      </w:r>
      <w:r w:rsidRPr="00D735B6">
        <w:t>для</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значительно</w:t>
      </w:r>
      <w:r w:rsidRPr="00D735B6">
        <w:rPr>
          <w:spacing w:val="1"/>
        </w:rPr>
        <w:t xml:space="preserve"> </w:t>
      </w:r>
      <w:r w:rsidRPr="00D735B6">
        <w:t>больше,</w:t>
      </w:r>
      <w:r w:rsidRPr="00D735B6">
        <w:rPr>
          <w:spacing w:val="1"/>
        </w:rPr>
        <w:t xml:space="preserve"> </w:t>
      </w:r>
      <w:r w:rsidRPr="00D735B6">
        <w:t>чем</w:t>
      </w:r>
      <w:r w:rsidRPr="00D735B6">
        <w:rPr>
          <w:spacing w:val="1"/>
        </w:rPr>
        <w:t xml:space="preserve"> </w:t>
      </w:r>
      <w:r w:rsidRPr="00D735B6">
        <w:t>для</w:t>
      </w:r>
      <w:r w:rsidRPr="00D735B6">
        <w:rPr>
          <w:spacing w:val="1"/>
        </w:rPr>
        <w:t xml:space="preserve"> </w:t>
      </w:r>
      <w:r w:rsidRPr="00D735B6">
        <w:t>их</w:t>
      </w:r>
      <w:r w:rsidRPr="00D735B6">
        <w:rPr>
          <w:spacing w:val="1"/>
        </w:rPr>
        <w:t xml:space="preserve"> </w:t>
      </w:r>
      <w:r w:rsidRPr="00D735B6">
        <w:t>сверстников,</w:t>
      </w:r>
      <w:r w:rsidRPr="00D735B6">
        <w:rPr>
          <w:spacing w:val="1"/>
        </w:rPr>
        <w:t xml:space="preserve"> </w:t>
      </w:r>
      <w:r w:rsidRPr="00D735B6">
        <w:t>не</w:t>
      </w:r>
      <w:r w:rsidRPr="00D735B6">
        <w:rPr>
          <w:spacing w:val="1"/>
        </w:rPr>
        <w:t xml:space="preserve"> </w:t>
      </w:r>
      <w:r w:rsidRPr="00D735B6">
        <w:t>имеющих</w:t>
      </w:r>
      <w:r w:rsidRPr="00D735B6">
        <w:rPr>
          <w:spacing w:val="1"/>
        </w:rPr>
        <w:t xml:space="preserve"> </w:t>
      </w:r>
      <w:r w:rsidRPr="00D735B6">
        <w:t>моторных</w:t>
      </w:r>
      <w:r w:rsidRPr="00D735B6">
        <w:rPr>
          <w:spacing w:val="1"/>
        </w:rPr>
        <w:t xml:space="preserve"> </w:t>
      </w:r>
      <w:r w:rsidRPr="00D735B6">
        <w:t>нарушений. 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большое</w:t>
      </w:r>
      <w:r w:rsidRPr="00D735B6">
        <w:rPr>
          <w:spacing w:val="1"/>
        </w:rPr>
        <w:t xml:space="preserve"> </w:t>
      </w:r>
      <w:r w:rsidRPr="00D735B6">
        <w:t>внимание</w:t>
      </w:r>
      <w:r w:rsidRPr="00D735B6">
        <w:rPr>
          <w:spacing w:val="1"/>
        </w:rPr>
        <w:t xml:space="preserve"> </w:t>
      </w:r>
      <w:r w:rsidRPr="00D735B6">
        <w:t>уделяется</w:t>
      </w:r>
      <w:r w:rsidRPr="00D735B6">
        <w:rPr>
          <w:spacing w:val="1"/>
        </w:rPr>
        <w:t xml:space="preserve"> </w:t>
      </w:r>
      <w:r w:rsidRPr="00D735B6">
        <w:t>формированию</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интеллектуальной</w:t>
      </w:r>
      <w:r w:rsidRPr="00D735B6">
        <w:rPr>
          <w:spacing w:val="1"/>
        </w:rPr>
        <w:t xml:space="preserve"> </w:t>
      </w:r>
      <w:r w:rsidRPr="00D735B6">
        <w:t>и</w:t>
      </w:r>
      <w:r w:rsidRPr="00D735B6">
        <w:rPr>
          <w:spacing w:val="1"/>
        </w:rPr>
        <w:t xml:space="preserve"> </w:t>
      </w:r>
      <w:r w:rsidRPr="00D735B6">
        <w:t>мотивационной</w:t>
      </w:r>
      <w:r w:rsidRPr="00D735B6">
        <w:rPr>
          <w:spacing w:val="1"/>
        </w:rPr>
        <w:t xml:space="preserve"> </w:t>
      </w:r>
      <w:r w:rsidRPr="00D735B6">
        <w:t>готовности</w:t>
      </w:r>
      <w:r w:rsidRPr="00D735B6">
        <w:rPr>
          <w:spacing w:val="1"/>
        </w:rPr>
        <w:t xml:space="preserve"> </w:t>
      </w:r>
      <w:r w:rsidRPr="00D735B6">
        <w:t>к</w:t>
      </w:r>
      <w:r w:rsidRPr="00D735B6">
        <w:rPr>
          <w:spacing w:val="1"/>
        </w:rPr>
        <w:t xml:space="preserve"> </w:t>
      </w:r>
      <w:r w:rsidRPr="00D735B6">
        <w:t>обучению</w:t>
      </w:r>
      <w:r w:rsidRPr="00D735B6">
        <w:rPr>
          <w:spacing w:val="1"/>
        </w:rPr>
        <w:t xml:space="preserve"> </w:t>
      </w:r>
      <w:r w:rsidRPr="00D735B6">
        <w:t>в</w:t>
      </w:r>
      <w:r w:rsidRPr="00D735B6">
        <w:rPr>
          <w:spacing w:val="1"/>
        </w:rPr>
        <w:t xml:space="preserve"> </w:t>
      </w:r>
      <w:r w:rsidRPr="00D735B6">
        <w:t>школе.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старшего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активно</w:t>
      </w:r>
      <w:r w:rsidRPr="00D735B6">
        <w:rPr>
          <w:spacing w:val="1"/>
        </w:rPr>
        <w:t xml:space="preserve"> </w:t>
      </w:r>
      <w:r w:rsidRPr="00D735B6">
        <w:t>развивается</w:t>
      </w:r>
      <w:r w:rsidRPr="00D735B6">
        <w:rPr>
          <w:spacing w:val="1"/>
        </w:rPr>
        <w:t xml:space="preserve"> </w:t>
      </w:r>
      <w:r w:rsidRPr="00D735B6">
        <w:t>познавательный</w:t>
      </w:r>
      <w:r w:rsidRPr="00D735B6">
        <w:rPr>
          <w:spacing w:val="1"/>
        </w:rPr>
        <w:t xml:space="preserve"> </w:t>
      </w:r>
      <w:r w:rsidRPr="00D735B6">
        <w:t>интерес</w:t>
      </w:r>
      <w:r w:rsidRPr="00D735B6">
        <w:rPr>
          <w:spacing w:val="1"/>
        </w:rPr>
        <w:t xml:space="preserve"> </w:t>
      </w:r>
      <w:r w:rsidRPr="00D735B6">
        <w:t>(интеллектуальный,</w:t>
      </w:r>
      <w:r w:rsidRPr="00D735B6">
        <w:rPr>
          <w:spacing w:val="1"/>
        </w:rPr>
        <w:t xml:space="preserve"> </w:t>
      </w:r>
      <w:r w:rsidRPr="00D735B6">
        <w:t>волевой</w:t>
      </w:r>
      <w:r w:rsidRPr="00D735B6">
        <w:rPr>
          <w:spacing w:val="1"/>
        </w:rPr>
        <w:t xml:space="preserve"> </w:t>
      </w:r>
      <w:r w:rsidRPr="00D735B6">
        <w:t>и</w:t>
      </w:r>
      <w:r w:rsidRPr="00D735B6">
        <w:rPr>
          <w:spacing w:val="1"/>
        </w:rPr>
        <w:t xml:space="preserve"> </w:t>
      </w:r>
      <w:r w:rsidRPr="00D735B6">
        <w:t>эмоциональный</w:t>
      </w:r>
      <w:r w:rsidRPr="00D735B6">
        <w:rPr>
          <w:spacing w:val="1"/>
        </w:rPr>
        <w:t xml:space="preserve"> </w:t>
      </w:r>
      <w:r w:rsidRPr="00D735B6">
        <w:t>компоненты).</w:t>
      </w:r>
      <w:r w:rsidRPr="00D735B6">
        <w:rPr>
          <w:spacing w:val="1"/>
        </w:rPr>
        <w:t xml:space="preserve"> </w:t>
      </w:r>
      <w:r w:rsidRPr="00D735B6">
        <w:t>Взрослые,</w:t>
      </w:r>
      <w:r w:rsidRPr="00D735B6">
        <w:rPr>
          <w:spacing w:val="-62"/>
        </w:rPr>
        <w:t xml:space="preserve"> </w:t>
      </w:r>
      <w:r w:rsidRPr="00D735B6">
        <w:t>осуществляя совместную деятельность с детьми, обращают внимание на то, какие</w:t>
      </w:r>
      <w:r w:rsidRPr="00D735B6">
        <w:rPr>
          <w:spacing w:val="1"/>
        </w:rPr>
        <w:t xml:space="preserve"> </w:t>
      </w:r>
      <w:r w:rsidRPr="00D735B6">
        <w:t>виды деятельности их интересуют, стимулируют их развитие, создают предметн</w:t>
      </w:r>
      <w:proofErr w:type="gramStart"/>
      <w:r w:rsidRPr="00D735B6">
        <w:t>о-</w:t>
      </w:r>
      <w:proofErr w:type="gramEnd"/>
      <w:r w:rsidRPr="00D735B6">
        <w:rPr>
          <w:spacing w:val="1"/>
        </w:rPr>
        <w:t xml:space="preserve"> </w:t>
      </w:r>
      <w:r w:rsidRPr="00D735B6">
        <w:t>развивающую</w:t>
      </w:r>
      <w:r w:rsidRPr="00D735B6">
        <w:rPr>
          <w:spacing w:val="-2"/>
        </w:rPr>
        <w:t xml:space="preserve"> </w:t>
      </w:r>
      <w:r w:rsidRPr="00D735B6">
        <w:t>среду,</w:t>
      </w:r>
      <w:r w:rsidRPr="00D735B6">
        <w:rPr>
          <w:spacing w:val="2"/>
        </w:rPr>
        <w:t xml:space="preserve"> </w:t>
      </w:r>
      <w:r w:rsidRPr="00D735B6">
        <w:t>исходя из</w:t>
      </w:r>
      <w:r w:rsidRPr="00D735B6">
        <w:rPr>
          <w:spacing w:val="-1"/>
        </w:rPr>
        <w:t xml:space="preserve"> </w:t>
      </w:r>
      <w:r w:rsidRPr="00D735B6">
        <w:t>потребностей</w:t>
      </w:r>
      <w:r w:rsidRPr="00D735B6">
        <w:rPr>
          <w:spacing w:val="-1"/>
        </w:rPr>
        <w:t xml:space="preserve"> </w:t>
      </w:r>
      <w:r w:rsidRPr="00D735B6">
        <w:t>каждого</w:t>
      </w:r>
      <w:r w:rsidRPr="00D735B6">
        <w:rPr>
          <w:spacing w:val="-2"/>
        </w:rPr>
        <w:t xml:space="preserve"> </w:t>
      </w:r>
      <w:r w:rsidRPr="00D735B6">
        <w:t>ребенка. Активными участниками образовательного процесса в области «Социальн</w:t>
      </w:r>
      <w:proofErr w:type="gramStart"/>
      <w:r w:rsidRPr="00D735B6">
        <w:t>о-</w:t>
      </w:r>
      <w:proofErr w:type="gramEnd"/>
      <w:r w:rsidRPr="00D735B6">
        <w:rPr>
          <w:spacing w:val="1"/>
        </w:rPr>
        <w:t xml:space="preserve"> </w:t>
      </w:r>
      <w:r w:rsidRPr="00D735B6">
        <w:t>коммуникативное развитие» являются родители детей, а также все специалисты,</w:t>
      </w:r>
      <w:r w:rsidRPr="00D735B6">
        <w:rPr>
          <w:spacing w:val="1"/>
        </w:rPr>
        <w:t xml:space="preserve"> </w:t>
      </w:r>
      <w:r w:rsidRPr="00D735B6">
        <w:t>работающие</w:t>
      </w:r>
      <w:r w:rsidRPr="00D735B6">
        <w:rPr>
          <w:spacing w:val="1"/>
        </w:rPr>
        <w:t xml:space="preserve"> </w:t>
      </w:r>
      <w:r w:rsidRPr="00D735B6">
        <w:t>с</w:t>
      </w:r>
      <w:r w:rsidRPr="00D735B6">
        <w:rPr>
          <w:spacing w:val="-1"/>
        </w:rPr>
        <w:t xml:space="preserve"> </w:t>
      </w:r>
      <w:r w:rsidRPr="00D735B6">
        <w:t>детьми</w:t>
      </w:r>
      <w:r w:rsidRPr="00D735B6">
        <w:rPr>
          <w:spacing w:val="2"/>
        </w:rPr>
        <w:t xml:space="preserve"> </w:t>
      </w:r>
      <w:r w:rsidRPr="00D735B6">
        <w:t>с</w:t>
      </w:r>
      <w:r w:rsidRPr="00D735B6">
        <w:rPr>
          <w:spacing w:val="-1"/>
        </w:rPr>
        <w:t xml:space="preserve"> </w:t>
      </w:r>
      <w:r w:rsidRPr="00D735B6">
        <w:t>НОДА.</w:t>
      </w:r>
    </w:p>
    <w:p w:rsidR="001322AE" w:rsidRPr="00D735B6" w:rsidRDefault="001322AE" w:rsidP="00B36D4A">
      <w:pPr>
        <w:widowControl w:val="0"/>
        <w:tabs>
          <w:tab w:val="left" w:pos="567"/>
          <w:tab w:val="left" w:pos="709"/>
          <w:tab w:val="left" w:pos="9639"/>
        </w:tabs>
        <w:spacing w:after="0" w:line="240" w:lineRule="atLeast"/>
        <w:ind w:firstLine="567"/>
        <w:contextualSpacing/>
        <w:jc w:val="both"/>
        <w:rPr>
          <w:rFonts w:ascii="Times New Roman" w:hAnsi="Times New Roman" w:cs="Times New Roman"/>
          <w:b/>
          <w:sz w:val="24"/>
          <w:szCs w:val="24"/>
        </w:rPr>
      </w:pPr>
      <w:r w:rsidRPr="00D735B6">
        <w:rPr>
          <w:rFonts w:ascii="Times New Roman" w:hAnsi="Times New Roman" w:cs="Times New Roman"/>
          <w:b/>
          <w:sz w:val="24"/>
          <w:szCs w:val="24"/>
        </w:rPr>
        <w:t>Часть, формируемая участниками образовательных отношений</w:t>
      </w:r>
    </w:p>
    <w:p w:rsidR="00EE2BE0" w:rsidRPr="00D735B6" w:rsidRDefault="00EE2BE0" w:rsidP="00B36D4A">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shd w:val="clear" w:color="auto" w:fill="FFFFFF"/>
        </w:rPr>
        <w:t xml:space="preserve">Реализация основных направлений социально-коммуникативного развития в части, формируемой участниками образовательного процесса, осуществляется путем приобщения обучающихся к культуре и истории своего поселка, района, края. </w:t>
      </w:r>
      <w:proofErr w:type="gramStart"/>
      <w:r w:rsidRPr="00D735B6">
        <w:rPr>
          <w:rFonts w:ascii="Times New Roman" w:eastAsia="Times New Roman" w:hAnsi="Times New Roman" w:cs="Times New Roman"/>
          <w:sz w:val="24"/>
          <w:szCs w:val="24"/>
          <w:shd w:val="clear" w:color="auto" w:fill="FFFFFF"/>
        </w:rPr>
        <w:t>Изучения русских народный игр, участия в  основных событиях и мероприятиях поселка (конкурсы, акции, экскурсии), в ознакомлении обучающихся основными государственными праздниками, событиями, традициями и народными гуляниями (Масленицы, Колядки, Пасха, День Космонавтики).</w:t>
      </w:r>
      <w:proofErr w:type="gramEnd"/>
      <w:r w:rsidRPr="00D735B6">
        <w:rPr>
          <w:rFonts w:ascii="Times New Roman" w:eastAsia="Times New Roman" w:hAnsi="Times New Roman" w:cs="Times New Roman"/>
          <w:sz w:val="24"/>
          <w:szCs w:val="24"/>
          <w:shd w:val="clear" w:color="auto" w:fill="FFFFFF"/>
        </w:rPr>
        <w:t xml:space="preserve"> </w:t>
      </w:r>
      <w:r w:rsidRPr="00D735B6">
        <w:rPr>
          <w:rFonts w:ascii="Times New Roman" w:eastAsia="Times New Roman" w:hAnsi="Times New Roman" w:cs="Times New Roman"/>
          <w:color w:val="000000"/>
          <w:sz w:val="24"/>
          <w:szCs w:val="24"/>
          <w:shd w:val="clear" w:color="auto" w:fill="FFFFFF"/>
        </w:rPr>
        <w:t xml:space="preserve">Ознакомление с народами, населяющими Красноярский край,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уроженцев поселка Курагино, Красноярского края, которые внесли в развитие культуры, образования, искусства, спорта, к подвигам земляков, героев. Ознакомление с экологической ситуацией в </w:t>
      </w:r>
      <w:proofErr w:type="spellStart"/>
      <w:r w:rsidRPr="00D735B6">
        <w:rPr>
          <w:rFonts w:ascii="Times New Roman" w:eastAsia="Times New Roman" w:hAnsi="Times New Roman" w:cs="Times New Roman"/>
          <w:color w:val="000000"/>
          <w:sz w:val="24"/>
          <w:szCs w:val="24"/>
          <w:shd w:val="clear" w:color="auto" w:fill="FFFFFF"/>
        </w:rPr>
        <w:t>Курагинском</w:t>
      </w:r>
      <w:proofErr w:type="spellEnd"/>
      <w:r w:rsidRPr="00D735B6">
        <w:rPr>
          <w:rFonts w:ascii="Times New Roman" w:eastAsia="Times New Roman" w:hAnsi="Times New Roman" w:cs="Times New Roman"/>
          <w:color w:val="000000"/>
          <w:sz w:val="24"/>
          <w:szCs w:val="24"/>
          <w:shd w:val="clear" w:color="auto" w:fill="FFFFFF"/>
        </w:rPr>
        <w:t xml:space="preserve"> районе, Красноярском крае, с природными факторами, опасными для человека, и правилами поведения в природе. Ознакомление с пословицами и поговорками о труде, с производством в Красноярском крае, районе, поселке с профессиями родителей и окружающих ребенка взрослых, с результатами их труда. Приобщение к творчеству русских умельцев.</w:t>
      </w:r>
    </w:p>
    <w:p w:rsidR="001322AE" w:rsidRPr="00D735B6" w:rsidRDefault="00EE2BE0" w:rsidP="00B36D4A">
      <w:pPr>
        <w:overflowPunct w:val="0"/>
        <w:autoSpaceDE w:val="0"/>
        <w:spacing w:after="0" w:line="240" w:lineRule="atLeast"/>
        <w:ind w:firstLine="533"/>
        <w:contextualSpacing/>
        <w:jc w:val="both"/>
        <w:rPr>
          <w:rFonts w:ascii="Times New Roman" w:hAnsi="Times New Roman" w:cs="Times New Roman"/>
          <w:b/>
          <w:bCs/>
          <w:sz w:val="24"/>
          <w:szCs w:val="24"/>
        </w:rPr>
      </w:pPr>
      <w:r w:rsidRPr="00D735B6">
        <w:rPr>
          <w:rFonts w:ascii="Times New Roman" w:eastAsia="Times New Roman" w:hAnsi="Times New Roman" w:cs="Times New Roman"/>
          <w:color w:val="000000"/>
          <w:sz w:val="24"/>
          <w:szCs w:val="24"/>
          <w:shd w:val="clear" w:color="auto" w:fill="FFFFFF"/>
        </w:rPr>
        <w:t>Реализация данного направления включена педагогами в образовательную деятельность и режимные моменты. Проявляется в проведении бесед, рефлексивных кругов, обсуждении проблемно-педагогических ситуаций, социальных акциях, праздниках и развлечениях,  в организации разнообразных по своему содержанию культурных практик, а также при изучении  тем комплексно-тематического плана учреждения.</w:t>
      </w:r>
    </w:p>
    <w:p w:rsidR="00933359" w:rsidRPr="00D735B6" w:rsidRDefault="00933359" w:rsidP="00B36D4A">
      <w:pPr>
        <w:shd w:val="clear" w:color="auto" w:fill="FFFFFF"/>
        <w:spacing w:after="0" w:line="240" w:lineRule="atLeast"/>
        <w:contextualSpacing/>
        <w:jc w:val="both"/>
        <w:rPr>
          <w:rFonts w:ascii="Times New Roman" w:hAnsi="Times New Roman" w:cs="Times New Roman"/>
          <w:b/>
          <w:bCs/>
          <w:sz w:val="24"/>
          <w:szCs w:val="24"/>
        </w:rPr>
      </w:pPr>
    </w:p>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7"/>
        <w:gridCol w:w="7132"/>
      </w:tblGrid>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Наименование издания/ Выходные данные</w:t>
            </w:r>
          </w:p>
        </w:tc>
      </w:tr>
      <w:tr w:rsidR="001322AE" w:rsidRPr="00D735B6" w:rsidTr="001322A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Обязательная часть</w:t>
            </w:r>
          </w:p>
        </w:tc>
      </w:tr>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Примерная основная образовательная программа </w:t>
            </w:r>
            <w:r w:rsidR="00EE2BE0" w:rsidRPr="00D735B6">
              <w:rPr>
                <w:rFonts w:ascii="Times New Roman" w:hAnsi="Times New Roman" w:cs="Times New Roman"/>
                <w:sz w:val="24"/>
                <w:szCs w:val="24"/>
              </w:rPr>
              <w:t>для детей дошкольного возраста «</w:t>
            </w:r>
            <w:r w:rsidRPr="00D735B6">
              <w:rPr>
                <w:rFonts w:ascii="Times New Roman" w:hAnsi="Times New Roman" w:cs="Times New Roman"/>
                <w:sz w:val="24"/>
                <w:szCs w:val="24"/>
              </w:rPr>
              <w:t>Успех</w:t>
            </w:r>
            <w:r w:rsidR="00EE2BE0" w:rsidRPr="00D735B6">
              <w:rPr>
                <w:rFonts w:ascii="Times New Roman" w:hAnsi="Times New Roman" w:cs="Times New Roman"/>
                <w:sz w:val="24"/>
                <w:szCs w:val="24"/>
              </w:rPr>
              <w:t>»</w:t>
            </w:r>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xml:space="preserve">: «Просвещение», 2015.- </w:t>
            </w:r>
          </w:p>
        </w:tc>
      </w:tr>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И.А. Лыкова </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Примерная образовательная программа раннего развития  «Теремок» - для детей раннего возраста</w:t>
            </w:r>
          </w:p>
        </w:tc>
      </w:tr>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4A637F"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eastAsia="Times New Roman" w:hAnsi="Times New Roman" w:cs="Times New Roman"/>
                <w:sz w:val="24"/>
                <w:szCs w:val="24"/>
              </w:rPr>
              <w:t>Н.В.</w:t>
            </w:r>
            <w:r w:rsidR="000079A5" w:rsidRPr="00D735B6">
              <w:rPr>
                <w:rFonts w:ascii="Times New Roman" w:eastAsia="Times New Roman" w:hAnsi="Times New Roman" w:cs="Times New Roman"/>
                <w:sz w:val="24"/>
                <w:szCs w:val="24"/>
              </w:rPr>
              <w:t>Симонова</w:t>
            </w:r>
            <w:proofErr w:type="spellEnd"/>
            <w:r w:rsidR="000079A5" w:rsidRPr="00D735B6">
              <w:rPr>
                <w:rFonts w:ascii="Times New Roman" w:eastAsia="Times New Roman" w:hAnsi="Times New Roman" w:cs="Times New Roman"/>
                <w:sz w:val="24"/>
                <w:szCs w:val="24"/>
              </w:rPr>
              <w:t xml:space="preserve"> </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0079A5" w:rsidP="00B36D4A">
            <w:pPr>
              <w:spacing w:after="0" w:line="240" w:lineRule="atLeast"/>
              <w:contextualSpacing/>
              <w:jc w:val="both"/>
              <w:rPr>
                <w:rFonts w:ascii="Times New Roman" w:hAnsi="Times New Roman" w:cs="Times New Roman"/>
                <w:sz w:val="24"/>
                <w:szCs w:val="24"/>
              </w:rPr>
            </w:pPr>
            <w:r w:rsidRPr="00D735B6">
              <w:rPr>
                <w:rFonts w:ascii="Times New Roman" w:eastAsia="Times New Roman" w:hAnsi="Times New Roman" w:cs="Times New Roman"/>
                <w:sz w:val="24"/>
                <w:szCs w:val="24"/>
              </w:rPr>
              <w:t>Программа воспитания и обучения детей с нарушениями опорно-двигательного аппарата. - М., 1987.</w:t>
            </w:r>
          </w:p>
        </w:tc>
      </w:tr>
      <w:tr w:rsidR="00E52A0C" w:rsidRPr="00D735B6" w:rsidTr="001322A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E52A0C" w:rsidRPr="00D735B6" w:rsidRDefault="00E52A0C"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color w:val="000000"/>
                <w:sz w:val="24"/>
                <w:szCs w:val="24"/>
              </w:rPr>
              <w:lastRenderedPageBreak/>
              <w:t>Часть, формируемая участниками образовательных отношений</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С.Г.</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Шевченко</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pStyle w:val="TableParagraph"/>
              <w:ind w:left="0" w:right="90"/>
              <w:jc w:val="both"/>
              <w:rPr>
                <w:sz w:val="24"/>
                <w:szCs w:val="24"/>
              </w:rPr>
            </w:pPr>
            <w:r w:rsidRPr="00D735B6">
              <w:rPr>
                <w:sz w:val="24"/>
                <w:szCs w:val="24"/>
              </w:rPr>
              <w:t>Подготовка</w:t>
            </w:r>
            <w:r w:rsidRPr="00D735B6">
              <w:rPr>
                <w:spacing w:val="-63"/>
                <w:sz w:val="24"/>
                <w:szCs w:val="24"/>
              </w:rPr>
              <w:t xml:space="preserve"> </w:t>
            </w:r>
            <w:r w:rsidRPr="00D735B6">
              <w:rPr>
                <w:sz w:val="24"/>
                <w:szCs w:val="24"/>
              </w:rPr>
              <w:t>к</w:t>
            </w:r>
            <w:r w:rsidRPr="00D735B6">
              <w:rPr>
                <w:spacing w:val="36"/>
                <w:sz w:val="24"/>
                <w:szCs w:val="24"/>
              </w:rPr>
              <w:t xml:space="preserve"> </w:t>
            </w:r>
            <w:r w:rsidRPr="00D735B6">
              <w:rPr>
                <w:sz w:val="24"/>
                <w:szCs w:val="24"/>
              </w:rPr>
              <w:t>школе</w:t>
            </w:r>
            <w:r w:rsidRPr="00D735B6">
              <w:rPr>
                <w:spacing w:val="38"/>
                <w:sz w:val="24"/>
                <w:szCs w:val="24"/>
              </w:rPr>
              <w:t xml:space="preserve"> </w:t>
            </w:r>
            <w:r w:rsidRPr="00D735B6">
              <w:rPr>
                <w:sz w:val="24"/>
                <w:szCs w:val="24"/>
              </w:rPr>
              <w:t>детей</w:t>
            </w:r>
            <w:r w:rsidRPr="00D735B6">
              <w:rPr>
                <w:spacing w:val="40"/>
                <w:sz w:val="24"/>
                <w:szCs w:val="24"/>
              </w:rPr>
              <w:t xml:space="preserve"> </w:t>
            </w:r>
            <w:r w:rsidRPr="00D735B6">
              <w:rPr>
                <w:sz w:val="24"/>
                <w:szCs w:val="24"/>
              </w:rPr>
              <w:t>с</w:t>
            </w:r>
            <w:r w:rsidRPr="00D735B6">
              <w:rPr>
                <w:spacing w:val="38"/>
                <w:sz w:val="24"/>
                <w:szCs w:val="24"/>
              </w:rPr>
              <w:t xml:space="preserve"> </w:t>
            </w:r>
            <w:r w:rsidRPr="00D735B6">
              <w:rPr>
                <w:sz w:val="24"/>
                <w:szCs w:val="24"/>
              </w:rPr>
              <w:t>задержкой психического</w:t>
            </w:r>
            <w:r w:rsidRPr="00D735B6">
              <w:rPr>
                <w:spacing w:val="-3"/>
                <w:sz w:val="24"/>
                <w:szCs w:val="24"/>
              </w:rPr>
              <w:t xml:space="preserve"> </w:t>
            </w:r>
            <w:r w:rsidRPr="00D735B6">
              <w:rPr>
                <w:sz w:val="24"/>
                <w:szCs w:val="24"/>
              </w:rPr>
              <w:t>развития</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Т. Н. Бабич, С. М. </w:t>
            </w:r>
            <w:proofErr w:type="spellStart"/>
            <w:r w:rsidRPr="00D735B6">
              <w:rPr>
                <w:rFonts w:ascii="Times New Roman" w:hAnsi="Times New Roman" w:cs="Times New Roman"/>
                <w:sz w:val="24"/>
                <w:szCs w:val="24"/>
              </w:rPr>
              <w:t>Елинова</w:t>
            </w:r>
            <w:proofErr w:type="spellEnd"/>
            <w:r w:rsidRPr="00D735B6">
              <w:rPr>
                <w:rFonts w:ascii="Times New Roman" w:hAnsi="Times New Roman" w:cs="Times New Roman"/>
                <w:sz w:val="24"/>
                <w:szCs w:val="24"/>
              </w:rPr>
              <w:t>, В. А. Кузнецова</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pStyle w:val="15"/>
              <w:spacing w:before="0" w:after="0" w:line="0" w:lineRule="atLeast"/>
              <w:jc w:val="both"/>
            </w:pPr>
            <w:r w:rsidRPr="00D735B6">
              <w:t xml:space="preserve">Играя – развиваем (программа и методические рекомендации для педагогов по формированию игровой и мыслительной деятельности у детей со специальными потребностями) </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Баряева</w:t>
            </w:r>
            <w:proofErr w:type="spellEnd"/>
            <w:r w:rsidRPr="00D735B6">
              <w:rPr>
                <w:rFonts w:ascii="Times New Roman" w:hAnsi="Times New Roman" w:cs="Times New Roman"/>
                <w:sz w:val="24"/>
                <w:szCs w:val="24"/>
              </w:rPr>
              <w:t xml:space="preserve"> Л. Б., </w:t>
            </w:r>
            <w:proofErr w:type="spellStart"/>
            <w:r w:rsidRPr="00D735B6">
              <w:rPr>
                <w:rFonts w:ascii="Times New Roman" w:hAnsi="Times New Roman" w:cs="Times New Roman"/>
                <w:sz w:val="24"/>
                <w:szCs w:val="24"/>
              </w:rPr>
              <w:t>Гаврилушкина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pStyle w:val="af8"/>
              <w:spacing w:after="0" w:line="240" w:lineRule="atLeast"/>
              <w:ind w:right="-1"/>
              <w:contextualSpacing/>
              <w:jc w:val="both"/>
            </w:pPr>
            <w:r w:rsidRPr="00D735B6">
              <w:t xml:space="preserve">Программа воспитания и обучения дошкольников с интеллектуальной недостаточностью. - </w:t>
            </w:r>
            <w:proofErr w:type="spellStart"/>
            <w:r w:rsidRPr="00D735B6">
              <w:t>Спб</w:t>
            </w:r>
            <w:proofErr w:type="spellEnd"/>
            <w:r w:rsidRPr="00D735B6">
              <w:t xml:space="preserve">. </w:t>
            </w:r>
            <w:proofErr w:type="gramStart"/>
            <w:r w:rsidRPr="00D735B6">
              <w:t>:И</w:t>
            </w:r>
            <w:proofErr w:type="gramEnd"/>
            <w:r w:rsidRPr="00D735B6">
              <w:t>здательство «Союз», 2001.</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А. Ф. </w:t>
            </w:r>
            <w:proofErr w:type="spellStart"/>
            <w:r w:rsidRPr="00D735B6">
              <w:rPr>
                <w:rFonts w:ascii="Times New Roman" w:hAnsi="Times New Roman" w:cs="Times New Roman"/>
                <w:sz w:val="24"/>
                <w:szCs w:val="24"/>
              </w:rPr>
              <w:t>Якупова</w:t>
            </w:r>
            <w:proofErr w:type="spellEnd"/>
            <w:r w:rsidRPr="00D735B6">
              <w:rPr>
                <w:rFonts w:ascii="Times New Roman" w:hAnsi="Times New Roman" w:cs="Times New Roman"/>
                <w:sz w:val="24"/>
                <w:szCs w:val="24"/>
              </w:rPr>
              <w:t xml:space="preserve">, Т. А. </w:t>
            </w:r>
            <w:proofErr w:type="spellStart"/>
            <w:r w:rsidRPr="00D735B6">
              <w:rPr>
                <w:rFonts w:ascii="Times New Roman" w:hAnsi="Times New Roman" w:cs="Times New Roman"/>
                <w:sz w:val="24"/>
                <w:szCs w:val="24"/>
              </w:rPr>
              <w:t>Евсюкова</w:t>
            </w:r>
            <w:proofErr w:type="spellEnd"/>
            <w:r w:rsidRPr="00D735B6">
              <w:rPr>
                <w:rFonts w:ascii="Times New Roman" w:hAnsi="Times New Roman" w:cs="Times New Roman"/>
                <w:sz w:val="24"/>
                <w:szCs w:val="24"/>
              </w:rPr>
              <w:t xml:space="preserve"> </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Методические рекомендации к проектированию адаптированной образовательной программы для ребенка с ограниченными возможностями здоровья в дошкольной образовательной организации. – Екатеринбург: ГАОУ ДПО СО «ИРО», 2016г</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Авдеева Н.Н.,</w:t>
            </w:r>
          </w:p>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Стеркина</w:t>
            </w:r>
            <w:proofErr w:type="spellEnd"/>
            <w:r w:rsidRPr="00D735B6">
              <w:rPr>
                <w:rFonts w:ascii="Times New Roman" w:hAnsi="Times New Roman" w:cs="Times New Roman"/>
                <w:sz w:val="24"/>
                <w:szCs w:val="24"/>
              </w:rPr>
              <w:t xml:space="preserve"> Р.Б.</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Основы безопасности детей дошкольного возраста. Программа. СПб</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 xml:space="preserve">ДЕТСТВО-ПРЕСС, 2008. </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И.А. Лыкова </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Адаптация ребенка раннего возраста к детскому саду</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Е.Е. Кривенко</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Адаптационные игры для детей раннего возраста</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Е.И. </w:t>
            </w:r>
            <w:proofErr w:type="spellStart"/>
            <w:r w:rsidRPr="00D735B6">
              <w:rPr>
                <w:rFonts w:ascii="Times New Roman" w:hAnsi="Times New Roman" w:cs="Times New Roman"/>
                <w:sz w:val="24"/>
                <w:szCs w:val="24"/>
              </w:rPr>
              <w:t>Косаткина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Дидактические игры для детей раннего возраста</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С.Г. Белая, В.Н. Лукьяненко</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Развивающие игры и занятия для малышей с дидактической куклой</w:t>
            </w:r>
          </w:p>
        </w:tc>
      </w:tr>
      <w:tr w:rsidR="00EE2BE0" w:rsidRPr="00D735B6" w:rsidTr="001322AE">
        <w:trPr>
          <w:trHeight w:val="556"/>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Губанова Н.Ф.</w:t>
            </w:r>
          </w:p>
          <w:p w:rsidR="00EE2BE0" w:rsidRPr="00D735B6" w:rsidRDefault="00EE2BE0" w:rsidP="00B36D4A">
            <w:pPr>
              <w:spacing w:after="0" w:line="240" w:lineRule="atLeast"/>
              <w:contextualSpacing/>
              <w:jc w:val="both"/>
              <w:rPr>
                <w:rFonts w:ascii="Times New Roman" w:hAnsi="Times New Roman" w:cs="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Игровая деятельность в детском саду. Для работы с детьми 2-7 лет.- М.: МОЗАИКА – СИНТЕЗ, 2015.</w:t>
            </w:r>
          </w:p>
        </w:tc>
      </w:tr>
      <w:tr w:rsidR="00EE2BE0"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Куцакова</w:t>
            </w:r>
            <w:proofErr w:type="spellEnd"/>
            <w:r w:rsidRPr="00D735B6">
              <w:rPr>
                <w:rFonts w:ascii="Times New Roman" w:hAnsi="Times New Roman" w:cs="Times New Roman"/>
                <w:sz w:val="24"/>
                <w:szCs w:val="24"/>
              </w:rPr>
              <w:t xml:space="preserve"> Л.В.</w:t>
            </w:r>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Трудовое воспитание в детском саду. Для занятий с детьми 3-7 лет.- М.: МОЗАИКА – СИНТЕЗ, 2015.</w:t>
            </w:r>
          </w:p>
        </w:tc>
      </w:tr>
      <w:tr w:rsidR="00EE2BE0" w:rsidRPr="00D735B6" w:rsidTr="001322AE">
        <w:trPr>
          <w:trHeight w:val="420"/>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 </w:t>
            </w:r>
            <w:proofErr w:type="spellStart"/>
            <w:r w:rsidRPr="00D735B6">
              <w:rPr>
                <w:rFonts w:ascii="Times New Roman" w:hAnsi="Times New Roman" w:cs="Times New Roman"/>
                <w:sz w:val="24"/>
                <w:szCs w:val="24"/>
              </w:rPr>
              <w:t>Погосова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EE2BE0" w:rsidRPr="00D735B6" w:rsidRDefault="00EE2BE0"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Коррекционно-развивающая программа «Погружение в сказку»</w:t>
            </w:r>
          </w:p>
        </w:tc>
      </w:tr>
    </w:tbl>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p>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p>
    <w:p w:rsidR="00933359" w:rsidRPr="00D735B6" w:rsidRDefault="00933359" w:rsidP="00B36D4A">
      <w:pPr>
        <w:shd w:val="clear" w:color="auto" w:fill="FFFFFF"/>
        <w:spacing w:after="0" w:line="240" w:lineRule="atLeast"/>
        <w:contextualSpacing/>
        <w:jc w:val="both"/>
        <w:rPr>
          <w:rFonts w:ascii="Times New Roman" w:hAnsi="Times New Roman" w:cs="Times New Roman"/>
          <w:sz w:val="24"/>
          <w:szCs w:val="24"/>
        </w:rPr>
      </w:pPr>
    </w:p>
    <w:p w:rsidR="001322AE" w:rsidRPr="00D735B6" w:rsidRDefault="00EC0E23" w:rsidP="00B36D4A">
      <w:pPr>
        <w:pStyle w:val="34"/>
        <w:tabs>
          <w:tab w:val="left" w:pos="9639"/>
        </w:tabs>
        <w:spacing w:line="240" w:lineRule="atLeast"/>
        <w:ind w:firstLine="0"/>
        <w:contextualSpacing/>
        <w:jc w:val="both"/>
        <w:rPr>
          <w:b/>
          <w:color w:val="auto"/>
        </w:rPr>
      </w:pPr>
      <w:r>
        <w:rPr>
          <w:b/>
          <w:color w:val="auto"/>
        </w:rPr>
        <w:t xml:space="preserve">2.1.2. </w:t>
      </w:r>
      <w:r w:rsidR="001322AE" w:rsidRPr="00D735B6">
        <w:rPr>
          <w:b/>
          <w:color w:val="auto"/>
        </w:rPr>
        <w:t>Познавательное развитие</w:t>
      </w:r>
    </w:p>
    <w:p w:rsidR="00EC14A0" w:rsidRPr="00D735B6" w:rsidRDefault="00EC14A0" w:rsidP="00B36D4A">
      <w:pPr>
        <w:ind w:right="528" w:firstLine="707"/>
        <w:jc w:val="both"/>
        <w:rPr>
          <w:rFonts w:ascii="Times New Roman" w:hAnsi="Times New Roman" w:cs="Times New Roman"/>
          <w:sz w:val="24"/>
          <w:szCs w:val="24"/>
        </w:rPr>
      </w:pPr>
    </w:p>
    <w:p w:rsidR="00EC14A0" w:rsidRPr="00D735B6" w:rsidRDefault="00EC14A0" w:rsidP="00B36D4A">
      <w:pPr>
        <w:ind w:right="-139" w:firstLine="567"/>
        <w:jc w:val="both"/>
        <w:rPr>
          <w:rFonts w:ascii="Times New Roman" w:hAnsi="Times New Roman" w:cs="Times New Roman"/>
          <w:spacing w:val="1"/>
          <w:sz w:val="24"/>
          <w:szCs w:val="24"/>
        </w:rPr>
      </w:pP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области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познавательного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ребенка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основными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задачами</w:t>
      </w:r>
      <w:r w:rsidRPr="00D735B6">
        <w:rPr>
          <w:rFonts w:ascii="Times New Roman" w:hAnsi="Times New Roman" w:cs="Times New Roman"/>
          <w:spacing w:val="-62"/>
          <w:sz w:val="24"/>
          <w:szCs w:val="24"/>
        </w:rPr>
        <w:t xml:space="preserve"> </w:t>
      </w:r>
      <w:r w:rsidRPr="00D735B6">
        <w:rPr>
          <w:rFonts w:ascii="Times New Roman" w:hAnsi="Times New Roman" w:cs="Times New Roman"/>
          <w:sz w:val="24"/>
          <w:szCs w:val="24"/>
        </w:rPr>
        <w:t>образовательной деятельности</w:t>
      </w:r>
      <w:r w:rsidRPr="00D735B6">
        <w:rPr>
          <w:rFonts w:ascii="Times New Roman" w:hAnsi="Times New Roman" w:cs="Times New Roman"/>
          <w:i/>
          <w:spacing w:val="-1"/>
          <w:sz w:val="24"/>
          <w:szCs w:val="24"/>
        </w:rPr>
        <w:t xml:space="preserve"> </w:t>
      </w:r>
      <w:r w:rsidRPr="00D735B6">
        <w:rPr>
          <w:rFonts w:ascii="Times New Roman" w:hAnsi="Times New Roman" w:cs="Times New Roman"/>
          <w:sz w:val="24"/>
          <w:szCs w:val="24"/>
        </w:rPr>
        <w:t>являются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создание</w:t>
      </w:r>
      <w:r w:rsidRPr="00D735B6">
        <w:rPr>
          <w:rFonts w:ascii="Times New Roman" w:hAnsi="Times New Roman" w:cs="Times New Roman"/>
          <w:spacing w:val="4"/>
          <w:sz w:val="24"/>
          <w:szCs w:val="24"/>
        </w:rPr>
        <w:t xml:space="preserve"> </w:t>
      </w:r>
      <w:r w:rsidRPr="00D735B6">
        <w:rPr>
          <w:rFonts w:ascii="Times New Roman" w:hAnsi="Times New Roman" w:cs="Times New Roman"/>
          <w:sz w:val="24"/>
          <w:szCs w:val="24"/>
        </w:rPr>
        <w:t>условий</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 xml:space="preserve">для: </w:t>
      </w:r>
      <w:proofErr w:type="gramStart"/>
      <w:r w:rsidRPr="00D735B6">
        <w:rPr>
          <w:rFonts w:ascii="Times New Roman" w:hAnsi="Times New Roman" w:cs="Times New Roman"/>
          <w:sz w:val="24"/>
          <w:szCs w:val="24"/>
        </w:rPr>
        <w:t>-р</w:t>
      </w:r>
      <w:proofErr w:type="gramEnd"/>
      <w:r w:rsidRPr="00D735B6">
        <w:rPr>
          <w:rFonts w:ascii="Times New Roman" w:hAnsi="Times New Roman" w:cs="Times New Roman"/>
          <w:sz w:val="24"/>
          <w:szCs w:val="24"/>
        </w:rPr>
        <w:t>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любознательности,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познавательной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активности,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познавательных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способностей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детей; развития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представлений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сферах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знаний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окружающей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действительности,</w:t>
      </w:r>
      <w:r w:rsidRPr="00D735B6">
        <w:rPr>
          <w:rFonts w:ascii="Times New Roman" w:hAnsi="Times New Roman" w:cs="Times New Roman"/>
          <w:spacing w:val="1"/>
          <w:sz w:val="24"/>
          <w:szCs w:val="24"/>
        </w:rPr>
        <w:t xml:space="preserve"> </w:t>
      </w:r>
    </w:p>
    <w:p w:rsidR="00EC14A0" w:rsidRPr="00D735B6" w:rsidRDefault="00EC14A0" w:rsidP="00B36D4A">
      <w:pPr>
        <w:ind w:right="3" w:firstLine="567"/>
        <w:jc w:val="both"/>
        <w:rPr>
          <w:rFonts w:ascii="Times New Roman" w:hAnsi="Times New Roman" w:cs="Times New Roman"/>
          <w:sz w:val="24"/>
          <w:szCs w:val="24"/>
        </w:rPr>
      </w:pPr>
      <w:r w:rsidRPr="00D735B6">
        <w:rPr>
          <w:rFonts w:ascii="Times New Roman" w:hAnsi="Times New Roman" w:cs="Times New Roman"/>
          <w:i/>
          <w:sz w:val="24"/>
          <w:szCs w:val="24"/>
        </w:rPr>
        <w:t>В</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сфере</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развития</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любознательности,</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познавательной</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активности,</w:t>
      </w:r>
      <w:r w:rsidRPr="00D735B6">
        <w:rPr>
          <w:rFonts w:ascii="Times New Roman" w:hAnsi="Times New Roman" w:cs="Times New Roman"/>
          <w:i/>
          <w:spacing w:val="-62"/>
          <w:sz w:val="24"/>
          <w:szCs w:val="24"/>
        </w:rPr>
        <w:t xml:space="preserve"> </w:t>
      </w:r>
      <w:r w:rsidRPr="00D735B6">
        <w:rPr>
          <w:rFonts w:ascii="Times New Roman" w:hAnsi="Times New Roman" w:cs="Times New Roman"/>
          <w:i/>
          <w:sz w:val="24"/>
          <w:szCs w:val="24"/>
        </w:rPr>
        <w:t>познавательных</w:t>
      </w:r>
      <w:r w:rsidRPr="00D735B6">
        <w:rPr>
          <w:rFonts w:ascii="Times New Roman" w:hAnsi="Times New Roman" w:cs="Times New Roman"/>
          <w:i/>
          <w:spacing w:val="-2"/>
          <w:sz w:val="24"/>
          <w:szCs w:val="24"/>
        </w:rPr>
        <w:t xml:space="preserve"> </w:t>
      </w:r>
      <w:r w:rsidRPr="00D735B6">
        <w:rPr>
          <w:rFonts w:ascii="Times New Roman" w:hAnsi="Times New Roman" w:cs="Times New Roman"/>
          <w:i/>
          <w:sz w:val="24"/>
          <w:szCs w:val="24"/>
        </w:rPr>
        <w:t>способностей в</w:t>
      </w:r>
      <w:r w:rsidRPr="00D735B6">
        <w:rPr>
          <w:rFonts w:ascii="Times New Roman" w:hAnsi="Times New Roman" w:cs="Times New Roman"/>
          <w:sz w:val="24"/>
          <w:szCs w:val="24"/>
        </w:rPr>
        <w:t>зрослые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создают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насыщенную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предметно-пространственную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среду,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стимулирующую познавательный интерес детей, исследовательскую активность,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элементарное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экспериментирование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различными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веществами,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предметами,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материалами. Возможность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свободных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практических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действий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разнообразными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материалами,</w:t>
      </w:r>
      <w:r w:rsidRPr="00D735B6">
        <w:rPr>
          <w:rFonts w:ascii="Times New Roman" w:hAnsi="Times New Roman" w:cs="Times New Roman"/>
          <w:spacing w:val="8"/>
          <w:sz w:val="24"/>
          <w:szCs w:val="24"/>
        </w:rPr>
        <w:t xml:space="preserve"> </w:t>
      </w:r>
      <w:r w:rsidRPr="00D735B6">
        <w:rPr>
          <w:rFonts w:ascii="Times New Roman" w:hAnsi="Times New Roman" w:cs="Times New Roman"/>
          <w:sz w:val="24"/>
          <w:szCs w:val="24"/>
        </w:rPr>
        <w:t>участие</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элементарных</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опытах</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4"/>
          <w:sz w:val="24"/>
          <w:szCs w:val="24"/>
        </w:rPr>
        <w:t xml:space="preserve"> </w:t>
      </w:r>
      <w:r w:rsidRPr="00D735B6">
        <w:rPr>
          <w:rFonts w:ascii="Times New Roman" w:hAnsi="Times New Roman" w:cs="Times New Roman"/>
          <w:sz w:val="24"/>
          <w:szCs w:val="24"/>
        </w:rPr>
        <w:t>экспериментах</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имеет</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большое значение для умственного и эмоционально-волевого развития ребенка с НОДА,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способствует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построению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целостной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картины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мира,</w:t>
      </w:r>
      <w:r w:rsidRPr="00D735B6">
        <w:rPr>
          <w:rFonts w:ascii="Times New Roman" w:hAnsi="Times New Roman" w:cs="Times New Roman"/>
          <w:spacing w:val="1"/>
          <w:sz w:val="24"/>
          <w:szCs w:val="24"/>
        </w:rPr>
        <w:t xml:space="preserve"> </w:t>
      </w:r>
      <w:proofErr w:type="gramStart"/>
      <w:r w:rsidRPr="00D735B6">
        <w:rPr>
          <w:rFonts w:ascii="Times New Roman" w:hAnsi="Times New Roman" w:cs="Times New Roman"/>
          <w:sz w:val="24"/>
          <w:szCs w:val="24"/>
        </w:rPr>
        <w:t>оказывает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стойкий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долговременный эффект</w:t>
      </w:r>
      <w:proofErr w:type="gramEnd"/>
      <w:r w:rsidRPr="00D735B6">
        <w:rPr>
          <w:rFonts w:ascii="Times New Roman" w:hAnsi="Times New Roman" w:cs="Times New Roman"/>
          <w:sz w:val="24"/>
          <w:szCs w:val="24"/>
        </w:rPr>
        <w:t xml:space="preserve">. У него формируется </w:t>
      </w:r>
      <w:r w:rsidRPr="00D735B6">
        <w:rPr>
          <w:rFonts w:ascii="Times New Roman" w:hAnsi="Times New Roman" w:cs="Times New Roman"/>
          <w:sz w:val="24"/>
          <w:szCs w:val="24"/>
        </w:rPr>
        <w:lastRenderedPageBreak/>
        <w:t>понимание, что окружающий мир</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полон</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загадок,</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тайн,</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которые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еще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предстоит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разгадать.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Таким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образом,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перед</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ребенком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открывается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познавательная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перспектива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дальнейшего</w:t>
      </w:r>
      <w:r w:rsidRPr="00D735B6">
        <w:rPr>
          <w:rFonts w:ascii="Times New Roman" w:hAnsi="Times New Roman" w:cs="Times New Roman"/>
          <w:spacing w:val="66"/>
          <w:sz w:val="24"/>
          <w:szCs w:val="24"/>
        </w:rPr>
        <w:t xml:space="preserve"> </w:t>
      </w:r>
      <w:r w:rsidRPr="00D735B6">
        <w:rPr>
          <w:rFonts w:ascii="Times New Roman" w:hAnsi="Times New Roman" w:cs="Times New Roman"/>
          <w:sz w:val="24"/>
          <w:szCs w:val="24"/>
        </w:rPr>
        <w:t>изучения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природы,</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мотивация</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расширять</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4"/>
          <w:sz w:val="24"/>
          <w:szCs w:val="24"/>
        </w:rPr>
        <w:t xml:space="preserve"> </w:t>
      </w:r>
      <w:r w:rsidRPr="00D735B6">
        <w:rPr>
          <w:rFonts w:ascii="Times New Roman" w:hAnsi="Times New Roman" w:cs="Times New Roman"/>
          <w:sz w:val="24"/>
          <w:szCs w:val="24"/>
        </w:rPr>
        <w:t>углублять</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свои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знания. Помимо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поддержки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исследовательской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активности,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педагог</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организует</w:t>
      </w:r>
      <w:r w:rsidRPr="00D735B6">
        <w:rPr>
          <w:rFonts w:ascii="Times New Roman" w:hAnsi="Times New Roman" w:cs="Times New Roman"/>
          <w:spacing w:val="-62"/>
          <w:sz w:val="24"/>
          <w:szCs w:val="24"/>
        </w:rPr>
        <w:t xml:space="preserve"> </w:t>
      </w:r>
      <w:r w:rsidRPr="00D735B6">
        <w:rPr>
          <w:rFonts w:ascii="Times New Roman" w:hAnsi="Times New Roman" w:cs="Times New Roman"/>
          <w:sz w:val="24"/>
          <w:szCs w:val="24"/>
        </w:rPr>
        <w:t>познавательные игры, поощряет интерес детей с нарушением речи к различным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развивающим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играм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занятиям,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например,</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лото,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шашкам,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шахматам,</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конструированию и пр., что особенно важно для детей с НОДА, так как развитие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моторики</w:t>
      </w:r>
      <w:r w:rsidRPr="00D735B6">
        <w:rPr>
          <w:rFonts w:ascii="Times New Roman" w:hAnsi="Times New Roman" w:cs="Times New Roman"/>
          <w:spacing w:val="-3"/>
          <w:sz w:val="24"/>
          <w:szCs w:val="24"/>
        </w:rPr>
        <w:t xml:space="preserve"> </w:t>
      </w:r>
      <w:r w:rsidRPr="00D735B6">
        <w:rPr>
          <w:rFonts w:ascii="Times New Roman" w:hAnsi="Times New Roman" w:cs="Times New Roman"/>
          <w:sz w:val="24"/>
          <w:szCs w:val="24"/>
        </w:rPr>
        <w:t>рук</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отвечает</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потребностям</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детей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двигательными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ограничениями.</w:t>
      </w:r>
    </w:p>
    <w:p w:rsidR="00EC14A0" w:rsidRPr="00D735B6" w:rsidRDefault="00EC14A0" w:rsidP="00B36D4A">
      <w:pPr>
        <w:ind w:right="3" w:firstLine="567"/>
        <w:jc w:val="both"/>
        <w:rPr>
          <w:rFonts w:ascii="Times New Roman" w:hAnsi="Times New Roman" w:cs="Times New Roman"/>
          <w:sz w:val="24"/>
          <w:szCs w:val="24"/>
        </w:rPr>
      </w:pPr>
      <w:r w:rsidRPr="00D735B6">
        <w:rPr>
          <w:rFonts w:ascii="Times New Roman" w:hAnsi="Times New Roman" w:cs="Times New Roman"/>
          <w:i/>
          <w:sz w:val="24"/>
          <w:szCs w:val="24"/>
        </w:rPr>
        <w:t>В сфере развития представлений в разных сферах знаний об окружающей</w:t>
      </w:r>
      <w:r w:rsidRPr="00D735B6">
        <w:rPr>
          <w:rFonts w:ascii="Times New Roman" w:hAnsi="Times New Roman" w:cs="Times New Roman"/>
          <w:i/>
          <w:spacing w:val="1"/>
          <w:sz w:val="24"/>
          <w:szCs w:val="24"/>
        </w:rPr>
        <w:t xml:space="preserve"> </w:t>
      </w:r>
      <w:r w:rsidRPr="00D735B6">
        <w:rPr>
          <w:rFonts w:ascii="Times New Roman" w:hAnsi="Times New Roman" w:cs="Times New Roman"/>
          <w:i/>
          <w:sz w:val="24"/>
          <w:szCs w:val="24"/>
        </w:rPr>
        <w:t xml:space="preserve">действительности </w:t>
      </w:r>
      <w:r w:rsidRPr="00D735B6">
        <w:rPr>
          <w:rFonts w:ascii="Times New Roman" w:hAnsi="Times New Roman" w:cs="Times New Roman"/>
          <w:sz w:val="24"/>
          <w:szCs w:val="24"/>
        </w:rPr>
        <w:t>Педагоги создают возможности для развития у детей общих представлений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 окружающем мире, о себе, других людях, в том числе общих представлений 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естественнонаучной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области,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математике,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экологии.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Взрослые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читают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книги,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проводят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беседы,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экскурсии,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организуют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просмотр</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фильмов,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иллюстраций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познавательного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содержания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предоставляют</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информацию</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других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формах.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Побуждают детей задавать вопросы, рассуждать, строить гипотезы относительно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наблюдаемых</w:t>
      </w:r>
      <w:r w:rsidRPr="00D735B6">
        <w:rPr>
          <w:rFonts w:ascii="Times New Roman" w:hAnsi="Times New Roman" w:cs="Times New Roman"/>
          <w:spacing w:val="-2"/>
          <w:sz w:val="24"/>
          <w:szCs w:val="24"/>
        </w:rPr>
        <w:t xml:space="preserve"> </w:t>
      </w:r>
      <w:r w:rsidRPr="00D735B6">
        <w:rPr>
          <w:rFonts w:ascii="Times New Roman" w:hAnsi="Times New Roman" w:cs="Times New Roman"/>
          <w:sz w:val="24"/>
          <w:szCs w:val="24"/>
        </w:rPr>
        <w:t>явлений,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событий. У</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детей</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развивается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способность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ориентироваться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пространстве;</w:t>
      </w:r>
      <w:r w:rsidRPr="00D735B6">
        <w:rPr>
          <w:rFonts w:ascii="Times New Roman" w:hAnsi="Times New Roman" w:cs="Times New Roman"/>
          <w:spacing w:val="-62"/>
          <w:sz w:val="24"/>
          <w:szCs w:val="24"/>
        </w:rPr>
        <w:t xml:space="preserve"> </w:t>
      </w:r>
      <w:r w:rsidRPr="00D735B6">
        <w:rPr>
          <w:rFonts w:ascii="Times New Roman" w:hAnsi="Times New Roman" w:cs="Times New Roman"/>
          <w:sz w:val="24"/>
          <w:szCs w:val="24"/>
        </w:rPr>
        <w:t>сравнивать,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обобщать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предметы;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понимать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последовательности,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количества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величины;</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выявлять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различные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соотношения;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применять</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основные</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понятия,</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структурирующие время; правильно называть дни недели, месяцы, времена года,</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части суток. Дети получают первичные представления о геометрических формах 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признаках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предметов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и</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объектов,</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геометрических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телах,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о</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количественных</w:t>
      </w:r>
      <w:r w:rsidRPr="00D735B6">
        <w:rPr>
          <w:rFonts w:ascii="Times New Roman" w:hAnsi="Times New Roman" w:cs="Times New Roman"/>
          <w:spacing w:val="1"/>
          <w:sz w:val="24"/>
          <w:szCs w:val="24"/>
        </w:rPr>
        <w:t xml:space="preserve"> </w:t>
      </w:r>
      <w:r w:rsidRPr="00D735B6">
        <w:rPr>
          <w:rFonts w:ascii="Times New Roman" w:hAnsi="Times New Roman" w:cs="Times New Roman"/>
          <w:sz w:val="24"/>
          <w:szCs w:val="24"/>
        </w:rPr>
        <w:t>представлениях.</w:t>
      </w:r>
    </w:p>
    <w:p w:rsidR="00EC14A0" w:rsidRPr="00D735B6" w:rsidRDefault="00EC14A0" w:rsidP="00B36D4A">
      <w:pPr>
        <w:pStyle w:val="212"/>
        <w:tabs>
          <w:tab w:val="left" w:pos="0"/>
        </w:tabs>
        <w:ind w:left="0" w:right="3"/>
        <w:rPr>
          <w:sz w:val="24"/>
          <w:szCs w:val="24"/>
        </w:rPr>
      </w:pPr>
      <w:r w:rsidRPr="00D735B6">
        <w:rPr>
          <w:sz w:val="24"/>
          <w:szCs w:val="24"/>
        </w:rPr>
        <w:t>Основное содержание образовательной деятельности с детьми младшего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EC14A0" w:rsidRPr="00D735B6" w:rsidRDefault="00EC14A0" w:rsidP="00B36D4A">
      <w:pPr>
        <w:pStyle w:val="af8"/>
        <w:ind w:right="3"/>
        <w:jc w:val="both"/>
      </w:pPr>
      <w:r w:rsidRPr="00D735B6">
        <w:t>Содержание образовательной области «Познавательное развитие» на первой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обеспечивает:</w:t>
      </w:r>
      <w:r w:rsidRPr="00D735B6">
        <w:rPr>
          <w:spacing w:val="1"/>
        </w:rPr>
        <w:t xml:space="preserve"> </w:t>
      </w:r>
      <w:r w:rsidRPr="00D735B6">
        <w:t>развитие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познавательной</w:t>
      </w:r>
      <w:r w:rsidRPr="00D735B6">
        <w:rPr>
          <w:spacing w:val="1"/>
        </w:rPr>
        <w:t xml:space="preserve"> </w:t>
      </w:r>
      <w:r w:rsidRPr="00D735B6">
        <w:t>активности; обогащение их сенсомоторного и сенсорного опыта; формирование</w:t>
      </w:r>
      <w:r w:rsidRPr="00D735B6">
        <w:rPr>
          <w:spacing w:val="1"/>
        </w:rPr>
        <w:t xml:space="preserve"> </w:t>
      </w:r>
      <w:r w:rsidRPr="00D735B6">
        <w:t>предпосылок</w:t>
      </w:r>
      <w:r w:rsidRPr="00D735B6">
        <w:rPr>
          <w:spacing w:val="1"/>
        </w:rPr>
        <w:t xml:space="preserve"> </w:t>
      </w:r>
      <w:r w:rsidRPr="00D735B6">
        <w:t>познавательно-исследовательской</w:t>
      </w:r>
      <w:r w:rsidRPr="00D735B6">
        <w:rPr>
          <w:spacing w:val="1"/>
        </w:rPr>
        <w:t xml:space="preserve"> </w:t>
      </w:r>
      <w:r w:rsidRPr="00D735B6">
        <w:t>и</w:t>
      </w:r>
      <w:r w:rsidRPr="00D735B6">
        <w:rPr>
          <w:spacing w:val="1"/>
        </w:rPr>
        <w:t xml:space="preserve"> </w:t>
      </w:r>
      <w:r w:rsidRPr="00D735B6">
        <w:t>конструктивной</w:t>
      </w:r>
      <w:r w:rsidRPr="00D735B6">
        <w:rPr>
          <w:spacing w:val="1"/>
        </w:rPr>
        <w:t xml:space="preserve"> </w:t>
      </w:r>
      <w:r w:rsidRPr="00D735B6">
        <w:t>деятельности;</w:t>
      </w:r>
      <w:r w:rsidRPr="00D735B6">
        <w:rPr>
          <w:spacing w:val="1"/>
        </w:rPr>
        <w:t xml:space="preserve"> </w:t>
      </w:r>
      <w:r w:rsidRPr="00D735B6">
        <w:t>формирование представлений об окружающем мире; формирование элементарных</w:t>
      </w:r>
      <w:r w:rsidRPr="00D735B6">
        <w:rPr>
          <w:spacing w:val="1"/>
        </w:rPr>
        <w:t xml:space="preserve"> </w:t>
      </w:r>
      <w:r w:rsidRPr="00D735B6">
        <w:t>математических</w:t>
      </w:r>
      <w:r w:rsidRPr="00D735B6">
        <w:rPr>
          <w:spacing w:val="-2"/>
        </w:rPr>
        <w:t xml:space="preserve"> </w:t>
      </w:r>
      <w:r w:rsidRPr="00D735B6">
        <w:t>представлений.</w:t>
      </w:r>
    </w:p>
    <w:p w:rsidR="00EC14A0" w:rsidRPr="00D735B6" w:rsidRDefault="00EC14A0" w:rsidP="00B36D4A">
      <w:pPr>
        <w:pStyle w:val="af8"/>
        <w:ind w:right="3"/>
        <w:jc w:val="both"/>
      </w:pPr>
      <w:r w:rsidRPr="00D735B6">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 xml:space="preserve">образовательной области «Познавательное развитие» на первой ступени </w:t>
      </w:r>
      <w:proofErr w:type="gramStart"/>
      <w:r w:rsidRPr="00D735B6">
        <w:t>обучения</w:t>
      </w:r>
      <w:r w:rsidRPr="00D735B6">
        <w:rPr>
          <w:spacing w:val="1"/>
        </w:rPr>
        <w:t xml:space="preserve"> </w:t>
      </w:r>
      <w:r w:rsidRPr="00D735B6">
        <w:t>по</w:t>
      </w:r>
      <w:proofErr w:type="gramEnd"/>
      <w:r w:rsidRPr="00D735B6">
        <w:rPr>
          <w:spacing w:val="1"/>
        </w:rPr>
        <w:t xml:space="preserve"> </w:t>
      </w:r>
      <w:r w:rsidRPr="00D735B6">
        <w:t>следующим</w:t>
      </w:r>
      <w:r w:rsidRPr="00D735B6">
        <w:rPr>
          <w:spacing w:val="1"/>
        </w:rPr>
        <w:t xml:space="preserve"> </w:t>
      </w:r>
      <w:r w:rsidRPr="00D735B6">
        <w:t>разделам:</w:t>
      </w:r>
      <w:r w:rsidRPr="00D735B6">
        <w:rPr>
          <w:spacing w:val="1"/>
        </w:rPr>
        <w:t xml:space="preserve"> </w:t>
      </w:r>
      <w:r w:rsidRPr="00D735B6">
        <w:t>1)</w:t>
      </w:r>
      <w:r w:rsidRPr="00D735B6">
        <w:rPr>
          <w:spacing w:val="1"/>
        </w:rPr>
        <w:t xml:space="preserve"> </w:t>
      </w:r>
      <w:r w:rsidRPr="00D735B6">
        <w:t>представления</w:t>
      </w:r>
      <w:r w:rsidRPr="00D735B6">
        <w:rPr>
          <w:spacing w:val="1"/>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об</w:t>
      </w:r>
      <w:r w:rsidRPr="00D735B6">
        <w:rPr>
          <w:spacing w:val="1"/>
        </w:rPr>
        <w:t xml:space="preserve"> </w:t>
      </w:r>
      <w:r w:rsidRPr="00D735B6">
        <w:t>окружающем</w:t>
      </w:r>
      <w:r w:rsidRPr="00D735B6">
        <w:rPr>
          <w:spacing w:val="-62"/>
        </w:rPr>
        <w:t xml:space="preserve"> </w:t>
      </w:r>
      <w:r w:rsidRPr="00D735B6">
        <w:t>мире; 2)элементарные</w:t>
      </w:r>
      <w:r w:rsidRPr="00D735B6">
        <w:rPr>
          <w:spacing w:val="1"/>
        </w:rPr>
        <w:t xml:space="preserve"> </w:t>
      </w:r>
      <w:r w:rsidRPr="00D735B6">
        <w:t>математические</w:t>
      </w:r>
      <w:r w:rsidRPr="00D735B6">
        <w:rPr>
          <w:spacing w:val="1"/>
        </w:rPr>
        <w:t xml:space="preserve"> </w:t>
      </w:r>
      <w:r w:rsidRPr="00D735B6">
        <w:t>представления;</w:t>
      </w:r>
      <w:r w:rsidRPr="00D735B6">
        <w:rPr>
          <w:spacing w:val="1"/>
        </w:rPr>
        <w:t xml:space="preserve"> </w:t>
      </w:r>
      <w:r w:rsidRPr="00D735B6">
        <w:t>3)конструктивные</w:t>
      </w:r>
      <w:r w:rsidRPr="00D735B6">
        <w:rPr>
          <w:spacing w:val="1"/>
        </w:rPr>
        <w:t xml:space="preserve"> </w:t>
      </w:r>
      <w:r w:rsidRPr="00D735B6">
        <w:t>игры</w:t>
      </w:r>
      <w:r w:rsidRPr="00D735B6">
        <w:rPr>
          <w:spacing w:val="1"/>
        </w:rPr>
        <w:t xml:space="preserve"> </w:t>
      </w:r>
      <w:r w:rsidRPr="00D735B6">
        <w:t>и</w:t>
      </w:r>
      <w:r w:rsidRPr="00D735B6">
        <w:rPr>
          <w:spacing w:val="1"/>
        </w:rPr>
        <w:t xml:space="preserve"> </w:t>
      </w:r>
      <w:r w:rsidRPr="00D735B6">
        <w:t>конструирование.</w:t>
      </w:r>
    </w:p>
    <w:p w:rsidR="00EC14A0" w:rsidRPr="00D735B6" w:rsidRDefault="00EC14A0" w:rsidP="00B36D4A">
      <w:pPr>
        <w:pStyle w:val="af8"/>
        <w:ind w:right="3" w:firstLine="567"/>
        <w:jc w:val="both"/>
      </w:pPr>
      <w:r w:rsidRPr="00D735B6">
        <w:t>В</w:t>
      </w:r>
      <w:r w:rsidRPr="00D735B6">
        <w:rPr>
          <w:spacing w:val="1"/>
        </w:rPr>
        <w:t xml:space="preserve"> </w:t>
      </w:r>
      <w:r w:rsidRPr="00D735B6">
        <w:t>ходе</w:t>
      </w:r>
      <w:r w:rsidRPr="00D735B6">
        <w:rPr>
          <w:spacing w:val="1"/>
        </w:rPr>
        <w:t xml:space="preserve"> </w:t>
      </w:r>
      <w:r w:rsidRPr="00D735B6">
        <w:t>образовательной</w:t>
      </w:r>
      <w:r w:rsidRPr="00D735B6">
        <w:rPr>
          <w:spacing w:val="1"/>
        </w:rPr>
        <w:t xml:space="preserve"> </w:t>
      </w:r>
      <w:r w:rsidRPr="00D735B6">
        <w:t>деятельности</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развиваются</w:t>
      </w:r>
      <w:r w:rsidRPr="00D735B6">
        <w:rPr>
          <w:spacing w:val="1"/>
        </w:rPr>
        <w:t xml:space="preserve"> </w:t>
      </w:r>
      <w:r w:rsidRPr="00D735B6">
        <w:t>сенсорно-перцептивные способности: умение выделять знакомые объекты из фона</w:t>
      </w:r>
      <w:r w:rsidRPr="00D735B6">
        <w:rPr>
          <w:spacing w:val="1"/>
        </w:rPr>
        <w:t xml:space="preserve"> </w:t>
      </w:r>
      <w:r w:rsidRPr="00D735B6">
        <w:t>зрительно,</w:t>
      </w:r>
      <w:r w:rsidRPr="00D735B6">
        <w:rPr>
          <w:spacing w:val="-2"/>
        </w:rPr>
        <w:t xml:space="preserve"> </w:t>
      </w:r>
      <w:r w:rsidRPr="00D735B6">
        <w:t>по</w:t>
      </w:r>
      <w:r w:rsidRPr="00D735B6">
        <w:rPr>
          <w:spacing w:val="-1"/>
        </w:rPr>
        <w:t xml:space="preserve"> </w:t>
      </w:r>
      <w:r w:rsidRPr="00D735B6">
        <w:t>звучанию,</w:t>
      </w:r>
      <w:r w:rsidRPr="00D735B6">
        <w:rPr>
          <w:spacing w:val="-1"/>
        </w:rPr>
        <w:t xml:space="preserve"> </w:t>
      </w:r>
      <w:r w:rsidRPr="00D735B6">
        <w:t>на</w:t>
      </w:r>
      <w:r w:rsidRPr="00D735B6">
        <w:rPr>
          <w:spacing w:val="-1"/>
        </w:rPr>
        <w:t xml:space="preserve"> </w:t>
      </w:r>
      <w:r w:rsidRPr="00D735B6">
        <w:t>ощупь</w:t>
      </w:r>
      <w:r w:rsidRPr="00D735B6">
        <w:rPr>
          <w:spacing w:val="-2"/>
        </w:rPr>
        <w:t xml:space="preserve"> </w:t>
      </w:r>
      <w:r w:rsidRPr="00D735B6">
        <w:t>и</w:t>
      </w:r>
      <w:r w:rsidRPr="00D735B6">
        <w:rPr>
          <w:spacing w:val="2"/>
        </w:rPr>
        <w:t xml:space="preserve"> </w:t>
      </w:r>
      <w:r w:rsidRPr="00D735B6">
        <w:t>на</w:t>
      </w:r>
      <w:r w:rsidRPr="00D735B6">
        <w:rPr>
          <w:spacing w:val="-1"/>
        </w:rPr>
        <w:t xml:space="preserve"> </w:t>
      </w:r>
      <w:r w:rsidRPr="00D735B6">
        <w:t>вкус. Особое</w:t>
      </w:r>
      <w:r w:rsidRPr="00D735B6">
        <w:rPr>
          <w:spacing w:val="1"/>
        </w:rPr>
        <w:t xml:space="preserve"> </w:t>
      </w:r>
      <w:r w:rsidRPr="00D735B6">
        <w:t>внимание</w:t>
      </w:r>
      <w:r w:rsidRPr="00D735B6">
        <w:rPr>
          <w:spacing w:val="1"/>
        </w:rPr>
        <w:t xml:space="preserve"> </w:t>
      </w:r>
      <w:r w:rsidRPr="00D735B6">
        <w:t>взрослые</w:t>
      </w:r>
      <w:r w:rsidRPr="00D735B6">
        <w:rPr>
          <w:spacing w:val="1"/>
        </w:rPr>
        <w:t xml:space="preserve"> </w:t>
      </w:r>
      <w:r w:rsidRPr="00D735B6">
        <w:t>обращают</w:t>
      </w:r>
      <w:r w:rsidRPr="00D735B6">
        <w:rPr>
          <w:spacing w:val="1"/>
        </w:rPr>
        <w:t xml:space="preserve"> </w:t>
      </w:r>
      <w:r w:rsidRPr="00D735B6">
        <w:t>на</w:t>
      </w:r>
      <w:r w:rsidRPr="00D735B6">
        <w:rPr>
          <w:spacing w:val="1"/>
        </w:rPr>
        <w:t xml:space="preserve"> </w:t>
      </w:r>
      <w:r w:rsidRPr="00D735B6">
        <w:t>обучение</w:t>
      </w:r>
      <w:r w:rsidRPr="00D735B6">
        <w:rPr>
          <w:spacing w:val="1"/>
        </w:rPr>
        <w:t xml:space="preserve"> </w:t>
      </w:r>
      <w:r w:rsidRPr="00D735B6">
        <w:t>детей</w:t>
      </w:r>
      <w:r w:rsidRPr="00D735B6">
        <w:rPr>
          <w:spacing w:val="1"/>
        </w:rPr>
        <w:t xml:space="preserve"> </w:t>
      </w:r>
      <w:r w:rsidRPr="00D735B6">
        <w:t>элементарному</w:t>
      </w:r>
      <w:r w:rsidRPr="00D735B6">
        <w:rPr>
          <w:spacing w:val="1"/>
        </w:rPr>
        <w:t xml:space="preserve"> </w:t>
      </w:r>
      <w:r w:rsidRPr="00D735B6">
        <w:t>планированию</w:t>
      </w:r>
      <w:r w:rsidRPr="00D735B6">
        <w:rPr>
          <w:spacing w:val="1"/>
        </w:rPr>
        <w:t xml:space="preserve"> </w:t>
      </w:r>
      <w:r w:rsidRPr="00D735B6">
        <w:t>и</w:t>
      </w:r>
      <w:r w:rsidRPr="00D735B6">
        <w:rPr>
          <w:spacing w:val="1"/>
        </w:rPr>
        <w:t xml:space="preserve"> </w:t>
      </w:r>
      <w:r w:rsidRPr="00D735B6">
        <w:t>выполнению</w:t>
      </w:r>
      <w:r w:rsidRPr="00D735B6">
        <w:rPr>
          <w:spacing w:val="1"/>
        </w:rPr>
        <w:t xml:space="preserve"> </w:t>
      </w:r>
      <w:r w:rsidRPr="00D735B6">
        <w:t>каких-либо</w:t>
      </w:r>
      <w:r w:rsidRPr="00D735B6">
        <w:rPr>
          <w:spacing w:val="1"/>
        </w:rPr>
        <w:t xml:space="preserve"> </w:t>
      </w:r>
      <w:r w:rsidRPr="00D735B6">
        <w:t>действий</w:t>
      </w:r>
      <w:r w:rsidRPr="00D735B6">
        <w:rPr>
          <w:spacing w:val="1"/>
        </w:rPr>
        <w:t xml:space="preserve"> </w:t>
      </w:r>
      <w:r w:rsidRPr="00D735B6">
        <w:t>с</w:t>
      </w:r>
      <w:r w:rsidRPr="00D735B6">
        <w:rPr>
          <w:spacing w:val="1"/>
        </w:rPr>
        <w:t xml:space="preserve"> </w:t>
      </w:r>
      <w:r w:rsidRPr="00D735B6">
        <w:t>его</w:t>
      </w:r>
      <w:r w:rsidRPr="00D735B6">
        <w:rPr>
          <w:spacing w:val="1"/>
        </w:rPr>
        <w:t xml:space="preserve"> </w:t>
      </w:r>
      <w:r w:rsidRPr="00D735B6">
        <w:t>помощью</w:t>
      </w:r>
      <w:r w:rsidRPr="00D735B6">
        <w:rPr>
          <w:spacing w:val="1"/>
        </w:rPr>
        <w:t xml:space="preserve"> </w:t>
      </w:r>
      <w:r w:rsidRPr="00D735B6">
        <w:t>и</w:t>
      </w:r>
      <w:r w:rsidRPr="00D735B6">
        <w:rPr>
          <w:spacing w:val="1"/>
        </w:rPr>
        <w:t xml:space="preserve"> </w:t>
      </w:r>
      <w:r w:rsidRPr="00D735B6">
        <w:t>самостоятельно («Что будем</w:t>
      </w:r>
      <w:r w:rsidRPr="00D735B6">
        <w:rPr>
          <w:spacing w:val="-2"/>
        </w:rPr>
        <w:t xml:space="preserve"> </w:t>
      </w:r>
      <w:r w:rsidRPr="00D735B6">
        <w:t>делать</w:t>
      </w:r>
      <w:r w:rsidRPr="00D735B6">
        <w:rPr>
          <w:spacing w:val="-1"/>
        </w:rPr>
        <w:t xml:space="preserve"> </w:t>
      </w:r>
      <w:r w:rsidRPr="00D735B6">
        <w:t>сначала?», «Что</w:t>
      </w:r>
      <w:r w:rsidRPr="00D735B6">
        <w:rPr>
          <w:spacing w:val="-2"/>
        </w:rPr>
        <w:t xml:space="preserve"> </w:t>
      </w:r>
      <w:r w:rsidRPr="00D735B6">
        <w:t>будем</w:t>
      </w:r>
      <w:r w:rsidRPr="00D735B6">
        <w:rPr>
          <w:spacing w:val="-3"/>
        </w:rPr>
        <w:t xml:space="preserve"> </w:t>
      </w:r>
      <w:r w:rsidRPr="00D735B6">
        <w:t>делать потом?»).</w:t>
      </w:r>
    </w:p>
    <w:p w:rsidR="00EC14A0" w:rsidRPr="00D735B6" w:rsidRDefault="00EC14A0" w:rsidP="00B36D4A">
      <w:pPr>
        <w:pStyle w:val="212"/>
        <w:spacing w:before="74"/>
        <w:ind w:left="0" w:right="3"/>
        <w:rPr>
          <w:sz w:val="24"/>
          <w:szCs w:val="24"/>
        </w:rPr>
      </w:pPr>
      <w:r w:rsidRPr="00D735B6">
        <w:rPr>
          <w:sz w:val="24"/>
          <w:szCs w:val="24"/>
        </w:rPr>
        <w:t>Основное содержание образовательной деятельности с детьми среднего</w:t>
      </w:r>
      <w:r w:rsidRPr="00D735B6">
        <w:rPr>
          <w:spacing w:val="-63"/>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E70FC7" w:rsidRPr="00D735B6" w:rsidRDefault="00EC14A0" w:rsidP="00B36D4A">
      <w:pPr>
        <w:pStyle w:val="af8"/>
        <w:ind w:right="3"/>
        <w:jc w:val="both"/>
      </w:pPr>
      <w:r w:rsidRPr="00D735B6">
        <w:t>Содержание образовательной области «Познавательное развитие» на второй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обеспечивает</w:t>
      </w:r>
      <w:r w:rsidRPr="00D735B6">
        <w:rPr>
          <w:spacing w:val="1"/>
        </w:rPr>
        <w:t xml:space="preserve"> </w:t>
      </w:r>
      <w:r w:rsidRPr="00D735B6">
        <w:t>повышение</w:t>
      </w:r>
      <w:r w:rsidRPr="00D735B6">
        <w:rPr>
          <w:spacing w:val="1"/>
        </w:rPr>
        <w:t xml:space="preserve"> </w:t>
      </w:r>
      <w:r w:rsidRPr="00D735B6">
        <w:t>познавательной</w:t>
      </w:r>
      <w:r w:rsidRPr="00D735B6">
        <w:rPr>
          <w:spacing w:val="1"/>
        </w:rPr>
        <w:t xml:space="preserve"> </w:t>
      </w:r>
      <w:r w:rsidRPr="00D735B6">
        <w:t>активности</w:t>
      </w:r>
      <w:r w:rsidRPr="00D735B6">
        <w:rPr>
          <w:spacing w:val="1"/>
        </w:rPr>
        <w:t xml:space="preserve"> </w:t>
      </w:r>
      <w:r w:rsidRPr="00D735B6">
        <w:t>детей</w:t>
      </w:r>
      <w:r w:rsidRPr="00D735B6">
        <w:rPr>
          <w:spacing w:val="1"/>
        </w:rPr>
        <w:t xml:space="preserve"> </w:t>
      </w:r>
      <w:r w:rsidRPr="00D735B6">
        <w:t>с</w:t>
      </w:r>
      <w:r w:rsidRPr="00D735B6">
        <w:rPr>
          <w:spacing w:val="-62"/>
        </w:rPr>
        <w:t xml:space="preserve"> </w:t>
      </w:r>
      <w:r w:rsidRPr="00D735B6">
        <w:t>НОДА,</w:t>
      </w:r>
      <w:r w:rsidRPr="00D735B6">
        <w:rPr>
          <w:spacing w:val="1"/>
        </w:rPr>
        <w:t xml:space="preserve"> </w:t>
      </w:r>
      <w:r w:rsidRPr="00D735B6">
        <w:t>обогащение</w:t>
      </w:r>
      <w:r w:rsidRPr="00D735B6">
        <w:rPr>
          <w:spacing w:val="1"/>
        </w:rPr>
        <w:t xml:space="preserve"> </w:t>
      </w:r>
      <w:r w:rsidRPr="00D735B6">
        <w:t>их</w:t>
      </w:r>
      <w:r w:rsidRPr="00D735B6">
        <w:rPr>
          <w:spacing w:val="1"/>
        </w:rPr>
        <w:t xml:space="preserve"> </w:t>
      </w:r>
      <w:r w:rsidRPr="00D735B6">
        <w:t>сенсомоторного</w:t>
      </w:r>
      <w:r w:rsidRPr="00D735B6">
        <w:rPr>
          <w:spacing w:val="1"/>
        </w:rPr>
        <w:t xml:space="preserve"> </w:t>
      </w:r>
      <w:r w:rsidRPr="00D735B6">
        <w:t>и</w:t>
      </w:r>
      <w:r w:rsidRPr="00D735B6">
        <w:rPr>
          <w:spacing w:val="1"/>
        </w:rPr>
        <w:t xml:space="preserve"> </w:t>
      </w:r>
      <w:r w:rsidRPr="00D735B6">
        <w:t>сенсорного</w:t>
      </w:r>
      <w:r w:rsidRPr="00D735B6">
        <w:rPr>
          <w:spacing w:val="1"/>
        </w:rPr>
        <w:t xml:space="preserve"> </w:t>
      </w:r>
      <w:r w:rsidRPr="00D735B6">
        <w:t>опыта,</w:t>
      </w:r>
      <w:r w:rsidRPr="00D735B6">
        <w:rPr>
          <w:spacing w:val="1"/>
        </w:rPr>
        <w:t xml:space="preserve"> </w:t>
      </w:r>
      <w:r w:rsidRPr="00D735B6">
        <w:t>формирование</w:t>
      </w:r>
      <w:r w:rsidRPr="00D735B6">
        <w:rPr>
          <w:spacing w:val="-62"/>
        </w:rPr>
        <w:t xml:space="preserve"> </w:t>
      </w:r>
      <w:r w:rsidRPr="00D735B6">
        <w:t>предпосылок познавательно-исследовательской и конструктивной деятельности, а</w:t>
      </w:r>
      <w:r w:rsidRPr="00D735B6">
        <w:rPr>
          <w:spacing w:val="1"/>
        </w:rPr>
        <w:t xml:space="preserve"> </w:t>
      </w:r>
      <w:r w:rsidRPr="00D735B6">
        <w:t>также</w:t>
      </w:r>
      <w:r w:rsidRPr="00D735B6">
        <w:rPr>
          <w:spacing w:val="1"/>
        </w:rPr>
        <w:t xml:space="preserve"> </w:t>
      </w:r>
      <w:r w:rsidRPr="00D735B6">
        <w:t>представлений</w:t>
      </w:r>
      <w:r w:rsidRPr="00D735B6">
        <w:rPr>
          <w:spacing w:val="1"/>
        </w:rPr>
        <w:t xml:space="preserve"> </w:t>
      </w:r>
      <w:r w:rsidRPr="00D735B6">
        <w:t>об</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и</w:t>
      </w:r>
      <w:r w:rsidRPr="00D735B6">
        <w:rPr>
          <w:spacing w:val="1"/>
        </w:rPr>
        <w:t xml:space="preserve"> </w:t>
      </w:r>
      <w:r w:rsidRPr="00D735B6">
        <w:t>формирование</w:t>
      </w:r>
      <w:r w:rsidRPr="00D735B6">
        <w:rPr>
          <w:spacing w:val="1"/>
        </w:rPr>
        <w:t xml:space="preserve"> </w:t>
      </w:r>
      <w:r w:rsidRPr="00D735B6">
        <w:t>элементарных</w:t>
      </w:r>
      <w:r w:rsidRPr="00D735B6">
        <w:rPr>
          <w:spacing w:val="-62"/>
        </w:rPr>
        <w:t xml:space="preserve"> </w:t>
      </w:r>
      <w:r w:rsidRPr="00D735B6">
        <w:t>математических</w:t>
      </w:r>
      <w:r w:rsidRPr="00D735B6">
        <w:rPr>
          <w:spacing w:val="-2"/>
        </w:rPr>
        <w:t xml:space="preserve"> </w:t>
      </w:r>
      <w:r w:rsidRPr="00D735B6">
        <w:t>представлений.</w:t>
      </w:r>
      <w:r w:rsidR="00E70FC7" w:rsidRPr="00D735B6">
        <w:t xml:space="preserve"> </w:t>
      </w:r>
      <w:r w:rsidRPr="00D735B6">
        <w:t>В</w:t>
      </w:r>
      <w:r w:rsidRPr="00D735B6">
        <w:rPr>
          <w:spacing w:val="1"/>
        </w:rPr>
        <w:t xml:space="preserve"> </w:t>
      </w:r>
      <w:r w:rsidRPr="00D735B6">
        <w:t>процессе</w:t>
      </w:r>
      <w:r w:rsidRPr="00D735B6">
        <w:rPr>
          <w:spacing w:val="1"/>
        </w:rPr>
        <w:t xml:space="preserve"> </w:t>
      </w:r>
      <w:r w:rsidRPr="00D735B6">
        <w:t>разнообразных</w:t>
      </w:r>
      <w:r w:rsidRPr="00D735B6">
        <w:rPr>
          <w:spacing w:val="1"/>
        </w:rPr>
        <w:t xml:space="preserve"> </w:t>
      </w:r>
      <w:r w:rsidRPr="00D735B6">
        <w:t>видов</w:t>
      </w:r>
      <w:r w:rsidRPr="00D735B6">
        <w:rPr>
          <w:spacing w:val="1"/>
        </w:rPr>
        <w:t xml:space="preserve"> </w:t>
      </w:r>
      <w:r w:rsidRPr="00D735B6">
        <w:t>деятельности</w:t>
      </w:r>
      <w:r w:rsidRPr="00D735B6">
        <w:rPr>
          <w:spacing w:val="1"/>
        </w:rPr>
        <w:t xml:space="preserve"> </w:t>
      </w:r>
      <w:r w:rsidRPr="00D735B6">
        <w:t>дети</w:t>
      </w:r>
      <w:r w:rsidRPr="00D735B6">
        <w:rPr>
          <w:spacing w:val="1"/>
        </w:rPr>
        <w:t xml:space="preserve"> </w:t>
      </w:r>
      <w:r w:rsidRPr="00D735B6">
        <w:t>узнают</w:t>
      </w:r>
      <w:r w:rsidRPr="00D735B6">
        <w:rPr>
          <w:spacing w:val="1"/>
        </w:rPr>
        <w:t xml:space="preserve"> </w:t>
      </w:r>
      <w:r w:rsidRPr="00D735B6">
        <w:t>о</w:t>
      </w:r>
      <w:r w:rsidRPr="00D735B6">
        <w:rPr>
          <w:spacing w:val="1"/>
        </w:rPr>
        <w:t xml:space="preserve"> </w:t>
      </w:r>
      <w:r w:rsidRPr="00D735B6">
        <w:t>функциональных</w:t>
      </w:r>
      <w:r w:rsidRPr="00D735B6">
        <w:rPr>
          <w:spacing w:val="1"/>
        </w:rPr>
        <w:t xml:space="preserve"> </w:t>
      </w:r>
      <w:r w:rsidRPr="00D735B6">
        <w:t>свойствах</w:t>
      </w:r>
      <w:r w:rsidRPr="00D735B6">
        <w:rPr>
          <w:spacing w:val="1"/>
        </w:rPr>
        <w:t xml:space="preserve"> </w:t>
      </w:r>
      <w:r w:rsidRPr="00D735B6">
        <w:t>и</w:t>
      </w:r>
      <w:r w:rsidRPr="00D735B6">
        <w:rPr>
          <w:spacing w:val="1"/>
        </w:rPr>
        <w:t xml:space="preserve"> </w:t>
      </w:r>
      <w:r w:rsidRPr="00D735B6">
        <w:t>назначении</w:t>
      </w:r>
      <w:r w:rsidRPr="00D735B6">
        <w:rPr>
          <w:spacing w:val="1"/>
        </w:rPr>
        <w:t xml:space="preserve"> </w:t>
      </w:r>
      <w:r w:rsidRPr="00D735B6">
        <w:t>объектов,</w:t>
      </w:r>
      <w:r w:rsidRPr="00D735B6">
        <w:rPr>
          <w:spacing w:val="1"/>
        </w:rPr>
        <w:t xml:space="preserve"> </w:t>
      </w:r>
      <w:r w:rsidRPr="00D735B6">
        <w:t>учатся</w:t>
      </w:r>
      <w:r w:rsidRPr="00D735B6">
        <w:rPr>
          <w:spacing w:val="1"/>
        </w:rPr>
        <w:t xml:space="preserve"> </w:t>
      </w:r>
      <w:r w:rsidRPr="00D735B6">
        <w:t>анализировать</w:t>
      </w:r>
      <w:r w:rsidRPr="00D735B6">
        <w:rPr>
          <w:spacing w:val="1"/>
        </w:rPr>
        <w:t xml:space="preserve"> </w:t>
      </w:r>
      <w:r w:rsidRPr="00D735B6">
        <w:t>их,</w:t>
      </w:r>
      <w:r w:rsidRPr="00D735B6">
        <w:rPr>
          <w:spacing w:val="1"/>
        </w:rPr>
        <w:t xml:space="preserve"> </w:t>
      </w:r>
      <w:r w:rsidRPr="00D735B6">
        <w:t>устанавливать</w:t>
      </w:r>
      <w:r w:rsidRPr="00D735B6">
        <w:rPr>
          <w:spacing w:val="1"/>
        </w:rPr>
        <w:t xml:space="preserve"> </w:t>
      </w:r>
      <w:r w:rsidRPr="00D735B6">
        <w:t>причинные,</w:t>
      </w:r>
      <w:r w:rsidRPr="00D735B6">
        <w:rPr>
          <w:spacing w:val="1"/>
        </w:rPr>
        <w:t xml:space="preserve"> </w:t>
      </w:r>
      <w:r w:rsidRPr="00D735B6">
        <w:t>временные</w:t>
      </w:r>
      <w:r w:rsidRPr="00D735B6">
        <w:rPr>
          <w:spacing w:val="1"/>
        </w:rPr>
        <w:t xml:space="preserve"> </w:t>
      </w:r>
      <w:r w:rsidRPr="00D735B6">
        <w:t>и</w:t>
      </w:r>
      <w:r w:rsidRPr="00D735B6">
        <w:rPr>
          <w:spacing w:val="1"/>
        </w:rPr>
        <w:t xml:space="preserve"> </w:t>
      </w:r>
      <w:r w:rsidRPr="00D735B6">
        <w:lastRenderedPageBreak/>
        <w:t>другие</w:t>
      </w:r>
      <w:r w:rsidRPr="00D735B6">
        <w:rPr>
          <w:spacing w:val="1"/>
        </w:rPr>
        <w:t xml:space="preserve"> </w:t>
      </w:r>
      <w:r w:rsidRPr="00D735B6">
        <w:t>связи,</w:t>
      </w:r>
      <w:r w:rsidRPr="00D735B6">
        <w:rPr>
          <w:spacing w:val="1"/>
        </w:rPr>
        <w:t xml:space="preserve"> </w:t>
      </w:r>
      <w:r w:rsidRPr="00D735B6">
        <w:t>и</w:t>
      </w:r>
      <w:r w:rsidRPr="00D735B6">
        <w:rPr>
          <w:spacing w:val="1"/>
        </w:rPr>
        <w:t xml:space="preserve"> </w:t>
      </w:r>
      <w:r w:rsidRPr="00D735B6">
        <w:t>зависимости</w:t>
      </w:r>
      <w:r w:rsidRPr="00D735B6">
        <w:rPr>
          <w:spacing w:val="1"/>
        </w:rPr>
        <w:t xml:space="preserve"> </w:t>
      </w:r>
      <w:r w:rsidRPr="00D735B6">
        <w:t>между</w:t>
      </w:r>
      <w:r w:rsidRPr="00D735B6">
        <w:rPr>
          <w:spacing w:val="1"/>
        </w:rPr>
        <w:t xml:space="preserve"> </w:t>
      </w:r>
      <w:r w:rsidRPr="00D735B6">
        <w:t>внутренними</w:t>
      </w:r>
      <w:r w:rsidRPr="00D735B6">
        <w:rPr>
          <w:spacing w:val="1"/>
        </w:rPr>
        <w:t xml:space="preserve"> </w:t>
      </w:r>
      <w:r w:rsidRPr="00D735B6">
        <w:t>и</w:t>
      </w:r>
      <w:r w:rsidRPr="00D735B6">
        <w:rPr>
          <w:spacing w:val="1"/>
        </w:rPr>
        <w:t xml:space="preserve"> </w:t>
      </w:r>
      <w:r w:rsidRPr="00D735B6">
        <w:t>внешними</w:t>
      </w:r>
      <w:r w:rsidRPr="00D735B6">
        <w:rPr>
          <w:spacing w:val="1"/>
        </w:rPr>
        <w:t xml:space="preserve"> </w:t>
      </w:r>
      <w:r w:rsidRPr="00D735B6">
        <w:t>пространственными</w:t>
      </w:r>
      <w:r w:rsidRPr="00D735B6">
        <w:rPr>
          <w:spacing w:val="1"/>
        </w:rPr>
        <w:t xml:space="preserve"> </w:t>
      </w:r>
      <w:r w:rsidRPr="00D735B6">
        <w:t>свойствами.</w:t>
      </w:r>
      <w:r w:rsidRPr="00D735B6">
        <w:rPr>
          <w:spacing w:val="1"/>
        </w:rPr>
        <w:t xml:space="preserve"> </w:t>
      </w:r>
      <w:r w:rsidRPr="00D735B6">
        <w:t>При</w:t>
      </w:r>
      <w:r w:rsidRPr="00D735B6">
        <w:rPr>
          <w:spacing w:val="1"/>
        </w:rPr>
        <w:t xml:space="preserve"> </w:t>
      </w:r>
      <w:r w:rsidRPr="00D735B6">
        <w:t>этом</w:t>
      </w:r>
      <w:r w:rsidRPr="00D735B6">
        <w:rPr>
          <w:spacing w:val="1"/>
        </w:rPr>
        <w:t xml:space="preserve"> </w:t>
      </w:r>
      <w:r w:rsidRPr="00D735B6">
        <w:t>широко</w:t>
      </w:r>
      <w:r w:rsidRPr="00D735B6">
        <w:rPr>
          <w:spacing w:val="1"/>
        </w:rPr>
        <w:t xml:space="preserve"> </w:t>
      </w:r>
      <w:r w:rsidRPr="00D735B6">
        <w:t>используются методы манипулирования с предметами, наблюдения за объектами,</w:t>
      </w:r>
      <w:r w:rsidRPr="00D735B6">
        <w:rPr>
          <w:spacing w:val="1"/>
        </w:rPr>
        <w:t xml:space="preserve"> </w:t>
      </w:r>
      <w:r w:rsidRPr="00D735B6">
        <w:t>демонстрации</w:t>
      </w:r>
      <w:r w:rsidRPr="00D735B6">
        <w:rPr>
          <w:spacing w:val="-3"/>
        </w:rPr>
        <w:t xml:space="preserve"> </w:t>
      </w:r>
      <w:r w:rsidRPr="00D735B6">
        <w:t>объектов,</w:t>
      </w:r>
      <w:r w:rsidRPr="00D735B6">
        <w:rPr>
          <w:spacing w:val="-3"/>
        </w:rPr>
        <w:t xml:space="preserve"> </w:t>
      </w:r>
      <w:r w:rsidRPr="00D735B6">
        <w:t>элементарные</w:t>
      </w:r>
      <w:r w:rsidRPr="00D735B6">
        <w:rPr>
          <w:spacing w:val="-2"/>
        </w:rPr>
        <w:t xml:space="preserve"> </w:t>
      </w:r>
      <w:r w:rsidRPr="00D735B6">
        <w:t>опыты, упражнения</w:t>
      </w:r>
      <w:r w:rsidRPr="00D735B6">
        <w:rPr>
          <w:spacing w:val="-2"/>
        </w:rPr>
        <w:t xml:space="preserve"> </w:t>
      </w:r>
      <w:r w:rsidRPr="00D735B6">
        <w:t>и</w:t>
      </w:r>
      <w:r w:rsidRPr="00D735B6">
        <w:rPr>
          <w:spacing w:val="-2"/>
        </w:rPr>
        <w:t xml:space="preserve"> </w:t>
      </w:r>
      <w:r w:rsidRPr="00D735B6">
        <w:t>различные</w:t>
      </w:r>
      <w:r w:rsidRPr="00D735B6">
        <w:rPr>
          <w:spacing w:val="-3"/>
        </w:rPr>
        <w:t xml:space="preserve"> </w:t>
      </w:r>
      <w:r w:rsidRPr="00D735B6">
        <w:t>игры.</w:t>
      </w:r>
      <w:r w:rsidR="00E70FC7" w:rsidRPr="00D735B6">
        <w:t xml:space="preserve"> </w:t>
      </w:r>
      <w:r w:rsidRPr="00D735B6">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 xml:space="preserve">образовательной области на второй ступени </w:t>
      </w:r>
      <w:proofErr w:type="gramStart"/>
      <w:r w:rsidRPr="00D735B6">
        <w:t>обучения по</w:t>
      </w:r>
      <w:proofErr w:type="gramEnd"/>
      <w:r w:rsidRPr="00D735B6">
        <w:t xml:space="preserve"> следующим разделам: 1)</w:t>
      </w:r>
      <w:r w:rsidRPr="00D735B6">
        <w:rPr>
          <w:spacing w:val="1"/>
        </w:rPr>
        <w:t xml:space="preserve"> </w:t>
      </w:r>
      <w:r w:rsidRPr="00D735B6">
        <w:t>развитие</w:t>
      </w:r>
      <w:r w:rsidRPr="00D735B6">
        <w:rPr>
          <w:spacing w:val="1"/>
        </w:rPr>
        <w:t xml:space="preserve"> </w:t>
      </w:r>
      <w:r w:rsidRPr="00D735B6">
        <w:t>представлений</w:t>
      </w:r>
      <w:r w:rsidRPr="00D735B6">
        <w:rPr>
          <w:spacing w:val="1"/>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2)</w:t>
      </w:r>
      <w:r w:rsidRPr="00D735B6">
        <w:rPr>
          <w:spacing w:val="1"/>
        </w:rPr>
        <w:t xml:space="preserve"> </w:t>
      </w:r>
      <w:r w:rsidRPr="00D735B6">
        <w:t>элементарные</w:t>
      </w:r>
      <w:r w:rsidRPr="00D735B6">
        <w:rPr>
          <w:spacing w:val="-62"/>
        </w:rPr>
        <w:t xml:space="preserve"> </w:t>
      </w:r>
      <w:r w:rsidRPr="00D735B6">
        <w:t>математические</w:t>
      </w:r>
      <w:r w:rsidRPr="00D735B6">
        <w:rPr>
          <w:spacing w:val="1"/>
        </w:rPr>
        <w:t xml:space="preserve"> </w:t>
      </w:r>
      <w:r w:rsidRPr="00D735B6">
        <w:t>представления;</w:t>
      </w:r>
      <w:r w:rsidRPr="00D735B6">
        <w:rPr>
          <w:spacing w:val="2"/>
        </w:rPr>
        <w:t xml:space="preserve"> </w:t>
      </w:r>
      <w:r w:rsidRPr="00D735B6">
        <w:t>3)</w:t>
      </w:r>
      <w:r w:rsidRPr="00D735B6">
        <w:rPr>
          <w:spacing w:val="1"/>
        </w:rPr>
        <w:t xml:space="preserve"> </w:t>
      </w:r>
      <w:r w:rsidRPr="00D735B6">
        <w:t>конструирование.</w:t>
      </w:r>
      <w:r w:rsidR="00E70FC7" w:rsidRPr="00D735B6">
        <w:t xml:space="preserve"> </w:t>
      </w:r>
    </w:p>
    <w:p w:rsidR="00EC14A0" w:rsidRPr="00D735B6" w:rsidRDefault="00EC14A0" w:rsidP="00B36D4A">
      <w:pPr>
        <w:pStyle w:val="af8"/>
        <w:ind w:right="3"/>
        <w:jc w:val="both"/>
      </w:pPr>
      <w:r w:rsidRPr="00D735B6">
        <w:t>Взрослый</w:t>
      </w:r>
      <w:r w:rsidRPr="00D735B6">
        <w:rPr>
          <w:spacing w:val="1"/>
        </w:rPr>
        <w:t xml:space="preserve"> </w:t>
      </w:r>
      <w:r w:rsidRPr="00D735B6">
        <w:t>развивает</w:t>
      </w:r>
      <w:r w:rsidRPr="00D735B6">
        <w:rPr>
          <w:spacing w:val="1"/>
        </w:rPr>
        <w:t xml:space="preserve"> </w:t>
      </w:r>
      <w:r w:rsidRPr="00D735B6">
        <w:t>и</w:t>
      </w:r>
      <w:r w:rsidRPr="00D735B6">
        <w:rPr>
          <w:spacing w:val="1"/>
        </w:rPr>
        <w:t xml:space="preserve"> </w:t>
      </w:r>
      <w:r w:rsidRPr="00D735B6">
        <w:t>поддерживает</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словесное</w:t>
      </w:r>
      <w:r w:rsidRPr="00D735B6">
        <w:rPr>
          <w:spacing w:val="1"/>
        </w:rPr>
        <w:t xml:space="preserve"> </w:t>
      </w:r>
      <w:r w:rsidRPr="00D735B6">
        <w:t>сопровождение</w:t>
      </w:r>
      <w:r w:rsidRPr="00D735B6">
        <w:rPr>
          <w:spacing w:val="1"/>
        </w:rPr>
        <w:t xml:space="preserve"> </w:t>
      </w:r>
      <w:r w:rsidRPr="00D735B6">
        <w:t>практических</w:t>
      </w:r>
      <w:r w:rsidRPr="00D735B6">
        <w:rPr>
          <w:spacing w:val="-2"/>
        </w:rPr>
        <w:t xml:space="preserve"> </w:t>
      </w:r>
      <w:r w:rsidRPr="00D735B6">
        <w:t>действий.</w:t>
      </w:r>
      <w:r w:rsidR="00E70FC7" w:rsidRPr="00D735B6">
        <w:t xml:space="preserve"> </w:t>
      </w:r>
      <w:r w:rsidRPr="00D735B6">
        <w:t>Развитие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представлений</w:t>
      </w:r>
      <w:r w:rsidRPr="00D735B6">
        <w:rPr>
          <w:spacing w:val="1"/>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об</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осуществляется</w:t>
      </w:r>
      <w:r w:rsidRPr="00D735B6">
        <w:rPr>
          <w:spacing w:val="1"/>
        </w:rPr>
        <w:t xml:space="preserve"> </w:t>
      </w:r>
      <w:r w:rsidRPr="00D735B6">
        <w:t>комплексно</w:t>
      </w:r>
      <w:r w:rsidRPr="00D735B6">
        <w:rPr>
          <w:spacing w:val="1"/>
        </w:rPr>
        <w:t xml:space="preserve"> </w:t>
      </w:r>
      <w:r w:rsidRPr="00D735B6">
        <w:t>при</w:t>
      </w:r>
      <w:r w:rsidRPr="00D735B6">
        <w:rPr>
          <w:spacing w:val="1"/>
        </w:rPr>
        <w:t xml:space="preserve"> </w:t>
      </w:r>
      <w:r w:rsidRPr="00D735B6">
        <w:t>участии</w:t>
      </w:r>
      <w:r w:rsidRPr="00D735B6">
        <w:rPr>
          <w:spacing w:val="1"/>
        </w:rPr>
        <w:t xml:space="preserve"> </w:t>
      </w:r>
      <w:r w:rsidRPr="00D735B6">
        <w:t>всех</w:t>
      </w:r>
      <w:r w:rsidRPr="00D735B6">
        <w:rPr>
          <w:spacing w:val="1"/>
        </w:rPr>
        <w:t xml:space="preserve"> </w:t>
      </w:r>
      <w:r w:rsidRPr="00D735B6">
        <w:t>специалистов.</w:t>
      </w:r>
      <w:r w:rsidRPr="00D735B6">
        <w:rPr>
          <w:spacing w:val="1"/>
        </w:rPr>
        <w:t xml:space="preserve"> </w:t>
      </w:r>
      <w:r w:rsidRPr="00D735B6">
        <w:t>Воспитатели</w:t>
      </w:r>
      <w:r w:rsidRPr="00D735B6">
        <w:rPr>
          <w:spacing w:val="1"/>
        </w:rPr>
        <w:t xml:space="preserve"> </w:t>
      </w:r>
      <w:r w:rsidRPr="00D735B6">
        <w:t>организуют</w:t>
      </w:r>
      <w:r w:rsidRPr="00D735B6">
        <w:rPr>
          <w:spacing w:val="1"/>
        </w:rPr>
        <w:t xml:space="preserve"> </w:t>
      </w:r>
      <w:r w:rsidRPr="00D735B6">
        <w:t>групповые</w:t>
      </w:r>
      <w:r w:rsidRPr="00D735B6">
        <w:rPr>
          <w:spacing w:val="1"/>
        </w:rPr>
        <w:t xml:space="preserve"> </w:t>
      </w:r>
      <w:r w:rsidRPr="00D735B6">
        <w:t>и</w:t>
      </w:r>
      <w:r w:rsidRPr="00D735B6">
        <w:rPr>
          <w:spacing w:val="1"/>
        </w:rPr>
        <w:t xml:space="preserve"> </w:t>
      </w:r>
      <w:r w:rsidRPr="00D735B6">
        <w:t>индивидуальные</w:t>
      </w:r>
      <w:r w:rsidRPr="00D735B6">
        <w:rPr>
          <w:spacing w:val="1"/>
        </w:rPr>
        <w:t xml:space="preserve"> </w:t>
      </w:r>
      <w:r w:rsidRPr="00D735B6">
        <w:t>игровые</w:t>
      </w:r>
      <w:r w:rsidRPr="00D735B6">
        <w:rPr>
          <w:spacing w:val="1"/>
        </w:rPr>
        <w:t xml:space="preserve"> </w:t>
      </w:r>
      <w:r w:rsidRPr="00D735B6">
        <w:t>занятия,</w:t>
      </w:r>
      <w:r w:rsidRPr="00D735B6">
        <w:rPr>
          <w:spacing w:val="1"/>
        </w:rPr>
        <w:t xml:space="preserve"> </w:t>
      </w:r>
      <w:r w:rsidRPr="00D735B6">
        <w:t>совместную</w:t>
      </w:r>
      <w:r w:rsidRPr="00D735B6">
        <w:rPr>
          <w:spacing w:val="1"/>
        </w:rPr>
        <w:t xml:space="preserve"> </w:t>
      </w:r>
      <w:r w:rsidRPr="00D735B6">
        <w:t>деятельность с детьми в форме увлекательных игр, экскурсий, поисков и т.п. Они</w:t>
      </w:r>
      <w:r w:rsidRPr="00D735B6">
        <w:rPr>
          <w:spacing w:val="1"/>
        </w:rPr>
        <w:t xml:space="preserve"> </w:t>
      </w:r>
      <w:r w:rsidRPr="00D735B6">
        <w:t>обогащают и закрепляют у детей представления о себе и об окружающем мире в</w:t>
      </w:r>
      <w:r w:rsidRPr="00D735B6">
        <w:rPr>
          <w:spacing w:val="1"/>
        </w:rPr>
        <w:t xml:space="preserve"> </w:t>
      </w:r>
      <w:r w:rsidRPr="00D735B6">
        <w:t>процессе</w:t>
      </w:r>
      <w:r w:rsidRPr="00D735B6">
        <w:rPr>
          <w:spacing w:val="1"/>
        </w:rPr>
        <w:t xml:space="preserve"> </w:t>
      </w:r>
      <w:r w:rsidRPr="00D735B6">
        <w:t>изобразительной</w:t>
      </w:r>
      <w:r w:rsidRPr="00D735B6">
        <w:rPr>
          <w:spacing w:val="1"/>
        </w:rPr>
        <w:t xml:space="preserve"> </w:t>
      </w:r>
      <w:r w:rsidRPr="00D735B6">
        <w:t>и</w:t>
      </w:r>
      <w:r w:rsidRPr="00D735B6">
        <w:rPr>
          <w:spacing w:val="1"/>
        </w:rPr>
        <w:t xml:space="preserve"> </w:t>
      </w:r>
      <w:r w:rsidRPr="00D735B6">
        <w:t>трудовой</w:t>
      </w:r>
      <w:r w:rsidRPr="00D735B6">
        <w:rPr>
          <w:spacing w:val="1"/>
        </w:rPr>
        <w:t xml:space="preserve"> </w:t>
      </w:r>
      <w:r w:rsidRPr="00D735B6">
        <w:t>деятельности,</w:t>
      </w:r>
      <w:r w:rsidRPr="00D735B6">
        <w:rPr>
          <w:spacing w:val="1"/>
        </w:rPr>
        <w:t xml:space="preserve"> </w:t>
      </w:r>
      <w:r w:rsidRPr="00D735B6">
        <w:t>в</w:t>
      </w:r>
      <w:r w:rsidRPr="00D735B6">
        <w:rPr>
          <w:spacing w:val="1"/>
        </w:rPr>
        <w:t xml:space="preserve"> </w:t>
      </w:r>
      <w:r w:rsidRPr="00D735B6">
        <w:t>совместных</w:t>
      </w:r>
      <w:r w:rsidRPr="00D735B6">
        <w:rPr>
          <w:spacing w:val="1"/>
        </w:rPr>
        <w:t xml:space="preserve"> </w:t>
      </w:r>
      <w:r w:rsidRPr="00D735B6">
        <w:t>играх,</w:t>
      </w:r>
      <w:r w:rsidRPr="00D735B6">
        <w:rPr>
          <w:spacing w:val="1"/>
        </w:rPr>
        <w:t xml:space="preserve"> </w:t>
      </w:r>
      <w:r w:rsidRPr="00D735B6">
        <w:t>на</w:t>
      </w:r>
      <w:r w:rsidRPr="00D735B6">
        <w:rPr>
          <w:spacing w:val="1"/>
        </w:rPr>
        <w:t xml:space="preserve"> </w:t>
      </w:r>
      <w:r w:rsidRPr="00D735B6">
        <w:t>прогулках</w:t>
      </w:r>
      <w:r w:rsidRPr="00D735B6">
        <w:rPr>
          <w:spacing w:val="-2"/>
        </w:rPr>
        <w:t xml:space="preserve"> </w:t>
      </w:r>
      <w:r w:rsidRPr="00D735B6">
        <w:t>и</w:t>
      </w:r>
      <w:r w:rsidRPr="00D735B6">
        <w:rPr>
          <w:spacing w:val="-1"/>
        </w:rPr>
        <w:t xml:space="preserve"> </w:t>
      </w:r>
      <w:r w:rsidRPr="00D735B6">
        <w:t>во</w:t>
      </w:r>
      <w:r w:rsidRPr="00D735B6">
        <w:rPr>
          <w:spacing w:val="2"/>
        </w:rPr>
        <w:t xml:space="preserve"> </w:t>
      </w:r>
      <w:r w:rsidRPr="00D735B6">
        <w:t>все</w:t>
      </w:r>
      <w:r w:rsidRPr="00D735B6">
        <w:rPr>
          <w:spacing w:val="-1"/>
        </w:rPr>
        <w:t xml:space="preserve"> </w:t>
      </w:r>
      <w:r w:rsidRPr="00D735B6">
        <w:t>режимные</w:t>
      </w:r>
      <w:r w:rsidRPr="00D735B6">
        <w:rPr>
          <w:spacing w:val="-2"/>
        </w:rPr>
        <w:t xml:space="preserve"> </w:t>
      </w:r>
      <w:r w:rsidRPr="00D735B6">
        <w:t>моменты.</w:t>
      </w:r>
      <w:r w:rsidR="00E70FC7" w:rsidRPr="00D735B6">
        <w:t xml:space="preserve"> </w:t>
      </w:r>
      <w:r w:rsidRPr="00D735B6">
        <w:t>Ребенок</w:t>
      </w:r>
      <w:r w:rsidRPr="00D735B6">
        <w:rPr>
          <w:spacing w:val="1"/>
        </w:rPr>
        <w:t xml:space="preserve"> </w:t>
      </w:r>
      <w:r w:rsidRPr="00D735B6">
        <w:t>знакомится</w:t>
      </w:r>
      <w:r w:rsidRPr="00D735B6">
        <w:rPr>
          <w:spacing w:val="1"/>
        </w:rPr>
        <w:t xml:space="preserve"> </w:t>
      </w:r>
      <w:r w:rsidRPr="00D735B6">
        <w:t>с</w:t>
      </w:r>
      <w:r w:rsidRPr="00D735B6">
        <w:rPr>
          <w:spacing w:val="1"/>
        </w:rPr>
        <w:t xml:space="preserve"> </w:t>
      </w:r>
      <w:r w:rsidRPr="00D735B6">
        <w:t>функциональными</w:t>
      </w:r>
      <w:r w:rsidRPr="00D735B6">
        <w:rPr>
          <w:spacing w:val="1"/>
        </w:rPr>
        <w:t xml:space="preserve"> </w:t>
      </w:r>
      <w:r w:rsidRPr="00D735B6">
        <w:t>качествами</w:t>
      </w:r>
      <w:r w:rsidRPr="00D735B6">
        <w:rPr>
          <w:spacing w:val="66"/>
        </w:rPr>
        <w:t xml:space="preserve"> </w:t>
      </w:r>
      <w:r w:rsidRPr="00D735B6">
        <w:t>и</w:t>
      </w:r>
      <w:r w:rsidRPr="00D735B6">
        <w:rPr>
          <w:spacing w:val="66"/>
        </w:rPr>
        <w:t xml:space="preserve"> </w:t>
      </w:r>
      <w:r w:rsidRPr="00D735B6">
        <w:t>назначением</w:t>
      </w:r>
      <w:r w:rsidRPr="00D735B6">
        <w:rPr>
          <w:spacing w:val="1"/>
        </w:rPr>
        <w:t xml:space="preserve"> </w:t>
      </w:r>
      <w:r w:rsidRPr="00D735B6">
        <w:t>объектов</w:t>
      </w:r>
      <w:r w:rsidRPr="00D735B6">
        <w:rPr>
          <w:spacing w:val="1"/>
        </w:rPr>
        <w:t xml:space="preserve"> </w:t>
      </w:r>
      <w:r w:rsidRPr="00D735B6">
        <w:t>окружающего</w:t>
      </w:r>
      <w:r w:rsidRPr="00D735B6">
        <w:rPr>
          <w:spacing w:val="1"/>
        </w:rPr>
        <w:t xml:space="preserve"> </w:t>
      </w:r>
      <w:r w:rsidRPr="00D735B6">
        <w:t>природного,</w:t>
      </w:r>
      <w:r w:rsidRPr="00D735B6">
        <w:rPr>
          <w:spacing w:val="1"/>
        </w:rPr>
        <w:t xml:space="preserve"> </w:t>
      </w:r>
      <w:r w:rsidRPr="00D735B6">
        <w:t>животного</w:t>
      </w:r>
      <w:r w:rsidRPr="00D735B6">
        <w:rPr>
          <w:spacing w:val="1"/>
        </w:rPr>
        <w:t xml:space="preserve"> </w:t>
      </w:r>
      <w:r w:rsidRPr="00D735B6">
        <w:t>мира,</w:t>
      </w:r>
      <w:r w:rsidRPr="00D735B6">
        <w:rPr>
          <w:spacing w:val="1"/>
        </w:rPr>
        <w:t xml:space="preserve"> </w:t>
      </w:r>
      <w:r w:rsidRPr="00D735B6">
        <w:t>овладевает</w:t>
      </w:r>
      <w:r w:rsidRPr="00D735B6">
        <w:rPr>
          <w:spacing w:val="1"/>
        </w:rPr>
        <w:t xml:space="preserve"> </w:t>
      </w:r>
      <w:r w:rsidRPr="00D735B6">
        <w:t>умением</w:t>
      </w:r>
      <w:r w:rsidRPr="00D735B6">
        <w:rPr>
          <w:spacing w:val="1"/>
        </w:rPr>
        <w:t xml:space="preserve"> </w:t>
      </w:r>
      <w:r w:rsidRPr="00D735B6">
        <w:t>анализировать их и связывать с внешними, пространственными свойствами. Для</w:t>
      </w:r>
      <w:r w:rsidRPr="00D735B6">
        <w:rPr>
          <w:spacing w:val="1"/>
        </w:rPr>
        <w:t xml:space="preserve"> </w:t>
      </w:r>
      <w:r w:rsidRPr="00D735B6">
        <w:t>этого широко используются методы наблюдения, по возможности практические</w:t>
      </w:r>
      <w:r w:rsidRPr="00D735B6">
        <w:rPr>
          <w:spacing w:val="1"/>
        </w:rPr>
        <w:t xml:space="preserve"> </w:t>
      </w:r>
      <w:r w:rsidRPr="00D735B6">
        <w:t>действия с объектами, обыгрывание, рассматривание иллюстративного материала,</w:t>
      </w:r>
      <w:r w:rsidRPr="00D735B6">
        <w:rPr>
          <w:spacing w:val="1"/>
        </w:rPr>
        <w:t xml:space="preserve"> </w:t>
      </w:r>
      <w:r w:rsidRPr="00D735B6">
        <w:t>драматизация</w:t>
      </w:r>
      <w:r w:rsidRPr="00D735B6">
        <w:rPr>
          <w:spacing w:val="-2"/>
        </w:rPr>
        <w:t xml:space="preserve"> </w:t>
      </w:r>
      <w:r w:rsidRPr="00D735B6">
        <w:t>и</w:t>
      </w:r>
      <w:r w:rsidRPr="00D735B6">
        <w:rPr>
          <w:spacing w:val="2"/>
        </w:rPr>
        <w:t xml:space="preserve"> </w:t>
      </w:r>
      <w:r w:rsidRPr="00D735B6">
        <w:t>т.</w:t>
      </w:r>
      <w:r w:rsidRPr="00D735B6">
        <w:rPr>
          <w:spacing w:val="-1"/>
        </w:rPr>
        <w:t xml:space="preserve"> </w:t>
      </w:r>
      <w:r w:rsidRPr="00D735B6">
        <w:t>д.</w:t>
      </w:r>
      <w:r w:rsidR="00E70FC7" w:rsidRPr="00D735B6">
        <w:t xml:space="preserve"> </w:t>
      </w:r>
      <w:r w:rsidRPr="00D735B6">
        <w:t>Педагоги</w:t>
      </w:r>
      <w:r w:rsidRPr="00D735B6">
        <w:rPr>
          <w:spacing w:val="1"/>
        </w:rPr>
        <w:t xml:space="preserve"> </w:t>
      </w:r>
      <w:r w:rsidRPr="00D735B6">
        <w:t>продолжают</w:t>
      </w:r>
      <w:r w:rsidRPr="00D735B6">
        <w:rPr>
          <w:spacing w:val="1"/>
        </w:rPr>
        <w:t xml:space="preserve"> </w:t>
      </w:r>
      <w:r w:rsidRPr="00D735B6">
        <w:t>формировать</w:t>
      </w:r>
      <w:r w:rsidRPr="00D735B6">
        <w:rPr>
          <w:spacing w:val="1"/>
        </w:rPr>
        <w:t xml:space="preserve"> </w:t>
      </w:r>
      <w:r w:rsidRPr="00D735B6">
        <w:t>экологические</w:t>
      </w:r>
      <w:r w:rsidRPr="00D735B6">
        <w:rPr>
          <w:spacing w:val="1"/>
        </w:rPr>
        <w:t xml:space="preserve"> </w:t>
      </w:r>
      <w:r w:rsidRPr="00D735B6">
        <w:t>представления</w:t>
      </w:r>
      <w:r w:rsidRPr="00D735B6">
        <w:rPr>
          <w:spacing w:val="1"/>
        </w:rPr>
        <w:t xml:space="preserve"> </w:t>
      </w:r>
      <w:r w:rsidRPr="00D735B6">
        <w:t>детей,</w:t>
      </w:r>
      <w:r w:rsidRPr="00D735B6">
        <w:rPr>
          <w:spacing w:val="1"/>
        </w:rPr>
        <w:t xml:space="preserve"> </w:t>
      </w:r>
      <w:r w:rsidRPr="00D735B6">
        <w:t>знакомить</w:t>
      </w:r>
      <w:r w:rsidRPr="00D735B6">
        <w:rPr>
          <w:spacing w:val="1"/>
        </w:rPr>
        <w:t xml:space="preserve"> </w:t>
      </w:r>
      <w:r w:rsidRPr="00D735B6">
        <w:t>их</w:t>
      </w:r>
      <w:r w:rsidRPr="00D735B6">
        <w:rPr>
          <w:spacing w:val="1"/>
        </w:rPr>
        <w:t xml:space="preserve"> </w:t>
      </w:r>
      <w:r w:rsidRPr="00D735B6">
        <w:t>с</w:t>
      </w:r>
      <w:r w:rsidRPr="00D735B6">
        <w:rPr>
          <w:spacing w:val="1"/>
        </w:rPr>
        <w:t xml:space="preserve"> </w:t>
      </w:r>
      <w:r w:rsidRPr="00D735B6">
        <w:t>функциями</w:t>
      </w:r>
      <w:r w:rsidRPr="00D735B6">
        <w:rPr>
          <w:spacing w:val="1"/>
        </w:rPr>
        <w:t xml:space="preserve"> </w:t>
      </w:r>
      <w:r w:rsidRPr="00D735B6">
        <w:t>человека</w:t>
      </w:r>
      <w:r w:rsidRPr="00D735B6">
        <w:rPr>
          <w:spacing w:val="1"/>
        </w:rPr>
        <w:t xml:space="preserve"> </w:t>
      </w:r>
      <w:r w:rsidRPr="00D735B6">
        <w:t>в</w:t>
      </w:r>
      <w:r w:rsidRPr="00D735B6">
        <w:rPr>
          <w:spacing w:val="1"/>
        </w:rPr>
        <w:t xml:space="preserve"> </w:t>
      </w:r>
      <w:r w:rsidRPr="00D735B6">
        <w:t>природе</w:t>
      </w:r>
      <w:r w:rsidRPr="00D735B6">
        <w:rPr>
          <w:spacing w:val="1"/>
        </w:rPr>
        <w:t xml:space="preserve"> </w:t>
      </w:r>
      <w:r w:rsidRPr="00D735B6">
        <w:t>(потребительской,</w:t>
      </w:r>
      <w:r w:rsidRPr="00D735B6">
        <w:rPr>
          <w:spacing w:val="1"/>
        </w:rPr>
        <w:t xml:space="preserve"> </w:t>
      </w:r>
      <w:r w:rsidRPr="00D735B6">
        <w:t>природоохранной,</w:t>
      </w:r>
      <w:r w:rsidRPr="00D735B6">
        <w:rPr>
          <w:spacing w:val="-2"/>
        </w:rPr>
        <w:t xml:space="preserve"> </w:t>
      </w:r>
      <w:r w:rsidRPr="00D735B6">
        <w:t>восстановительной).</w:t>
      </w:r>
      <w:r w:rsidR="00E70FC7" w:rsidRPr="00D735B6">
        <w:t xml:space="preserve"> </w:t>
      </w:r>
      <w:r w:rsidRPr="00D735B6">
        <w:t>Дети</w:t>
      </w:r>
      <w:r w:rsidRPr="00D735B6">
        <w:rPr>
          <w:spacing w:val="1"/>
        </w:rPr>
        <w:t xml:space="preserve"> </w:t>
      </w:r>
      <w:r w:rsidRPr="00D735B6">
        <w:t>знакомятся</w:t>
      </w:r>
      <w:r w:rsidRPr="00D735B6">
        <w:rPr>
          <w:spacing w:val="1"/>
        </w:rPr>
        <w:t xml:space="preserve"> </w:t>
      </w:r>
      <w:r w:rsidRPr="00D735B6">
        <w:t>с</w:t>
      </w:r>
      <w:r w:rsidRPr="00D735B6">
        <w:rPr>
          <w:spacing w:val="1"/>
        </w:rPr>
        <w:t xml:space="preserve"> </w:t>
      </w:r>
      <w:r w:rsidRPr="00D735B6">
        <w:t>литературными</w:t>
      </w:r>
      <w:r w:rsidRPr="00D735B6">
        <w:rPr>
          <w:spacing w:val="1"/>
        </w:rPr>
        <w:t xml:space="preserve"> </w:t>
      </w:r>
      <w:r w:rsidRPr="00D735B6">
        <w:t>произведениями</w:t>
      </w:r>
      <w:r w:rsidRPr="00D735B6">
        <w:rPr>
          <w:spacing w:val="1"/>
        </w:rPr>
        <w:t xml:space="preserve"> </w:t>
      </w:r>
      <w:r w:rsidRPr="00D735B6">
        <w:t>(простейшими</w:t>
      </w:r>
      <w:r w:rsidRPr="00D735B6">
        <w:rPr>
          <w:spacing w:val="1"/>
        </w:rPr>
        <w:t xml:space="preserve"> </w:t>
      </w:r>
      <w:r w:rsidRPr="00D735B6">
        <w:t xml:space="preserve">рассказами, историями, сказками, стихотворениями), разыгрывают совместно </w:t>
      </w:r>
      <w:proofErr w:type="gramStart"/>
      <w:r w:rsidRPr="00D735B6">
        <w:t>со</w:t>
      </w:r>
      <w:proofErr w:type="gramEnd"/>
      <w:r w:rsidRPr="00D735B6">
        <w:rPr>
          <w:spacing w:val="1"/>
        </w:rPr>
        <w:t xml:space="preserve"> </w:t>
      </w:r>
      <w:r w:rsidRPr="00D735B6">
        <w:t>взрослым</w:t>
      </w:r>
      <w:r w:rsidRPr="00D735B6">
        <w:rPr>
          <w:spacing w:val="-2"/>
        </w:rPr>
        <w:t xml:space="preserve"> </w:t>
      </w:r>
      <w:r w:rsidRPr="00D735B6">
        <w:t>содержание</w:t>
      </w:r>
      <w:r w:rsidRPr="00D735B6">
        <w:rPr>
          <w:spacing w:val="2"/>
        </w:rPr>
        <w:t xml:space="preserve"> </w:t>
      </w:r>
      <w:r w:rsidRPr="00D735B6">
        <w:t>литературных произведений по</w:t>
      </w:r>
      <w:r w:rsidRPr="00D735B6">
        <w:rPr>
          <w:spacing w:val="-2"/>
        </w:rPr>
        <w:t xml:space="preserve"> </w:t>
      </w:r>
      <w:r w:rsidRPr="00D735B6">
        <w:t>ролям.</w:t>
      </w:r>
    </w:p>
    <w:p w:rsidR="00EC14A0" w:rsidRPr="00D735B6" w:rsidRDefault="00EC14A0" w:rsidP="00B36D4A">
      <w:pPr>
        <w:pStyle w:val="212"/>
        <w:spacing w:before="3"/>
        <w:ind w:left="0" w:right="3"/>
        <w:rPr>
          <w:sz w:val="24"/>
          <w:szCs w:val="24"/>
        </w:rPr>
      </w:pPr>
      <w:r w:rsidRPr="00D735B6">
        <w:rPr>
          <w:sz w:val="24"/>
          <w:szCs w:val="24"/>
        </w:rPr>
        <w:t>Основное содержание образовательной деятельности с детьми старшего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5724F5" w:rsidRPr="00D735B6" w:rsidRDefault="00EC14A0" w:rsidP="00B36D4A">
      <w:pPr>
        <w:pStyle w:val="af8"/>
        <w:ind w:right="3"/>
        <w:jc w:val="both"/>
      </w:pPr>
      <w:r w:rsidRPr="00D735B6">
        <w:t>На</w:t>
      </w:r>
      <w:r w:rsidRPr="00D735B6">
        <w:rPr>
          <w:spacing w:val="1"/>
        </w:rPr>
        <w:t xml:space="preserve"> </w:t>
      </w:r>
      <w:r w:rsidRPr="00D735B6">
        <w:t>третьем</w:t>
      </w:r>
      <w:r w:rsidRPr="00D735B6">
        <w:rPr>
          <w:spacing w:val="1"/>
        </w:rPr>
        <w:t xml:space="preserve"> </w:t>
      </w:r>
      <w:r w:rsidRPr="00D735B6">
        <w:t>этапе</w:t>
      </w:r>
      <w:r w:rsidRPr="00D735B6">
        <w:rPr>
          <w:spacing w:val="1"/>
        </w:rPr>
        <w:t xml:space="preserve"> </w:t>
      </w:r>
      <w:r w:rsidRPr="00D735B6">
        <w:t>обучения</w:t>
      </w:r>
      <w:r w:rsidRPr="00D735B6">
        <w:rPr>
          <w:spacing w:val="1"/>
        </w:rPr>
        <w:t xml:space="preserve"> </w:t>
      </w:r>
      <w:r w:rsidRPr="00D735B6">
        <w:t>взрослые</w:t>
      </w:r>
      <w:r w:rsidRPr="00D735B6">
        <w:rPr>
          <w:spacing w:val="1"/>
        </w:rPr>
        <w:t xml:space="preserve"> </w:t>
      </w:r>
      <w:r w:rsidRPr="00D735B6">
        <w:t>создают</w:t>
      </w:r>
      <w:r w:rsidRPr="00D735B6">
        <w:rPr>
          <w:spacing w:val="1"/>
        </w:rPr>
        <w:t xml:space="preserve"> </w:t>
      </w:r>
      <w:r w:rsidRPr="00D735B6">
        <w:t>ситуации</w:t>
      </w:r>
      <w:r w:rsidRPr="00D735B6">
        <w:rPr>
          <w:spacing w:val="1"/>
        </w:rPr>
        <w:t xml:space="preserve"> </w:t>
      </w:r>
      <w:r w:rsidRPr="00D735B6">
        <w:t>для</w:t>
      </w:r>
      <w:r w:rsidRPr="00D735B6">
        <w:rPr>
          <w:spacing w:val="1"/>
        </w:rPr>
        <w:t xml:space="preserve"> </w:t>
      </w:r>
      <w:r w:rsidRPr="00D735B6">
        <w:t>расширения</w:t>
      </w:r>
      <w:r w:rsidRPr="00D735B6">
        <w:rPr>
          <w:spacing w:val="1"/>
        </w:rPr>
        <w:t xml:space="preserve"> </w:t>
      </w:r>
      <w:r w:rsidRPr="00D735B6">
        <w:t>представлений</w:t>
      </w:r>
      <w:r w:rsidRPr="00D735B6">
        <w:rPr>
          <w:spacing w:val="1"/>
        </w:rPr>
        <w:t xml:space="preserve"> </w:t>
      </w:r>
      <w:r w:rsidRPr="00D735B6">
        <w:t>детей</w:t>
      </w:r>
      <w:r w:rsidRPr="00D735B6">
        <w:rPr>
          <w:spacing w:val="1"/>
        </w:rPr>
        <w:t xml:space="preserve"> </w:t>
      </w:r>
      <w:r w:rsidRPr="00D735B6">
        <w:t>о</w:t>
      </w:r>
      <w:r w:rsidRPr="00D735B6">
        <w:rPr>
          <w:spacing w:val="1"/>
        </w:rPr>
        <w:t xml:space="preserve"> </w:t>
      </w:r>
      <w:r w:rsidRPr="00D735B6">
        <w:t>функциональных</w:t>
      </w:r>
      <w:r w:rsidRPr="00D735B6">
        <w:rPr>
          <w:spacing w:val="1"/>
        </w:rPr>
        <w:t xml:space="preserve"> </w:t>
      </w:r>
      <w:r w:rsidRPr="00D735B6">
        <w:t>свойствах</w:t>
      </w:r>
      <w:r w:rsidRPr="00D735B6">
        <w:rPr>
          <w:spacing w:val="1"/>
        </w:rPr>
        <w:t xml:space="preserve"> </w:t>
      </w:r>
      <w:r w:rsidRPr="00D735B6">
        <w:t>и</w:t>
      </w:r>
      <w:r w:rsidRPr="00D735B6">
        <w:rPr>
          <w:spacing w:val="1"/>
        </w:rPr>
        <w:t xml:space="preserve"> </w:t>
      </w:r>
      <w:r w:rsidRPr="00D735B6">
        <w:t>назначении</w:t>
      </w:r>
      <w:r w:rsidRPr="00D735B6">
        <w:rPr>
          <w:spacing w:val="1"/>
        </w:rPr>
        <w:t xml:space="preserve"> </w:t>
      </w:r>
      <w:r w:rsidRPr="00D735B6">
        <w:t>объектов,</w:t>
      </w:r>
      <w:r w:rsidRPr="00D735B6">
        <w:rPr>
          <w:spacing w:val="1"/>
        </w:rPr>
        <w:t xml:space="preserve"> </w:t>
      </w:r>
      <w:r w:rsidRPr="00D735B6">
        <w:t>стимулируют их к анализу, используя вербальные средства общения, разнообразят</w:t>
      </w:r>
      <w:r w:rsidRPr="00D735B6">
        <w:rPr>
          <w:spacing w:val="1"/>
        </w:rPr>
        <w:t xml:space="preserve"> </w:t>
      </w:r>
      <w:r w:rsidRPr="00D735B6">
        <w:t>ситуации</w:t>
      </w:r>
      <w:r w:rsidRPr="00D735B6">
        <w:rPr>
          <w:spacing w:val="1"/>
        </w:rPr>
        <w:t xml:space="preserve"> </w:t>
      </w:r>
      <w:r w:rsidRPr="00D735B6">
        <w:t>для</w:t>
      </w:r>
      <w:r w:rsidRPr="00D735B6">
        <w:rPr>
          <w:spacing w:val="1"/>
        </w:rPr>
        <w:t xml:space="preserve"> </w:t>
      </w:r>
      <w:r w:rsidRPr="00D735B6">
        <w:t>установления</w:t>
      </w:r>
      <w:r w:rsidRPr="00D735B6">
        <w:rPr>
          <w:spacing w:val="1"/>
        </w:rPr>
        <w:t xml:space="preserve"> </w:t>
      </w:r>
      <w:r w:rsidRPr="00D735B6">
        <w:t>причинных,</w:t>
      </w:r>
      <w:r w:rsidRPr="00D735B6">
        <w:rPr>
          <w:spacing w:val="1"/>
        </w:rPr>
        <w:t xml:space="preserve"> </w:t>
      </w:r>
      <w:r w:rsidRPr="00D735B6">
        <w:t>временных</w:t>
      </w:r>
      <w:r w:rsidRPr="00D735B6">
        <w:rPr>
          <w:spacing w:val="1"/>
        </w:rPr>
        <w:t xml:space="preserve"> </w:t>
      </w:r>
      <w:r w:rsidRPr="00D735B6">
        <w:t>и</w:t>
      </w:r>
      <w:r w:rsidRPr="00D735B6">
        <w:rPr>
          <w:spacing w:val="1"/>
        </w:rPr>
        <w:t xml:space="preserve"> </w:t>
      </w:r>
      <w:r w:rsidRPr="00D735B6">
        <w:t>других</w:t>
      </w:r>
      <w:r w:rsidRPr="00D735B6">
        <w:rPr>
          <w:spacing w:val="1"/>
        </w:rPr>
        <w:t xml:space="preserve"> </w:t>
      </w:r>
      <w:r w:rsidRPr="00D735B6">
        <w:t>связей,</w:t>
      </w:r>
      <w:r w:rsidRPr="00D735B6">
        <w:rPr>
          <w:spacing w:val="66"/>
        </w:rPr>
        <w:t xml:space="preserve"> </w:t>
      </w:r>
      <w:r w:rsidRPr="00D735B6">
        <w:t>и</w:t>
      </w:r>
      <w:r w:rsidRPr="00D735B6">
        <w:rPr>
          <w:spacing w:val="1"/>
        </w:rPr>
        <w:t xml:space="preserve"> </w:t>
      </w:r>
      <w:r w:rsidRPr="00D735B6">
        <w:t>зависимостей</w:t>
      </w:r>
      <w:r w:rsidRPr="00D735B6">
        <w:rPr>
          <w:spacing w:val="1"/>
        </w:rPr>
        <w:t xml:space="preserve"> </w:t>
      </w:r>
      <w:r w:rsidRPr="00D735B6">
        <w:t>между</w:t>
      </w:r>
      <w:r w:rsidRPr="00D735B6">
        <w:rPr>
          <w:spacing w:val="1"/>
        </w:rPr>
        <w:t xml:space="preserve"> </w:t>
      </w:r>
      <w:r w:rsidRPr="00D735B6">
        <w:t>внутренними</w:t>
      </w:r>
      <w:r w:rsidRPr="00D735B6">
        <w:rPr>
          <w:spacing w:val="1"/>
        </w:rPr>
        <w:t xml:space="preserve"> </w:t>
      </w:r>
      <w:r w:rsidRPr="00D735B6">
        <w:t>и</w:t>
      </w:r>
      <w:r w:rsidRPr="00D735B6">
        <w:rPr>
          <w:spacing w:val="1"/>
        </w:rPr>
        <w:t xml:space="preserve"> </w:t>
      </w:r>
      <w:r w:rsidRPr="00D735B6">
        <w:t>внешними</w:t>
      </w:r>
      <w:r w:rsidRPr="00D735B6">
        <w:rPr>
          <w:spacing w:val="1"/>
        </w:rPr>
        <w:t xml:space="preserve"> </w:t>
      </w:r>
      <w:r w:rsidRPr="00D735B6">
        <w:t>свойствами.</w:t>
      </w:r>
      <w:r w:rsidRPr="00D735B6">
        <w:rPr>
          <w:spacing w:val="1"/>
        </w:rPr>
        <w:t xml:space="preserve"> </w:t>
      </w:r>
      <w:r w:rsidRPr="00D735B6">
        <w:t>При</w:t>
      </w:r>
      <w:r w:rsidRPr="00D735B6">
        <w:rPr>
          <w:spacing w:val="1"/>
        </w:rPr>
        <w:t xml:space="preserve"> </w:t>
      </w:r>
      <w:r w:rsidRPr="00D735B6">
        <w:t>этом</w:t>
      </w:r>
      <w:r w:rsidRPr="00D735B6">
        <w:rPr>
          <w:spacing w:val="1"/>
        </w:rPr>
        <w:t xml:space="preserve"> </w:t>
      </w:r>
      <w:r w:rsidRPr="00D735B6">
        <w:t>широко</w:t>
      </w:r>
      <w:r w:rsidRPr="00D735B6">
        <w:rPr>
          <w:spacing w:val="1"/>
        </w:rPr>
        <w:t xml:space="preserve"> </w:t>
      </w:r>
      <w:r w:rsidRPr="00D735B6">
        <w:t>используются</w:t>
      </w:r>
      <w:r w:rsidRPr="00D735B6">
        <w:rPr>
          <w:spacing w:val="1"/>
        </w:rPr>
        <w:t xml:space="preserve"> </w:t>
      </w:r>
      <w:r w:rsidRPr="00D735B6">
        <w:t>методы</w:t>
      </w:r>
      <w:r w:rsidRPr="00D735B6">
        <w:rPr>
          <w:spacing w:val="1"/>
        </w:rPr>
        <w:t xml:space="preserve"> </w:t>
      </w:r>
      <w:r w:rsidRPr="00D735B6">
        <w:t>наблюдения</w:t>
      </w:r>
      <w:r w:rsidRPr="00D735B6">
        <w:rPr>
          <w:spacing w:val="1"/>
        </w:rPr>
        <w:t xml:space="preserve"> </w:t>
      </w:r>
      <w:r w:rsidRPr="00D735B6">
        <w:t>за</w:t>
      </w:r>
      <w:r w:rsidRPr="00D735B6">
        <w:rPr>
          <w:spacing w:val="1"/>
        </w:rPr>
        <w:t xml:space="preserve"> </w:t>
      </w:r>
      <w:r w:rsidRPr="00D735B6">
        <w:t>объектами,</w:t>
      </w:r>
      <w:r w:rsidRPr="00D735B6">
        <w:rPr>
          <w:spacing w:val="1"/>
        </w:rPr>
        <w:t xml:space="preserve"> </w:t>
      </w:r>
      <w:r w:rsidRPr="00D735B6">
        <w:t>демонстрации</w:t>
      </w:r>
      <w:r w:rsidRPr="00D735B6">
        <w:rPr>
          <w:spacing w:val="1"/>
        </w:rPr>
        <w:t xml:space="preserve"> </w:t>
      </w:r>
      <w:r w:rsidRPr="00D735B6">
        <w:t>объектов,</w:t>
      </w:r>
      <w:r w:rsidRPr="00D735B6">
        <w:rPr>
          <w:spacing w:val="1"/>
        </w:rPr>
        <w:t xml:space="preserve"> </w:t>
      </w:r>
      <w:r w:rsidRPr="00D735B6">
        <w:t>элементарные</w:t>
      </w:r>
      <w:r w:rsidRPr="00D735B6">
        <w:rPr>
          <w:spacing w:val="-1"/>
        </w:rPr>
        <w:t xml:space="preserve"> </w:t>
      </w:r>
      <w:r w:rsidRPr="00D735B6">
        <w:t>опыты,</w:t>
      </w:r>
      <w:r w:rsidRPr="00D735B6">
        <w:rPr>
          <w:spacing w:val="5"/>
        </w:rPr>
        <w:t xml:space="preserve"> </w:t>
      </w:r>
      <w:r w:rsidRPr="00D735B6">
        <w:t>упражнения и различные игры.</w:t>
      </w:r>
      <w:r w:rsidRPr="00D735B6">
        <w:rPr>
          <w:spacing w:val="-1"/>
        </w:rPr>
        <w:t xml:space="preserve"> </w:t>
      </w:r>
      <w:r w:rsidRPr="00D735B6">
        <w:t>Содержание образовательной</w:t>
      </w:r>
      <w:r w:rsidR="005724F5" w:rsidRPr="00D735B6">
        <w:t xml:space="preserve"> </w:t>
      </w:r>
      <w:r w:rsidRPr="00D735B6">
        <w:t>области «Познавательное развитие» в этот период обеспечивает развитие у детей с</w:t>
      </w:r>
      <w:r w:rsidRPr="00D735B6">
        <w:rPr>
          <w:spacing w:val="1"/>
        </w:rPr>
        <w:t xml:space="preserve"> </w:t>
      </w:r>
      <w:r w:rsidRPr="00D735B6">
        <w:t>НОДА познавательной активности, обогащение их сенсомоторного и сенсорного</w:t>
      </w:r>
      <w:r w:rsidRPr="00D735B6">
        <w:rPr>
          <w:spacing w:val="1"/>
        </w:rPr>
        <w:t xml:space="preserve"> </w:t>
      </w:r>
      <w:r w:rsidRPr="00D735B6">
        <w:t>опыта,</w:t>
      </w:r>
      <w:r w:rsidRPr="00D735B6">
        <w:rPr>
          <w:spacing w:val="1"/>
        </w:rPr>
        <w:t xml:space="preserve"> </w:t>
      </w:r>
      <w:r w:rsidRPr="00D735B6">
        <w:t>формирование</w:t>
      </w:r>
      <w:r w:rsidRPr="00D735B6">
        <w:rPr>
          <w:spacing w:val="1"/>
        </w:rPr>
        <w:t xml:space="preserve"> </w:t>
      </w:r>
      <w:r w:rsidRPr="00D735B6">
        <w:t>предпосылок</w:t>
      </w:r>
      <w:r w:rsidRPr="00D735B6">
        <w:rPr>
          <w:spacing w:val="1"/>
        </w:rPr>
        <w:t xml:space="preserve"> </w:t>
      </w:r>
      <w:r w:rsidRPr="00D735B6">
        <w:t>познавательно-исследовательской</w:t>
      </w:r>
      <w:r w:rsidRPr="00D735B6">
        <w:rPr>
          <w:spacing w:val="1"/>
        </w:rPr>
        <w:t xml:space="preserve"> </w:t>
      </w:r>
      <w:r w:rsidRPr="00D735B6">
        <w:t>и</w:t>
      </w:r>
      <w:r w:rsidRPr="00D735B6">
        <w:rPr>
          <w:spacing w:val="-62"/>
        </w:rPr>
        <w:t xml:space="preserve"> </w:t>
      </w:r>
      <w:r w:rsidRPr="00D735B6">
        <w:t>конструктивной</w:t>
      </w:r>
      <w:r w:rsidRPr="00D735B6">
        <w:rPr>
          <w:spacing w:val="1"/>
        </w:rPr>
        <w:t xml:space="preserve"> </w:t>
      </w:r>
      <w:r w:rsidRPr="00D735B6">
        <w:t>деятельности,</w:t>
      </w:r>
      <w:r w:rsidRPr="00D735B6">
        <w:rPr>
          <w:spacing w:val="1"/>
        </w:rPr>
        <w:t xml:space="preserve"> </w:t>
      </w:r>
      <w:r w:rsidRPr="00D735B6">
        <w:t>а</w:t>
      </w:r>
      <w:r w:rsidRPr="00D735B6">
        <w:rPr>
          <w:spacing w:val="1"/>
        </w:rPr>
        <w:t xml:space="preserve"> </w:t>
      </w:r>
      <w:r w:rsidRPr="00D735B6">
        <w:t>также</w:t>
      </w:r>
      <w:r w:rsidRPr="00D735B6">
        <w:rPr>
          <w:spacing w:val="1"/>
        </w:rPr>
        <w:t xml:space="preserve"> </w:t>
      </w:r>
      <w:r w:rsidRPr="00D735B6">
        <w:t>представлений</w:t>
      </w:r>
      <w:r w:rsidRPr="00D735B6">
        <w:rPr>
          <w:spacing w:val="1"/>
        </w:rPr>
        <w:t xml:space="preserve"> </w:t>
      </w:r>
      <w:r w:rsidRPr="00D735B6">
        <w:t>об</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и</w:t>
      </w:r>
      <w:r w:rsidRPr="00D735B6">
        <w:rPr>
          <w:spacing w:val="1"/>
        </w:rPr>
        <w:t xml:space="preserve"> </w:t>
      </w:r>
      <w:r w:rsidRPr="00D735B6">
        <w:t>элементарных</w:t>
      </w:r>
      <w:r w:rsidRPr="00D735B6">
        <w:rPr>
          <w:spacing w:val="-2"/>
        </w:rPr>
        <w:t xml:space="preserve"> </w:t>
      </w:r>
      <w:r w:rsidRPr="00D735B6">
        <w:t>математических</w:t>
      </w:r>
      <w:r w:rsidRPr="00D735B6">
        <w:rPr>
          <w:spacing w:val="-1"/>
        </w:rPr>
        <w:t xml:space="preserve"> </w:t>
      </w:r>
      <w:r w:rsidRPr="00D735B6">
        <w:t>представлений.</w:t>
      </w:r>
      <w:r w:rsidR="005724F5" w:rsidRPr="00D735B6">
        <w:t xml:space="preserve"> </w:t>
      </w:r>
    </w:p>
    <w:p w:rsidR="005724F5" w:rsidRPr="00D735B6" w:rsidRDefault="00EC14A0" w:rsidP="00B36D4A">
      <w:pPr>
        <w:pStyle w:val="af8"/>
        <w:ind w:right="3"/>
        <w:jc w:val="both"/>
      </w:pPr>
      <w:proofErr w:type="gramStart"/>
      <w:r w:rsidRPr="00D735B6">
        <w:t>Характер</w:t>
      </w:r>
      <w:r w:rsidRPr="00D735B6">
        <w:rPr>
          <w:spacing w:val="1"/>
        </w:rPr>
        <w:t xml:space="preserve"> </w:t>
      </w:r>
      <w:r w:rsidRPr="00D735B6">
        <w:t>решаемых</w:t>
      </w:r>
      <w:r w:rsidRPr="00D735B6">
        <w:rPr>
          <w:spacing w:val="1"/>
        </w:rPr>
        <w:t xml:space="preserve"> </w:t>
      </w:r>
      <w:r w:rsidRPr="00D735B6">
        <w:t>задач</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на</w:t>
      </w:r>
      <w:r w:rsidRPr="00D735B6">
        <w:rPr>
          <w:spacing w:val="1"/>
        </w:rPr>
        <w:t xml:space="preserve"> </w:t>
      </w:r>
      <w:r w:rsidRPr="00D735B6">
        <w:t>третьей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также,</w:t>
      </w:r>
      <w:r w:rsidRPr="00D735B6">
        <w:rPr>
          <w:spacing w:val="1"/>
        </w:rPr>
        <w:t xml:space="preserve"> </w:t>
      </w:r>
      <w:r w:rsidRPr="00D735B6">
        <w:t>как</w:t>
      </w:r>
      <w:r w:rsidRPr="00D735B6">
        <w:rPr>
          <w:spacing w:val="1"/>
        </w:rPr>
        <w:t xml:space="preserve"> </w:t>
      </w:r>
      <w:r w:rsidRPr="00D735B6">
        <w:t>и</w:t>
      </w:r>
      <w:r w:rsidRPr="00D735B6">
        <w:rPr>
          <w:spacing w:val="1"/>
        </w:rPr>
        <w:t xml:space="preserve"> </w:t>
      </w:r>
      <w:r w:rsidRPr="00D735B6">
        <w:t>на</w:t>
      </w:r>
      <w:r w:rsidRPr="00D735B6">
        <w:rPr>
          <w:spacing w:val="1"/>
        </w:rPr>
        <w:t xml:space="preserve"> </w:t>
      </w:r>
      <w:r w:rsidRPr="00D735B6">
        <w:t>предыдущих,</w:t>
      </w:r>
      <w:r w:rsidRPr="00D735B6">
        <w:rPr>
          <w:spacing w:val="1"/>
        </w:rPr>
        <w:t xml:space="preserve"> </w:t>
      </w:r>
      <w:r w:rsidRPr="00D735B6">
        <w:t>по</w:t>
      </w:r>
      <w:r w:rsidRPr="00D735B6">
        <w:rPr>
          <w:spacing w:val="1"/>
        </w:rPr>
        <w:t xml:space="preserve"> </w:t>
      </w:r>
      <w:r w:rsidRPr="00D735B6">
        <w:t>следующим</w:t>
      </w:r>
      <w:r w:rsidRPr="00D735B6">
        <w:rPr>
          <w:spacing w:val="1"/>
        </w:rPr>
        <w:t xml:space="preserve"> </w:t>
      </w:r>
      <w:r w:rsidRPr="00D735B6">
        <w:t>разделам:</w:t>
      </w:r>
      <w:r w:rsidRPr="00D735B6">
        <w:rPr>
          <w:spacing w:val="1"/>
        </w:rPr>
        <w:t xml:space="preserve"> </w:t>
      </w:r>
      <w:r w:rsidRPr="00D735B6">
        <w:t>1)</w:t>
      </w:r>
      <w:r w:rsidRPr="00D735B6">
        <w:rPr>
          <w:spacing w:val="1"/>
        </w:rPr>
        <w:t xml:space="preserve"> </w:t>
      </w:r>
      <w:r w:rsidRPr="00D735B6">
        <w:t>развитие</w:t>
      </w:r>
      <w:r w:rsidRPr="00D735B6">
        <w:rPr>
          <w:spacing w:val="1"/>
        </w:rPr>
        <w:t xml:space="preserve"> </w:t>
      </w:r>
      <w:r w:rsidRPr="00D735B6">
        <w:t>представлений</w:t>
      </w:r>
      <w:r w:rsidRPr="00D735B6">
        <w:rPr>
          <w:spacing w:val="1"/>
        </w:rPr>
        <w:t xml:space="preserve"> </w:t>
      </w:r>
      <w:r w:rsidRPr="00D735B6">
        <w:t>о</w:t>
      </w:r>
      <w:r w:rsidRPr="00D735B6">
        <w:rPr>
          <w:spacing w:val="1"/>
        </w:rPr>
        <w:t xml:space="preserve"> </w:t>
      </w:r>
      <w:r w:rsidRPr="00D735B6">
        <w:t>себе</w:t>
      </w:r>
      <w:r w:rsidRPr="00D735B6">
        <w:rPr>
          <w:spacing w:val="1"/>
        </w:rPr>
        <w:t xml:space="preserve"> </w:t>
      </w:r>
      <w:r w:rsidRPr="00D735B6">
        <w:t>и</w:t>
      </w:r>
      <w:r w:rsidRPr="00D735B6">
        <w:rPr>
          <w:spacing w:val="1"/>
        </w:rPr>
        <w:t xml:space="preserve"> </w:t>
      </w:r>
      <w:r w:rsidRPr="00D735B6">
        <w:t>об</w:t>
      </w:r>
      <w:r w:rsidRPr="00D735B6">
        <w:rPr>
          <w:spacing w:val="-62"/>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2)</w:t>
      </w:r>
      <w:r w:rsidRPr="00D735B6">
        <w:rPr>
          <w:spacing w:val="1"/>
        </w:rPr>
        <w:t xml:space="preserve"> </w:t>
      </w:r>
      <w:r w:rsidRPr="00D735B6">
        <w:t>формирование</w:t>
      </w:r>
      <w:r w:rsidRPr="00D735B6">
        <w:rPr>
          <w:spacing w:val="1"/>
        </w:rPr>
        <w:t xml:space="preserve"> </w:t>
      </w:r>
      <w:r w:rsidRPr="00D735B6">
        <w:t>элементарных</w:t>
      </w:r>
      <w:r w:rsidRPr="00D735B6">
        <w:rPr>
          <w:spacing w:val="1"/>
        </w:rPr>
        <w:t xml:space="preserve"> </w:t>
      </w:r>
      <w:r w:rsidRPr="00D735B6">
        <w:t>математических</w:t>
      </w:r>
      <w:r w:rsidRPr="00D735B6">
        <w:rPr>
          <w:spacing w:val="1"/>
        </w:rPr>
        <w:t xml:space="preserve"> </w:t>
      </w:r>
      <w:r w:rsidRPr="00D735B6">
        <w:t>представлений; 3)конструирование.</w:t>
      </w:r>
      <w:r w:rsidR="005724F5" w:rsidRPr="00D735B6">
        <w:t xml:space="preserve"> </w:t>
      </w:r>
      <w:proofErr w:type="gramEnd"/>
    </w:p>
    <w:p w:rsidR="005724F5" w:rsidRPr="00D735B6" w:rsidRDefault="00EC14A0" w:rsidP="00B36D4A">
      <w:pPr>
        <w:pStyle w:val="af8"/>
        <w:ind w:right="3"/>
        <w:jc w:val="both"/>
      </w:pPr>
      <w:r w:rsidRPr="00D735B6">
        <w:t>Продолжается</w:t>
      </w:r>
      <w:r w:rsidRPr="00D735B6">
        <w:rPr>
          <w:spacing w:val="1"/>
        </w:rPr>
        <w:t xml:space="preserve"> </w:t>
      </w:r>
      <w:r w:rsidRPr="00D735B6">
        <w:t>развитие</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мотивационного,</w:t>
      </w:r>
      <w:r w:rsidRPr="00D735B6">
        <w:rPr>
          <w:spacing w:val="1"/>
        </w:rPr>
        <w:t xml:space="preserve"> </w:t>
      </w:r>
      <w:r w:rsidRPr="00D735B6">
        <w:t>целевого,</w:t>
      </w:r>
      <w:r w:rsidRPr="00D735B6">
        <w:rPr>
          <w:spacing w:val="1"/>
        </w:rPr>
        <w:t xml:space="preserve"> </w:t>
      </w:r>
      <w:r w:rsidRPr="00D735B6">
        <w:t xml:space="preserve">содержательного, </w:t>
      </w:r>
      <w:proofErr w:type="spellStart"/>
      <w:r w:rsidRPr="00D735B6">
        <w:t>операционального</w:t>
      </w:r>
      <w:proofErr w:type="spellEnd"/>
      <w:r w:rsidRPr="00D735B6">
        <w:t xml:space="preserve"> и контрольного компонентов конструктивной</w:t>
      </w:r>
      <w:r w:rsidRPr="00D735B6">
        <w:rPr>
          <w:spacing w:val="1"/>
        </w:rPr>
        <w:t xml:space="preserve"> </w:t>
      </w:r>
      <w:r w:rsidRPr="00D735B6">
        <w:t>деятельности. При этом особое внимание уделяется самостоятельности детей, им</w:t>
      </w:r>
      <w:r w:rsidRPr="00D735B6">
        <w:rPr>
          <w:spacing w:val="1"/>
        </w:rPr>
        <w:t xml:space="preserve"> </w:t>
      </w:r>
      <w:r w:rsidRPr="00D735B6">
        <w:t>предлагаются</w:t>
      </w:r>
      <w:r w:rsidRPr="00D735B6">
        <w:rPr>
          <w:spacing w:val="1"/>
        </w:rPr>
        <w:t xml:space="preserve"> </w:t>
      </w:r>
      <w:r w:rsidRPr="00D735B6">
        <w:t>творческие</w:t>
      </w:r>
      <w:r w:rsidRPr="00D735B6">
        <w:rPr>
          <w:spacing w:val="1"/>
        </w:rPr>
        <w:t xml:space="preserve"> </w:t>
      </w:r>
      <w:r w:rsidRPr="00D735B6">
        <w:t>задания,</w:t>
      </w:r>
      <w:r w:rsidRPr="00D735B6">
        <w:rPr>
          <w:spacing w:val="1"/>
        </w:rPr>
        <w:t xml:space="preserve"> </w:t>
      </w:r>
      <w:r w:rsidRPr="00D735B6">
        <w:t>задания</w:t>
      </w:r>
      <w:r w:rsidRPr="00D735B6">
        <w:rPr>
          <w:spacing w:val="1"/>
        </w:rPr>
        <w:t xml:space="preserve"> </w:t>
      </w:r>
      <w:r w:rsidRPr="00D735B6">
        <w:t>на</w:t>
      </w:r>
      <w:r w:rsidRPr="00D735B6">
        <w:rPr>
          <w:spacing w:val="1"/>
        </w:rPr>
        <w:t xml:space="preserve"> </w:t>
      </w:r>
      <w:r w:rsidRPr="00D735B6">
        <w:t>выполнение</w:t>
      </w:r>
      <w:r w:rsidRPr="00D735B6">
        <w:rPr>
          <w:spacing w:val="1"/>
        </w:rPr>
        <w:t xml:space="preserve"> </w:t>
      </w:r>
      <w:r w:rsidRPr="00D735B6">
        <w:t>работ</w:t>
      </w:r>
      <w:r w:rsidRPr="00D735B6">
        <w:rPr>
          <w:spacing w:val="1"/>
        </w:rPr>
        <w:t xml:space="preserve"> </w:t>
      </w:r>
      <w:r w:rsidRPr="00D735B6">
        <w:t>по</w:t>
      </w:r>
      <w:r w:rsidRPr="00D735B6">
        <w:rPr>
          <w:spacing w:val="65"/>
        </w:rPr>
        <w:t xml:space="preserve"> </w:t>
      </w:r>
      <w:r w:rsidRPr="00D735B6">
        <w:t>своему</w:t>
      </w:r>
      <w:r w:rsidRPr="00D735B6">
        <w:rPr>
          <w:spacing w:val="1"/>
        </w:rPr>
        <w:t xml:space="preserve"> </w:t>
      </w:r>
      <w:r w:rsidRPr="00D735B6">
        <w:t>замыслу,</w:t>
      </w:r>
      <w:r w:rsidRPr="00D735B6">
        <w:rPr>
          <w:spacing w:val="-2"/>
        </w:rPr>
        <w:t xml:space="preserve"> </w:t>
      </w:r>
      <w:r w:rsidRPr="00D735B6">
        <w:t>задания</w:t>
      </w:r>
      <w:r w:rsidRPr="00D735B6">
        <w:rPr>
          <w:spacing w:val="-1"/>
        </w:rPr>
        <w:t xml:space="preserve"> </w:t>
      </w:r>
      <w:r w:rsidRPr="00D735B6">
        <w:t>на</w:t>
      </w:r>
      <w:r w:rsidRPr="00D735B6">
        <w:rPr>
          <w:spacing w:val="-1"/>
        </w:rPr>
        <w:t xml:space="preserve"> </w:t>
      </w:r>
      <w:r w:rsidRPr="00D735B6">
        <w:t>выполнение</w:t>
      </w:r>
      <w:r w:rsidRPr="00D735B6">
        <w:rPr>
          <w:spacing w:val="-2"/>
        </w:rPr>
        <w:t xml:space="preserve"> </w:t>
      </w:r>
      <w:r w:rsidRPr="00D735B6">
        <w:t>коллективных</w:t>
      </w:r>
      <w:r w:rsidRPr="00D735B6">
        <w:rPr>
          <w:spacing w:val="-1"/>
        </w:rPr>
        <w:t xml:space="preserve"> </w:t>
      </w:r>
      <w:r w:rsidRPr="00D735B6">
        <w:t>построек.</w:t>
      </w:r>
      <w:r w:rsidR="005724F5" w:rsidRPr="00D735B6">
        <w:t xml:space="preserve"> </w:t>
      </w:r>
    </w:p>
    <w:p w:rsidR="001322AE" w:rsidRPr="00D735B6" w:rsidRDefault="00EC14A0" w:rsidP="00B36D4A">
      <w:pPr>
        <w:pStyle w:val="af8"/>
        <w:ind w:right="3"/>
        <w:jc w:val="both"/>
      </w:pPr>
      <w:r w:rsidRPr="00D735B6">
        <w:t>Педагоги</w:t>
      </w:r>
      <w:r w:rsidRPr="00D735B6">
        <w:rPr>
          <w:spacing w:val="1"/>
        </w:rPr>
        <w:t xml:space="preserve"> </w:t>
      </w:r>
      <w:r w:rsidRPr="00D735B6">
        <w:t>стимулируют</w:t>
      </w:r>
      <w:r w:rsidRPr="00D735B6">
        <w:rPr>
          <w:spacing w:val="1"/>
        </w:rPr>
        <w:t xml:space="preserve"> </w:t>
      </w:r>
      <w:r w:rsidRPr="00D735B6">
        <w:t>познавательный</w:t>
      </w:r>
      <w:r w:rsidRPr="00D735B6">
        <w:rPr>
          <w:spacing w:val="1"/>
        </w:rPr>
        <w:t xml:space="preserve"> </w:t>
      </w:r>
      <w:r w:rsidRPr="00D735B6">
        <w:t>интерес</w:t>
      </w:r>
      <w:r w:rsidRPr="00D735B6">
        <w:rPr>
          <w:spacing w:val="1"/>
        </w:rPr>
        <w:t xml:space="preserve"> </w:t>
      </w:r>
      <w:r w:rsidRPr="00D735B6">
        <w:t>детей</w:t>
      </w:r>
      <w:r w:rsidRPr="00D735B6">
        <w:rPr>
          <w:spacing w:val="1"/>
        </w:rPr>
        <w:t xml:space="preserve"> </w:t>
      </w:r>
      <w:r w:rsidRPr="00D735B6">
        <w:t>к</w:t>
      </w:r>
      <w:r w:rsidRPr="00D735B6">
        <w:rPr>
          <w:spacing w:val="66"/>
        </w:rPr>
        <w:t xml:space="preserve"> </w:t>
      </w:r>
      <w:r w:rsidRPr="00D735B6">
        <w:t>различным</w:t>
      </w:r>
      <w:r w:rsidRPr="00D735B6">
        <w:rPr>
          <w:spacing w:val="1"/>
        </w:rPr>
        <w:t xml:space="preserve"> </w:t>
      </w:r>
      <w:r w:rsidRPr="00D735B6">
        <w:t>способам измерения, счета количеств, определения пространственных отношений у</w:t>
      </w:r>
      <w:r w:rsidRPr="00D735B6">
        <w:rPr>
          <w:spacing w:val="-62"/>
        </w:rPr>
        <w:t xml:space="preserve"> </w:t>
      </w:r>
      <w:r w:rsidRPr="00D735B6">
        <w:t>разных</w:t>
      </w:r>
      <w:r w:rsidRPr="00D735B6">
        <w:rPr>
          <w:spacing w:val="-2"/>
        </w:rPr>
        <w:t xml:space="preserve"> </w:t>
      </w:r>
      <w:r w:rsidRPr="00D735B6">
        <w:t>народов.</w:t>
      </w:r>
      <w:r w:rsidR="005724F5" w:rsidRPr="00D735B6">
        <w:t xml:space="preserve"> </w:t>
      </w:r>
      <w:r w:rsidRPr="00D735B6">
        <w:t>Содержание</w:t>
      </w:r>
      <w:r w:rsidRPr="00D735B6">
        <w:rPr>
          <w:spacing w:val="1"/>
        </w:rPr>
        <w:t xml:space="preserve"> </w:t>
      </w:r>
      <w:r w:rsidRPr="00D735B6">
        <w:t>занятий</w:t>
      </w:r>
      <w:r w:rsidRPr="00D735B6">
        <w:rPr>
          <w:spacing w:val="1"/>
        </w:rPr>
        <w:t xml:space="preserve"> </w:t>
      </w:r>
      <w:r w:rsidRPr="00D735B6">
        <w:t>по</w:t>
      </w:r>
      <w:r w:rsidRPr="00D735B6">
        <w:rPr>
          <w:spacing w:val="1"/>
        </w:rPr>
        <w:t xml:space="preserve"> </w:t>
      </w:r>
      <w:r w:rsidRPr="00D735B6">
        <w:t>познавательному</w:t>
      </w:r>
      <w:r w:rsidRPr="00D735B6">
        <w:rPr>
          <w:spacing w:val="1"/>
        </w:rPr>
        <w:t xml:space="preserve"> </w:t>
      </w:r>
      <w:r w:rsidRPr="00D735B6">
        <w:t>развитию</w:t>
      </w:r>
      <w:r w:rsidRPr="00D735B6">
        <w:rPr>
          <w:spacing w:val="1"/>
        </w:rPr>
        <w:t xml:space="preserve"> </w:t>
      </w:r>
      <w:r w:rsidRPr="00D735B6">
        <w:t>тесно</w:t>
      </w:r>
      <w:r w:rsidRPr="00D735B6">
        <w:rPr>
          <w:spacing w:val="1"/>
        </w:rPr>
        <w:t xml:space="preserve"> </w:t>
      </w:r>
      <w:r w:rsidRPr="00D735B6">
        <w:t>связано</w:t>
      </w:r>
      <w:r w:rsidRPr="00D735B6">
        <w:rPr>
          <w:spacing w:val="1"/>
        </w:rPr>
        <w:t xml:space="preserve"> </w:t>
      </w:r>
      <w:r w:rsidRPr="00D735B6">
        <w:t>с</w:t>
      </w:r>
      <w:r w:rsidRPr="00D735B6">
        <w:rPr>
          <w:spacing w:val="1"/>
        </w:rPr>
        <w:t xml:space="preserve"> </w:t>
      </w:r>
      <w:r w:rsidRPr="00D735B6">
        <w:t>содержанием</w:t>
      </w:r>
      <w:r w:rsidRPr="00D735B6">
        <w:rPr>
          <w:spacing w:val="-2"/>
        </w:rPr>
        <w:t xml:space="preserve"> </w:t>
      </w:r>
      <w:r w:rsidRPr="00D735B6">
        <w:t>работы,</w:t>
      </w:r>
      <w:r w:rsidRPr="00D735B6">
        <w:rPr>
          <w:spacing w:val="1"/>
        </w:rPr>
        <w:t xml:space="preserve"> </w:t>
      </w:r>
      <w:r w:rsidRPr="00D735B6">
        <w:t>которую</w:t>
      </w:r>
      <w:r w:rsidRPr="00D735B6">
        <w:rPr>
          <w:spacing w:val="-2"/>
        </w:rPr>
        <w:t xml:space="preserve"> </w:t>
      </w:r>
      <w:r w:rsidRPr="00D735B6">
        <w:t>проводят</w:t>
      </w:r>
      <w:r w:rsidRPr="00D735B6">
        <w:rPr>
          <w:spacing w:val="-2"/>
        </w:rPr>
        <w:t xml:space="preserve"> </w:t>
      </w:r>
      <w:r w:rsidRPr="00D735B6">
        <w:t>с детьми</w:t>
      </w:r>
      <w:r w:rsidRPr="00D735B6">
        <w:rPr>
          <w:spacing w:val="7"/>
        </w:rPr>
        <w:t xml:space="preserve"> </w:t>
      </w:r>
      <w:r w:rsidRPr="00D735B6">
        <w:t>учителя-дефектологи.</w:t>
      </w:r>
    </w:p>
    <w:p w:rsidR="001322AE" w:rsidRPr="00D735B6" w:rsidRDefault="001322AE" w:rsidP="00B36D4A">
      <w:pPr>
        <w:shd w:val="clear" w:color="auto" w:fill="FFFFFF"/>
        <w:tabs>
          <w:tab w:val="left" w:pos="9356"/>
        </w:tabs>
        <w:spacing w:after="0" w:line="240" w:lineRule="atLeast"/>
        <w:ind w:firstLine="454"/>
        <w:contextualSpacing/>
        <w:jc w:val="both"/>
        <w:rPr>
          <w:rFonts w:ascii="Times New Roman" w:hAnsi="Times New Roman" w:cs="Times New Roman"/>
          <w:b/>
          <w:color w:val="000000"/>
          <w:sz w:val="24"/>
          <w:szCs w:val="24"/>
        </w:rPr>
      </w:pPr>
      <w:r w:rsidRPr="00D735B6">
        <w:rPr>
          <w:rFonts w:ascii="Times New Roman" w:hAnsi="Times New Roman" w:cs="Times New Roman"/>
          <w:b/>
          <w:color w:val="000000"/>
          <w:sz w:val="24"/>
          <w:szCs w:val="24"/>
        </w:rPr>
        <w:lastRenderedPageBreak/>
        <w:t>Часть, формируемая участниками образовательных отношений</w:t>
      </w:r>
    </w:p>
    <w:p w:rsidR="005724F5" w:rsidRPr="00D735B6" w:rsidRDefault="005724F5"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r w:rsidRPr="00D735B6">
        <w:rPr>
          <w:rFonts w:ascii="Times New Roman" w:eastAsia="Times New Roman" w:hAnsi="Times New Roman" w:cs="Times New Roman"/>
          <w:color w:val="000000"/>
          <w:sz w:val="24"/>
          <w:szCs w:val="24"/>
          <w:shd w:val="clear" w:color="auto" w:fill="FFFFFF"/>
        </w:rPr>
        <w:t>В подготовительных группах организуется 1 раз в неделю занятие «Компьютерная грамотность» в рамках сетевого взаимодействия с районным центром дополнительного образования.</w:t>
      </w:r>
    </w:p>
    <w:p w:rsidR="005724F5" w:rsidRPr="00D735B6" w:rsidRDefault="005724F5"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r w:rsidRPr="00D735B6">
        <w:rPr>
          <w:rFonts w:ascii="Times New Roman" w:eastAsia="Times New Roman" w:hAnsi="Times New Roman" w:cs="Times New Roman"/>
          <w:color w:val="000000"/>
          <w:sz w:val="24"/>
          <w:szCs w:val="24"/>
          <w:shd w:val="clear" w:color="auto" w:fill="FFFFFF"/>
        </w:rPr>
        <w:t>В группах старшего дошкольного возраста конструктивная деятельность заменена на занятия по познавательно-исследовательской деятельности. Занятия проводится 1 раз в неделю.</w:t>
      </w:r>
    </w:p>
    <w:p w:rsidR="005724F5" w:rsidRPr="00D735B6" w:rsidRDefault="005724F5"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proofErr w:type="gramStart"/>
      <w:r w:rsidRPr="00D735B6">
        <w:rPr>
          <w:rFonts w:ascii="Times New Roman" w:eastAsia="Times New Roman" w:hAnsi="Times New Roman" w:cs="Times New Roman"/>
          <w:color w:val="000000"/>
          <w:sz w:val="24"/>
          <w:szCs w:val="24"/>
          <w:shd w:val="clear" w:color="auto" w:fill="FFFFFF"/>
        </w:rPr>
        <w:t xml:space="preserve">В совместной деятельности с детьми в режимных моментах региональный компонент и социально-коммуникативное развитие детей реализуется в ходе культурных практик, бесед, экскурсий, посещения основных достопримечательностей нашего поселка, посещения </w:t>
      </w:r>
      <w:proofErr w:type="spellStart"/>
      <w:r w:rsidRPr="00D735B6">
        <w:rPr>
          <w:rFonts w:ascii="Times New Roman" w:eastAsia="Times New Roman" w:hAnsi="Times New Roman" w:cs="Times New Roman"/>
          <w:color w:val="000000"/>
          <w:sz w:val="24"/>
          <w:szCs w:val="24"/>
          <w:shd w:val="clear" w:color="auto" w:fill="FFFFFF"/>
        </w:rPr>
        <w:t>Курагинского</w:t>
      </w:r>
      <w:proofErr w:type="spellEnd"/>
      <w:r w:rsidRPr="00D735B6">
        <w:rPr>
          <w:rFonts w:ascii="Times New Roman" w:eastAsia="Times New Roman" w:hAnsi="Times New Roman" w:cs="Times New Roman"/>
          <w:color w:val="000000"/>
          <w:sz w:val="24"/>
          <w:szCs w:val="24"/>
          <w:shd w:val="clear" w:color="auto" w:fill="FFFFFF"/>
        </w:rPr>
        <w:t xml:space="preserve"> краеведческого музея, районной детской библиотеки,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праздников и викторин. </w:t>
      </w:r>
      <w:proofErr w:type="gramEnd"/>
    </w:p>
    <w:p w:rsidR="005724F5" w:rsidRPr="00D735B6" w:rsidRDefault="005724F5" w:rsidP="00B36D4A">
      <w:pPr>
        <w:overflowPunct w:val="0"/>
        <w:autoSpaceDE w:val="0"/>
        <w:spacing w:after="0" w:line="240" w:lineRule="atLeast"/>
        <w:ind w:firstLine="533"/>
        <w:contextualSpacing/>
        <w:jc w:val="both"/>
        <w:rPr>
          <w:rFonts w:ascii="Times New Roman" w:hAnsi="Times New Roman" w:cs="Times New Roman"/>
          <w:color w:val="000000"/>
          <w:sz w:val="24"/>
          <w:szCs w:val="24"/>
          <w:shd w:val="clear" w:color="auto" w:fill="FFFFFF"/>
        </w:rPr>
      </w:pPr>
      <w:proofErr w:type="gramStart"/>
      <w:r w:rsidRPr="00D735B6">
        <w:rPr>
          <w:rFonts w:ascii="Times New Roman" w:eastAsia="Times New Roman" w:hAnsi="Times New Roman" w:cs="Times New Roman"/>
          <w:color w:val="000000"/>
          <w:sz w:val="24"/>
          <w:szCs w:val="24"/>
          <w:shd w:val="clear" w:color="auto" w:fill="FFFFFF"/>
        </w:rPr>
        <w:t xml:space="preserve">В образовательной деятельности  </w:t>
      </w:r>
      <w:r w:rsidRPr="00D735B6">
        <w:rPr>
          <w:rFonts w:ascii="Times New Roman" w:eastAsia="Times New Roman" w:hAnsi="Times New Roman" w:cs="Times New Roman"/>
          <w:color w:val="000000"/>
          <w:sz w:val="24"/>
          <w:szCs w:val="24"/>
        </w:rPr>
        <w:t>- формирование представлений: о населенном пункте, в котором находится детский сад и проживает ребенок, об улицах родного поселка, о других городах и населенных пунктах, расположенных на территории Красноярского края; о гербе, гимне, флаге края; о климате и географическом положении, природе и заповедниках Красноярского края (явления неживой природы, растительный и животный мир).</w:t>
      </w:r>
      <w:proofErr w:type="gramEnd"/>
      <w:r w:rsidRPr="00D735B6">
        <w:rPr>
          <w:rFonts w:ascii="Times New Roman" w:eastAsia="Times New Roman" w:hAnsi="Times New Roman" w:cs="Times New Roman"/>
          <w:color w:val="000000"/>
          <w:sz w:val="24"/>
          <w:szCs w:val="24"/>
        </w:rPr>
        <w:t xml:space="preserve"> Знакомство с традиционными и обрядовыми праздниками, с народным искусством. Знакомство с одеждой, с названиями частей одежды и предметов быта древнего и современного Красноярского края. </w:t>
      </w:r>
      <w:r w:rsidRPr="00D735B6">
        <w:rPr>
          <w:rFonts w:ascii="Times New Roman" w:hAnsi="Times New Roman" w:cs="Times New Roman"/>
          <w:color w:val="000000"/>
          <w:sz w:val="24"/>
          <w:szCs w:val="24"/>
          <w:shd w:val="clear" w:color="auto" w:fill="FFFFFF"/>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5724F5" w:rsidRPr="00D735B6" w:rsidRDefault="005724F5" w:rsidP="00B36D4A">
      <w:pPr>
        <w:overflowPunct w:val="0"/>
        <w:autoSpaceDE w:val="0"/>
        <w:spacing w:after="0" w:line="240" w:lineRule="atLeast"/>
        <w:ind w:firstLine="533"/>
        <w:contextualSpacing/>
        <w:jc w:val="both"/>
        <w:rPr>
          <w:rFonts w:ascii="Times New Roman" w:eastAsia="Times New Roman" w:hAnsi="Times New Roman" w:cs="Times New Roman"/>
          <w:sz w:val="24"/>
          <w:szCs w:val="24"/>
        </w:rPr>
      </w:pPr>
      <w:r w:rsidRPr="00D735B6">
        <w:rPr>
          <w:rFonts w:ascii="Times New Roman" w:hAnsi="Times New Roman" w:cs="Times New Roman"/>
          <w:color w:val="000000"/>
          <w:sz w:val="24"/>
          <w:szCs w:val="24"/>
          <w:shd w:val="clear" w:color="auto" w:fill="FFFFFF"/>
        </w:rPr>
        <w:t xml:space="preserve"> Социально-</w:t>
      </w:r>
      <w:proofErr w:type="spellStart"/>
      <w:r w:rsidRPr="00D735B6">
        <w:rPr>
          <w:rFonts w:ascii="Times New Roman" w:hAnsi="Times New Roman" w:cs="Times New Roman"/>
          <w:color w:val="000000"/>
          <w:sz w:val="24"/>
          <w:szCs w:val="24"/>
          <w:shd w:val="clear" w:color="auto" w:fill="FFFFFF"/>
        </w:rPr>
        <w:t>линостное</w:t>
      </w:r>
      <w:proofErr w:type="spellEnd"/>
      <w:r w:rsidRPr="00D735B6">
        <w:rPr>
          <w:rFonts w:ascii="Times New Roman" w:hAnsi="Times New Roman" w:cs="Times New Roman"/>
          <w:color w:val="000000"/>
          <w:sz w:val="24"/>
          <w:szCs w:val="24"/>
          <w:shd w:val="clear" w:color="auto" w:fill="FFFFFF"/>
        </w:rPr>
        <w:t xml:space="preserve"> развитие предполагает ф</w:t>
      </w:r>
      <w:r w:rsidRPr="00D735B6">
        <w:rPr>
          <w:rFonts w:ascii="Times New Roman" w:eastAsia="Times New Roman" w:hAnsi="Times New Roman" w:cs="Times New Roman"/>
          <w:color w:val="000000"/>
          <w:sz w:val="24"/>
          <w:szCs w:val="24"/>
        </w:rPr>
        <w:t>ормирование умения договариваться при решении проблемных ситуаций, соблюдать культуру поведения при  посещении основных социальных объектов поселка. Проявлять инициативу и самостоятельность в изучении программного материала</w:t>
      </w:r>
      <w:r w:rsidRPr="00D735B6">
        <w:rPr>
          <w:rFonts w:ascii="Times New Roman" w:eastAsia="Times New Roman" w:hAnsi="Times New Roman" w:cs="Times New Roman"/>
          <w:sz w:val="24"/>
          <w:szCs w:val="24"/>
        </w:rPr>
        <w:t>.</w:t>
      </w:r>
    </w:p>
    <w:p w:rsidR="005724F5" w:rsidRPr="00D735B6" w:rsidRDefault="005724F5"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7"/>
        <w:gridCol w:w="7132"/>
      </w:tblGrid>
      <w:tr w:rsidR="005724F5"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Наименование издания/ Выходные данные</w:t>
            </w:r>
          </w:p>
        </w:tc>
      </w:tr>
      <w:tr w:rsidR="005724F5" w:rsidRPr="00D735B6" w:rsidTr="005724F5">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735B6">
              <w:rPr>
                <w:rFonts w:ascii="Times New Roman" w:eastAsia="Times New Roman" w:hAnsi="Times New Roman" w:cs="Times New Roman"/>
                <w:b/>
                <w:sz w:val="24"/>
                <w:szCs w:val="24"/>
              </w:rPr>
              <w:t>Обязательная часть</w:t>
            </w:r>
          </w:p>
        </w:tc>
      </w:tr>
      <w:tr w:rsidR="005724F5"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D735B6">
              <w:rPr>
                <w:rFonts w:ascii="Times New Roman" w:eastAsia="Times New Roman" w:hAnsi="Times New Roman" w:cs="Times New Roman"/>
                <w:sz w:val="24"/>
                <w:szCs w:val="24"/>
              </w:rPr>
              <w:t>-М</w:t>
            </w:r>
            <w:proofErr w:type="gramEnd"/>
            <w:r w:rsidRPr="00D735B6">
              <w:rPr>
                <w:rFonts w:ascii="Times New Roman" w:eastAsia="Times New Roman" w:hAnsi="Times New Roman" w:cs="Times New Roman"/>
                <w:sz w:val="24"/>
                <w:szCs w:val="24"/>
              </w:rPr>
              <w:t>: «Просвещение», 2015.</w:t>
            </w:r>
          </w:p>
        </w:tc>
      </w:tr>
      <w:tr w:rsidR="005724F5" w:rsidRPr="00D735B6" w:rsidTr="005724F5">
        <w:trPr>
          <w:trHeight w:val="965"/>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724F5" w:rsidRPr="00D735B6" w:rsidRDefault="008C513B" w:rsidP="00B36D4A">
            <w:pPr>
              <w:pStyle w:val="a5"/>
              <w:spacing w:after="0" w:line="360" w:lineRule="auto"/>
              <w:ind w:left="0"/>
              <w:jc w:val="both"/>
              <w:rPr>
                <w:rFonts w:ascii="Times New Roman" w:hAnsi="Times New Roman"/>
                <w:sz w:val="24"/>
                <w:szCs w:val="24"/>
              </w:rPr>
            </w:pPr>
            <w:r w:rsidRPr="00D735B6">
              <w:rPr>
                <w:rFonts w:ascii="Times New Roman" w:hAnsi="Times New Roman"/>
                <w:bCs/>
                <w:color w:val="000000"/>
                <w:sz w:val="24"/>
                <w:szCs w:val="24"/>
              </w:rPr>
              <w:t>И.А Лыкова</w:t>
            </w:r>
          </w:p>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5724F5" w:rsidRPr="00D735B6" w:rsidRDefault="005724F5"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Cs/>
                <w:color w:val="000000"/>
                <w:sz w:val="24"/>
                <w:szCs w:val="24"/>
              </w:rPr>
              <w:t>«Теремок». Образовательная программа дошкольного образования для детей от 2 месяцев до 3 лет. И</w:t>
            </w:r>
            <w:r w:rsidRPr="00D735B6">
              <w:rPr>
                <w:rFonts w:ascii="Times New Roman" w:eastAsia="Times New Roman" w:hAnsi="Times New Roman" w:cs="Times New Roman"/>
                <w:color w:val="2B2B2B"/>
                <w:sz w:val="24"/>
                <w:szCs w:val="24"/>
              </w:rPr>
              <w:t>здательство: Цветной мир, серия: Теремок. Ранний возраст.2018г</w:t>
            </w:r>
          </w:p>
        </w:tc>
      </w:tr>
      <w:tr w:rsidR="008C513B" w:rsidRPr="00D735B6" w:rsidTr="005724F5">
        <w:trPr>
          <w:trHeight w:val="965"/>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8C513B" w:rsidRPr="00D735B6" w:rsidRDefault="008C513B"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Н.В. Симонова</w:t>
            </w:r>
          </w:p>
        </w:tc>
        <w:tc>
          <w:tcPr>
            <w:tcW w:w="3750" w:type="pct"/>
            <w:tcBorders>
              <w:top w:val="outset" w:sz="6" w:space="0" w:color="000000"/>
              <w:left w:val="outset" w:sz="6" w:space="0" w:color="000000"/>
              <w:bottom w:val="outset" w:sz="6" w:space="0" w:color="000000"/>
              <w:right w:val="outset" w:sz="6" w:space="0" w:color="000000"/>
            </w:tcBorders>
            <w:hideMark/>
          </w:tcPr>
          <w:p w:rsidR="008C513B" w:rsidRPr="00D735B6" w:rsidRDefault="008C513B"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Программа воспитания и обучения дошкольников с церебральным параличом (проект) /  М., 1987. – 52с</w:t>
            </w:r>
          </w:p>
        </w:tc>
      </w:tr>
      <w:tr w:rsidR="008C513B" w:rsidRPr="00D735B6" w:rsidTr="005724F5">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8C513B" w:rsidRPr="00D735B6" w:rsidRDefault="008C513B"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735B6">
              <w:rPr>
                <w:rFonts w:ascii="Times New Roman" w:eastAsia="Times New Roman" w:hAnsi="Times New Roman" w:cs="Times New Roman"/>
                <w:b/>
                <w:sz w:val="24"/>
                <w:szCs w:val="24"/>
              </w:rPr>
              <w:t>Часть, формируемая участниками образовательных отношений</w:t>
            </w:r>
          </w:p>
        </w:tc>
      </w:tr>
      <w:tr w:rsidR="008C513B"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8C513B" w:rsidRPr="00D735B6" w:rsidRDefault="008C513B"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Колесникова Е.В.</w:t>
            </w:r>
          </w:p>
        </w:tc>
        <w:tc>
          <w:tcPr>
            <w:tcW w:w="3750" w:type="pct"/>
            <w:tcBorders>
              <w:top w:val="outset" w:sz="6" w:space="0" w:color="000000"/>
              <w:left w:val="outset" w:sz="6" w:space="0" w:color="000000"/>
              <w:bottom w:val="outset" w:sz="6" w:space="0" w:color="000000"/>
              <w:right w:val="outset" w:sz="6" w:space="0" w:color="000000"/>
            </w:tcBorders>
            <w:hideMark/>
          </w:tcPr>
          <w:p w:rsidR="008C513B" w:rsidRPr="00D735B6" w:rsidRDefault="008C513B"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Математические ступеньки. - М: Сфера, 2015 г.</w:t>
            </w:r>
          </w:p>
        </w:tc>
      </w:tr>
      <w:tr w:rsidR="007050AA"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В.Л. </w:t>
            </w:r>
            <w:proofErr w:type="spellStart"/>
            <w:r w:rsidRPr="00D735B6">
              <w:rPr>
                <w:rFonts w:ascii="Times New Roman" w:hAnsi="Times New Roman" w:cs="Times New Roman"/>
                <w:sz w:val="24"/>
                <w:szCs w:val="24"/>
              </w:rPr>
              <w:t>Шарохина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Коррекционно-развивающие занятия</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М.:ООО «Национальный книжный центр», 2015.</w:t>
            </w:r>
          </w:p>
        </w:tc>
      </w:tr>
      <w:tr w:rsidR="007050AA"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Н.В.Ершова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Занятия с дошкольниками, имеющими проблемы познавательного </w:t>
            </w:r>
            <w:r w:rsidRPr="00D735B6">
              <w:rPr>
                <w:rFonts w:ascii="Times New Roman" w:hAnsi="Times New Roman" w:cs="Times New Roman"/>
                <w:sz w:val="24"/>
                <w:szCs w:val="24"/>
              </w:rPr>
              <w:lastRenderedPageBreak/>
              <w:t xml:space="preserve">и речевого развития. Ранний дошкольный возраст.. </w:t>
            </w:r>
            <w:proofErr w:type="spellStart"/>
            <w:r w:rsidRPr="00D735B6">
              <w:rPr>
                <w:rFonts w:ascii="Times New Roman" w:hAnsi="Times New Roman" w:cs="Times New Roman"/>
                <w:sz w:val="24"/>
                <w:szCs w:val="24"/>
              </w:rPr>
              <w:t>Спб</w:t>
            </w:r>
            <w:proofErr w:type="spellEnd"/>
            <w:r w:rsidRPr="00D735B6">
              <w:rPr>
                <w:rFonts w:ascii="Times New Roman" w:hAnsi="Times New Roman" w:cs="Times New Roman"/>
                <w:sz w:val="24"/>
                <w:szCs w:val="24"/>
              </w:rPr>
              <w:t>.</w:t>
            </w:r>
            <w:proofErr w:type="gramStart"/>
            <w:r w:rsidRPr="00D735B6">
              <w:rPr>
                <w:rFonts w:ascii="Times New Roman" w:hAnsi="Times New Roman" w:cs="Times New Roman"/>
                <w:sz w:val="24"/>
                <w:szCs w:val="24"/>
              </w:rPr>
              <w:t>:Д</w:t>
            </w:r>
            <w:proofErr w:type="gramEnd"/>
            <w:r w:rsidRPr="00D735B6">
              <w:rPr>
                <w:rFonts w:ascii="Times New Roman" w:hAnsi="Times New Roman" w:cs="Times New Roman"/>
                <w:sz w:val="24"/>
                <w:szCs w:val="24"/>
              </w:rPr>
              <w:t>етство Пресс,2011.</w:t>
            </w:r>
          </w:p>
        </w:tc>
      </w:tr>
      <w:tr w:rsidR="007050AA"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lastRenderedPageBreak/>
              <w:t>Екжанова</w:t>
            </w:r>
            <w:proofErr w:type="spellEnd"/>
            <w:r w:rsidRPr="00D735B6">
              <w:rPr>
                <w:rFonts w:ascii="Times New Roman" w:hAnsi="Times New Roman" w:cs="Times New Roman"/>
                <w:sz w:val="24"/>
                <w:szCs w:val="24"/>
              </w:rPr>
              <w:t xml:space="preserve">. Е. А, </w:t>
            </w:r>
            <w:proofErr w:type="spellStart"/>
            <w:r w:rsidRPr="00D735B6">
              <w:rPr>
                <w:rFonts w:ascii="Times New Roman" w:hAnsi="Times New Roman" w:cs="Times New Roman"/>
                <w:sz w:val="24"/>
                <w:szCs w:val="24"/>
              </w:rPr>
              <w:t>Стребелева</w:t>
            </w:r>
            <w:proofErr w:type="spellEnd"/>
            <w:r w:rsidRPr="00D735B6">
              <w:rPr>
                <w:rFonts w:ascii="Times New Roman" w:hAnsi="Times New Roman" w:cs="Times New Roman"/>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
        </w:tc>
      </w:tr>
      <w:tr w:rsidR="007050AA"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Баряева</w:t>
            </w:r>
            <w:proofErr w:type="spellEnd"/>
            <w:r w:rsidRPr="00D735B6">
              <w:rPr>
                <w:rFonts w:ascii="Times New Roman" w:hAnsi="Times New Roman" w:cs="Times New Roman"/>
                <w:sz w:val="24"/>
                <w:szCs w:val="24"/>
              </w:rPr>
              <w:t xml:space="preserve"> Л. Б., </w:t>
            </w:r>
            <w:proofErr w:type="spellStart"/>
            <w:r w:rsidRPr="00D735B6">
              <w:rPr>
                <w:rFonts w:ascii="Times New Roman" w:hAnsi="Times New Roman" w:cs="Times New Roman"/>
                <w:sz w:val="24"/>
                <w:szCs w:val="24"/>
              </w:rPr>
              <w:t>Гаврилушкина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af8"/>
              <w:spacing w:after="0" w:line="240" w:lineRule="atLeast"/>
              <w:ind w:right="-1"/>
              <w:contextualSpacing/>
              <w:jc w:val="both"/>
            </w:pPr>
            <w:r w:rsidRPr="00D735B6">
              <w:t xml:space="preserve">Программа воспитания и обучения дошкольников с интеллектуальной недостаточностью. - </w:t>
            </w:r>
            <w:proofErr w:type="spellStart"/>
            <w:r w:rsidRPr="00D735B6">
              <w:t>Спб</w:t>
            </w:r>
            <w:proofErr w:type="spellEnd"/>
            <w:r w:rsidRPr="00D735B6">
              <w:t xml:space="preserve">. </w:t>
            </w:r>
            <w:proofErr w:type="gramStart"/>
            <w:r w:rsidRPr="00D735B6">
              <w:t>:И</w:t>
            </w:r>
            <w:proofErr w:type="gramEnd"/>
            <w:r w:rsidRPr="00D735B6">
              <w:t>здательство «Союз», 2001.</w:t>
            </w:r>
          </w:p>
        </w:tc>
      </w:tr>
      <w:tr w:rsidR="007050AA" w:rsidRPr="00D735B6" w:rsidTr="005724F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color w:val="000000"/>
                <w:sz w:val="24"/>
                <w:szCs w:val="24"/>
              </w:rPr>
              <w:t>Баряева</w:t>
            </w:r>
            <w:proofErr w:type="spellEnd"/>
            <w:r w:rsidRPr="00D735B6">
              <w:rPr>
                <w:rFonts w:ascii="Times New Roman" w:hAnsi="Times New Roman" w:cs="Times New Roman"/>
                <w:color w:val="000000"/>
                <w:sz w:val="24"/>
                <w:szCs w:val="24"/>
              </w:rPr>
              <w:t xml:space="preserve"> Л. Б.</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15"/>
              <w:spacing w:before="0" w:after="0" w:line="0" w:lineRule="atLeast"/>
              <w:jc w:val="both"/>
            </w:pPr>
            <w:r w:rsidRPr="00D735B6">
              <w:rPr>
                <w:color w:val="000000"/>
              </w:rPr>
              <w:t xml:space="preserve">Программа воспитания и обучения дошкольников с задержкой психического развития / Л. Б. </w:t>
            </w:r>
            <w:proofErr w:type="spellStart"/>
            <w:r w:rsidRPr="00D735B6">
              <w:rPr>
                <w:color w:val="000000"/>
              </w:rPr>
              <w:t>Баряева</w:t>
            </w:r>
            <w:proofErr w:type="spellEnd"/>
            <w:r w:rsidRPr="00D735B6">
              <w:rPr>
                <w:color w:val="000000"/>
              </w:rPr>
              <w:t xml:space="preserve">, О. П. Вечканова, О. П. </w:t>
            </w:r>
            <w:proofErr w:type="spellStart"/>
            <w:r w:rsidRPr="00D735B6">
              <w:rPr>
                <w:color w:val="000000"/>
              </w:rPr>
              <w:t>Гаврилушкина</w:t>
            </w:r>
            <w:proofErr w:type="spellEnd"/>
            <w:r w:rsidRPr="00D735B6">
              <w:rPr>
                <w:color w:val="000000"/>
              </w:rPr>
              <w:t xml:space="preserve">. </w:t>
            </w:r>
          </w:p>
        </w:tc>
      </w:tr>
      <w:tr w:rsidR="007050AA" w:rsidRPr="00D735B6" w:rsidTr="005724F5">
        <w:trPr>
          <w:trHeight w:val="41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D735B6">
              <w:rPr>
                <w:rFonts w:ascii="Times New Roman" w:eastAsia="Times New Roman" w:hAnsi="Times New Roman" w:cs="Times New Roman"/>
                <w:sz w:val="24"/>
                <w:szCs w:val="24"/>
              </w:rPr>
              <w:t>Метлина</w:t>
            </w:r>
            <w:proofErr w:type="spellEnd"/>
            <w:r w:rsidRPr="00D735B6">
              <w:rPr>
                <w:rFonts w:ascii="Times New Roman" w:eastAsia="Times New Roman" w:hAnsi="Times New Roman" w:cs="Times New Roman"/>
                <w:sz w:val="24"/>
                <w:szCs w:val="24"/>
              </w:rPr>
              <w:t xml:space="preserve"> Л.С.</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Математика в детском саду</w:t>
            </w:r>
          </w:p>
        </w:tc>
      </w:tr>
      <w:tr w:rsidR="007050AA" w:rsidRPr="00D735B6" w:rsidTr="005724F5">
        <w:trPr>
          <w:trHeight w:val="50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Николаева С.Н.</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Юный эколог. - Мозаика-Синтез, М-2015</w:t>
            </w:r>
          </w:p>
        </w:tc>
      </w:tr>
      <w:tr w:rsidR="007050AA" w:rsidRPr="00D735B6" w:rsidTr="005724F5">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spellStart"/>
            <w:r w:rsidRPr="00D735B6">
              <w:rPr>
                <w:rStyle w:val="af7"/>
                <w:rFonts w:ascii="Times New Roman" w:hAnsi="Times New Roman" w:cs="Times New Roman"/>
                <w:b w:val="0"/>
                <w:color w:val="000000"/>
                <w:sz w:val="24"/>
                <w:szCs w:val="24"/>
                <w:shd w:val="clear" w:color="auto" w:fill="FFFFFF"/>
              </w:rPr>
              <w:t>Куцакова</w:t>
            </w:r>
            <w:proofErr w:type="spellEnd"/>
            <w:r w:rsidRPr="00D735B6">
              <w:rPr>
                <w:rStyle w:val="af7"/>
                <w:rFonts w:ascii="Times New Roman" w:hAnsi="Times New Roman" w:cs="Times New Roman"/>
                <w:b w:val="0"/>
                <w:color w:val="000000"/>
                <w:sz w:val="24"/>
                <w:szCs w:val="24"/>
                <w:shd w:val="clear" w:color="auto" w:fill="FFFFFF"/>
              </w:rPr>
              <w:t xml:space="preserve"> Л.В.</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735B6">
              <w:rPr>
                <w:rStyle w:val="af7"/>
                <w:rFonts w:ascii="Times New Roman" w:hAnsi="Times New Roman" w:cs="Times New Roman"/>
                <w:b w:val="0"/>
                <w:color w:val="000000"/>
                <w:sz w:val="24"/>
                <w:szCs w:val="24"/>
                <w:shd w:val="clear" w:color="auto" w:fill="FFFFFF"/>
              </w:rPr>
              <w:t>Конструирование и художественный труд в детском саду: Программа и конспекты занятий. - М.:ТЦ СФЕРА, 2008. - 240с</w:t>
            </w:r>
          </w:p>
        </w:tc>
      </w:tr>
      <w:tr w:rsidR="007050AA" w:rsidRPr="00D735B6" w:rsidTr="005724F5">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a5"/>
              <w:spacing w:after="0" w:line="360" w:lineRule="auto"/>
              <w:ind w:left="0"/>
              <w:jc w:val="both"/>
              <w:rPr>
                <w:rFonts w:ascii="Times New Roman" w:hAnsi="Times New Roman"/>
                <w:bCs/>
                <w:color w:val="000000"/>
                <w:sz w:val="24"/>
                <w:szCs w:val="24"/>
              </w:rPr>
            </w:pPr>
            <w:r w:rsidRPr="00D735B6">
              <w:rPr>
                <w:rFonts w:ascii="Times New Roman" w:hAnsi="Times New Roman"/>
                <w:color w:val="2B2B2B"/>
                <w:sz w:val="24"/>
                <w:szCs w:val="24"/>
              </w:rPr>
              <w:t>Протасова Е.Ю.</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hAnsi="Times New Roman" w:cs="Times New Roman"/>
                <w:sz w:val="24"/>
                <w:szCs w:val="24"/>
              </w:rPr>
              <w:t xml:space="preserve">Познание окружающего мира в раннем детстве. </w:t>
            </w:r>
            <w:r w:rsidRPr="00D735B6">
              <w:rPr>
                <w:rFonts w:ascii="Times New Roman" w:eastAsia="Times New Roman" w:hAnsi="Times New Roman" w:cs="Times New Roman"/>
                <w:bCs/>
                <w:color w:val="000000"/>
                <w:sz w:val="24"/>
                <w:szCs w:val="24"/>
              </w:rPr>
              <w:t>И</w:t>
            </w:r>
            <w:r w:rsidRPr="00D735B6">
              <w:rPr>
                <w:rFonts w:ascii="Times New Roman" w:eastAsia="Times New Roman" w:hAnsi="Times New Roman" w:cs="Times New Roman"/>
                <w:color w:val="2B2B2B"/>
                <w:sz w:val="24"/>
                <w:szCs w:val="24"/>
              </w:rPr>
              <w:t>здательство: Цветной мир, серия: Теремок. Ранний возраст.2018г</w:t>
            </w:r>
          </w:p>
        </w:tc>
      </w:tr>
      <w:tr w:rsidR="007050AA" w:rsidRPr="00D735B6" w:rsidTr="005724F5">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a5"/>
              <w:spacing w:after="0" w:line="360" w:lineRule="auto"/>
              <w:ind w:left="0"/>
              <w:jc w:val="both"/>
              <w:rPr>
                <w:rFonts w:ascii="Times New Roman" w:hAnsi="Times New Roman"/>
                <w:color w:val="2B2B2B"/>
                <w:sz w:val="24"/>
                <w:szCs w:val="24"/>
              </w:rPr>
            </w:pPr>
            <w:proofErr w:type="spellStart"/>
            <w:r w:rsidRPr="00D735B6">
              <w:rPr>
                <w:rFonts w:ascii="Times New Roman" w:hAnsi="Times New Roman"/>
                <w:color w:val="2B2B2B"/>
                <w:sz w:val="24"/>
                <w:szCs w:val="24"/>
              </w:rPr>
              <w:t>Дыбина</w:t>
            </w:r>
            <w:proofErr w:type="spellEnd"/>
            <w:r w:rsidRPr="00D735B6">
              <w:rPr>
                <w:rFonts w:ascii="Times New Roman" w:hAnsi="Times New Roman"/>
                <w:color w:val="2B2B2B"/>
                <w:sz w:val="24"/>
                <w:szCs w:val="24"/>
              </w:rPr>
              <w:t xml:space="preserve"> О.В.</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af5"/>
              <w:shd w:val="clear" w:color="auto" w:fill="FFFFFF"/>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2B2B2B"/>
                <w:sz w:val="24"/>
                <w:szCs w:val="24"/>
              </w:rPr>
              <w:t xml:space="preserve">Ознакомление с предметным и социальным окружением. </w:t>
            </w:r>
            <w:r w:rsidRPr="00D735B6">
              <w:rPr>
                <w:rFonts w:ascii="Times New Roman" w:hAnsi="Times New Roman" w:cs="Times New Roman"/>
                <w:color w:val="000000"/>
                <w:sz w:val="24"/>
                <w:szCs w:val="24"/>
              </w:rPr>
              <w:t>М.: Учебно-методическое пособие. МОЗАИКА-СИНТЕЗ, 2016.</w:t>
            </w:r>
          </w:p>
        </w:tc>
      </w:tr>
      <w:tr w:rsidR="007050AA" w:rsidRPr="00D735B6" w:rsidTr="005724F5">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color w:val="000000"/>
                <w:sz w:val="24"/>
                <w:szCs w:val="24"/>
              </w:rPr>
              <w:t>Куражева</w:t>
            </w:r>
            <w:proofErr w:type="spellEnd"/>
            <w:r w:rsidRPr="00D735B6">
              <w:rPr>
                <w:rFonts w:ascii="Times New Roman" w:hAnsi="Times New Roman" w:cs="Times New Roman"/>
                <w:color w:val="000000"/>
                <w:sz w:val="24"/>
                <w:szCs w:val="24"/>
              </w:rPr>
              <w:t xml:space="preserve"> Н.Ю.</w:t>
            </w:r>
          </w:p>
        </w:tc>
        <w:tc>
          <w:tcPr>
            <w:tcW w:w="3750" w:type="pct"/>
            <w:tcBorders>
              <w:top w:val="outset" w:sz="6" w:space="0" w:color="000000"/>
              <w:left w:val="outset" w:sz="6" w:space="0" w:color="000000"/>
              <w:bottom w:val="outset" w:sz="6" w:space="0" w:color="000000"/>
              <w:right w:val="outset" w:sz="6" w:space="0" w:color="000000"/>
            </w:tcBorders>
            <w:hideMark/>
          </w:tcPr>
          <w:p w:rsidR="007050AA" w:rsidRPr="00D735B6" w:rsidRDefault="007050AA" w:rsidP="00B36D4A">
            <w:pPr>
              <w:pStyle w:val="15"/>
              <w:spacing w:before="0" w:after="0" w:line="0" w:lineRule="atLeast"/>
              <w:jc w:val="both"/>
            </w:pPr>
            <w:r w:rsidRPr="00D735B6">
              <w:rPr>
                <w:color w:val="000000"/>
              </w:rPr>
              <w:t xml:space="preserve"> «Цветик-</w:t>
            </w:r>
            <w:proofErr w:type="spellStart"/>
            <w:r w:rsidRPr="00D735B6">
              <w:rPr>
                <w:color w:val="000000"/>
              </w:rPr>
              <w:t>семицветик</w:t>
            </w:r>
            <w:proofErr w:type="spellEnd"/>
            <w:r w:rsidRPr="00D735B6">
              <w:rPr>
                <w:color w:val="000000"/>
              </w:rPr>
              <w:t>». Программа психолого-педагогических занятий для дошкольников</w:t>
            </w:r>
            <w:proofErr w:type="gramStart"/>
            <w:r w:rsidRPr="00D735B6">
              <w:rPr>
                <w:color w:val="000000"/>
              </w:rPr>
              <w:t>.-</w:t>
            </w:r>
            <w:proofErr w:type="spellStart"/>
            <w:proofErr w:type="gramEnd"/>
            <w:r w:rsidRPr="00D735B6">
              <w:rPr>
                <w:color w:val="000000"/>
              </w:rPr>
              <w:t>Спб</w:t>
            </w:r>
            <w:proofErr w:type="spellEnd"/>
            <w:r w:rsidRPr="00D735B6">
              <w:rPr>
                <w:color w:val="000000"/>
              </w:rPr>
              <w:t>: Речь, 2014</w:t>
            </w:r>
          </w:p>
        </w:tc>
      </w:tr>
    </w:tbl>
    <w:p w:rsidR="005724F5" w:rsidRPr="00D735B6" w:rsidRDefault="005724F5"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5724F5" w:rsidRPr="00D735B6" w:rsidRDefault="005724F5"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1322AE" w:rsidRPr="00D735B6" w:rsidRDefault="001322AE" w:rsidP="00B36D4A">
      <w:pPr>
        <w:pStyle w:val="34"/>
        <w:tabs>
          <w:tab w:val="left" w:pos="9355"/>
          <w:tab w:val="left" w:pos="9639"/>
        </w:tabs>
        <w:spacing w:line="240" w:lineRule="atLeast"/>
        <w:ind w:right="-1"/>
        <w:contextualSpacing/>
        <w:jc w:val="both"/>
        <w:rPr>
          <w:b/>
          <w:color w:val="auto"/>
        </w:rPr>
      </w:pPr>
      <w:bookmarkStart w:id="9" w:name="_Toc485825612"/>
      <w:r w:rsidRPr="00D735B6">
        <w:rPr>
          <w:b/>
          <w:color w:val="auto"/>
        </w:rPr>
        <w:t>2. 1. 3.  Образовательная область «Речевое развитие</w:t>
      </w:r>
      <w:bookmarkEnd w:id="9"/>
      <w:r w:rsidRPr="00D735B6">
        <w:rPr>
          <w:b/>
          <w:color w:val="auto"/>
        </w:rPr>
        <w:t>»</w:t>
      </w:r>
    </w:p>
    <w:p w:rsidR="001322AE" w:rsidRPr="00D735B6" w:rsidRDefault="001322AE" w:rsidP="00B36D4A">
      <w:pPr>
        <w:widowControl w:val="0"/>
        <w:tabs>
          <w:tab w:val="left" w:pos="567"/>
          <w:tab w:val="left" w:pos="709"/>
          <w:tab w:val="left" w:pos="9355"/>
          <w:tab w:val="left" w:pos="9639"/>
        </w:tabs>
        <w:spacing w:after="0" w:line="240" w:lineRule="atLeast"/>
        <w:ind w:right="-1" w:firstLine="709"/>
        <w:contextualSpacing/>
        <w:jc w:val="both"/>
        <w:rPr>
          <w:rFonts w:ascii="Times New Roman" w:hAnsi="Times New Roman" w:cs="Times New Roman"/>
          <w:sz w:val="24"/>
          <w:szCs w:val="24"/>
        </w:rPr>
      </w:pPr>
    </w:p>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bookmarkStart w:id="10" w:name="bookmark133"/>
      <w:proofErr w:type="gramStart"/>
      <w:r w:rsidRPr="00D735B6">
        <w:rPr>
          <w:rFonts w:ascii="Times New Roman" w:eastAsia="Times New Roman" w:hAnsi="Times New Roman" w:cs="Times New Roman"/>
          <w:i/>
          <w:iCs/>
          <w:sz w:val="24"/>
          <w:szCs w:val="24"/>
          <w:u w:val="single"/>
        </w:rPr>
        <w:t xml:space="preserve">Речевое развитие </w:t>
      </w:r>
      <w:bookmarkStart w:id="11" w:name="sdfootnote5anc"/>
      <w:r w:rsidRPr="00D735B6">
        <w:rPr>
          <w:rFonts w:ascii="Times New Roman" w:eastAsia="Times New Roman" w:hAnsi="Times New Roman" w:cs="Times New Roman"/>
          <w:i/>
          <w:iCs/>
          <w:sz w:val="24"/>
          <w:szCs w:val="24"/>
          <w:u w:val="single"/>
        </w:rPr>
        <w:fldChar w:fldCharType="begin"/>
      </w:r>
      <w:r w:rsidRPr="00D735B6">
        <w:rPr>
          <w:rFonts w:ascii="Times New Roman" w:eastAsia="Times New Roman" w:hAnsi="Times New Roman" w:cs="Times New Roman"/>
          <w:i/>
          <w:iCs/>
          <w:sz w:val="24"/>
          <w:szCs w:val="24"/>
          <w:u w:val="single"/>
        </w:rPr>
        <w:instrText xml:space="preserve"> HYPERLINK "" \l "sdfootnote5sym" </w:instrText>
      </w:r>
      <w:r w:rsidRPr="00D735B6">
        <w:rPr>
          <w:rFonts w:ascii="Times New Roman" w:eastAsia="Times New Roman" w:hAnsi="Times New Roman" w:cs="Times New Roman"/>
          <w:i/>
          <w:iCs/>
          <w:sz w:val="24"/>
          <w:szCs w:val="24"/>
          <w:u w:val="single"/>
        </w:rPr>
        <w:fldChar w:fldCharType="separate"/>
      </w:r>
      <w:r w:rsidRPr="00D735B6">
        <w:rPr>
          <w:rFonts w:ascii="Times New Roman" w:eastAsia="Times New Roman" w:hAnsi="Times New Roman" w:cs="Times New Roman"/>
          <w:i/>
          <w:iCs/>
          <w:color w:val="000080"/>
          <w:sz w:val="24"/>
          <w:szCs w:val="24"/>
          <w:u w:val="single"/>
          <w:vertAlign w:val="superscript"/>
        </w:rPr>
        <w:t>5</w:t>
      </w:r>
      <w:r w:rsidRPr="00D735B6">
        <w:rPr>
          <w:rFonts w:ascii="Times New Roman" w:eastAsia="Times New Roman" w:hAnsi="Times New Roman" w:cs="Times New Roman"/>
          <w:i/>
          <w:iCs/>
          <w:sz w:val="24"/>
          <w:szCs w:val="24"/>
          <w:u w:val="single"/>
        </w:rPr>
        <w:fldChar w:fldCharType="end"/>
      </w:r>
      <w:bookmarkEnd w:id="11"/>
      <w:r w:rsidRPr="00D735B6">
        <w:rPr>
          <w:rFonts w:ascii="Times New Roman" w:eastAsia="Times New Roman" w:hAnsi="Times New Roman" w:cs="Times New Roman"/>
          <w:b/>
          <w:bCs/>
          <w:sz w:val="24"/>
          <w:szCs w:val="24"/>
        </w:rPr>
        <w:t xml:space="preserve"> </w:t>
      </w:r>
      <w:r w:rsidRPr="00D735B6">
        <w:rPr>
          <w:rFonts w:ascii="Times New Roman" w:eastAsia="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39FD" w:rsidRPr="00D735B6" w:rsidRDefault="002539FD"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D735B6">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D735B6">
        <w:rPr>
          <w:rFonts w:ascii="Times New Roman" w:eastAsia="Times New Roman" w:hAnsi="Times New Roman" w:cs="Times New Roman"/>
          <w:color w:val="000000"/>
          <w:sz w:val="24"/>
          <w:szCs w:val="24"/>
        </w:rPr>
        <w:t xml:space="preserve">под редакцией С.Н. </w:t>
      </w:r>
      <w:proofErr w:type="spellStart"/>
      <w:r w:rsidRPr="00D735B6">
        <w:rPr>
          <w:rFonts w:ascii="Times New Roman" w:eastAsia="Times New Roman" w:hAnsi="Times New Roman" w:cs="Times New Roman"/>
          <w:color w:val="000000"/>
          <w:sz w:val="24"/>
          <w:szCs w:val="24"/>
        </w:rPr>
        <w:t>Гамовой</w:t>
      </w:r>
      <w:proofErr w:type="spellEnd"/>
      <w:r w:rsidRPr="00D735B6">
        <w:rPr>
          <w:rFonts w:ascii="Times New Roman" w:eastAsia="Times New Roman" w:hAnsi="Times New Roman" w:cs="Times New Roman"/>
          <w:color w:val="000000"/>
          <w:sz w:val="24"/>
          <w:szCs w:val="24"/>
        </w:rPr>
        <w:t>, Н.В. Фединой-М: «Просвещение», 2015г.</w:t>
      </w:r>
    </w:p>
    <w:p w:rsidR="002539FD" w:rsidRPr="00D735B6" w:rsidRDefault="002539FD"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sz w:val="24"/>
          <w:szCs w:val="24"/>
        </w:rPr>
        <w:t>Основные цели и задачи направления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38"/>
        <w:gridCol w:w="6371"/>
      </w:tblGrid>
      <w:tr w:rsidR="002539FD" w:rsidRPr="00D735B6" w:rsidTr="00B36D4A">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Развитие речи</w:t>
            </w:r>
          </w:p>
        </w:tc>
        <w:tc>
          <w:tcPr>
            <w:tcW w:w="33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w:t>
            </w:r>
            <w:r w:rsidRPr="00D735B6">
              <w:rPr>
                <w:rFonts w:ascii="Times New Roman" w:eastAsia="Times New Roman" w:hAnsi="Times New Roman" w:cs="Times New Roman"/>
                <w:color w:val="000000"/>
                <w:sz w:val="24"/>
                <w:szCs w:val="24"/>
              </w:rPr>
              <w:br/>
              <w:t xml:space="preserve">форм; формирование словаря, воспитание звуковой </w:t>
            </w:r>
            <w:r w:rsidRPr="00D735B6">
              <w:rPr>
                <w:rFonts w:ascii="Times New Roman" w:eastAsia="Times New Roman" w:hAnsi="Times New Roman" w:cs="Times New Roman"/>
                <w:color w:val="000000"/>
                <w:sz w:val="24"/>
                <w:szCs w:val="24"/>
              </w:rPr>
              <w:lastRenderedPageBreak/>
              <w:t>культуры речи. Практическое овладение воспитанниками нормами речи.</w:t>
            </w:r>
          </w:p>
        </w:tc>
      </w:tr>
      <w:tr w:rsidR="002539FD" w:rsidRPr="00D735B6" w:rsidTr="00B36D4A">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lastRenderedPageBreak/>
              <w:t>Художественная литература</w:t>
            </w:r>
          </w:p>
        </w:tc>
        <w:tc>
          <w:tcPr>
            <w:tcW w:w="33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2539FD" w:rsidRPr="00D735B6" w:rsidRDefault="002539FD" w:rsidP="00B36D4A">
      <w:pPr>
        <w:pStyle w:val="af8"/>
        <w:ind w:right="3" w:firstLine="567"/>
        <w:jc w:val="both"/>
      </w:pPr>
      <w:bookmarkStart w:id="12" w:name="bookmark134"/>
      <w:bookmarkEnd w:id="10"/>
    </w:p>
    <w:p w:rsidR="00191EA0" w:rsidRPr="00D735B6" w:rsidRDefault="00191EA0" w:rsidP="00B36D4A">
      <w:pPr>
        <w:pStyle w:val="af8"/>
        <w:ind w:right="3" w:firstLine="567"/>
        <w:jc w:val="both"/>
      </w:pPr>
      <w:r w:rsidRPr="00D735B6">
        <w:t>Речь</w:t>
      </w:r>
      <w:r w:rsidRPr="00D735B6">
        <w:rPr>
          <w:spacing w:val="1"/>
        </w:rPr>
        <w:t xml:space="preserve"> </w:t>
      </w:r>
      <w:r w:rsidRPr="00D735B6">
        <w:t>как</w:t>
      </w:r>
      <w:r w:rsidRPr="00D735B6">
        <w:rPr>
          <w:spacing w:val="1"/>
        </w:rPr>
        <w:t xml:space="preserve"> </w:t>
      </w:r>
      <w:r w:rsidRPr="00D735B6">
        <w:t>важнейшее</w:t>
      </w:r>
      <w:r w:rsidRPr="00D735B6">
        <w:rPr>
          <w:spacing w:val="1"/>
        </w:rPr>
        <w:t xml:space="preserve"> </w:t>
      </w:r>
      <w:r w:rsidRPr="00D735B6">
        <w:t>средство</w:t>
      </w:r>
      <w:r w:rsidRPr="00D735B6">
        <w:rPr>
          <w:spacing w:val="1"/>
        </w:rPr>
        <w:t xml:space="preserve"> </w:t>
      </w:r>
      <w:r w:rsidRPr="00D735B6">
        <w:t>общения</w:t>
      </w:r>
      <w:r w:rsidRPr="00D735B6">
        <w:rPr>
          <w:spacing w:val="1"/>
        </w:rPr>
        <w:t xml:space="preserve"> </w:t>
      </w:r>
      <w:r w:rsidRPr="00D735B6">
        <w:t>позволяет</w:t>
      </w:r>
      <w:r w:rsidRPr="00D735B6">
        <w:rPr>
          <w:spacing w:val="1"/>
        </w:rPr>
        <w:t xml:space="preserve"> </w:t>
      </w:r>
      <w:r w:rsidRPr="00D735B6">
        <w:t>каждому</w:t>
      </w:r>
      <w:r w:rsidRPr="00D735B6">
        <w:rPr>
          <w:spacing w:val="1"/>
        </w:rPr>
        <w:t xml:space="preserve"> </w:t>
      </w:r>
      <w:r w:rsidRPr="00D735B6">
        <w:t>ребенку</w:t>
      </w:r>
      <w:r w:rsidRPr="00D735B6">
        <w:rPr>
          <w:spacing w:val="1"/>
        </w:rPr>
        <w:t xml:space="preserve"> </w:t>
      </w:r>
      <w:r w:rsidRPr="00D735B6">
        <w:t>участвовать в беседах, играх, проектах, спектаклях, занятиях и др., проявляя при</w:t>
      </w:r>
      <w:r w:rsidRPr="00D735B6">
        <w:rPr>
          <w:spacing w:val="1"/>
        </w:rPr>
        <w:t xml:space="preserve"> </w:t>
      </w:r>
      <w:r w:rsidRPr="00D735B6">
        <w:t>этом свою индивидуальность. Педагоги стимулируют общение, сопровождающее</w:t>
      </w:r>
      <w:r w:rsidRPr="00D735B6">
        <w:rPr>
          <w:spacing w:val="1"/>
        </w:rPr>
        <w:t xml:space="preserve"> </w:t>
      </w:r>
      <w:r w:rsidRPr="00D735B6">
        <w:t>различные виды деятельности детей, например, поддерживают обмен мнениями по</w:t>
      </w:r>
      <w:r w:rsidRPr="00D735B6">
        <w:rPr>
          <w:spacing w:val="1"/>
        </w:rPr>
        <w:t xml:space="preserve"> </w:t>
      </w:r>
      <w:r w:rsidRPr="00D735B6">
        <w:t>поводу</w:t>
      </w:r>
      <w:r w:rsidRPr="00D735B6">
        <w:rPr>
          <w:spacing w:val="-7"/>
        </w:rPr>
        <w:t xml:space="preserve"> </w:t>
      </w:r>
      <w:r w:rsidRPr="00D735B6">
        <w:t>детских</w:t>
      </w:r>
      <w:r w:rsidRPr="00D735B6">
        <w:rPr>
          <w:spacing w:val="2"/>
        </w:rPr>
        <w:t xml:space="preserve"> </w:t>
      </w:r>
      <w:r w:rsidRPr="00D735B6">
        <w:t>рисунков,</w:t>
      </w:r>
      <w:r w:rsidRPr="00D735B6">
        <w:rPr>
          <w:spacing w:val="-1"/>
        </w:rPr>
        <w:t xml:space="preserve"> </w:t>
      </w:r>
      <w:r w:rsidRPr="00D735B6">
        <w:t>рассказов</w:t>
      </w:r>
      <w:r w:rsidRPr="00D735B6">
        <w:rPr>
          <w:spacing w:val="-1"/>
        </w:rPr>
        <w:t xml:space="preserve"> </w:t>
      </w:r>
      <w:r w:rsidRPr="00D735B6">
        <w:t>и</w:t>
      </w:r>
      <w:r w:rsidRPr="00D735B6">
        <w:rPr>
          <w:spacing w:val="2"/>
        </w:rPr>
        <w:t xml:space="preserve"> </w:t>
      </w:r>
      <w:r w:rsidRPr="00D735B6">
        <w:t>т.</w:t>
      </w:r>
      <w:r w:rsidRPr="00D735B6">
        <w:rPr>
          <w:spacing w:val="-1"/>
        </w:rPr>
        <w:t xml:space="preserve"> </w:t>
      </w:r>
      <w:r w:rsidRPr="00D735B6">
        <w:t>д. Овладение</w:t>
      </w:r>
      <w:r w:rsidRPr="00D735B6">
        <w:rPr>
          <w:spacing w:val="1"/>
        </w:rPr>
        <w:t xml:space="preserve"> </w:t>
      </w:r>
      <w:r w:rsidRPr="00D735B6">
        <w:t>речью</w:t>
      </w:r>
      <w:r w:rsidRPr="00D735B6">
        <w:rPr>
          <w:spacing w:val="1"/>
        </w:rPr>
        <w:t xml:space="preserve"> </w:t>
      </w:r>
      <w:r w:rsidRPr="00D735B6">
        <w:t>(диалогической</w:t>
      </w:r>
      <w:r w:rsidRPr="00D735B6">
        <w:rPr>
          <w:spacing w:val="1"/>
        </w:rPr>
        <w:t xml:space="preserve"> </w:t>
      </w:r>
      <w:r w:rsidRPr="00D735B6">
        <w:t>и</w:t>
      </w:r>
      <w:r w:rsidRPr="00D735B6">
        <w:rPr>
          <w:spacing w:val="1"/>
        </w:rPr>
        <w:t xml:space="preserve"> </w:t>
      </w:r>
      <w:r w:rsidRPr="00D735B6">
        <w:t>монологической)</w:t>
      </w:r>
      <w:r w:rsidRPr="00D735B6">
        <w:rPr>
          <w:spacing w:val="1"/>
        </w:rPr>
        <w:t xml:space="preserve"> </w:t>
      </w:r>
      <w:r w:rsidRPr="00D735B6">
        <w:t>не</w:t>
      </w:r>
      <w:r w:rsidRPr="00D735B6">
        <w:rPr>
          <w:spacing w:val="1"/>
        </w:rPr>
        <w:t xml:space="preserve"> </w:t>
      </w:r>
      <w:r w:rsidRPr="00D735B6">
        <w:t>является</w:t>
      </w:r>
      <w:r w:rsidRPr="00D735B6">
        <w:rPr>
          <w:spacing w:val="1"/>
        </w:rPr>
        <w:t xml:space="preserve"> </w:t>
      </w:r>
      <w:r w:rsidRPr="00D735B6">
        <w:t>изолированным</w:t>
      </w:r>
      <w:r w:rsidRPr="00D735B6">
        <w:rPr>
          <w:spacing w:val="1"/>
        </w:rPr>
        <w:t xml:space="preserve"> </w:t>
      </w:r>
      <w:r w:rsidRPr="00D735B6">
        <w:t>процессом,</w:t>
      </w:r>
      <w:r w:rsidRPr="00D735B6">
        <w:rPr>
          <w:spacing w:val="1"/>
        </w:rPr>
        <w:t xml:space="preserve"> </w:t>
      </w:r>
      <w:r w:rsidRPr="00D735B6">
        <w:t>оно</w:t>
      </w:r>
      <w:r w:rsidRPr="00D735B6">
        <w:rPr>
          <w:spacing w:val="1"/>
        </w:rPr>
        <w:t xml:space="preserve"> </w:t>
      </w:r>
      <w:r w:rsidRPr="00D735B6">
        <w:t>происходит</w:t>
      </w:r>
      <w:r w:rsidRPr="00D735B6">
        <w:rPr>
          <w:spacing w:val="1"/>
        </w:rPr>
        <w:t xml:space="preserve"> </w:t>
      </w:r>
      <w:r w:rsidRPr="00D735B6">
        <w:t>естественным</w:t>
      </w:r>
      <w:r w:rsidRPr="00D735B6">
        <w:rPr>
          <w:spacing w:val="1"/>
        </w:rPr>
        <w:t xml:space="preserve"> </w:t>
      </w:r>
      <w:r w:rsidRPr="00D735B6">
        <w:t>образом</w:t>
      </w:r>
      <w:r w:rsidRPr="00D735B6">
        <w:rPr>
          <w:spacing w:val="1"/>
        </w:rPr>
        <w:t xml:space="preserve"> </w:t>
      </w:r>
      <w:r w:rsidRPr="00D735B6">
        <w:t>в</w:t>
      </w:r>
      <w:r w:rsidRPr="00D735B6">
        <w:rPr>
          <w:spacing w:val="1"/>
        </w:rPr>
        <w:t xml:space="preserve"> </w:t>
      </w:r>
      <w:r w:rsidRPr="00D735B6">
        <w:t>процессе</w:t>
      </w:r>
      <w:r w:rsidRPr="00D735B6">
        <w:rPr>
          <w:spacing w:val="1"/>
        </w:rPr>
        <w:t xml:space="preserve"> </w:t>
      </w:r>
      <w:r w:rsidRPr="00D735B6">
        <w:t>коммуникации:</w:t>
      </w:r>
      <w:r w:rsidRPr="00D735B6">
        <w:rPr>
          <w:spacing w:val="1"/>
        </w:rPr>
        <w:t xml:space="preserve"> </w:t>
      </w:r>
      <w:r w:rsidRPr="00D735B6">
        <w:t>во</w:t>
      </w:r>
      <w:r w:rsidRPr="00D735B6">
        <w:rPr>
          <w:spacing w:val="1"/>
        </w:rPr>
        <w:t xml:space="preserve"> </w:t>
      </w:r>
      <w:r w:rsidRPr="00D735B6">
        <w:t>время</w:t>
      </w:r>
      <w:r w:rsidRPr="00D735B6">
        <w:rPr>
          <w:spacing w:val="1"/>
        </w:rPr>
        <w:t xml:space="preserve"> </w:t>
      </w:r>
      <w:r w:rsidRPr="00D735B6">
        <w:t>обсуждения</w:t>
      </w:r>
      <w:r w:rsidRPr="00D735B6">
        <w:rPr>
          <w:spacing w:val="1"/>
        </w:rPr>
        <w:t xml:space="preserve"> </w:t>
      </w:r>
      <w:r w:rsidRPr="00D735B6">
        <w:t>детьми</w:t>
      </w:r>
      <w:r w:rsidRPr="00D735B6">
        <w:rPr>
          <w:spacing w:val="1"/>
        </w:rPr>
        <w:t xml:space="preserve"> </w:t>
      </w:r>
      <w:r w:rsidRPr="00D735B6">
        <w:t>(между</w:t>
      </w:r>
      <w:r w:rsidRPr="00D735B6">
        <w:rPr>
          <w:spacing w:val="1"/>
        </w:rPr>
        <w:t xml:space="preserve"> </w:t>
      </w:r>
      <w:r w:rsidRPr="00D735B6">
        <w:t>собой</w:t>
      </w:r>
      <w:r w:rsidRPr="00D735B6">
        <w:rPr>
          <w:spacing w:val="1"/>
        </w:rPr>
        <w:t xml:space="preserve"> </w:t>
      </w:r>
      <w:r w:rsidRPr="00D735B6">
        <w:t>или</w:t>
      </w:r>
      <w:r w:rsidRPr="00D735B6">
        <w:rPr>
          <w:spacing w:val="1"/>
        </w:rPr>
        <w:t xml:space="preserve"> </w:t>
      </w:r>
      <w:proofErr w:type="gramStart"/>
      <w:r w:rsidRPr="00D735B6">
        <w:t>со</w:t>
      </w:r>
      <w:proofErr w:type="gramEnd"/>
      <w:r w:rsidRPr="00D735B6">
        <w:rPr>
          <w:spacing w:val="1"/>
        </w:rPr>
        <w:t xml:space="preserve"> </w:t>
      </w:r>
      <w:r w:rsidRPr="00D735B6">
        <w:t>взрослыми)</w:t>
      </w:r>
      <w:r w:rsidRPr="00D735B6">
        <w:rPr>
          <w:spacing w:val="-62"/>
        </w:rPr>
        <w:t xml:space="preserve"> </w:t>
      </w:r>
      <w:r w:rsidRPr="00D735B6">
        <w:t xml:space="preserve">содержания, которое их интересует, действий, в которые они вовлечены. </w:t>
      </w:r>
    </w:p>
    <w:p w:rsidR="002539FD" w:rsidRPr="00D735B6" w:rsidRDefault="00191EA0" w:rsidP="00B36D4A">
      <w:pPr>
        <w:pStyle w:val="af8"/>
        <w:ind w:right="3"/>
        <w:jc w:val="both"/>
      </w:pPr>
      <w:r w:rsidRPr="00D735B6">
        <w:t>Взрослые</w:t>
      </w:r>
      <w:r w:rsidRPr="00D735B6">
        <w:rPr>
          <w:spacing w:val="1"/>
        </w:rPr>
        <w:t xml:space="preserve"> </w:t>
      </w:r>
      <w:r w:rsidRPr="00D735B6">
        <w:t>создают</w:t>
      </w:r>
      <w:r w:rsidRPr="00D735B6">
        <w:rPr>
          <w:spacing w:val="1"/>
        </w:rPr>
        <w:t xml:space="preserve"> </w:t>
      </w:r>
      <w:r w:rsidRPr="00D735B6">
        <w:t>возможности</w:t>
      </w:r>
      <w:r w:rsidRPr="00D735B6">
        <w:rPr>
          <w:spacing w:val="1"/>
        </w:rPr>
        <w:t xml:space="preserve"> </w:t>
      </w:r>
      <w:r w:rsidRPr="00D735B6">
        <w:t>для</w:t>
      </w:r>
      <w:r w:rsidRPr="00D735B6">
        <w:rPr>
          <w:spacing w:val="1"/>
        </w:rPr>
        <w:t xml:space="preserve"> </w:t>
      </w:r>
      <w:r w:rsidRPr="00D735B6">
        <w:t>формирования</w:t>
      </w:r>
      <w:r w:rsidRPr="00D735B6">
        <w:rPr>
          <w:spacing w:val="1"/>
        </w:rPr>
        <w:t xml:space="preserve"> </w:t>
      </w:r>
      <w:r w:rsidRPr="00D735B6">
        <w:t>и</w:t>
      </w:r>
      <w:r w:rsidRPr="00D735B6">
        <w:rPr>
          <w:spacing w:val="1"/>
        </w:rPr>
        <w:t xml:space="preserve"> </w:t>
      </w:r>
      <w:r w:rsidRPr="00D735B6">
        <w:t>развития</w:t>
      </w:r>
      <w:r w:rsidRPr="00D735B6">
        <w:rPr>
          <w:spacing w:val="1"/>
        </w:rPr>
        <w:t xml:space="preserve"> </w:t>
      </w:r>
      <w:r w:rsidRPr="00D735B6">
        <w:t>звуковой</w:t>
      </w:r>
      <w:r w:rsidRPr="00D735B6">
        <w:rPr>
          <w:spacing w:val="1"/>
        </w:rPr>
        <w:t xml:space="preserve"> </w:t>
      </w:r>
      <w:r w:rsidRPr="00D735B6">
        <w:t>культуры,</w:t>
      </w:r>
      <w:r w:rsidRPr="00D735B6">
        <w:rPr>
          <w:spacing w:val="26"/>
        </w:rPr>
        <w:t xml:space="preserve"> </w:t>
      </w:r>
      <w:r w:rsidRPr="00D735B6">
        <w:t>образной,</w:t>
      </w:r>
      <w:r w:rsidRPr="00D735B6">
        <w:rPr>
          <w:spacing w:val="27"/>
        </w:rPr>
        <w:t xml:space="preserve"> </w:t>
      </w:r>
      <w:r w:rsidRPr="00D735B6">
        <w:t>интонационной</w:t>
      </w:r>
      <w:r w:rsidRPr="00D735B6">
        <w:rPr>
          <w:spacing w:val="29"/>
        </w:rPr>
        <w:t xml:space="preserve"> </w:t>
      </w:r>
      <w:r w:rsidRPr="00D735B6">
        <w:t>и</w:t>
      </w:r>
      <w:r w:rsidRPr="00D735B6">
        <w:rPr>
          <w:spacing w:val="27"/>
        </w:rPr>
        <w:t xml:space="preserve"> </w:t>
      </w:r>
      <w:r w:rsidRPr="00D735B6">
        <w:t>грамматической</w:t>
      </w:r>
      <w:r w:rsidRPr="00D735B6">
        <w:rPr>
          <w:spacing w:val="27"/>
        </w:rPr>
        <w:t xml:space="preserve"> </w:t>
      </w:r>
      <w:r w:rsidRPr="00D735B6">
        <w:t>сторон</w:t>
      </w:r>
      <w:r w:rsidRPr="00D735B6">
        <w:rPr>
          <w:spacing w:val="27"/>
        </w:rPr>
        <w:t xml:space="preserve"> </w:t>
      </w:r>
      <w:r w:rsidRPr="00D735B6">
        <w:t>речи, фонематического</w:t>
      </w:r>
      <w:r w:rsidRPr="00D735B6">
        <w:rPr>
          <w:spacing w:val="1"/>
        </w:rPr>
        <w:t xml:space="preserve"> </w:t>
      </w:r>
      <w:r w:rsidRPr="00D735B6">
        <w:t>слуха,</w:t>
      </w:r>
      <w:r w:rsidRPr="00D735B6">
        <w:rPr>
          <w:spacing w:val="1"/>
        </w:rPr>
        <w:t xml:space="preserve"> </w:t>
      </w:r>
      <w:r w:rsidRPr="00D735B6">
        <w:t>правильного</w:t>
      </w:r>
      <w:r w:rsidRPr="00D735B6">
        <w:rPr>
          <w:spacing w:val="1"/>
        </w:rPr>
        <w:t xml:space="preserve"> </w:t>
      </w:r>
      <w:proofErr w:type="spellStart"/>
      <w:r w:rsidRPr="00D735B6">
        <w:t>звук</w:t>
      </w:r>
      <w:proofErr w:type="gramStart"/>
      <w:r w:rsidRPr="00D735B6">
        <w:t>о</w:t>
      </w:r>
      <w:proofErr w:type="spellEnd"/>
      <w:r w:rsidRPr="00D735B6">
        <w:t>-</w:t>
      </w:r>
      <w:proofErr w:type="gramEnd"/>
      <w:r w:rsidRPr="00D735B6">
        <w:rPr>
          <w:spacing w:val="1"/>
        </w:rPr>
        <w:t xml:space="preserve"> </w:t>
      </w:r>
      <w:r w:rsidRPr="00D735B6">
        <w:t>и</w:t>
      </w:r>
      <w:r w:rsidRPr="00D735B6">
        <w:rPr>
          <w:spacing w:val="1"/>
        </w:rPr>
        <w:t xml:space="preserve"> </w:t>
      </w:r>
      <w:proofErr w:type="spellStart"/>
      <w:r w:rsidRPr="00D735B6">
        <w:t>словопроизношения</w:t>
      </w:r>
      <w:proofErr w:type="spellEnd"/>
      <w:r w:rsidRPr="00D735B6">
        <w:t>,</w:t>
      </w:r>
      <w:r w:rsidRPr="00D735B6">
        <w:rPr>
          <w:spacing w:val="1"/>
        </w:rPr>
        <w:t xml:space="preserve"> </w:t>
      </w:r>
      <w:r w:rsidRPr="00D735B6">
        <w:t>поощряют</w:t>
      </w:r>
      <w:r w:rsidRPr="00D735B6">
        <w:rPr>
          <w:spacing w:val="1"/>
        </w:rPr>
        <w:t xml:space="preserve"> </w:t>
      </w:r>
      <w:r w:rsidRPr="00D735B6">
        <w:t>разучивание</w:t>
      </w:r>
      <w:r w:rsidRPr="00D735B6">
        <w:rPr>
          <w:spacing w:val="1"/>
        </w:rPr>
        <w:t xml:space="preserve"> </w:t>
      </w:r>
      <w:r w:rsidRPr="00D735B6">
        <w:t>стихотворений,</w:t>
      </w:r>
      <w:r w:rsidRPr="00D735B6">
        <w:rPr>
          <w:spacing w:val="1"/>
        </w:rPr>
        <w:t xml:space="preserve"> </w:t>
      </w:r>
      <w:r w:rsidRPr="00D735B6">
        <w:t>скороговорок,</w:t>
      </w:r>
      <w:r w:rsidRPr="00D735B6">
        <w:rPr>
          <w:spacing w:val="1"/>
        </w:rPr>
        <w:t xml:space="preserve"> </w:t>
      </w:r>
      <w:proofErr w:type="spellStart"/>
      <w:r w:rsidRPr="00D735B6">
        <w:t>чистоговорок</w:t>
      </w:r>
      <w:proofErr w:type="spellEnd"/>
      <w:r w:rsidRPr="00D735B6">
        <w:t>,</w:t>
      </w:r>
      <w:r w:rsidRPr="00D735B6">
        <w:rPr>
          <w:spacing w:val="1"/>
        </w:rPr>
        <w:t xml:space="preserve"> </w:t>
      </w:r>
      <w:r w:rsidRPr="00D735B6">
        <w:t>песен;</w:t>
      </w:r>
      <w:r w:rsidRPr="00D735B6">
        <w:rPr>
          <w:spacing w:val="1"/>
        </w:rPr>
        <w:t xml:space="preserve"> </w:t>
      </w:r>
      <w:r w:rsidRPr="00D735B6">
        <w:t>организуют</w:t>
      </w:r>
      <w:r w:rsidRPr="00D735B6">
        <w:rPr>
          <w:spacing w:val="1"/>
        </w:rPr>
        <w:t xml:space="preserve"> </w:t>
      </w:r>
      <w:r w:rsidRPr="00D735B6">
        <w:t>речевые</w:t>
      </w:r>
      <w:r w:rsidRPr="00D735B6">
        <w:rPr>
          <w:spacing w:val="-2"/>
        </w:rPr>
        <w:t xml:space="preserve"> </w:t>
      </w:r>
      <w:r w:rsidRPr="00D735B6">
        <w:t>игры,</w:t>
      </w:r>
      <w:r w:rsidRPr="00D735B6">
        <w:rPr>
          <w:spacing w:val="-1"/>
        </w:rPr>
        <w:t xml:space="preserve"> </w:t>
      </w:r>
      <w:r w:rsidRPr="00D735B6">
        <w:t>стимулируют</w:t>
      </w:r>
      <w:r w:rsidRPr="00D735B6">
        <w:rPr>
          <w:spacing w:val="-1"/>
        </w:rPr>
        <w:t xml:space="preserve"> </w:t>
      </w:r>
      <w:r w:rsidRPr="00D735B6">
        <w:t>словотворчество.</w:t>
      </w:r>
    </w:p>
    <w:p w:rsidR="00191EA0" w:rsidRPr="00D735B6" w:rsidRDefault="00191EA0" w:rsidP="00B36D4A">
      <w:pPr>
        <w:pStyle w:val="af8"/>
        <w:ind w:right="3"/>
        <w:jc w:val="both"/>
      </w:pPr>
      <w:r w:rsidRPr="00D735B6">
        <w:t>Взрослые читают детям книги, стихи, вспоминают содержание и обсуждают</w:t>
      </w:r>
      <w:r w:rsidRPr="00D735B6">
        <w:rPr>
          <w:spacing w:val="1"/>
        </w:rPr>
        <w:t xml:space="preserve"> </w:t>
      </w:r>
      <w:r w:rsidRPr="00D735B6">
        <w:t>вместе с детьми прочитанное, способствуя пониманию, в том числе на слух. Детям,</w:t>
      </w:r>
      <w:r w:rsidRPr="00D735B6">
        <w:rPr>
          <w:spacing w:val="-62"/>
        </w:rPr>
        <w:t xml:space="preserve"> </w:t>
      </w:r>
      <w:r w:rsidRPr="00D735B6">
        <w:t>которые</w:t>
      </w:r>
      <w:r w:rsidRPr="00D735B6">
        <w:rPr>
          <w:spacing w:val="1"/>
        </w:rPr>
        <w:t xml:space="preserve"> </w:t>
      </w:r>
      <w:r w:rsidRPr="00D735B6">
        <w:t>хотят читать сами,</w:t>
      </w:r>
      <w:r w:rsidRPr="00D735B6">
        <w:rPr>
          <w:spacing w:val="-2"/>
        </w:rPr>
        <w:t xml:space="preserve"> </w:t>
      </w:r>
      <w:r w:rsidRPr="00D735B6">
        <w:t>предоставляется</w:t>
      </w:r>
      <w:r w:rsidRPr="00D735B6">
        <w:rPr>
          <w:spacing w:val="-2"/>
        </w:rPr>
        <w:t xml:space="preserve"> </w:t>
      </w:r>
      <w:r w:rsidRPr="00D735B6">
        <w:t>такая</w:t>
      </w:r>
      <w:r w:rsidRPr="00D735B6">
        <w:rPr>
          <w:spacing w:val="-1"/>
        </w:rPr>
        <w:t xml:space="preserve"> </w:t>
      </w:r>
      <w:r w:rsidRPr="00D735B6">
        <w:t>возможность.  У</w:t>
      </w:r>
      <w:r w:rsidRPr="00D735B6">
        <w:rPr>
          <w:spacing w:val="1"/>
        </w:rPr>
        <w:t xml:space="preserve"> </w:t>
      </w:r>
      <w:r w:rsidRPr="00D735B6">
        <w:t>детей</w:t>
      </w:r>
      <w:r w:rsidRPr="00D735B6">
        <w:rPr>
          <w:spacing w:val="1"/>
        </w:rPr>
        <w:t xml:space="preserve"> </w:t>
      </w:r>
      <w:r w:rsidRPr="00D735B6">
        <w:t>активно</w:t>
      </w:r>
      <w:r w:rsidRPr="00D735B6">
        <w:rPr>
          <w:spacing w:val="1"/>
        </w:rPr>
        <w:t xml:space="preserve"> </w:t>
      </w:r>
      <w:r w:rsidRPr="00D735B6">
        <w:t>развивается</w:t>
      </w:r>
      <w:r w:rsidRPr="00D735B6">
        <w:rPr>
          <w:spacing w:val="1"/>
        </w:rPr>
        <w:t xml:space="preserve"> </w:t>
      </w:r>
      <w:r w:rsidRPr="00D735B6">
        <w:t>способность</w:t>
      </w:r>
      <w:r w:rsidRPr="00D735B6">
        <w:rPr>
          <w:spacing w:val="1"/>
        </w:rPr>
        <w:t xml:space="preserve"> </w:t>
      </w:r>
      <w:r w:rsidRPr="00D735B6">
        <w:t>к</w:t>
      </w:r>
      <w:r w:rsidRPr="00D735B6">
        <w:rPr>
          <w:spacing w:val="1"/>
        </w:rPr>
        <w:t xml:space="preserve"> </w:t>
      </w:r>
      <w:r w:rsidRPr="00D735B6">
        <w:t>использованию</w:t>
      </w:r>
      <w:r w:rsidRPr="00D735B6">
        <w:rPr>
          <w:spacing w:val="1"/>
        </w:rPr>
        <w:t xml:space="preserve"> </w:t>
      </w:r>
      <w:r w:rsidRPr="00D735B6">
        <w:t>речи</w:t>
      </w:r>
      <w:r w:rsidRPr="00D735B6">
        <w:rPr>
          <w:spacing w:val="1"/>
        </w:rPr>
        <w:t xml:space="preserve"> </w:t>
      </w:r>
      <w:r w:rsidRPr="00D735B6">
        <w:t>в</w:t>
      </w:r>
      <w:r w:rsidRPr="00D735B6">
        <w:rPr>
          <w:spacing w:val="1"/>
        </w:rPr>
        <w:t xml:space="preserve"> </w:t>
      </w:r>
      <w:r w:rsidRPr="00D735B6">
        <w:t>повседневном</w:t>
      </w:r>
      <w:r w:rsidRPr="00D735B6">
        <w:rPr>
          <w:spacing w:val="1"/>
        </w:rPr>
        <w:t xml:space="preserve"> </w:t>
      </w:r>
      <w:r w:rsidRPr="00D735B6">
        <w:t>общении,</w:t>
      </w:r>
      <w:r w:rsidRPr="00D735B6">
        <w:rPr>
          <w:spacing w:val="1"/>
        </w:rPr>
        <w:t xml:space="preserve"> </w:t>
      </w:r>
      <w:r w:rsidRPr="00D735B6">
        <w:t>а</w:t>
      </w:r>
      <w:r w:rsidRPr="00D735B6">
        <w:rPr>
          <w:spacing w:val="1"/>
        </w:rPr>
        <w:t xml:space="preserve"> </w:t>
      </w:r>
      <w:r w:rsidRPr="00D735B6">
        <w:t>также</w:t>
      </w:r>
      <w:r w:rsidRPr="00D735B6">
        <w:rPr>
          <w:spacing w:val="1"/>
        </w:rPr>
        <w:t xml:space="preserve"> </w:t>
      </w:r>
      <w:r w:rsidRPr="00D735B6">
        <w:t>стимулируется</w:t>
      </w:r>
      <w:r w:rsidRPr="00D735B6">
        <w:rPr>
          <w:spacing w:val="1"/>
        </w:rPr>
        <w:t xml:space="preserve"> </w:t>
      </w:r>
      <w:r w:rsidRPr="00D735B6">
        <w:t>использование</w:t>
      </w:r>
      <w:r w:rsidRPr="00D735B6">
        <w:rPr>
          <w:spacing w:val="1"/>
        </w:rPr>
        <w:t xml:space="preserve"> </w:t>
      </w:r>
      <w:r w:rsidRPr="00D735B6">
        <w:t>речи</w:t>
      </w:r>
      <w:r w:rsidRPr="00D735B6">
        <w:rPr>
          <w:spacing w:val="1"/>
        </w:rPr>
        <w:t xml:space="preserve"> </w:t>
      </w:r>
      <w:r w:rsidRPr="00D735B6">
        <w:t>в</w:t>
      </w:r>
      <w:r w:rsidRPr="00D735B6">
        <w:rPr>
          <w:spacing w:val="1"/>
        </w:rPr>
        <w:t xml:space="preserve"> </w:t>
      </w:r>
      <w:r w:rsidRPr="00D735B6">
        <w:t>области</w:t>
      </w:r>
      <w:r w:rsidRPr="00D735B6">
        <w:rPr>
          <w:spacing w:val="1"/>
        </w:rPr>
        <w:t xml:space="preserve"> </w:t>
      </w:r>
      <w:r w:rsidRPr="00D735B6">
        <w:t>познавательно-исследовательского,</w:t>
      </w:r>
      <w:r w:rsidRPr="00D735B6">
        <w:rPr>
          <w:spacing w:val="1"/>
        </w:rPr>
        <w:t xml:space="preserve"> </w:t>
      </w:r>
      <w:r w:rsidRPr="00D735B6">
        <w:t>художественно-эстетического,</w:t>
      </w:r>
      <w:r w:rsidRPr="00D735B6">
        <w:rPr>
          <w:spacing w:val="1"/>
        </w:rPr>
        <w:t xml:space="preserve"> </w:t>
      </w:r>
      <w:r w:rsidRPr="00D735B6">
        <w:t>социальн</w:t>
      </w:r>
      <w:proofErr w:type="gramStart"/>
      <w:r w:rsidRPr="00D735B6">
        <w:t>о-</w:t>
      </w:r>
      <w:proofErr w:type="gramEnd"/>
      <w:r w:rsidRPr="00D735B6">
        <w:rPr>
          <w:spacing w:val="1"/>
        </w:rPr>
        <w:t xml:space="preserve"> </w:t>
      </w:r>
      <w:r w:rsidRPr="00D735B6">
        <w:t>коммуникативного</w:t>
      </w:r>
      <w:r w:rsidRPr="00D735B6">
        <w:rPr>
          <w:spacing w:val="1"/>
        </w:rPr>
        <w:t xml:space="preserve"> </w:t>
      </w:r>
      <w:r w:rsidRPr="00D735B6">
        <w:t>и</w:t>
      </w:r>
      <w:r w:rsidRPr="00D735B6">
        <w:rPr>
          <w:spacing w:val="1"/>
        </w:rPr>
        <w:t xml:space="preserve"> </w:t>
      </w:r>
      <w:r w:rsidRPr="00D735B6">
        <w:t>других</w:t>
      </w:r>
      <w:r w:rsidRPr="00D735B6">
        <w:rPr>
          <w:spacing w:val="1"/>
        </w:rPr>
        <w:t xml:space="preserve"> </w:t>
      </w:r>
      <w:r w:rsidRPr="00D735B6">
        <w:t>видов</w:t>
      </w:r>
      <w:r w:rsidRPr="00D735B6">
        <w:rPr>
          <w:spacing w:val="1"/>
        </w:rPr>
        <w:t xml:space="preserve"> </w:t>
      </w:r>
      <w:r w:rsidRPr="00D735B6">
        <w:t>развития.</w:t>
      </w:r>
      <w:r w:rsidRPr="00D735B6">
        <w:rPr>
          <w:spacing w:val="1"/>
        </w:rPr>
        <w:t xml:space="preserve"> </w:t>
      </w:r>
      <w:r w:rsidRPr="00D735B6">
        <w:t>Взрослые</w:t>
      </w:r>
      <w:r w:rsidRPr="00D735B6">
        <w:rPr>
          <w:spacing w:val="66"/>
        </w:rPr>
        <w:t xml:space="preserve"> </w:t>
      </w:r>
      <w:r w:rsidRPr="00D735B6">
        <w:t>стимулируют</w:t>
      </w:r>
      <w:r w:rsidRPr="00D735B6">
        <w:rPr>
          <w:spacing w:val="1"/>
        </w:rPr>
        <w:t xml:space="preserve"> </w:t>
      </w:r>
      <w:r w:rsidRPr="00D735B6">
        <w:t>использование</w:t>
      </w:r>
      <w:r w:rsidRPr="00D735B6">
        <w:rPr>
          <w:spacing w:val="1"/>
        </w:rPr>
        <w:t xml:space="preserve"> </w:t>
      </w:r>
      <w:r w:rsidRPr="00D735B6">
        <w:t>речи</w:t>
      </w:r>
      <w:r w:rsidRPr="00D735B6">
        <w:rPr>
          <w:spacing w:val="1"/>
        </w:rPr>
        <w:t xml:space="preserve"> </w:t>
      </w:r>
      <w:r w:rsidRPr="00D735B6">
        <w:t>для</w:t>
      </w:r>
      <w:r w:rsidRPr="00D735B6">
        <w:rPr>
          <w:spacing w:val="1"/>
        </w:rPr>
        <w:t xml:space="preserve"> </w:t>
      </w:r>
      <w:r w:rsidRPr="00D735B6">
        <w:t>познавательно-исследовательского</w:t>
      </w:r>
      <w:r w:rsidRPr="00D735B6">
        <w:rPr>
          <w:spacing w:val="1"/>
        </w:rPr>
        <w:t xml:space="preserve"> </w:t>
      </w:r>
      <w:r w:rsidRPr="00D735B6">
        <w:t>развития</w:t>
      </w:r>
      <w:r w:rsidRPr="00D735B6">
        <w:rPr>
          <w:spacing w:val="1"/>
        </w:rPr>
        <w:t xml:space="preserve"> </w:t>
      </w:r>
      <w:r w:rsidRPr="00D735B6">
        <w:t>детей,</w:t>
      </w:r>
      <w:r w:rsidRPr="00D735B6">
        <w:rPr>
          <w:spacing w:val="1"/>
        </w:rPr>
        <w:t xml:space="preserve"> </w:t>
      </w:r>
      <w:r w:rsidRPr="00D735B6">
        <w:t>например, отвечая на вопросы «Почему?..», «Когда?..», обращая внимание детей на</w:t>
      </w:r>
      <w:r w:rsidRPr="00D735B6">
        <w:rPr>
          <w:spacing w:val="-62"/>
        </w:rPr>
        <w:t xml:space="preserve"> </w:t>
      </w:r>
      <w:r w:rsidRPr="00D735B6">
        <w:t>последовательность</w:t>
      </w:r>
      <w:r w:rsidRPr="00D735B6">
        <w:rPr>
          <w:spacing w:val="1"/>
        </w:rPr>
        <w:t xml:space="preserve"> </w:t>
      </w:r>
      <w:r w:rsidRPr="00D735B6">
        <w:t>повседневных</w:t>
      </w:r>
      <w:r w:rsidRPr="00D735B6">
        <w:rPr>
          <w:spacing w:val="1"/>
        </w:rPr>
        <w:t xml:space="preserve"> </w:t>
      </w:r>
      <w:r w:rsidRPr="00D735B6">
        <w:t>событий,</w:t>
      </w:r>
      <w:r w:rsidRPr="00D735B6">
        <w:rPr>
          <w:spacing w:val="1"/>
        </w:rPr>
        <w:t xml:space="preserve"> </w:t>
      </w:r>
      <w:r w:rsidRPr="00D735B6">
        <w:t>различия</w:t>
      </w:r>
      <w:r w:rsidRPr="00D735B6">
        <w:rPr>
          <w:spacing w:val="1"/>
        </w:rPr>
        <w:t xml:space="preserve"> </w:t>
      </w:r>
      <w:r w:rsidRPr="00D735B6">
        <w:t>и</w:t>
      </w:r>
      <w:r w:rsidRPr="00D735B6">
        <w:rPr>
          <w:spacing w:val="1"/>
        </w:rPr>
        <w:t xml:space="preserve"> </w:t>
      </w:r>
      <w:r w:rsidRPr="00D735B6">
        <w:t>сходства,</w:t>
      </w:r>
      <w:r w:rsidRPr="00D735B6">
        <w:rPr>
          <w:spacing w:val="1"/>
        </w:rPr>
        <w:t xml:space="preserve"> </w:t>
      </w:r>
      <w:r w:rsidRPr="00D735B6">
        <w:t>причинн</w:t>
      </w:r>
      <w:proofErr w:type="gramStart"/>
      <w:r w:rsidRPr="00D735B6">
        <w:t>о-</w:t>
      </w:r>
      <w:proofErr w:type="gramEnd"/>
      <w:r w:rsidRPr="00D735B6">
        <w:rPr>
          <w:spacing w:val="-62"/>
        </w:rPr>
        <w:t xml:space="preserve"> </w:t>
      </w:r>
      <w:r w:rsidRPr="00D735B6">
        <w:t>следственные связи, развивая идеи, высказанные детьми, вербально дополняя их.</w:t>
      </w:r>
      <w:r w:rsidRPr="00D735B6">
        <w:rPr>
          <w:spacing w:val="1"/>
        </w:rPr>
        <w:t xml:space="preserve"> </w:t>
      </w:r>
      <w:r w:rsidRPr="00D735B6">
        <w:t>Речевому</w:t>
      </w:r>
      <w:r w:rsidRPr="00D735B6">
        <w:rPr>
          <w:spacing w:val="1"/>
        </w:rPr>
        <w:t xml:space="preserve"> </w:t>
      </w:r>
      <w:r w:rsidRPr="00D735B6">
        <w:t>развитию</w:t>
      </w:r>
      <w:r w:rsidRPr="00D735B6">
        <w:rPr>
          <w:spacing w:val="1"/>
        </w:rPr>
        <w:t xml:space="preserve"> </w:t>
      </w:r>
      <w:r w:rsidRPr="00D735B6">
        <w:t>способствуют</w:t>
      </w:r>
      <w:r w:rsidRPr="00D735B6">
        <w:rPr>
          <w:spacing w:val="1"/>
        </w:rPr>
        <w:t xml:space="preserve"> </w:t>
      </w:r>
      <w:r w:rsidRPr="00D735B6">
        <w:t>наличие</w:t>
      </w:r>
      <w:r w:rsidRPr="00D735B6">
        <w:rPr>
          <w:spacing w:val="1"/>
        </w:rPr>
        <w:t xml:space="preserve"> </w:t>
      </w:r>
      <w:r w:rsidRPr="00D735B6">
        <w:t>в</w:t>
      </w:r>
      <w:r w:rsidRPr="00D735B6">
        <w:rPr>
          <w:spacing w:val="1"/>
        </w:rPr>
        <w:t xml:space="preserve"> </w:t>
      </w:r>
      <w:r w:rsidRPr="00D735B6">
        <w:t>развивающей</w:t>
      </w:r>
      <w:r w:rsidRPr="00D735B6">
        <w:rPr>
          <w:spacing w:val="1"/>
        </w:rPr>
        <w:t xml:space="preserve"> </w:t>
      </w:r>
      <w:r w:rsidRPr="00D735B6">
        <w:t>предметн</w:t>
      </w:r>
      <w:proofErr w:type="gramStart"/>
      <w:r w:rsidRPr="00D735B6">
        <w:t>о-</w:t>
      </w:r>
      <w:proofErr w:type="gramEnd"/>
      <w:r w:rsidRPr="00D735B6">
        <w:rPr>
          <w:spacing w:val="1"/>
        </w:rPr>
        <w:t xml:space="preserve"> </w:t>
      </w:r>
      <w:r w:rsidRPr="00D735B6">
        <w:t>пространственной</w:t>
      </w:r>
      <w:r w:rsidRPr="00D735B6">
        <w:rPr>
          <w:spacing w:val="1"/>
        </w:rPr>
        <w:t xml:space="preserve"> </w:t>
      </w:r>
      <w:r w:rsidRPr="00D735B6">
        <w:t>среде</w:t>
      </w:r>
      <w:r w:rsidRPr="00D735B6">
        <w:rPr>
          <w:spacing w:val="1"/>
        </w:rPr>
        <w:t xml:space="preserve"> </w:t>
      </w:r>
      <w:r w:rsidRPr="00D735B6">
        <w:t>открытого</w:t>
      </w:r>
      <w:r w:rsidRPr="00D735B6">
        <w:rPr>
          <w:spacing w:val="1"/>
        </w:rPr>
        <w:t xml:space="preserve"> </w:t>
      </w:r>
      <w:r w:rsidRPr="00D735B6">
        <w:t>доступа</w:t>
      </w:r>
      <w:r w:rsidRPr="00D735B6">
        <w:rPr>
          <w:spacing w:val="1"/>
        </w:rPr>
        <w:t xml:space="preserve"> </w:t>
      </w:r>
      <w:r w:rsidRPr="00D735B6">
        <w:t>детей</w:t>
      </w:r>
      <w:r w:rsidRPr="00D735B6">
        <w:rPr>
          <w:spacing w:val="1"/>
        </w:rPr>
        <w:t xml:space="preserve"> </w:t>
      </w:r>
      <w:r w:rsidRPr="00D735B6">
        <w:t>к</w:t>
      </w:r>
      <w:r w:rsidRPr="00D735B6">
        <w:rPr>
          <w:spacing w:val="1"/>
        </w:rPr>
        <w:t xml:space="preserve"> </w:t>
      </w:r>
      <w:r w:rsidRPr="00D735B6">
        <w:t>различным</w:t>
      </w:r>
      <w:r w:rsidRPr="00D735B6">
        <w:rPr>
          <w:spacing w:val="1"/>
        </w:rPr>
        <w:t xml:space="preserve"> </w:t>
      </w:r>
      <w:r w:rsidRPr="00D735B6">
        <w:t>литературным</w:t>
      </w:r>
      <w:r w:rsidRPr="00D735B6">
        <w:rPr>
          <w:spacing w:val="1"/>
        </w:rPr>
        <w:t xml:space="preserve"> </w:t>
      </w:r>
      <w:r w:rsidRPr="00D735B6">
        <w:t>изданиям,</w:t>
      </w:r>
      <w:r w:rsidRPr="00D735B6">
        <w:rPr>
          <w:spacing w:val="1"/>
        </w:rPr>
        <w:t xml:space="preserve"> </w:t>
      </w:r>
      <w:r w:rsidRPr="00D735B6">
        <w:t>предоставление</w:t>
      </w:r>
      <w:r w:rsidRPr="00D735B6">
        <w:rPr>
          <w:spacing w:val="1"/>
        </w:rPr>
        <w:t xml:space="preserve"> </w:t>
      </w:r>
      <w:r w:rsidRPr="00D735B6">
        <w:t>места</w:t>
      </w:r>
      <w:r w:rsidRPr="00D735B6">
        <w:rPr>
          <w:spacing w:val="1"/>
        </w:rPr>
        <w:t xml:space="preserve"> </w:t>
      </w:r>
      <w:r w:rsidRPr="00D735B6">
        <w:t>для</w:t>
      </w:r>
      <w:r w:rsidRPr="00D735B6">
        <w:rPr>
          <w:spacing w:val="1"/>
        </w:rPr>
        <w:t xml:space="preserve"> </w:t>
      </w:r>
      <w:r w:rsidRPr="00D735B6">
        <w:t>рассматривания</w:t>
      </w:r>
      <w:r w:rsidRPr="00D735B6">
        <w:rPr>
          <w:spacing w:val="1"/>
        </w:rPr>
        <w:t xml:space="preserve"> </w:t>
      </w:r>
      <w:r w:rsidRPr="00D735B6">
        <w:t>и</w:t>
      </w:r>
      <w:r w:rsidRPr="00D735B6">
        <w:rPr>
          <w:spacing w:val="1"/>
        </w:rPr>
        <w:t xml:space="preserve"> </w:t>
      </w:r>
      <w:r w:rsidRPr="00D735B6">
        <w:t>чтения</w:t>
      </w:r>
      <w:r w:rsidRPr="00D735B6">
        <w:rPr>
          <w:spacing w:val="1"/>
        </w:rPr>
        <w:t xml:space="preserve"> </w:t>
      </w:r>
      <w:r w:rsidRPr="00D735B6">
        <w:t>детьми</w:t>
      </w:r>
      <w:r w:rsidRPr="00D735B6">
        <w:rPr>
          <w:spacing w:val="1"/>
        </w:rPr>
        <w:t xml:space="preserve"> </w:t>
      </w:r>
      <w:r w:rsidRPr="00D735B6">
        <w:t>соответствующих их возрасту книг, наличие других дополнительных материалов,</w:t>
      </w:r>
      <w:r w:rsidRPr="00D735B6">
        <w:rPr>
          <w:spacing w:val="1"/>
        </w:rPr>
        <w:t xml:space="preserve"> </w:t>
      </w:r>
      <w:r w:rsidRPr="00D735B6">
        <w:t>например, плакатов и картин, рассказов в картинках, аудиозаписей литературных</w:t>
      </w:r>
      <w:r w:rsidRPr="00D735B6">
        <w:rPr>
          <w:spacing w:val="1"/>
        </w:rPr>
        <w:t xml:space="preserve"> </w:t>
      </w:r>
      <w:r w:rsidRPr="00D735B6">
        <w:t>произведений</w:t>
      </w:r>
      <w:r w:rsidRPr="00D735B6">
        <w:rPr>
          <w:spacing w:val="-1"/>
        </w:rPr>
        <w:t xml:space="preserve"> </w:t>
      </w:r>
      <w:r w:rsidRPr="00D735B6">
        <w:t>и</w:t>
      </w:r>
      <w:r w:rsidRPr="00D735B6">
        <w:rPr>
          <w:spacing w:val="-1"/>
        </w:rPr>
        <w:t xml:space="preserve"> </w:t>
      </w:r>
      <w:r w:rsidRPr="00D735B6">
        <w:t>песен,</w:t>
      </w:r>
      <w:r w:rsidRPr="00D735B6">
        <w:rPr>
          <w:spacing w:val="-2"/>
        </w:rPr>
        <w:t xml:space="preserve"> </w:t>
      </w:r>
      <w:r w:rsidRPr="00D735B6">
        <w:t>а</w:t>
      </w:r>
      <w:r w:rsidRPr="00D735B6">
        <w:rPr>
          <w:spacing w:val="-1"/>
        </w:rPr>
        <w:t xml:space="preserve"> </w:t>
      </w:r>
      <w:r w:rsidRPr="00D735B6">
        <w:t>также</w:t>
      </w:r>
      <w:r w:rsidRPr="00D735B6">
        <w:rPr>
          <w:spacing w:val="2"/>
        </w:rPr>
        <w:t xml:space="preserve"> </w:t>
      </w:r>
      <w:r w:rsidRPr="00D735B6">
        <w:t>других материалов.</w:t>
      </w:r>
    </w:p>
    <w:p w:rsidR="00191EA0" w:rsidRPr="00D735B6" w:rsidRDefault="00191EA0" w:rsidP="00B36D4A">
      <w:pPr>
        <w:pStyle w:val="212"/>
        <w:spacing w:before="8"/>
        <w:ind w:left="0" w:right="3"/>
        <w:rPr>
          <w:sz w:val="24"/>
          <w:szCs w:val="24"/>
        </w:rPr>
      </w:pPr>
      <w:r w:rsidRPr="00D735B6">
        <w:rPr>
          <w:sz w:val="24"/>
          <w:szCs w:val="24"/>
        </w:rPr>
        <w:t>Основное содержание образовательной деятельности с детьми младшего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191EA0" w:rsidRPr="00D735B6" w:rsidRDefault="00191EA0" w:rsidP="00B36D4A">
      <w:pPr>
        <w:pStyle w:val="af8"/>
        <w:ind w:right="3"/>
        <w:jc w:val="both"/>
      </w:pP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«Речевое</w:t>
      </w:r>
      <w:r w:rsidRPr="00D735B6">
        <w:rPr>
          <w:spacing w:val="1"/>
        </w:rPr>
        <w:t xml:space="preserve"> </w:t>
      </w:r>
      <w:r w:rsidRPr="00D735B6">
        <w:t>развитие»</w:t>
      </w:r>
      <w:r w:rsidRPr="00D735B6">
        <w:rPr>
          <w:spacing w:val="1"/>
        </w:rPr>
        <w:t xml:space="preserve"> </w:t>
      </w:r>
      <w:r w:rsidRPr="00D735B6">
        <w:t>в</w:t>
      </w:r>
      <w:r w:rsidRPr="00D735B6">
        <w:rPr>
          <w:spacing w:val="1"/>
        </w:rPr>
        <w:t xml:space="preserve"> </w:t>
      </w:r>
      <w:r w:rsidRPr="00D735B6">
        <w:t>младшем</w:t>
      </w:r>
      <w:r w:rsidRPr="00D735B6">
        <w:rPr>
          <w:spacing w:val="1"/>
        </w:rPr>
        <w:t xml:space="preserve"> </w:t>
      </w:r>
      <w:r w:rsidRPr="00D735B6">
        <w:t>дошкольном возрасте направлено на формирование у детей с НОДА потребности в</w:t>
      </w:r>
      <w:r w:rsidRPr="00D735B6">
        <w:rPr>
          <w:spacing w:val="1"/>
        </w:rPr>
        <w:t xml:space="preserve"> </w:t>
      </w:r>
      <w:r w:rsidRPr="00D735B6">
        <w:t>общении</w:t>
      </w:r>
      <w:r w:rsidRPr="00D735B6">
        <w:rPr>
          <w:spacing w:val="1"/>
        </w:rPr>
        <w:t xml:space="preserve"> </w:t>
      </w:r>
      <w:r w:rsidRPr="00D735B6">
        <w:t>и</w:t>
      </w:r>
      <w:r w:rsidRPr="00D735B6">
        <w:rPr>
          <w:spacing w:val="1"/>
        </w:rPr>
        <w:t xml:space="preserve"> </w:t>
      </w:r>
      <w:r w:rsidRPr="00D735B6">
        <w:t>элементарных</w:t>
      </w:r>
      <w:r w:rsidRPr="00D735B6">
        <w:rPr>
          <w:spacing w:val="1"/>
        </w:rPr>
        <w:t xml:space="preserve"> </w:t>
      </w:r>
      <w:r w:rsidRPr="00D735B6">
        <w:t>коммуникативных</w:t>
      </w:r>
      <w:r w:rsidRPr="00D735B6">
        <w:rPr>
          <w:spacing w:val="1"/>
        </w:rPr>
        <w:t xml:space="preserve"> </w:t>
      </w:r>
      <w:r w:rsidRPr="00D735B6">
        <w:t>умениях.</w:t>
      </w:r>
      <w:r w:rsidRPr="00D735B6">
        <w:rPr>
          <w:spacing w:val="1"/>
        </w:rPr>
        <w:t xml:space="preserve"> </w:t>
      </w:r>
      <w:r w:rsidRPr="00D735B6">
        <w:t>Оно</w:t>
      </w:r>
      <w:r w:rsidRPr="00D735B6">
        <w:rPr>
          <w:spacing w:val="1"/>
        </w:rPr>
        <w:t xml:space="preserve"> </w:t>
      </w:r>
      <w:r w:rsidRPr="00D735B6">
        <w:t>направлено</w:t>
      </w:r>
      <w:r w:rsidRPr="00D735B6">
        <w:rPr>
          <w:spacing w:val="1"/>
        </w:rPr>
        <w:t xml:space="preserve"> </w:t>
      </w:r>
      <w:r w:rsidRPr="00D735B6">
        <w:t>на</w:t>
      </w:r>
      <w:r w:rsidRPr="00D735B6">
        <w:rPr>
          <w:spacing w:val="1"/>
        </w:rPr>
        <w:t xml:space="preserve"> </w:t>
      </w:r>
      <w:r w:rsidRPr="00D735B6">
        <w:t>ознакомление</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доступными</w:t>
      </w:r>
      <w:r w:rsidRPr="00D735B6">
        <w:rPr>
          <w:spacing w:val="1"/>
        </w:rPr>
        <w:t xml:space="preserve"> </w:t>
      </w:r>
      <w:r w:rsidRPr="00D735B6">
        <w:t>способами</w:t>
      </w:r>
      <w:r w:rsidRPr="00D735B6">
        <w:rPr>
          <w:spacing w:val="1"/>
        </w:rPr>
        <w:t xml:space="preserve"> </w:t>
      </w:r>
      <w:r w:rsidRPr="00D735B6">
        <w:t>и</w:t>
      </w:r>
      <w:r w:rsidRPr="00D735B6">
        <w:rPr>
          <w:spacing w:val="1"/>
        </w:rPr>
        <w:t xml:space="preserve"> </w:t>
      </w:r>
      <w:r w:rsidRPr="00D735B6">
        <w:t>средствами</w:t>
      </w:r>
      <w:r w:rsidRPr="00D735B6">
        <w:rPr>
          <w:spacing w:val="1"/>
        </w:rPr>
        <w:t xml:space="preserve"> </w:t>
      </w:r>
      <w:r w:rsidRPr="00D735B6">
        <w:t>взаимодействия</w:t>
      </w:r>
      <w:r w:rsidRPr="00D735B6">
        <w:rPr>
          <w:spacing w:val="1"/>
        </w:rPr>
        <w:t xml:space="preserve"> </w:t>
      </w:r>
      <w:r w:rsidRPr="00D735B6">
        <w:t>с</w:t>
      </w:r>
      <w:r w:rsidRPr="00D735B6">
        <w:rPr>
          <w:spacing w:val="1"/>
        </w:rPr>
        <w:t xml:space="preserve"> </w:t>
      </w:r>
      <w:r w:rsidRPr="00D735B6">
        <w:t>окружающими</w:t>
      </w:r>
      <w:r w:rsidRPr="00D735B6">
        <w:rPr>
          <w:spacing w:val="1"/>
        </w:rPr>
        <w:t xml:space="preserve"> </w:t>
      </w:r>
      <w:r w:rsidRPr="00D735B6">
        <w:t>людьми,</w:t>
      </w:r>
      <w:r w:rsidRPr="00D735B6">
        <w:rPr>
          <w:spacing w:val="1"/>
        </w:rPr>
        <w:t xml:space="preserve"> </w:t>
      </w:r>
      <w:r w:rsidRPr="00D735B6">
        <w:t>как</w:t>
      </w:r>
      <w:r w:rsidRPr="00D735B6">
        <w:rPr>
          <w:spacing w:val="1"/>
        </w:rPr>
        <w:t xml:space="preserve"> </w:t>
      </w:r>
      <w:r w:rsidRPr="00D735B6">
        <w:t>невербальными,</w:t>
      </w:r>
      <w:r w:rsidRPr="00D735B6">
        <w:rPr>
          <w:spacing w:val="1"/>
        </w:rPr>
        <w:t xml:space="preserve"> </w:t>
      </w:r>
      <w:r w:rsidRPr="00D735B6">
        <w:t>так</w:t>
      </w:r>
      <w:r w:rsidRPr="00D735B6">
        <w:rPr>
          <w:spacing w:val="1"/>
        </w:rPr>
        <w:t xml:space="preserve"> </w:t>
      </w:r>
      <w:r w:rsidRPr="00D735B6">
        <w:t>и</w:t>
      </w:r>
      <w:r w:rsidRPr="00D735B6">
        <w:rPr>
          <w:spacing w:val="1"/>
        </w:rPr>
        <w:t xml:space="preserve"> </w:t>
      </w:r>
      <w:r w:rsidRPr="00D735B6">
        <w:t>вербальными,</w:t>
      </w:r>
      <w:r w:rsidRPr="00D735B6">
        <w:rPr>
          <w:spacing w:val="1"/>
        </w:rPr>
        <w:t xml:space="preserve"> </w:t>
      </w:r>
      <w:r w:rsidRPr="00D735B6">
        <w:t>развитие</w:t>
      </w:r>
      <w:r w:rsidRPr="00D735B6">
        <w:rPr>
          <w:spacing w:val="1"/>
        </w:rPr>
        <w:t xml:space="preserve"> </w:t>
      </w:r>
      <w:r w:rsidRPr="00D735B6">
        <w:t xml:space="preserve">потребности во взаимодействии </w:t>
      </w:r>
      <w:proofErr w:type="gramStart"/>
      <w:r w:rsidRPr="00D735B6">
        <w:t>со</w:t>
      </w:r>
      <w:proofErr w:type="gramEnd"/>
      <w:r w:rsidRPr="00D735B6">
        <w:t xml:space="preserve"> взрослыми и сверстниками и в доступной детям</w:t>
      </w:r>
      <w:r w:rsidRPr="00D735B6">
        <w:rPr>
          <w:spacing w:val="-62"/>
        </w:rPr>
        <w:t xml:space="preserve"> </w:t>
      </w:r>
      <w:r w:rsidRPr="00D735B6">
        <w:t>речевой</w:t>
      </w:r>
      <w:r w:rsidRPr="00D735B6">
        <w:rPr>
          <w:spacing w:val="1"/>
        </w:rPr>
        <w:t xml:space="preserve"> </w:t>
      </w:r>
      <w:r w:rsidRPr="00D735B6">
        <w:t>активности,</w:t>
      </w:r>
      <w:r w:rsidRPr="00D735B6">
        <w:rPr>
          <w:spacing w:val="1"/>
        </w:rPr>
        <w:t xml:space="preserve"> </w:t>
      </w:r>
      <w:r w:rsidRPr="00D735B6">
        <w:t>стимулирование</w:t>
      </w:r>
      <w:r w:rsidRPr="00D735B6">
        <w:rPr>
          <w:spacing w:val="1"/>
        </w:rPr>
        <w:t xml:space="preserve"> </w:t>
      </w:r>
      <w:r w:rsidRPr="00D735B6">
        <w:t>развития</w:t>
      </w:r>
      <w:r w:rsidRPr="00D735B6">
        <w:rPr>
          <w:spacing w:val="1"/>
        </w:rPr>
        <w:t xml:space="preserve"> </w:t>
      </w:r>
      <w:r w:rsidRPr="00D735B6">
        <w:t>лексикона,</w:t>
      </w:r>
      <w:r w:rsidRPr="00D735B6">
        <w:rPr>
          <w:spacing w:val="1"/>
        </w:rPr>
        <w:t xml:space="preserve"> </w:t>
      </w:r>
      <w:r w:rsidRPr="00D735B6">
        <w:t>способности</w:t>
      </w:r>
      <w:r w:rsidRPr="00D735B6">
        <w:rPr>
          <w:spacing w:val="1"/>
        </w:rPr>
        <w:t xml:space="preserve"> </w:t>
      </w:r>
      <w:r w:rsidRPr="00D735B6">
        <w:t>к</w:t>
      </w:r>
      <w:r w:rsidRPr="00D735B6">
        <w:rPr>
          <w:spacing w:val="-62"/>
        </w:rPr>
        <w:t xml:space="preserve"> </w:t>
      </w:r>
      <w:r w:rsidRPr="00D735B6">
        <w:t>подражанию речи, диалогической формы связной речи в различных видах детской</w:t>
      </w:r>
      <w:r w:rsidRPr="00D735B6">
        <w:rPr>
          <w:spacing w:val="1"/>
        </w:rPr>
        <w:t xml:space="preserve"> </w:t>
      </w:r>
      <w:r w:rsidRPr="00D735B6">
        <w:t>деятельности. Взрослый обращает на воспитание у детей внимания к речи окружающих и</w:t>
      </w:r>
      <w:r w:rsidRPr="00D735B6">
        <w:rPr>
          <w:spacing w:val="1"/>
        </w:rPr>
        <w:t xml:space="preserve"> </w:t>
      </w:r>
      <w:r w:rsidRPr="00D735B6">
        <w:t>расширение объема понимания речи, что предъявляет особые требования к речи</w:t>
      </w:r>
      <w:r w:rsidRPr="00D735B6">
        <w:rPr>
          <w:spacing w:val="1"/>
        </w:rPr>
        <w:t xml:space="preserve"> </w:t>
      </w:r>
      <w:r w:rsidRPr="00D735B6">
        <w:t>педагога, в ходе общения с младшими дошкольниками с НОДА. Взрослый вступает</w:t>
      </w:r>
      <w:r w:rsidRPr="00D735B6">
        <w:rPr>
          <w:spacing w:val="-62"/>
        </w:rPr>
        <w:t xml:space="preserve"> </w:t>
      </w:r>
      <w:r w:rsidRPr="00D735B6">
        <w:t>с</w:t>
      </w:r>
      <w:r w:rsidRPr="00D735B6">
        <w:rPr>
          <w:spacing w:val="1"/>
        </w:rPr>
        <w:t xml:space="preserve"> </w:t>
      </w:r>
      <w:r w:rsidRPr="00D735B6">
        <w:t>каждым</w:t>
      </w:r>
      <w:r w:rsidRPr="00D735B6">
        <w:rPr>
          <w:spacing w:val="1"/>
        </w:rPr>
        <w:t xml:space="preserve"> </w:t>
      </w:r>
      <w:r w:rsidRPr="00D735B6">
        <w:t>ребенком</w:t>
      </w:r>
      <w:r w:rsidRPr="00D735B6">
        <w:rPr>
          <w:spacing w:val="1"/>
        </w:rPr>
        <w:t xml:space="preserve"> </w:t>
      </w:r>
      <w:r w:rsidRPr="00D735B6">
        <w:t>в</w:t>
      </w:r>
      <w:r w:rsidRPr="00D735B6">
        <w:rPr>
          <w:spacing w:val="1"/>
        </w:rPr>
        <w:t xml:space="preserve"> </w:t>
      </w:r>
      <w:r w:rsidRPr="00D735B6">
        <w:t>эмоциональный</w:t>
      </w:r>
      <w:r w:rsidRPr="00D735B6">
        <w:rPr>
          <w:spacing w:val="1"/>
        </w:rPr>
        <w:t xml:space="preserve"> </w:t>
      </w:r>
      <w:r w:rsidRPr="00D735B6">
        <w:t>контакт,</w:t>
      </w:r>
      <w:r w:rsidRPr="00D735B6">
        <w:rPr>
          <w:spacing w:val="1"/>
        </w:rPr>
        <w:t xml:space="preserve"> </w:t>
      </w:r>
      <w:r w:rsidRPr="00D735B6">
        <w:t>строя</w:t>
      </w:r>
      <w:r w:rsidRPr="00D735B6">
        <w:rPr>
          <w:spacing w:val="1"/>
        </w:rPr>
        <w:t xml:space="preserve"> </w:t>
      </w:r>
      <w:r w:rsidRPr="00D735B6">
        <w:t>свое</w:t>
      </w:r>
      <w:r w:rsidRPr="00D735B6">
        <w:rPr>
          <w:spacing w:val="1"/>
        </w:rPr>
        <w:t xml:space="preserve"> </w:t>
      </w:r>
      <w:r w:rsidRPr="00D735B6">
        <w:t>взаимодействие</w:t>
      </w:r>
      <w:r w:rsidRPr="00D735B6">
        <w:rPr>
          <w:spacing w:val="1"/>
        </w:rPr>
        <w:t xml:space="preserve"> </w:t>
      </w:r>
      <w:r w:rsidRPr="00D735B6">
        <w:t>с</w:t>
      </w:r>
      <w:r w:rsidRPr="00D735B6">
        <w:rPr>
          <w:spacing w:val="1"/>
        </w:rPr>
        <w:t xml:space="preserve"> </w:t>
      </w:r>
      <w:r w:rsidRPr="00D735B6">
        <w:t>ребенком</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таким</w:t>
      </w:r>
      <w:r w:rsidRPr="00D735B6">
        <w:rPr>
          <w:spacing w:val="1"/>
        </w:rPr>
        <w:t xml:space="preserve"> </w:t>
      </w:r>
      <w:r w:rsidRPr="00D735B6">
        <w:t>образом,</w:t>
      </w:r>
      <w:r w:rsidRPr="00D735B6">
        <w:rPr>
          <w:spacing w:val="1"/>
        </w:rPr>
        <w:t xml:space="preserve"> </w:t>
      </w:r>
      <w:r w:rsidRPr="00D735B6">
        <w:t>чтобы</w:t>
      </w:r>
      <w:r w:rsidRPr="00D735B6">
        <w:rPr>
          <w:spacing w:val="1"/>
        </w:rPr>
        <w:t xml:space="preserve"> </w:t>
      </w:r>
      <w:r w:rsidRPr="00D735B6">
        <w:t>преодолеть</w:t>
      </w:r>
      <w:r w:rsidRPr="00D735B6">
        <w:rPr>
          <w:spacing w:val="1"/>
        </w:rPr>
        <w:t xml:space="preserve"> </w:t>
      </w:r>
      <w:r w:rsidRPr="00D735B6">
        <w:t>возникающий</w:t>
      </w:r>
      <w:r w:rsidRPr="00D735B6">
        <w:rPr>
          <w:spacing w:val="1"/>
        </w:rPr>
        <w:t xml:space="preserve"> </w:t>
      </w:r>
      <w:r w:rsidRPr="00D735B6">
        <w:t>у</w:t>
      </w:r>
      <w:r w:rsidRPr="00D735B6">
        <w:rPr>
          <w:spacing w:val="1"/>
        </w:rPr>
        <w:t xml:space="preserve"> </w:t>
      </w:r>
      <w:r w:rsidRPr="00D735B6">
        <w:lastRenderedPageBreak/>
        <w:t>ребенка</w:t>
      </w:r>
      <w:r w:rsidRPr="00D735B6">
        <w:rPr>
          <w:spacing w:val="1"/>
        </w:rPr>
        <w:t xml:space="preserve"> </w:t>
      </w:r>
      <w:r w:rsidRPr="00D735B6">
        <w:t>неречевой и речевой негативизм. Поэтому взрослый стимулирует любые попытки</w:t>
      </w:r>
      <w:r w:rsidRPr="00D735B6">
        <w:rPr>
          <w:spacing w:val="1"/>
        </w:rPr>
        <w:t xml:space="preserve"> </w:t>
      </w:r>
      <w:r w:rsidRPr="00D735B6">
        <w:t>спонтанной</w:t>
      </w:r>
      <w:r w:rsidRPr="00D735B6">
        <w:rPr>
          <w:spacing w:val="-2"/>
        </w:rPr>
        <w:t xml:space="preserve"> </w:t>
      </w:r>
      <w:r w:rsidRPr="00D735B6">
        <w:t>речевой</w:t>
      </w:r>
      <w:r w:rsidRPr="00D735B6">
        <w:rPr>
          <w:spacing w:val="-1"/>
        </w:rPr>
        <w:t xml:space="preserve"> </w:t>
      </w:r>
      <w:r w:rsidRPr="00D735B6">
        <w:t>деятельности</w:t>
      </w:r>
      <w:r w:rsidRPr="00D735B6">
        <w:rPr>
          <w:spacing w:val="1"/>
        </w:rPr>
        <w:t xml:space="preserve"> </w:t>
      </w:r>
      <w:r w:rsidRPr="00D735B6">
        <w:t>каждого ребенка. Взрослый</w:t>
      </w:r>
      <w:r w:rsidRPr="00D735B6">
        <w:rPr>
          <w:spacing w:val="1"/>
        </w:rPr>
        <w:t xml:space="preserve"> </w:t>
      </w:r>
      <w:r w:rsidRPr="00D735B6">
        <w:t>организует</w:t>
      </w:r>
      <w:r w:rsidRPr="00D735B6">
        <w:rPr>
          <w:spacing w:val="1"/>
        </w:rPr>
        <w:t xml:space="preserve"> </w:t>
      </w:r>
      <w:r w:rsidRPr="00D735B6">
        <w:t>с</w:t>
      </w:r>
      <w:r w:rsidRPr="00D735B6">
        <w:rPr>
          <w:spacing w:val="1"/>
        </w:rPr>
        <w:t xml:space="preserve"> </w:t>
      </w:r>
      <w:r w:rsidRPr="00D735B6">
        <w:t>детьми</w:t>
      </w:r>
      <w:r w:rsidRPr="00D735B6">
        <w:rPr>
          <w:spacing w:val="1"/>
        </w:rPr>
        <w:t xml:space="preserve"> </w:t>
      </w:r>
      <w:r w:rsidRPr="00D735B6">
        <w:t>различные</w:t>
      </w:r>
      <w:r w:rsidRPr="00D735B6">
        <w:rPr>
          <w:spacing w:val="1"/>
        </w:rPr>
        <w:t xml:space="preserve"> </w:t>
      </w:r>
      <w:r w:rsidRPr="00D735B6">
        <w:t>предметно-игровые</w:t>
      </w:r>
      <w:r w:rsidRPr="00D735B6">
        <w:rPr>
          <w:spacing w:val="1"/>
        </w:rPr>
        <w:t xml:space="preserve"> </w:t>
      </w:r>
      <w:r w:rsidRPr="00D735B6">
        <w:t>ситуации,</w:t>
      </w:r>
      <w:r w:rsidRPr="00D735B6">
        <w:rPr>
          <w:spacing w:val="1"/>
        </w:rPr>
        <w:t xml:space="preserve"> </w:t>
      </w:r>
      <w:r w:rsidRPr="00D735B6">
        <w:t xml:space="preserve">стимулирующие желание ребенка устанавливать контакт </w:t>
      </w:r>
      <w:proofErr w:type="gramStart"/>
      <w:r w:rsidRPr="00D735B6">
        <w:t>со</w:t>
      </w:r>
      <w:proofErr w:type="gramEnd"/>
      <w:r w:rsidRPr="00D735B6">
        <w:t xml:space="preserve"> взрослым и с другими</w:t>
      </w:r>
      <w:r w:rsidRPr="00D735B6">
        <w:rPr>
          <w:spacing w:val="1"/>
        </w:rPr>
        <w:t xml:space="preserve"> </w:t>
      </w:r>
      <w:r w:rsidRPr="00D735B6">
        <w:t>детьми. Для этого совместная деятельность взрослого и детей осуществляется на</w:t>
      </w:r>
      <w:r w:rsidRPr="00D735B6">
        <w:rPr>
          <w:spacing w:val="1"/>
        </w:rPr>
        <w:t xml:space="preserve"> </w:t>
      </w:r>
      <w:r w:rsidRPr="00D735B6">
        <w:t>основе игрушек, подвижных и ролевых игр. Во время взаимодействия с каждым</w:t>
      </w:r>
      <w:r w:rsidRPr="00D735B6">
        <w:rPr>
          <w:spacing w:val="1"/>
        </w:rPr>
        <w:t xml:space="preserve"> </w:t>
      </w:r>
      <w:r w:rsidRPr="00D735B6">
        <w:t>ребенком с НОДА создаются ситуации, воспитывающие у ребенка уверенность в</w:t>
      </w:r>
      <w:r w:rsidRPr="00D735B6">
        <w:rPr>
          <w:spacing w:val="1"/>
        </w:rPr>
        <w:t xml:space="preserve"> </w:t>
      </w:r>
      <w:r w:rsidRPr="00D735B6">
        <w:t>своих</w:t>
      </w:r>
      <w:r w:rsidRPr="00D735B6">
        <w:rPr>
          <w:spacing w:val="-2"/>
        </w:rPr>
        <w:t xml:space="preserve"> </w:t>
      </w:r>
      <w:r w:rsidRPr="00D735B6">
        <w:t xml:space="preserve">силах. Взрослый,  </w:t>
      </w:r>
      <w:r w:rsidRPr="00D735B6">
        <w:rPr>
          <w:spacing w:val="64"/>
        </w:rPr>
        <w:t xml:space="preserve"> </w:t>
      </w:r>
      <w:r w:rsidRPr="00D735B6">
        <w:t xml:space="preserve">создавая  </w:t>
      </w:r>
      <w:r w:rsidRPr="00D735B6">
        <w:rPr>
          <w:spacing w:val="4"/>
        </w:rPr>
        <w:t xml:space="preserve"> </w:t>
      </w:r>
      <w:r w:rsidRPr="00D735B6">
        <w:t xml:space="preserve">различные  </w:t>
      </w:r>
      <w:r w:rsidRPr="00D735B6">
        <w:rPr>
          <w:spacing w:val="64"/>
        </w:rPr>
        <w:t xml:space="preserve"> </w:t>
      </w:r>
      <w:r w:rsidRPr="00D735B6">
        <w:t xml:space="preserve">ситуации    речевого  </w:t>
      </w:r>
      <w:r w:rsidRPr="00D735B6">
        <w:rPr>
          <w:spacing w:val="64"/>
        </w:rPr>
        <w:t xml:space="preserve"> </w:t>
      </w:r>
      <w:r w:rsidRPr="00D735B6">
        <w:t xml:space="preserve">и   </w:t>
      </w:r>
      <w:r w:rsidRPr="00D735B6">
        <w:rPr>
          <w:spacing w:val="1"/>
        </w:rPr>
        <w:t xml:space="preserve"> </w:t>
      </w:r>
      <w:r w:rsidRPr="00D735B6">
        <w:t>практического взаимодействия с каждым ребенком, стимулирует использование детьми</w:t>
      </w:r>
      <w:r w:rsidRPr="00D735B6">
        <w:rPr>
          <w:spacing w:val="1"/>
        </w:rPr>
        <w:t xml:space="preserve"> </w:t>
      </w:r>
      <w:r w:rsidRPr="00D735B6">
        <w:t>в речи</w:t>
      </w:r>
      <w:r w:rsidRPr="00D735B6">
        <w:rPr>
          <w:spacing w:val="1"/>
        </w:rPr>
        <w:t xml:space="preserve"> </w:t>
      </w:r>
      <w:r w:rsidRPr="00D735B6">
        <w:t>простых</w:t>
      </w:r>
      <w:r w:rsidRPr="00D735B6">
        <w:rPr>
          <w:spacing w:val="-5"/>
        </w:rPr>
        <w:t xml:space="preserve"> </w:t>
      </w:r>
      <w:r w:rsidRPr="00D735B6">
        <w:t>по</w:t>
      </w:r>
      <w:r w:rsidRPr="00D735B6">
        <w:rPr>
          <w:spacing w:val="-4"/>
        </w:rPr>
        <w:t xml:space="preserve"> </w:t>
      </w:r>
      <w:r w:rsidRPr="00D735B6">
        <w:t>структуре</w:t>
      </w:r>
      <w:r w:rsidRPr="00D735B6">
        <w:rPr>
          <w:spacing w:val="-2"/>
        </w:rPr>
        <w:t xml:space="preserve"> </w:t>
      </w:r>
      <w:r w:rsidRPr="00D735B6">
        <w:t>предложений</w:t>
      </w:r>
      <w:r w:rsidRPr="00D735B6">
        <w:rPr>
          <w:spacing w:val="-4"/>
        </w:rPr>
        <w:t xml:space="preserve"> </w:t>
      </w:r>
      <w:r w:rsidRPr="00D735B6">
        <w:t>в</w:t>
      </w:r>
      <w:r w:rsidRPr="00D735B6">
        <w:rPr>
          <w:spacing w:val="-5"/>
        </w:rPr>
        <w:t xml:space="preserve"> </w:t>
      </w:r>
      <w:r w:rsidRPr="00D735B6">
        <w:t>побудительной</w:t>
      </w:r>
      <w:r w:rsidRPr="00D735B6">
        <w:rPr>
          <w:spacing w:val="-3"/>
        </w:rPr>
        <w:t xml:space="preserve"> </w:t>
      </w:r>
      <w:r w:rsidRPr="00D735B6">
        <w:t>и</w:t>
      </w:r>
      <w:r w:rsidRPr="00D735B6">
        <w:rPr>
          <w:spacing w:val="-4"/>
        </w:rPr>
        <w:t xml:space="preserve"> </w:t>
      </w:r>
      <w:r w:rsidRPr="00D735B6">
        <w:t>повествовательной</w:t>
      </w:r>
      <w:r w:rsidRPr="00D735B6">
        <w:rPr>
          <w:spacing w:val="-2"/>
        </w:rPr>
        <w:t xml:space="preserve"> </w:t>
      </w:r>
      <w:r w:rsidRPr="00D735B6">
        <w:t>форме. Для</w:t>
      </w:r>
      <w:r w:rsidRPr="00D735B6">
        <w:rPr>
          <w:spacing w:val="1"/>
        </w:rPr>
        <w:t xml:space="preserve"> </w:t>
      </w:r>
      <w:r w:rsidRPr="00D735B6">
        <w:t>формирования</w:t>
      </w:r>
      <w:r w:rsidRPr="00D735B6">
        <w:rPr>
          <w:spacing w:val="1"/>
        </w:rPr>
        <w:t xml:space="preserve"> </w:t>
      </w:r>
      <w:r w:rsidRPr="00D735B6">
        <w:t>коммуникативных</w:t>
      </w:r>
      <w:r w:rsidRPr="00D735B6">
        <w:rPr>
          <w:spacing w:val="1"/>
        </w:rPr>
        <w:t xml:space="preserve"> </w:t>
      </w:r>
      <w:r w:rsidRPr="00D735B6">
        <w:t>способностей</w:t>
      </w:r>
      <w:r w:rsidRPr="00D735B6">
        <w:rPr>
          <w:spacing w:val="1"/>
        </w:rPr>
        <w:t xml:space="preserve"> </w:t>
      </w:r>
      <w:r w:rsidRPr="00D735B6">
        <w:t>ребенка</w:t>
      </w:r>
      <w:r w:rsidRPr="00D735B6">
        <w:rPr>
          <w:spacing w:val="1"/>
        </w:rPr>
        <w:t xml:space="preserve"> </w:t>
      </w:r>
      <w:r w:rsidRPr="00D735B6">
        <w:t>младшего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с</w:t>
      </w:r>
      <w:r w:rsidRPr="00D735B6">
        <w:rPr>
          <w:spacing w:val="1"/>
        </w:rPr>
        <w:t xml:space="preserve"> </w:t>
      </w:r>
      <w:r w:rsidRPr="00D735B6">
        <w:t>недостатками</w:t>
      </w:r>
      <w:r w:rsidRPr="00D735B6">
        <w:rPr>
          <w:spacing w:val="1"/>
        </w:rPr>
        <w:t xml:space="preserve"> </w:t>
      </w:r>
      <w:r w:rsidRPr="00D735B6">
        <w:t>речевого</w:t>
      </w:r>
      <w:r w:rsidRPr="00D735B6">
        <w:rPr>
          <w:spacing w:val="1"/>
        </w:rPr>
        <w:t xml:space="preserve"> </w:t>
      </w:r>
      <w:r w:rsidRPr="00D735B6">
        <w:t>развития</w:t>
      </w:r>
      <w:r w:rsidRPr="00D735B6">
        <w:rPr>
          <w:spacing w:val="1"/>
        </w:rPr>
        <w:t xml:space="preserve"> </w:t>
      </w:r>
      <w:r w:rsidRPr="00D735B6">
        <w:t>при</w:t>
      </w:r>
      <w:r w:rsidRPr="00D735B6">
        <w:rPr>
          <w:spacing w:val="1"/>
        </w:rPr>
        <w:t xml:space="preserve"> </w:t>
      </w:r>
      <w:r w:rsidRPr="00D735B6">
        <w:t>НОДА</w:t>
      </w:r>
      <w:r w:rsidRPr="00D735B6">
        <w:rPr>
          <w:spacing w:val="1"/>
        </w:rPr>
        <w:t xml:space="preserve"> воспитатель/</w:t>
      </w:r>
      <w:r w:rsidRPr="00D735B6">
        <w:t>учител</w:t>
      </w:r>
      <w:proofErr w:type="gramStart"/>
      <w:r w:rsidRPr="00D735B6">
        <w:t>ь-</w:t>
      </w:r>
      <w:proofErr w:type="gramEnd"/>
      <w:r w:rsidRPr="00D735B6">
        <w:rPr>
          <w:spacing w:val="1"/>
        </w:rPr>
        <w:t xml:space="preserve"> </w:t>
      </w:r>
      <w:r w:rsidRPr="00D735B6">
        <w:t>логопед</w:t>
      </w:r>
      <w:r w:rsidRPr="00D735B6">
        <w:rPr>
          <w:spacing w:val="1"/>
        </w:rPr>
        <w:t xml:space="preserve"> </w:t>
      </w:r>
      <w:r w:rsidRPr="00D735B6">
        <w:t>определяет,</w:t>
      </w:r>
      <w:r w:rsidRPr="00D735B6">
        <w:rPr>
          <w:spacing w:val="1"/>
        </w:rPr>
        <w:t xml:space="preserve"> </w:t>
      </w:r>
      <w:r w:rsidRPr="00D735B6">
        <w:t>насколько</w:t>
      </w:r>
      <w:r w:rsidRPr="00D735B6">
        <w:rPr>
          <w:spacing w:val="1"/>
        </w:rPr>
        <w:t xml:space="preserve"> </w:t>
      </w:r>
      <w:r w:rsidRPr="00D735B6">
        <w:t>та</w:t>
      </w:r>
      <w:r w:rsidRPr="00D735B6">
        <w:rPr>
          <w:spacing w:val="1"/>
        </w:rPr>
        <w:t xml:space="preserve"> </w:t>
      </w:r>
      <w:r w:rsidRPr="00D735B6">
        <w:t>или</w:t>
      </w:r>
      <w:r w:rsidRPr="00D735B6">
        <w:rPr>
          <w:spacing w:val="1"/>
        </w:rPr>
        <w:t xml:space="preserve"> </w:t>
      </w:r>
      <w:r w:rsidRPr="00D735B6">
        <w:t>иная</w:t>
      </w:r>
      <w:r w:rsidRPr="00D735B6">
        <w:rPr>
          <w:spacing w:val="1"/>
        </w:rPr>
        <w:t xml:space="preserve"> </w:t>
      </w:r>
      <w:r w:rsidRPr="00D735B6">
        <w:t>предметно-игровая</w:t>
      </w:r>
      <w:r w:rsidRPr="00D735B6">
        <w:rPr>
          <w:spacing w:val="1"/>
        </w:rPr>
        <w:t xml:space="preserve"> </w:t>
      </w:r>
      <w:r w:rsidRPr="00D735B6">
        <w:t>ситуация</w:t>
      </w:r>
      <w:r w:rsidRPr="00D735B6">
        <w:rPr>
          <w:spacing w:val="1"/>
        </w:rPr>
        <w:t xml:space="preserve"> </w:t>
      </w:r>
      <w:r w:rsidRPr="00D735B6">
        <w:t>будет</w:t>
      </w:r>
      <w:r w:rsidRPr="00D735B6">
        <w:rPr>
          <w:spacing w:val="1"/>
        </w:rPr>
        <w:t xml:space="preserve"> </w:t>
      </w:r>
      <w:r w:rsidRPr="00D735B6">
        <w:t>стимулировать</w:t>
      </w:r>
      <w:r w:rsidRPr="00D735B6">
        <w:rPr>
          <w:spacing w:val="1"/>
        </w:rPr>
        <w:t xml:space="preserve"> </w:t>
      </w:r>
      <w:r w:rsidRPr="00D735B6">
        <w:t>доступные</w:t>
      </w:r>
      <w:r w:rsidRPr="00D735B6">
        <w:rPr>
          <w:spacing w:val="1"/>
        </w:rPr>
        <w:t xml:space="preserve"> </w:t>
      </w:r>
      <w:r w:rsidRPr="00D735B6">
        <w:t>средства</w:t>
      </w:r>
      <w:r w:rsidRPr="00D735B6">
        <w:rPr>
          <w:spacing w:val="1"/>
        </w:rPr>
        <w:t xml:space="preserve"> </w:t>
      </w:r>
      <w:r w:rsidRPr="00D735B6">
        <w:t>общения</w:t>
      </w:r>
      <w:r w:rsidRPr="00D735B6">
        <w:rPr>
          <w:spacing w:val="1"/>
        </w:rPr>
        <w:t xml:space="preserve"> </w:t>
      </w:r>
      <w:r w:rsidRPr="00D735B6">
        <w:t>(вербальные</w:t>
      </w:r>
      <w:r w:rsidRPr="00D735B6">
        <w:rPr>
          <w:spacing w:val="1"/>
        </w:rPr>
        <w:t xml:space="preserve"> </w:t>
      </w:r>
      <w:r w:rsidRPr="00D735B6">
        <w:t>и</w:t>
      </w:r>
      <w:r w:rsidRPr="00D735B6">
        <w:rPr>
          <w:spacing w:val="1"/>
        </w:rPr>
        <w:t xml:space="preserve"> </w:t>
      </w:r>
      <w:r w:rsidRPr="00D735B6">
        <w:t>невербальные).</w:t>
      </w:r>
      <w:r w:rsidRPr="00D735B6">
        <w:rPr>
          <w:spacing w:val="1"/>
        </w:rPr>
        <w:t xml:space="preserve"> </w:t>
      </w:r>
      <w:r w:rsidRPr="00D735B6">
        <w:t>Учитель-логопед в ходе логопедических занятий, а воспитатели в ходе реализации</w:t>
      </w:r>
      <w:r w:rsidRPr="00D735B6">
        <w:rPr>
          <w:spacing w:val="1"/>
        </w:rPr>
        <w:t xml:space="preserve"> </w:t>
      </w:r>
      <w:r w:rsidRPr="00D735B6">
        <w:t>задач</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«Речевое</w:t>
      </w:r>
      <w:r w:rsidRPr="00D735B6">
        <w:rPr>
          <w:spacing w:val="1"/>
        </w:rPr>
        <w:t xml:space="preserve"> </w:t>
      </w:r>
      <w:r w:rsidRPr="00D735B6">
        <w:t>развитие»,</w:t>
      </w:r>
      <w:r w:rsidRPr="00D735B6">
        <w:rPr>
          <w:spacing w:val="1"/>
        </w:rPr>
        <w:t xml:space="preserve"> </w:t>
      </w:r>
      <w:r w:rsidRPr="00D735B6">
        <w:t>учитывают</w:t>
      </w:r>
      <w:r w:rsidRPr="00D735B6">
        <w:rPr>
          <w:spacing w:val="1"/>
        </w:rPr>
        <w:t xml:space="preserve"> </w:t>
      </w:r>
      <w:r w:rsidRPr="00D735B6">
        <w:t>особенности</w:t>
      </w:r>
      <w:r w:rsidRPr="00D735B6">
        <w:rPr>
          <w:spacing w:val="-62"/>
        </w:rPr>
        <w:t xml:space="preserve"> </w:t>
      </w:r>
      <w:r w:rsidRPr="00D735B6">
        <w:t>развития</w:t>
      </w:r>
      <w:r w:rsidRPr="00D735B6">
        <w:rPr>
          <w:spacing w:val="1"/>
        </w:rPr>
        <w:t xml:space="preserve"> </w:t>
      </w:r>
      <w:r w:rsidRPr="00D735B6">
        <w:t>игровой</w:t>
      </w:r>
      <w:r w:rsidRPr="00D735B6">
        <w:rPr>
          <w:spacing w:val="1"/>
        </w:rPr>
        <w:t xml:space="preserve"> </w:t>
      </w:r>
      <w:r w:rsidRPr="00D735B6">
        <w:t>деятельности</w:t>
      </w:r>
      <w:r w:rsidRPr="00D735B6">
        <w:rPr>
          <w:spacing w:val="1"/>
        </w:rPr>
        <w:t xml:space="preserve"> </w:t>
      </w:r>
      <w:r w:rsidRPr="00D735B6">
        <w:t>каждого</w:t>
      </w:r>
      <w:r w:rsidRPr="00D735B6">
        <w:rPr>
          <w:spacing w:val="1"/>
        </w:rPr>
        <w:t xml:space="preserve"> </w:t>
      </w:r>
      <w:r w:rsidRPr="00D735B6">
        <w:t>ребенка:</w:t>
      </w:r>
      <w:r w:rsidRPr="00D735B6">
        <w:rPr>
          <w:spacing w:val="1"/>
        </w:rPr>
        <w:t xml:space="preserve"> </w:t>
      </w:r>
      <w:proofErr w:type="spellStart"/>
      <w:r w:rsidRPr="00D735B6">
        <w:t>сформированность</w:t>
      </w:r>
      <w:proofErr w:type="spellEnd"/>
      <w:r w:rsidRPr="00D735B6">
        <w:rPr>
          <w:spacing w:val="1"/>
        </w:rPr>
        <w:t xml:space="preserve"> </w:t>
      </w:r>
      <w:r w:rsidRPr="00D735B6">
        <w:t>игровых</w:t>
      </w:r>
      <w:r w:rsidRPr="00D735B6">
        <w:rPr>
          <w:spacing w:val="1"/>
        </w:rPr>
        <w:t xml:space="preserve"> </w:t>
      </w:r>
      <w:r w:rsidRPr="00D735B6">
        <w:t>действий,</w:t>
      </w:r>
      <w:r w:rsidRPr="00D735B6">
        <w:rPr>
          <w:spacing w:val="1"/>
        </w:rPr>
        <w:t xml:space="preserve"> </w:t>
      </w:r>
      <w:r w:rsidRPr="00D735B6">
        <w:t>умение</w:t>
      </w:r>
      <w:r w:rsidRPr="00D735B6">
        <w:rPr>
          <w:spacing w:val="1"/>
        </w:rPr>
        <w:t xml:space="preserve"> </w:t>
      </w:r>
      <w:r w:rsidRPr="00D735B6">
        <w:t>взаимодействовать</w:t>
      </w:r>
      <w:r w:rsidRPr="00D735B6">
        <w:rPr>
          <w:spacing w:val="1"/>
        </w:rPr>
        <w:t xml:space="preserve"> </w:t>
      </w:r>
      <w:proofErr w:type="gramStart"/>
      <w:r w:rsidRPr="00D735B6">
        <w:t>со</w:t>
      </w:r>
      <w:proofErr w:type="gramEnd"/>
      <w:r w:rsidRPr="00D735B6">
        <w:rPr>
          <w:spacing w:val="1"/>
        </w:rPr>
        <w:t xml:space="preserve"> </w:t>
      </w:r>
      <w:r w:rsidRPr="00D735B6">
        <w:t>взрослым</w:t>
      </w:r>
      <w:r w:rsidRPr="00D735B6">
        <w:rPr>
          <w:spacing w:val="1"/>
        </w:rPr>
        <w:t xml:space="preserve"> </w:t>
      </w:r>
      <w:r w:rsidRPr="00D735B6">
        <w:t>и</w:t>
      </w:r>
      <w:r w:rsidRPr="00D735B6">
        <w:rPr>
          <w:spacing w:val="1"/>
        </w:rPr>
        <w:t xml:space="preserve"> </w:t>
      </w:r>
      <w:r w:rsidRPr="00D735B6">
        <w:t>со</w:t>
      </w:r>
      <w:r w:rsidRPr="00D735B6">
        <w:rPr>
          <w:spacing w:val="1"/>
        </w:rPr>
        <w:t xml:space="preserve"> </w:t>
      </w:r>
      <w:r w:rsidRPr="00D735B6">
        <w:t>сверстниками</w:t>
      </w:r>
      <w:r w:rsidRPr="00D735B6">
        <w:rPr>
          <w:spacing w:val="1"/>
        </w:rPr>
        <w:t xml:space="preserve"> </w:t>
      </w:r>
      <w:r w:rsidRPr="00D735B6">
        <w:t>в</w:t>
      </w:r>
      <w:r w:rsidRPr="00D735B6">
        <w:rPr>
          <w:spacing w:val="1"/>
        </w:rPr>
        <w:t xml:space="preserve"> </w:t>
      </w:r>
      <w:r w:rsidRPr="00D735B6">
        <w:t>игре,</w:t>
      </w:r>
      <w:r w:rsidRPr="00D735B6">
        <w:rPr>
          <w:spacing w:val="1"/>
        </w:rPr>
        <w:t xml:space="preserve"> </w:t>
      </w:r>
      <w:r w:rsidRPr="00D735B6">
        <w:t>используя</w:t>
      </w:r>
      <w:r w:rsidRPr="00D735B6">
        <w:rPr>
          <w:spacing w:val="1"/>
        </w:rPr>
        <w:t xml:space="preserve"> </w:t>
      </w:r>
      <w:r w:rsidRPr="00D735B6">
        <w:t>различные</w:t>
      </w:r>
      <w:r w:rsidRPr="00D735B6">
        <w:rPr>
          <w:spacing w:val="2"/>
        </w:rPr>
        <w:t xml:space="preserve"> </w:t>
      </w:r>
      <w:r w:rsidRPr="00D735B6">
        <w:t>средства</w:t>
      </w:r>
      <w:r w:rsidRPr="00D735B6">
        <w:rPr>
          <w:spacing w:val="1"/>
        </w:rPr>
        <w:t xml:space="preserve"> </w:t>
      </w:r>
      <w:r w:rsidRPr="00D735B6">
        <w:t>коммуникации.</w:t>
      </w:r>
    </w:p>
    <w:p w:rsidR="00191EA0" w:rsidRPr="00D735B6" w:rsidRDefault="00191EA0" w:rsidP="00B36D4A">
      <w:pPr>
        <w:pStyle w:val="212"/>
        <w:ind w:left="0" w:right="3"/>
        <w:rPr>
          <w:sz w:val="24"/>
          <w:szCs w:val="24"/>
        </w:rPr>
      </w:pPr>
      <w:r w:rsidRPr="00D735B6">
        <w:rPr>
          <w:sz w:val="24"/>
          <w:szCs w:val="24"/>
        </w:rPr>
        <w:t>Основное содержание образовательной деятельности с детьми среднего</w:t>
      </w:r>
      <w:r w:rsidRPr="00D735B6">
        <w:rPr>
          <w:spacing w:val="-63"/>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191EA0" w:rsidRPr="00D735B6" w:rsidRDefault="00191EA0" w:rsidP="00B36D4A">
      <w:pPr>
        <w:pStyle w:val="af8"/>
        <w:ind w:right="3"/>
        <w:jc w:val="both"/>
      </w:pPr>
      <w:r w:rsidRPr="00D735B6">
        <w:t>Содержание</w:t>
      </w:r>
      <w:r w:rsidRPr="00D735B6">
        <w:rPr>
          <w:spacing w:val="1"/>
        </w:rPr>
        <w:t xml:space="preserve"> </w:t>
      </w:r>
      <w:r w:rsidRPr="00D735B6">
        <w:t>образовательной</w:t>
      </w:r>
      <w:r w:rsidRPr="00D735B6">
        <w:rPr>
          <w:spacing w:val="1"/>
        </w:rPr>
        <w:t xml:space="preserve"> </w:t>
      </w:r>
      <w:r w:rsidRPr="00D735B6">
        <w:t>области</w:t>
      </w:r>
      <w:r w:rsidRPr="00D735B6">
        <w:rPr>
          <w:spacing w:val="1"/>
        </w:rPr>
        <w:t xml:space="preserve"> </w:t>
      </w:r>
      <w:r w:rsidRPr="00D735B6">
        <w:t>«Речевое</w:t>
      </w:r>
      <w:r w:rsidRPr="00D735B6">
        <w:rPr>
          <w:spacing w:val="1"/>
        </w:rPr>
        <w:t xml:space="preserve"> </w:t>
      </w:r>
      <w:r w:rsidRPr="00D735B6">
        <w:t>развитие»</w:t>
      </w:r>
      <w:r w:rsidRPr="00D735B6">
        <w:rPr>
          <w:spacing w:val="1"/>
        </w:rPr>
        <w:t xml:space="preserve"> </w:t>
      </w:r>
      <w:r w:rsidRPr="00D735B6">
        <w:t>среднем</w:t>
      </w:r>
      <w:r w:rsidRPr="00D735B6">
        <w:rPr>
          <w:spacing w:val="1"/>
        </w:rPr>
        <w:t xml:space="preserve"> </w:t>
      </w:r>
      <w:r w:rsidRPr="00D735B6">
        <w:t>дошкольном возрасте направлено на формирование у детей с НОДА потребности в</w:t>
      </w:r>
      <w:r w:rsidRPr="00D735B6">
        <w:rPr>
          <w:spacing w:val="1"/>
        </w:rPr>
        <w:t xml:space="preserve"> </w:t>
      </w:r>
      <w:r w:rsidRPr="00D735B6">
        <w:t>речевом</w:t>
      </w:r>
      <w:r w:rsidRPr="00D735B6">
        <w:rPr>
          <w:spacing w:val="1"/>
        </w:rPr>
        <w:t xml:space="preserve"> </w:t>
      </w:r>
      <w:r w:rsidRPr="00D735B6">
        <w:t>общении</w:t>
      </w:r>
      <w:r w:rsidRPr="00D735B6">
        <w:rPr>
          <w:spacing w:val="1"/>
        </w:rPr>
        <w:t xml:space="preserve"> </w:t>
      </w:r>
      <w:r w:rsidRPr="00D735B6">
        <w:t>и</w:t>
      </w:r>
      <w:r w:rsidRPr="00D735B6">
        <w:rPr>
          <w:spacing w:val="1"/>
        </w:rPr>
        <w:t xml:space="preserve"> </w:t>
      </w:r>
      <w:r w:rsidRPr="00D735B6">
        <w:t>коммуникативных</w:t>
      </w:r>
      <w:r w:rsidRPr="00D735B6">
        <w:rPr>
          <w:spacing w:val="1"/>
        </w:rPr>
        <w:t xml:space="preserve"> </w:t>
      </w:r>
      <w:r w:rsidRPr="00D735B6">
        <w:t>умений</w:t>
      </w:r>
      <w:r w:rsidRPr="00D735B6">
        <w:rPr>
          <w:i/>
        </w:rPr>
        <w:t>.</w:t>
      </w:r>
      <w:r w:rsidRPr="00D735B6">
        <w:rPr>
          <w:i/>
          <w:spacing w:val="1"/>
        </w:rPr>
        <w:t xml:space="preserve"> </w:t>
      </w:r>
      <w:r w:rsidRPr="00D735B6">
        <w:t>Основной</w:t>
      </w:r>
      <w:r w:rsidRPr="00D735B6">
        <w:rPr>
          <w:spacing w:val="1"/>
        </w:rPr>
        <w:t xml:space="preserve"> </w:t>
      </w:r>
      <w:r w:rsidRPr="00D735B6">
        <w:t>акцент</w:t>
      </w:r>
      <w:r w:rsidRPr="00D735B6">
        <w:rPr>
          <w:spacing w:val="1"/>
        </w:rPr>
        <w:t xml:space="preserve"> </w:t>
      </w:r>
      <w:r w:rsidRPr="00D735B6">
        <w:t>делается</w:t>
      </w:r>
      <w:r w:rsidRPr="00D735B6">
        <w:rPr>
          <w:spacing w:val="1"/>
        </w:rPr>
        <w:t xml:space="preserve"> </w:t>
      </w:r>
      <w:r w:rsidRPr="00D735B6">
        <w:t>на</w:t>
      </w:r>
      <w:r w:rsidRPr="00D735B6">
        <w:rPr>
          <w:spacing w:val="1"/>
        </w:rPr>
        <w:t xml:space="preserve"> </w:t>
      </w:r>
      <w:r w:rsidRPr="00D735B6">
        <w:t>развитии</w:t>
      </w:r>
      <w:r w:rsidRPr="00D735B6">
        <w:rPr>
          <w:spacing w:val="-1"/>
        </w:rPr>
        <w:t xml:space="preserve"> </w:t>
      </w:r>
      <w:r w:rsidRPr="00D735B6">
        <w:t>и</w:t>
      </w:r>
      <w:r w:rsidRPr="00D735B6">
        <w:rPr>
          <w:spacing w:val="-1"/>
        </w:rPr>
        <w:t xml:space="preserve"> </w:t>
      </w:r>
      <w:r w:rsidRPr="00D735B6">
        <w:t>формировании</w:t>
      </w:r>
      <w:r w:rsidRPr="00D735B6">
        <w:rPr>
          <w:spacing w:val="-1"/>
        </w:rPr>
        <w:t xml:space="preserve"> </w:t>
      </w:r>
      <w:r w:rsidRPr="00D735B6">
        <w:t>связной речи. 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основное</w:t>
      </w:r>
      <w:r w:rsidRPr="00D735B6">
        <w:rPr>
          <w:spacing w:val="1"/>
        </w:rPr>
        <w:t xml:space="preserve"> </w:t>
      </w:r>
      <w:r w:rsidRPr="00D735B6">
        <w:t>значение</w:t>
      </w:r>
      <w:r w:rsidRPr="00D735B6">
        <w:rPr>
          <w:spacing w:val="1"/>
        </w:rPr>
        <w:t xml:space="preserve"> </w:t>
      </w:r>
      <w:r w:rsidRPr="00D735B6">
        <w:t>придается</w:t>
      </w:r>
      <w:r w:rsidRPr="00D735B6">
        <w:rPr>
          <w:spacing w:val="1"/>
        </w:rPr>
        <w:t xml:space="preserve"> </w:t>
      </w:r>
      <w:r w:rsidRPr="00D735B6">
        <w:t>стимулированию</w:t>
      </w:r>
      <w:r w:rsidRPr="00D735B6">
        <w:rPr>
          <w:spacing w:val="1"/>
        </w:rPr>
        <w:t xml:space="preserve"> </w:t>
      </w:r>
      <w:r w:rsidRPr="00D735B6">
        <w:t>речевой</w:t>
      </w:r>
      <w:r w:rsidRPr="00D735B6">
        <w:rPr>
          <w:spacing w:val="1"/>
        </w:rPr>
        <w:t xml:space="preserve"> </w:t>
      </w:r>
      <w:r w:rsidRPr="00D735B6">
        <w:t>активности</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формированию</w:t>
      </w:r>
      <w:r w:rsidRPr="00D735B6">
        <w:rPr>
          <w:spacing w:val="1"/>
        </w:rPr>
        <w:t xml:space="preserve"> </w:t>
      </w:r>
      <w:r w:rsidRPr="00D735B6">
        <w:t>мотивационно-</w:t>
      </w:r>
      <w:proofErr w:type="spellStart"/>
      <w:r w:rsidRPr="00D735B6">
        <w:t>потребностного</w:t>
      </w:r>
      <w:proofErr w:type="spellEnd"/>
      <w:r w:rsidRPr="00D735B6">
        <w:rPr>
          <w:spacing w:val="1"/>
        </w:rPr>
        <w:t xml:space="preserve"> </w:t>
      </w:r>
      <w:r w:rsidRPr="00D735B6">
        <w:t>компонента речевой деятельности, развитию когнитивных предпосылок речевой</w:t>
      </w:r>
      <w:r w:rsidRPr="00D735B6">
        <w:rPr>
          <w:spacing w:val="1"/>
        </w:rPr>
        <w:t xml:space="preserve"> </w:t>
      </w:r>
      <w:r w:rsidRPr="00D735B6">
        <w:t xml:space="preserve">деятельности, коррекции </w:t>
      </w:r>
      <w:proofErr w:type="spellStart"/>
      <w:r w:rsidRPr="00D735B6">
        <w:t>речедвигательных</w:t>
      </w:r>
      <w:proofErr w:type="spellEnd"/>
      <w:r w:rsidRPr="00D735B6">
        <w:t xml:space="preserve"> нарушений. Дети учатся </w:t>
      </w:r>
      <w:proofErr w:type="spellStart"/>
      <w:r w:rsidRPr="00D735B6">
        <w:t>вербализовать</w:t>
      </w:r>
      <w:proofErr w:type="spellEnd"/>
      <w:r w:rsidRPr="00D735B6">
        <w:rPr>
          <w:spacing w:val="-62"/>
        </w:rPr>
        <w:t xml:space="preserve"> </w:t>
      </w:r>
      <w:r w:rsidRPr="00D735B6">
        <w:t>свое</w:t>
      </w:r>
      <w:r w:rsidRPr="00D735B6">
        <w:rPr>
          <w:spacing w:val="1"/>
        </w:rPr>
        <w:t xml:space="preserve"> </w:t>
      </w:r>
      <w:r w:rsidRPr="00D735B6">
        <w:t>отношение</w:t>
      </w:r>
      <w:r w:rsidRPr="00D735B6">
        <w:rPr>
          <w:spacing w:val="1"/>
        </w:rPr>
        <w:t xml:space="preserve"> </w:t>
      </w:r>
      <w:r w:rsidRPr="00D735B6">
        <w:t>к</w:t>
      </w:r>
      <w:r w:rsidRPr="00D735B6">
        <w:rPr>
          <w:spacing w:val="1"/>
        </w:rPr>
        <w:t xml:space="preserve"> </w:t>
      </w:r>
      <w:r w:rsidRPr="00D735B6">
        <w:t>окружающему</w:t>
      </w:r>
      <w:r w:rsidRPr="00D735B6">
        <w:rPr>
          <w:spacing w:val="1"/>
        </w:rPr>
        <w:t xml:space="preserve"> </w:t>
      </w:r>
      <w:r w:rsidRPr="00D735B6">
        <w:t>миру,</w:t>
      </w:r>
      <w:r w:rsidRPr="00D735B6">
        <w:rPr>
          <w:spacing w:val="1"/>
        </w:rPr>
        <w:t xml:space="preserve"> </w:t>
      </w:r>
      <w:r w:rsidRPr="00D735B6">
        <w:t>предметам</w:t>
      </w:r>
      <w:r w:rsidRPr="00D735B6">
        <w:rPr>
          <w:spacing w:val="1"/>
        </w:rPr>
        <w:t xml:space="preserve"> </w:t>
      </w:r>
      <w:r w:rsidRPr="00D735B6">
        <w:t>и</w:t>
      </w:r>
      <w:r w:rsidRPr="00D735B6">
        <w:rPr>
          <w:spacing w:val="1"/>
        </w:rPr>
        <w:t xml:space="preserve"> </w:t>
      </w:r>
      <w:r w:rsidRPr="00D735B6">
        <w:t>явлениям,</w:t>
      </w:r>
      <w:r w:rsidRPr="00D735B6">
        <w:rPr>
          <w:spacing w:val="66"/>
        </w:rPr>
        <w:t xml:space="preserve"> </w:t>
      </w:r>
      <w:r w:rsidRPr="00D735B6">
        <w:t>делать</w:t>
      </w:r>
      <w:r w:rsidRPr="00D735B6">
        <w:rPr>
          <w:spacing w:val="-62"/>
        </w:rPr>
        <w:t xml:space="preserve"> </w:t>
      </w:r>
      <w:r w:rsidRPr="00D735B6">
        <w:t>элементарные</w:t>
      </w:r>
      <w:r w:rsidRPr="00D735B6">
        <w:rPr>
          <w:spacing w:val="-2"/>
        </w:rPr>
        <w:t xml:space="preserve"> </w:t>
      </w:r>
      <w:r w:rsidRPr="00D735B6">
        <w:t>словесные</w:t>
      </w:r>
      <w:r w:rsidRPr="00D735B6">
        <w:rPr>
          <w:spacing w:val="-1"/>
        </w:rPr>
        <w:t xml:space="preserve"> </w:t>
      </w:r>
      <w:r w:rsidRPr="00D735B6">
        <w:t>обобщения. Педагоги продолжают обучение детей с НОДА ситуативной речи. При этом</w:t>
      </w:r>
      <w:r w:rsidRPr="00D735B6">
        <w:rPr>
          <w:spacing w:val="1"/>
        </w:rPr>
        <w:t xml:space="preserve"> </w:t>
      </w:r>
      <w:r w:rsidRPr="00D735B6">
        <w:t>важную роль играет пример речевого поведения взрослых. Взрослые стимулируют</w:t>
      </w:r>
      <w:r w:rsidRPr="00D735B6">
        <w:rPr>
          <w:spacing w:val="1"/>
        </w:rPr>
        <w:t xml:space="preserve"> </w:t>
      </w:r>
      <w:r w:rsidRPr="00D735B6">
        <w:t>желание детей свободно общаться, используя вербальные и невербальные средства</w:t>
      </w:r>
      <w:r w:rsidRPr="00D735B6">
        <w:rPr>
          <w:spacing w:val="1"/>
        </w:rPr>
        <w:t xml:space="preserve"> </w:t>
      </w:r>
      <w:r w:rsidRPr="00D735B6">
        <w:t>общения, поощряют даже минимальную речевую активность детей в различных</w:t>
      </w:r>
      <w:r w:rsidRPr="00D735B6">
        <w:rPr>
          <w:spacing w:val="1"/>
        </w:rPr>
        <w:t xml:space="preserve"> </w:t>
      </w:r>
      <w:r w:rsidRPr="00D735B6">
        <w:t>ситуациях. Педагоги направляют внимание на формирование у каждого ребенка с</w:t>
      </w:r>
      <w:r w:rsidRPr="00D735B6">
        <w:rPr>
          <w:spacing w:val="1"/>
        </w:rPr>
        <w:t xml:space="preserve"> </w:t>
      </w:r>
      <w:r w:rsidRPr="00D735B6">
        <w:t>НОДА</w:t>
      </w:r>
      <w:r w:rsidRPr="00D735B6">
        <w:rPr>
          <w:spacing w:val="1"/>
        </w:rPr>
        <w:t xml:space="preserve"> </w:t>
      </w:r>
      <w:r w:rsidRPr="00D735B6">
        <w:t>устойчивого</w:t>
      </w:r>
      <w:r w:rsidRPr="00D735B6">
        <w:rPr>
          <w:spacing w:val="-3"/>
        </w:rPr>
        <w:t xml:space="preserve"> </w:t>
      </w:r>
      <w:r w:rsidRPr="00D735B6">
        <w:t>эмоционального</w:t>
      </w:r>
      <w:r w:rsidRPr="00D735B6">
        <w:rPr>
          <w:spacing w:val="-1"/>
        </w:rPr>
        <w:t xml:space="preserve"> </w:t>
      </w:r>
      <w:r w:rsidRPr="00D735B6">
        <w:t>контакта</w:t>
      </w:r>
      <w:r w:rsidRPr="00D735B6">
        <w:rPr>
          <w:spacing w:val="-3"/>
        </w:rPr>
        <w:t xml:space="preserve"> </w:t>
      </w:r>
      <w:proofErr w:type="gramStart"/>
      <w:r w:rsidRPr="00D735B6">
        <w:t>со</w:t>
      </w:r>
      <w:proofErr w:type="gramEnd"/>
      <w:r w:rsidRPr="00D735B6">
        <w:rPr>
          <w:spacing w:val="-1"/>
        </w:rPr>
        <w:t xml:space="preserve"> </w:t>
      </w:r>
      <w:r w:rsidRPr="00D735B6">
        <w:t>взрослыми</w:t>
      </w:r>
      <w:r w:rsidRPr="00D735B6">
        <w:rPr>
          <w:spacing w:val="-4"/>
        </w:rPr>
        <w:t xml:space="preserve"> </w:t>
      </w:r>
      <w:r w:rsidRPr="00D735B6">
        <w:t>и со сверстниками. Взрослый,</w:t>
      </w:r>
      <w:r w:rsidRPr="00D735B6">
        <w:rPr>
          <w:spacing w:val="1"/>
        </w:rPr>
        <w:t xml:space="preserve"> </w:t>
      </w:r>
      <w:r w:rsidRPr="00D735B6">
        <w:t>стремясь</w:t>
      </w:r>
      <w:r w:rsidRPr="00D735B6">
        <w:rPr>
          <w:spacing w:val="1"/>
        </w:rPr>
        <w:t xml:space="preserve"> </w:t>
      </w:r>
      <w:r w:rsidRPr="00D735B6">
        <w:t>развить</w:t>
      </w:r>
      <w:r w:rsidRPr="00D735B6">
        <w:rPr>
          <w:spacing w:val="1"/>
        </w:rPr>
        <w:t xml:space="preserve"> </w:t>
      </w:r>
      <w:r w:rsidRPr="00D735B6">
        <w:t>коммуникативные</w:t>
      </w:r>
      <w:r w:rsidRPr="00D735B6">
        <w:rPr>
          <w:spacing w:val="1"/>
        </w:rPr>
        <w:t xml:space="preserve"> </w:t>
      </w:r>
      <w:r w:rsidRPr="00D735B6">
        <w:t>способности</w:t>
      </w:r>
      <w:r w:rsidRPr="00D735B6">
        <w:rPr>
          <w:spacing w:val="66"/>
        </w:rPr>
        <w:t xml:space="preserve"> </w:t>
      </w:r>
      <w:r w:rsidRPr="00D735B6">
        <w:t>ребенка</w:t>
      </w:r>
      <w:r w:rsidRPr="00D735B6">
        <w:rPr>
          <w:spacing w:val="-62"/>
        </w:rPr>
        <w:t xml:space="preserve"> </w:t>
      </w:r>
      <w:r w:rsidRPr="00D735B6">
        <w:t>среднего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учитывает</w:t>
      </w:r>
      <w:r w:rsidRPr="00D735B6">
        <w:rPr>
          <w:spacing w:val="1"/>
        </w:rPr>
        <w:t xml:space="preserve"> </w:t>
      </w:r>
      <w:r w:rsidRPr="00D735B6">
        <w:t>особенности</w:t>
      </w:r>
      <w:r w:rsidRPr="00D735B6">
        <w:rPr>
          <w:spacing w:val="1"/>
        </w:rPr>
        <w:t xml:space="preserve"> </w:t>
      </w:r>
      <w:r w:rsidRPr="00D735B6">
        <w:t>развития</w:t>
      </w:r>
      <w:r w:rsidRPr="00D735B6">
        <w:rPr>
          <w:spacing w:val="1"/>
        </w:rPr>
        <w:t xml:space="preserve"> </w:t>
      </w:r>
      <w:r w:rsidRPr="00D735B6">
        <w:t>его</w:t>
      </w:r>
      <w:r w:rsidRPr="00D735B6">
        <w:rPr>
          <w:spacing w:val="1"/>
        </w:rPr>
        <w:t xml:space="preserve"> </w:t>
      </w:r>
      <w:r w:rsidRPr="00D735B6">
        <w:t>игровой</w:t>
      </w:r>
      <w:r w:rsidRPr="00D735B6">
        <w:rPr>
          <w:spacing w:val="1"/>
        </w:rPr>
        <w:t xml:space="preserve"> </w:t>
      </w:r>
      <w:r w:rsidRPr="00D735B6">
        <w:t>деятельности:</w:t>
      </w:r>
      <w:r w:rsidRPr="00D735B6">
        <w:rPr>
          <w:spacing w:val="1"/>
        </w:rPr>
        <w:t xml:space="preserve"> </w:t>
      </w:r>
      <w:proofErr w:type="spellStart"/>
      <w:r w:rsidRPr="00D735B6">
        <w:t>сформированность</w:t>
      </w:r>
      <w:proofErr w:type="spellEnd"/>
      <w:r w:rsidRPr="00D735B6">
        <w:rPr>
          <w:spacing w:val="1"/>
        </w:rPr>
        <w:t xml:space="preserve"> </w:t>
      </w:r>
      <w:r w:rsidRPr="00D735B6">
        <w:t>игровых</w:t>
      </w:r>
      <w:r w:rsidRPr="00D735B6">
        <w:rPr>
          <w:spacing w:val="1"/>
        </w:rPr>
        <w:t xml:space="preserve"> </w:t>
      </w:r>
      <w:r w:rsidRPr="00D735B6">
        <w:t>действий,</w:t>
      </w:r>
      <w:r w:rsidRPr="00D735B6">
        <w:rPr>
          <w:spacing w:val="1"/>
        </w:rPr>
        <w:t xml:space="preserve"> </w:t>
      </w:r>
      <w:r w:rsidRPr="00D735B6">
        <w:t>возможности</w:t>
      </w:r>
      <w:r w:rsidRPr="00D735B6">
        <w:rPr>
          <w:spacing w:val="1"/>
        </w:rPr>
        <w:t xml:space="preserve"> </w:t>
      </w:r>
      <w:r w:rsidRPr="00D735B6">
        <w:t>и</w:t>
      </w:r>
      <w:r w:rsidRPr="00D735B6">
        <w:rPr>
          <w:spacing w:val="1"/>
        </w:rPr>
        <w:t xml:space="preserve"> </w:t>
      </w:r>
      <w:r w:rsidRPr="00D735B6">
        <w:t>коммуникативные</w:t>
      </w:r>
      <w:r w:rsidRPr="00D735B6">
        <w:rPr>
          <w:spacing w:val="2"/>
        </w:rPr>
        <w:t xml:space="preserve"> </w:t>
      </w:r>
      <w:r w:rsidRPr="00D735B6">
        <w:t>умения</w:t>
      </w:r>
      <w:r w:rsidRPr="00D735B6">
        <w:rPr>
          <w:spacing w:val="-2"/>
        </w:rPr>
        <w:t xml:space="preserve"> </w:t>
      </w:r>
      <w:r w:rsidRPr="00D735B6">
        <w:t>взаимодействия</w:t>
      </w:r>
      <w:r w:rsidRPr="00D735B6">
        <w:rPr>
          <w:spacing w:val="2"/>
        </w:rPr>
        <w:t xml:space="preserve"> </w:t>
      </w:r>
      <w:proofErr w:type="gramStart"/>
      <w:r w:rsidRPr="00D735B6">
        <w:t>со</w:t>
      </w:r>
      <w:proofErr w:type="gramEnd"/>
      <w:r w:rsidRPr="00D735B6">
        <w:rPr>
          <w:spacing w:val="-2"/>
        </w:rPr>
        <w:t xml:space="preserve"> </w:t>
      </w:r>
      <w:r w:rsidRPr="00D735B6">
        <w:t>взрослым</w:t>
      </w:r>
      <w:r w:rsidRPr="00D735B6">
        <w:rPr>
          <w:spacing w:val="-2"/>
        </w:rPr>
        <w:t xml:space="preserve"> </w:t>
      </w:r>
      <w:r w:rsidRPr="00D735B6">
        <w:t>и</w:t>
      </w:r>
      <w:r w:rsidRPr="00D735B6">
        <w:rPr>
          <w:spacing w:val="-2"/>
        </w:rPr>
        <w:t xml:space="preserve"> </w:t>
      </w:r>
      <w:r w:rsidRPr="00D735B6">
        <w:t>сверстниками.</w:t>
      </w:r>
    </w:p>
    <w:p w:rsidR="00191EA0" w:rsidRPr="00D735B6" w:rsidRDefault="00191EA0" w:rsidP="00B36D4A">
      <w:pPr>
        <w:pStyle w:val="212"/>
        <w:ind w:left="0" w:right="3"/>
        <w:rPr>
          <w:sz w:val="24"/>
          <w:szCs w:val="24"/>
        </w:rPr>
      </w:pPr>
      <w:r w:rsidRPr="00D735B6">
        <w:rPr>
          <w:sz w:val="24"/>
          <w:szCs w:val="24"/>
        </w:rPr>
        <w:t>Основное содержание образовательной деятельности с детьми старшего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191EA0" w:rsidRPr="00D735B6" w:rsidRDefault="00191EA0" w:rsidP="00B36D4A">
      <w:pPr>
        <w:pStyle w:val="af8"/>
        <w:ind w:right="3"/>
        <w:jc w:val="both"/>
      </w:pPr>
      <w:r w:rsidRPr="00D735B6">
        <w:t>Ведущим направлением работы в рамках образовательной области «Речевое</w:t>
      </w:r>
      <w:r w:rsidRPr="00D735B6">
        <w:rPr>
          <w:spacing w:val="1"/>
        </w:rPr>
        <w:t xml:space="preserve"> </w:t>
      </w:r>
      <w:r w:rsidRPr="00D735B6">
        <w:t>развитие» на третьей ступени обучения является развитее и формирование связной</w:t>
      </w:r>
      <w:r w:rsidRPr="00D735B6">
        <w:rPr>
          <w:spacing w:val="1"/>
        </w:rPr>
        <w:t xml:space="preserve"> </w:t>
      </w:r>
      <w:r w:rsidRPr="00D735B6">
        <w:t>речи</w:t>
      </w:r>
      <w:r w:rsidRPr="00D735B6">
        <w:rPr>
          <w:spacing w:val="-2"/>
        </w:rPr>
        <w:t xml:space="preserve"> </w:t>
      </w:r>
      <w:r w:rsidRPr="00D735B6">
        <w:t>детей</w:t>
      </w:r>
      <w:r w:rsidRPr="00D735B6">
        <w:rPr>
          <w:spacing w:val="2"/>
        </w:rPr>
        <w:t xml:space="preserve"> </w:t>
      </w:r>
      <w:r w:rsidRPr="00D735B6">
        <w:t>с</w:t>
      </w:r>
      <w:r w:rsidRPr="00D735B6">
        <w:rPr>
          <w:spacing w:val="-1"/>
        </w:rPr>
        <w:t xml:space="preserve"> </w:t>
      </w:r>
      <w:r w:rsidRPr="00D735B6">
        <w:t>НОДА. 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основное</w:t>
      </w:r>
      <w:r w:rsidRPr="00D735B6">
        <w:rPr>
          <w:spacing w:val="1"/>
        </w:rPr>
        <w:t xml:space="preserve"> </w:t>
      </w:r>
      <w:r w:rsidRPr="00D735B6">
        <w:t>внимание</w:t>
      </w:r>
      <w:r w:rsidRPr="00D735B6">
        <w:rPr>
          <w:spacing w:val="1"/>
        </w:rPr>
        <w:t xml:space="preserve"> </w:t>
      </w:r>
      <w:r w:rsidRPr="00D735B6">
        <w:t>уделяется</w:t>
      </w:r>
      <w:r w:rsidRPr="00D735B6">
        <w:rPr>
          <w:spacing w:val="1"/>
        </w:rPr>
        <w:t xml:space="preserve"> </w:t>
      </w:r>
      <w:r w:rsidRPr="00D735B6">
        <w:t>стимулированию</w:t>
      </w:r>
      <w:r w:rsidRPr="00D735B6">
        <w:rPr>
          <w:spacing w:val="1"/>
        </w:rPr>
        <w:t xml:space="preserve"> </w:t>
      </w:r>
      <w:r w:rsidRPr="00D735B6">
        <w:t>речевой</w:t>
      </w:r>
      <w:r w:rsidRPr="00D735B6">
        <w:rPr>
          <w:spacing w:val="1"/>
        </w:rPr>
        <w:t xml:space="preserve"> </w:t>
      </w:r>
      <w:r w:rsidRPr="00D735B6">
        <w:t>активности</w:t>
      </w:r>
      <w:r w:rsidRPr="00D735B6">
        <w:rPr>
          <w:spacing w:val="1"/>
        </w:rPr>
        <w:t xml:space="preserve"> </w:t>
      </w:r>
      <w:r w:rsidRPr="00D735B6">
        <w:t>детей.</w:t>
      </w:r>
      <w:r w:rsidRPr="00D735B6">
        <w:rPr>
          <w:spacing w:val="1"/>
        </w:rPr>
        <w:t xml:space="preserve"> </w:t>
      </w:r>
      <w:r w:rsidRPr="00D735B6">
        <w:t>У</w:t>
      </w:r>
      <w:r w:rsidRPr="00D735B6">
        <w:rPr>
          <w:spacing w:val="1"/>
        </w:rPr>
        <w:t xml:space="preserve"> </w:t>
      </w:r>
      <w:r w:rsidRPr="00D735B6">
        <w:t>них</w:t>
      </w:r>
      <w:r w:rsidRPr="00D735B6">
        <w:rPr>
          <w:spacing w:val="1"/>
        </w:rPr>
        <w:t xml:space="preserve"> </w:t>
      </w:r>
      <w:r w:rsidRPr="00D735B6">
        <w:t>формируется</w:t>
      </w:r>
      <w:r w:rsidRPr="00D735B6">
        <w:rPr>
          <w:spacing w:val="1"/>
        </w:rPr>
        <w:t xml:space="preserve"> </w:t>
      </w:r>
      <w:r w:rsidRPr="00D735B6">
        <w:t xml:space="preserve">мотивационно - </w:t>
      </w:r>
      <w:proofErr w:type="spellStart"/>
      <w:r w:rsidRPr="00D735B6">
        <w:t>потребностный</w:t>
      </w:r>
      <w:proofErr w:type="spellEnd"/>
      <w:r w:rsidRPr="00D735B6">
        <w:rPr>
          <w:spacing w:val="1"/>
        </w:rPr>
        <w:t xml:space="preserve"> </w:t>
      </w:r>
      <w:r w:rsidRPr="00D735B6">
        <w:t>компонент</w:t>
      </w:r>
      <w:r w:rsidRPr="00D735B6">
        <w:rPr>
          <w:spacing w:val="-63"/>
        </w:rPr>
        <w:t xml:space="preserve"> </w:t>
      </w:r>
      <w:r w:rsidRPr="00D735B6">
        <w:t>речевой</w:t>
      </w:r>
      <w:r w:rsidRPr="00D735B6">
        <w:rPr>
          <w:spacing w:val="1"/>
        </w:rPr>
        <w:t xml:space="preserve"> </w:t>
      </w:r>
      <w:r w:rsidRPr="00D735B6">
        <w:t>деятельности,</w:t>
      </w:r>
      <w:r w:rsidRPr="00D735B6">
        <w:rPr>
          <w:spacing w:val="1"/>
        </w:rPr>
        <w:t xml:space="preserve"> </w:t>
      </w:r>
      <w:r w:rsidRPr="00D735B6">
        <w:t>развиваются</w:t>
      </w:r>
      <w:r w:rsidRPr="00D735B6">
        <w:rPr>
          <w:spacing w:val="1"/>
        </w:rPr>
        <w:t xml:space="preserve"> </w:t>
      </w:r>
      <w:r w:rsidRPr="00D735B6">
        <w:t>ее</w:t>
      </w:r>
      <w:r w:rsidRPr="00D735B6">
        <w:rPr>
          <w:spacing w:val="1"/>
        </w:rPr>
        <w:t xml:space="preserve"> </w:t>
      </w:r>
      <w:r w:rsidRPr="00D735B6">
        <w:t>когнитивные</w:t>
      </w:r>
      <w:r w:rsidRPr="00D735B6">
        <w:rPr>
          <w:spacing w:val="1"/>
        </w:rPr>
        <w:t xml:space="preserve"> </w:t>
      </w:r>
      <w:r w:rsidRPr="00D735B6">
        <w:t>предпосылки:</w:t>
      </w:r>
      <w:r w:rsidRPr="00D735B6">
        <w:rPr>
          <w:spacing w:val="1"/>
        </w:rPr>
        <w:t xml:space="preserve"> </w:t>
      </w:r>
      <w:r w:rsidRPr="00D735B6">
        <w:t>восприятие,</w:t>
      </w:r>
      <w:r w:rsidRPr="00D735B6">
        <w:rPr>
          <w:spacing w:val="1"/>
        </w:rPr>
        <w:t xml:space="preserve"> </w:t>
      </w:r>
      <w:r w:rsidRPr="00D735B6">
        <w:t>внимание,</w:t>
      </w:r>
      <w:r w:rsidRPr="00D735B6">
        <w:rPr>
          <w:spacing w:val="1"/>
        </w:rPr>
        <w:t xml:space="preserve"> </w:t>
      </w:r>
      <w:r w:rsidRPr="00D735B6">
        <w:t>память,</w:t>
      </w:r>
      <w:r w:rsidRPr="00D735B6">
        <w:rPr>
          <w:spacing w:val="1"/>
        </w:rPr>
        <w:t xml:space="preserve"> </w:t>
      </w:r>
      <w:r w:rsidRPr="00D735B6">
        <w:t>мышление.</w:t>
      </w:r>
      <w:r w:rsidRPr="00D735B6">
        <w:rPr>
          <w:spacing w:val="1"/>
        </w:rPr>
        <w:t xml:space="preserve"> </w:t>
      </w:r>
      <w:r w:rsidRPr="00D735B6">
        <w:t>Одной</w:t>
      </w:r>
      <w:r w:rsidRPr="00D735B6">
        <w:rPr>
          <w:spacing w:val="1"/>
        </w:rPr>
        <w:t xml:space="preserve"> </w:t>
      </w:r>
      <w:r w:rsidRPr="00D735B6">
        <w:t>из</w:t>
      </w:r>
      <w:r w:rsidRPr="00D735B6">
        <w:rPr>
          <w:spacing w:val="1"/>
        </w:rPr>
        <w:t xml:space="preserve"> </w:t>
      </w:r>
      <w:r w:rsidRPr="00D735B6">
        <w:t>важных</w:t>
      </w:r>
      <w:r w:rsidRPr="00D735B6">
        <w:rPr>
          <w:spacing w:val="1"/>
        </w:rPr>
        <w:t xml:space="preserve"> </w:t>
      </w:r>
      <w:r w:rsidRPr="00D735B6">
        <w:t>задач</w:t>
      </w:r>
      <w:r w:rsidRPr="00D735B6">
        <w:rPr>
          <w:spacing w:val="1"/>
        </w:rPr>
        <w:t xml:space="preserve"> </w:t>
      </w:r>
      <w:r w:rsidRPr="00D735B6">
        <w:t>обучения</w:t>
      </w:r>
      <w:r w:rsidRPr="00D735B6">
        <w:rPr>
          <w:spacing w:val="1"/>
        </w:rPr>
        <w:t xml:space="preserve"> </w:t>
      </w:r>
      <w:r w:rsidRPr="00D735B6">
        <w:t>является</w:t>
      </w:r>
      <w:r w:rsidRPr="00D735B6">
        <w:rPr>
          <w:spacing w:val="1"/>
        </w:rPr>
        <w:t xml:space="preserve"> </w:t>
      </w:r>
      <w:r w:rsidRPr="00D735B6">
        <w:t>формирование</w:t>
      </w:r>
      <w:r w:rsidRPr="00D735B6">
        <w:rPr>
          <w:spacing w:val="1"/>
        </w:rPr>
        <w:t xml:space="preserve"> </w:t>
      </w:r>
      <w:proofErr w:type="spellStart"/>
      <w:r w:rsidRPr="00D735B6">
        <w:t>вербализованных</w:t>
      </w:r>
      <w:proofErr w:type="spellEnd"/>
      <w:r w:rsidRPr="00D735B6">
        <w:rPr>
          <w:spacing w:val="1"/>
        </w:rPr>
        <w:t xml:space="preserve"> </w:t>
      </w:r>
      <w:r w:rsidRPr="00D735B6">
        <w:t>представлений</w:t>
      </w:r>
      <w:r w:rsidRPr="00D735B6">
        <w:rPr>
          <w:spacing w:val="1"/>
        </w:rPr>
        <w:t xml:space="preserve"> </w:t>
      </w:r>
      <w:r w:rsidRPr="00D735B6">
        <w:t>об</w:t>
      </w:r>
      <w:r w:rsidRPr="00D735B6">
        <w:rPr>
          <w:spacing w:val="1"/>
        </w:rPr>
        <w:t xml:space="preserve"> </w:t>
      </w:r>
      <w:r w:rsidRPr="00D735B6">
        <w:t>окружающем</w:t>
      </w:r>
      <w:r w:rsidRPr="00D735B6">
        <w:rPr>
          <w:spacing w:val="1"/>
        </w:rPr>
        <w:t xml:space="preserve"> </w:t>
      </w:r>
      <w:r w:rsidRPr="00D735B6">
        <w:t>мире,</w:t>
      </w:r>
      <w:r w:rsidRPr="00D735B6">
        <w:rPr>
          <w:spacing w:val="1"/>
        </w:rPr>
        <w:t xml:space="preserve"> </w:t>
      </w:r>
      <w:r w:rsidRPr="00D735B6">
        <w:t>дифференцированного восприятия предметов и явлений, элементарных обобщений</w:t>
      </w:r>
      <w:r w:rsidRPr="00D735B6">
        <w:rPr>
          <w:spacing w:val="1"/>
        </w:rPr>
        <w:t xml:space="preserve"> </w:t>
      </w:r>
      <w:r w:rsidRPr="00D735B6">
        <w:t>в</w:t>
      </w:r>
      <w:r w:rsidRPr="00D735B6">
        <w:rPr>
          <w:spacing w:val="1"/>
        </w:rPr>
        <w:t xml:space="preserve"> </w:t>
      </w:r>
      <w:r w:rsidRPr="00D735B6">
        <w:t>сфере</w:t>
      </w:r>
      <w:r w:rsidRPr="00D735B6">
        <w:rPr>
          <w:spacing w:val="1"/>
        </w:rPr>
        <w:t xml:space="preserve"> </w:t>
      </w:r>
      <w:r w:rsidRPr="00D735B6">
        <w:t>предметного</w:t>
      </w:r>
      <w:r w:rsidRPr="00D735B6">
        <w:rPr>
          <w:spacing w:val="1"/>
        </w:rPr>
        <w:t xml:space="preserve"> </w:t>
      </w:r>
      <w:r w:rsidRPr="00D735B6">
        <w:t>мира.</w:t>
      </w:r>
      <w:r w:rsidRPr="00D735B6">
        <w:rPr>
          <w:spacing w:val="1"/>
        </w:rPr>
        <w:t xml:space="preserve"> </w:t>
      </w:r>
      <w:r w:rsidRPr="00D735B6">
        <w:t>Различение,</w:t>
      </w:r>
      <w:r w:rsidRPr="00D735B6">
        <w:rPr>
          <w:spacing w:val="1"/>
        </w:rPr>
        <w:t xml:space="preserve"> </w:t>
      </w:r>
      <w:r w:rsidRPr="00D735B6">
        <w:t>уточнение</w:t>
      </w:r>
      <w:r w:rsidRPr="00D735B6">
        <w:rPr>
          <w:spacing w:val="1"/>
        </w:rPr>
        <w:t xml:space="preserve"> </w:t>
      </w:r>
      <w:r w:rsidRPr="00D735B6">
        <w:t>и</w:t>
      </w:r>
      <w:r w:rsidRPr="00D735B6">
        <w:rPr>
          <w:spacing w:val="1"/>
        </w:rPr>
        <w:t xml:space="preserve"> </w:t>
      </w:r>
      <w:r w:rsidRPr="00D735B6">
        <w:t>обобщение</w:t>
      </w:r>
      <w:r w:rsidRPr="00D735B6">
        <w:rPr>
          <w:spacing w:val="1"/>
        </w:rPr>
        <w:t xml:space="preserve"> </w:t>
      </w:r>
      <w:r w:rsidRPr="00D735B6">
        <w:t>предметных</w:t>
      </w:r>
      <w:r w:rsidRPr="00D735B6">
        <w:rPr>
          <w:spacing w:val="1"/>
        </w:rPr>
        <w:t xml:space="preserve"> </w:t>
      </w:r>
      <w:r w:rsidRPr="00D735B6">
        <w:t>понятий</w:t>
      </w:r>
      <w:r w:rsidRPr="00D735B6">
        <w:rPr>
          <w:spacing w:val="1"/>
        </w:rPr>
        <w:t xml:space="preserve"> </w:t>
      </w:r>
      <w:r w:rsidRPr="00D735B6">
        <w:t>становится</w:t>
      </w:r>
      <w:r w:rsidRPr="00D735B6">
        <w:rPr>
          <w:spacing w:val="1"/>
        </w:rPr>
        <w:t xml:space="preserve"> </w:t>
      </w:r>
      <w:r w:rsidRPr="00D735B6">
        <w:t>базой</w:t>
      </w:r>
      <w:r w:rsidRPr="00D735B6">
        <w:rPr>
          <w:spacing w:val="1"/>
        </w:rPr>
        <w:t xml:space="preserve"> </w:t>
      </w:r>
      <w:r w:rsidRPr="00D735B6">
        <w:t>для</w:t>
      </w:r>
      <w:r w:rsidRPr="00D735B6">
        <w:rPr>
          <w:spacing w:val="1"/>
        </w:rPr>
        <w:t xml:space="preserve"> </w:t>
      </w:r>
      <w:r w:rsidRPr="00D735B6">
        <w:t>развития</w:t>
      </w:r>
      <w:r w:rsidRPr="00D735B6">
        <w:rPr>
          <w:spacing w:val="1"/>
        </w:rPr>
        <w:t xml:space="preserve"> </w:t>
      </w:r>
      <w:r w:rsidRPr="00D735B6">
        <w:t>активной</w:t>
      </w:r>
      <w:r w:rsidRPr="00D735B6">
        <w:rPr>
          <w:spacing w:val="1"/>
        </w:rPr>
        <w:t xml:space="preserve"> </w:t>
      </w:r>
      <w:r w:rsidRPr="00D735B6">
        <w:t>речи</w:t>
      </w:r>
      <w:r w:rsidRPr="00D735B6">
        <w:rPr>
          <w:spacing w:val="1"/>
        </w:rPr>
        <w:t xml:space="preserve"> </w:t>
      </w:r>
      <w:r w:rsidRPr="00D735B6">
        <w:t>детей.</w:t>
      </w:r>
      <w:r w:rsidRPr="00D735B6">
        <w:rPr>
          <w:spacing w:val="1"/>
        </w:rPr>
        <w:t xml:space="preserve"> </w:t>
      </w:r>
      <w:r w:rsidRPr="00D735B6">
        <w:t>Для</w:t>
      </w:r>
      <w:r w:rsidRPr="00D735B6">
        <w:rPr>
          <w:spacing w:val="1"/>
        </w:rPr>
        <w:t xml:space="preserve"> </w:t>
      </w:r>
      <w:r w:rsidRPr="00D735B6">
        <w:t>развития</w:t>
      </w:r>
      <w:r w:rsidRPr="00D735B6">
        <w:rPr>
          <w:spacing w:val="1"/>
        </w:rPr>
        <w:t xml:space="preserve"> </w:t>
      </w:r>
      <w:r w:rsidRPr="00D735B6">
        <w:t>фразовой</w:t>
      </w:r>
      <w:r w:rsidRPr="00D735B6">
        <w:rPr>
          <w:spacing w:val="1"/>
        </w:rPr>
        <w:t xml:space="preserve"> </w:t>
      </w:r>
      <w:r w:rsidRPr="00D735B6">
        <w:t>речи</w:t>
      </w:r>
      <w:r w:rsidRPr="00D735B6">
        <w:rPr>
          <w:spacing w:val="1"/>
        </w:rPr>
        <w:t xml:space="preserve"> </w:t>
      </w:r>
      <w:r w:rsidRPr="00D735B6">
        <w:t>детей</w:t>
      </w:r>
      <w:r w:rsidRPr="00D735B6">
        <w:rPr>
          <w:spacing w:val="1"/>
        </w:rPr>
        <w:t xml:space="preserve"> </w:t>
      </w:r>
      <w:r w:rsidRPr="00D735B6">
        <w:t>проводятся</w:t>
      </w:r>
      <w:r w:rsidRPr="00D735B6">
        <w:rPr>
          <w:spacing w:val="1"/>
        </w:rPr>
        <w:t xml:space="preserve"> </w:t>
      </w:r>
      <w:r w:rsidRPr="00D735B6">
        <w:t>занятия</w:t>
      </w:r>
      <w:r w:rsidRPr="00D735B6">
        <w:rPr>
          <w:spacing w:val="1"/>
        </w:rPr>
        <w:t xml:space="preserve"> </w:t>
      </w:r>
      <w:r w:rsidRPr="00D735B6">
        <w:t>с</w:t>
      </w:r>
      <w:r w:rsidRPr="00D735B6">
        <w:rPr>
          <w:spacing w:val="1"/>
        </w:rPr>
        <w:t xml:space="preserve"> </w:t>
      </w:r>
      <w:r w:rsidRPr="00D735B6">
        <w:t>использованием</w:t>
      </w:r>
      <w:r w:rsidRPr="00D735B6">
        <w:rPr>
          <w:spacing w:val="1"/>
        </w:rPr>
        <w:t xml:space="preserve"> </w:t>
      </w:r>
      <w:r w:rsidRPr="00D735B6">
        <w:t>приемов</w:t>
      </w:r>
      <w:r w:rsidRPr="00D735B6">
        <w:rPr>
          <w:spacing w:val="1"/>
        </w:rPr>
        <w:t xml:space="preserve"> </w:t>
      </w:r>
      <w:r w:rsidRPr="00D735B6">
        <w:t>комментированного</w:t>
      </w:r>
      <w:r w:rsidRPr="00D735B6">
        <w:rPr>
          <w:spacing w:val="61"/>
        </w:rPr>
        <w:t xml:space="preserve"> </w:t>
      </w:r>
      <w:r w:rsidRPr="00D735B6">
        <w:t>рисования,</w:t>
      </w:r>
      <w:r w:rsidRPr="00D735B6">
        <w:rPr>
          <w:spacing w:val="59"/>
        </w:rPr>
        <w:t xml:space="preserve"> </w:t>
      </w:r>
      <w:r w:rsidRPr="00D735B6">
        <w:t>обучения</w:t>
      </w:r>
      <w:r w:rsidRPr="00D735B6">
        <w:rPr>
          <w:spacing w:val="59"/>
        </w:rPr>
        <w:t xml:space="preserve"> </w:t>
      </w:r>
      <w:r w:rsidRPr="00D735B6">
        <w:t>рассказыванию</w:t>
      </w:r>
      <w:r w:rsidRPr="00D735B6">
        <w:rPr>
          <w:spacing w:val="61"/>
        </w:rPr>
        <w:t xml:space="preserve"> </w:t>
      </w:r>
      <w:r w:rsidRPr="00D735B6">
        <w:t>по</w:t>
      </w:r>
      <w:r w:rsidRPr="00D735B6">
        <w:rPr>
          <w:spacing w:val="59"/>
        </w:rPr>
        <w:t xml:space="preserve"> </w:t>
      </w:r>
      <w:r w:rsidRPr="00D735B6">
        <w:t>литературным произведениям,</w:t>
      </w:r>
      <w:r w:rsidRPr="00D735B6">
        <w:rPr>
          <w:spacing w:val="1"/>
        </w:rPr>
        <w:t xml:space="preserve"> </w:t>
      </w:r>
      <w:r w:rsidRPr="00D735B6">
        <w:t>по</w:t>
      </w:r>
      <w:r w:rsidRPr="00D735B6">
        <w:rPr>
          <w:spacing w:val="1"/>
        </w:rPr>
        <w:t xml:space="preserve"> </w:t>
      </w:r>
      <w:r w:rsidRPr="00D735B6">
        <w:lastRenderedPageBreak/>
        <w:t>иллюстративному</w:t>
      </w:r>
      <w:r w:rsidRPr="00D735B6">
        <w:rPr>
          <w:spacing w:val="1"/>
        </w:rPr>
        <w:t xml:space="preserve"> </w:t>
      </w:r>
      <w:r w:rsidRPr="00D735B6">
        <w:t>материалу.</w:t>
      </w:r>
      <w:r w:rsidRPr="00D735B6">
        <w:rPr>
          <w:spacing w:val="1"/>
        </w:rPr>
        <w:t xml:space="preserve"> </w:t>
      </w:r>
      <w:r w:rsidRPr="00D735B6">
        <w:t>Для</w:t>
      </w:r>
      <w:r w:rsidRPr="00D735B6">
        <w:rPr>
          <w:spacing w:val="1"/>
        </w:rPr>
        <w:t xml:space="preserve"> </w:t>
      </w:r>
      <w:r w:rsidRPr="00D735B6">
        <w:t>совершенствования</w:t>
      </w:r>
      <w:r w:rsidRPr="00D735B6">
        <w:rPr>
          <w:spacing w:val="1"/>
        </w:rPr>
        <w:t xml:space="preserve"> </w:t>
      </w:r>
      <w:r w:rsidRPr="00D735B6">
        <w:t>планирующей</w:t>
      </w:r>
      <w:r w:rsidRPr="00D735B6">
        <w:rPr>
          <w:spacing w:val="1"/>
        </w:rPr>
        <w:t xml:space="preserve"> </w:t>
      </w:r>
      <w:r w:rsidRPr="00D735B6">
        <w:t>функции</w:t>
      </w:r>
      <w:r w:rsidRPr="00D735B6">
        <w:rPr>
          <w:spacing w:val="1"/>
        </w:rPr>
        <w:t xml:space="preserve"> </w:t>
      </w:r>
      <w:r w:rsidRPr="00D735B6">
        <w:t>речи</w:t>
      </w:r>
      <w:r w:rsidRPr="00D735B6">
        <w:rPr>
          <w:spacing w:val="1"/>
        </w:rPr>
        <w:t xml:space="preserve"> </w:t>
      </w:r>
      <w:r w:rsidRPr="00D735B6">
        <w:t>детей</w:t>
      </w:r>
      <w:r w:rsidRPr="00D735B6">
        <w:rPr>
          <w:spacing w:val="1"/>
        </w:rPr>
        <w:t xml:space="preserve"> </w:t>
      </w:r>
      <w:r w:rsidRPr="00D735B6">
        <w:t>обучают</w:t>
      </w:r>
      <w:r w:rsidRPr="00D735B6">
        <w:rPr>
          <w:spacing w:val="1"/>
        </w:rPr>
        <w:t xml:space="preserve"> </w:t>
      </w:r>
      <w:r w:rsidRPr="00D735B6">
        <w:t>намечать</w:t>
      </w:r>
      <w:r w:rsidRPr="00D735B6">
        <w:rPr>
          <w:spacing w:val="1"/>
        </w:rPr>
        <w:t xml:space="preserve"> </w:t>
      </w:r>
      <w:r w:rsidRPr="00D735B6">
        <w:t>основные</w:t>
      </w:r>
      <w:r w:rsidRPr="00D735B6">
        <w:rPr>
          <w:spacing w:val="1"/>
        </w:rPr>
        <w:t xml:space="preserve"> </w:t>
      </w:r>
      <w:r w:rsidRPr="00D735B6">
        <w:t>этапы</w:t>
      </w:r>
      <w:r w:rsidRPr="00D735B6">
        <w:rPr>
          <w:spacing w:val="1"/>
        </w:rPr>
        <w:t xml:space="preserve"> </w:t>
      </w:r>
      <w:r w:rsidRPr="00D735B6">
        <w:t>предстоящего</w:t>
      </w:r>
      <w:r w:rsidRPr="00D735B6">
        <w:rPr>
          <w:spacing w:val="1"/>
        </w:rPr>
        <w:t xml:space="preserve"> </w:t>
      </w:r>
      <w:r w:rsidRPr="00D735B6">
        <w:t>выполнения</w:t>
      </w:r>
      <w:r w:rsidRPr="00D735B6">
        <w:rPr>
          <w:spacing w:val="1"/>
        </w:rPr>
        <w:t xml:space="preserve"> </w:t>
      </w:r>
      <w:r w:rsidRPr="00D735B6">
        <w:t>задания.</w:t>
      </w:r>
      <w:r w:rsidRPr="00D735B6">
        <w:rPr>
          <w:spacing w:val="1"/>
        </w:rPr>
        <w:t xml:space="preserve"> </w:t>
      </w:r>
      <w:r w:rsidRPr="00D735B6">
        <w:t>Совместно</w:t>
      </w:r>
      <w:r w:rsidRPr="00D735B6">
        <w:rPr>
          <w:spacing w:val="1"/>
        </w:rPr>
        <w:t xml:space="preserve"> </w:t>
      </w:r>
      <w:proofErr w:type="gramStart"/>
      <w:r w:rsidRPr="00D735B6">
        <w:t>со</w:t>
      </w:r>
      <w:proofErr w:type="gramEnd"/>
      <w:r w:rsidRPr="00D735B6">
        <w:rPr>
          <w:spacing w:val="1"/>
        </w:rPr>
        <w:t xml:space="preserve"> </w:t>
      </w:r>
      <w:r w:rsidRPr="00D735B6">
        <w:t>взрослым</w:t>
      </w:r>
      <w:r w:rsidRPr="00D735B6">
        <w:rPr>
          <w:spacing w:val="1"/>
        </w:rPr>
        <w:t xml:space="preserve"> </w:t>
      </w:r>
      <w:r w:rsidRPr="00D735B6">
        <w:t>(прежде</w:t>
      </w:r>
      <w:r w:rsidRPr="00D735B6">
        <w:rPr>
          <w:spacing w:val="1"/>
        </w:rPr>
        <w:t xml:space="preserve"> </w:t>
      </w:r>
      <w:r w:rsidRPr="00D735B6">
        <w:t>всего,</w:t>
      </w:r>
      <w:r w:rsidRPr="00D735B6">
        <w:rPr>
          <w:spacing w:val="1"/>
        </w:rPr>
        <w:t xml:space="preserve"> </w:t>
      </w:r>
      <w:r w:rsidRPr="00D735B6">
        <w:t>логопедом), а затем</w:t>
      </w:r>
      <w:r w:rsidRPr="00D735B6">
        <w:rPr>
          <w:spacing w:val="1"/>
        </w:rPr>
        <w:t xml:space="preserve"> </w:t>
      </w:r>
      <w:r w:rsidRPr="00D735B6">
        <w:t>самостоятельно детям предлагается составлять простейший</w:t>
      </w:r>
      <w:r w:rsidRPr="00D735B6">
        <w:rPr>
          <w:spacing w:val="1"/>
        </w:rPr>
        <w:t xml:space="preserve"> </w:t>
      </w:r>
      <w:r w:rsidRPr="00D735B6">
        <w:t>словесный отчет о содержании и последовательности действий в различных видах</w:t>
      </w:r>
      <w:r w:rsidRPr="00D735B6">
        <w:rPr>
          <w:spacing w:val="1"/>
        </w:rPr>
        <w:t xml:space="preserve"> </w:t>
      </w:r>
      <w:r w:rsidRPr="00D735B6">
        <w:t>деятельности. Педагоги</w:t>
      </w:r>
      <w:r w:rsidRPr="00D735B6">
        <w:rPr>
          <w:spacing w:val="11"/>
        </w:rPr>
        <w:t xml:space="preserve"> </w:t>
      </w:r>
      <w:r w:rsidRPr="00D735B6">
        <w:t>создают</w:t>
      </w:r>
      <w:r w:rsidRPr="00D735B6">
        <w:rPr>
          <w:spacing w:val="16"/>
        </w:rPr>
        <w:t xml:space="preserve"> </w:t>
      </w:r>
      <w:r w:rsidRPr="00D735B6">
        <w:t>условия</w:t>
      </w:r>
      <w:r w:rsidRPr="00D735B6">
        <w:rPr>
          <w:spacing w:val="12"/>
        </w:rPr>
        <w:t xml:space="preserve"> </w:t>
      </w:r>
      <w:r w:rsidRPr="00D735B6">
        <w:t>для</w:t>
      </w:r>
      <w:r w:rsidRPr="00D735B6">
        <w:rPr>
          <w:spacing w:val="13"/>
        </w:rPr>
        <w:t xml:space="preserve"> </w:t>
      </w:r>
      <w:r w:rsidRPr="00D735B6">
        <w:t>развития</w:t>
      </w:r>
      <w:r w:rsidRPr="00D735B6">
        <w:rPr>
          <w:spacing w:val="13"/>
        </w:rPr>
        <w:t xml:space="preserve"> </w:t>
      </w:r>
      <w:r w:rsidRPr="00D735B6">
        <w:t>коммуникативной</w:t>
      </w:r>
      <w:r w:rsidRPr="00D735B6">
        <w:rPr>
          <w:spacing w:val="12"/>
        </w:rPr>
        <w:t xml:space="preserve"> </w:t>
      </w:r>
      <w:r w:rsidRPr="00D735B6">
        <w:t>активности</w:t>
      </w:r>
      <w:r w:rsidRPr="00D735B6">
        <w:rPr>
          <w:spacing w:val="11"/>
        </w:rPr>
        <w:t xml:space="preserve"> </w:t>
      </w:r>
      <w:r w:rsidRPr="00D735B6">
        <w:t>детей</w:t>
      </w:r>
      <w:r w:rsidRPr="00D735B6">
        <w:rPr>
          <w:spacing w:val="-62"/>
        </w:rPr>
        <w:t xml:space="preserve"> </w:t>
      </w:r>
      <w:r w:rsidRPr="00D735B6">
        <w:t>с НОДА в быту, играх и на занятиях. Для этого в ходе специально организованных</w:t>
      </w:r>
      <w:r w:rsidRPr="00D735B6">
        <w:rPr>
          <w:spacing w:val="1"/>
        </w:rPr>
        <w:t xml:space="preserve"> </w:t>
      </w:r>
      <w:r w:rsidRPr="00D735B6">
        <w:t>игр и в совместной деятельности ведется формирование средств межличностного</w:t>
      </w:r>
      <w:r w:rsidRPr="00D735B6">
        <w:rPr>
          <w:spacing w:val="1"/>
        </w:rPr>
        <w:t xml:space="preserve"> </w:t>
      </w:r>
      <w:r w:rsidRPr="00D735B6">
        <w:t>взаимодействия</w:t>
      </w:r>
      <w:r w:rsidRPr="00D735B6">
        <w:rPr>
          <w:spacing w:val="1"/>
        </w:rPr>
        <w:t xml:space="preserve"> </w:t>
      </w:r>
      <w:r w:rsidRPr="00D735B6">
        <w:t>детей.</w:t>
      </w:r>
      <w:r w:rsidRPr="00D735B6">
        <w:rPr>
          <w:spacing w:val="1"/>
        </w:rPr>
        <w:t xml:space="preserve"> </w:t>
      </w:r>
      <w:r w:rsidRPr="00D735B6">
        <w:t>Взрослые</w:t>
      </w:r>
      <w:r w:rsidRPr="00D735B6">
        <w:rPr>
          <w:spacing w:val="1"/>
        </w:rPr>
        <w:t xml:space="preserve"> </w:t>
      </w:r>
      <w:r w:rsidRPr="00D735B6">
        <w:t>предлагают</w:t>
      </w:r>
      <w:r w:rsidRPr="00D735B6">
        <w:rPr>
          <w:spacing w:val="1"/>
        </w:rPr>
        <w:t xml:space="preserve"> </w:t>
      </w:r>
      <w:r w:rsidRPr="00D735B6">
        <w:t>детям</w:t>
      </w:r>
      <w:r w:rsidRPr="00D735B6">
        <w:rPr>
          <w:spacing w:val="1"/>
        </w:rPr>
        <w:t xml:space="preserve"> </w:t>
      </w:r>
      <w:r w:rsidRPr="00D735B6">
        <w:t>различные</w:t>
      </w:r>
      <w:r w:rsidRPr="00D735B6">
        <w:rPr>
          <w:spacing w:val="1"/>
        </w:rPr>
        <w:t xml:space="preserve"> </w:t>
      </w:r>
      <w:r w:rsidRPr="00D735B6">
        <w:t>ситуации,</w:t>
      </w:r>
      <w:r w:rsidRPr="00D735B6">
        <w:rPr>
          <w:spacing w:val="-62"/>
        </w:rPr>
        <w:t xml:space="preserve"> </w:t>
      </w:r>
      <w:r w:rsidRPr="00D735B6">
        <w:t>позволяющие моделировать социальные отношения в игровой деятельности. Они</w:t>
      </w:r>
      <w:r w:rsidRPr="00D735B6">
        <w:rPr>
          <w:spacing w:val="1"/>
        </w:rPr>
        <w:t xml:space="preserve"> </w:t>
      </w:r>
      <w:r w:rsidRPr="00D735B6">
        <w:t>создают</w:t>
      </w:r>
      <w:r w:rsidRPr="00D735B6">
        <w:rPr>
          <w:spacing w:val="1"/>
        </w:rPr>
        <w:t xml:space="preserve"> </w:t>
      </w:r>
      <w:r w:rsidRPr="00D735B6">
        <w:t>условия</w:t>
      </w:r>
      <w:r w:rsidRPr="00D735B6">
        <w:rPr>
          <w:spacing w:val="1"/>
        </w:rPr>
        <w:t xml:space="preserve"> </w:t>
      </w:r>
      <w:r w:rsidRPr="00D735B6">
        <w:t>для</w:t>
      </w:r>
      <w:r w:rsidRPr="00D735B6">
        <w:rPr>
          <w:spacing w:val="1"/>
        </w:rPr>
        <w:t xml:space="preserve"> </w:t>
      </w:r>
      <w:r w:rsidRPr="00D735B6">
        <w:t>расширения</w:t>
      </w:r>
      <w:r w:rsidRPr="00D735B6">
        <w:rPr>
          <w:spacing w:val="1"/>
        </w:rPr>
        <w:t xml:space="preserve"> </w:t>
      </w:r>
      <w:r w:rsidRPr="00D735B6">
        <w:t>словарного</w:t>
      </w:r>
      <w:r w:rsidRPr="00D735B6">
        <w:rPr>
          <w:spacing w:val="1"/>
        </w:rPr>
        <w:t xml:space="preserve"> </w:t>
      </w:r>
      <w:r w:rsidRPr="00D735B6">
        <w:t>запаса</w:t>
      </w:r>
      <w:r w:rsidRPr="00D735B6">
        <w:rPr>
          <w:spacing w:val="1"/>
        </w:rPr>
        <w:t xml:space="preserve"> </w:t>
      </w:r>
      <w:r w:rsidRPr="00D735B6">
        <w:t>через</w:t>
      </w:r>
      <w:r w:rsidRPr="00D735B6">
        <w:rPr>
          <w:spacing w:val="1"/>
        </w:rPr>
        <w:t xml:space="preserve"> </w:t>
      </w:r>
      <w:r w:rsidRPr="00D735B6">
        <w:t>эмоциональный,</w:t>
      </w:r>
      <w:r w:rsidRPr="00D735B6">
        <w:rPr>
          <w:spacing w:val="1"/>
        </w:rPr>
        <w:t xml:space="preserve"> </w:t>
      </w:r>
      <w:r w:rsidRPr="00D735B6">
        <w:t>бытовой,</w:t>
      </w:r>
      <w:r w:rsidRPr="00D735B6">
        <w:rPr>
          <w:spacing w:val="-2"/>
        </w:rPr>
        <w:t xml:space="preserve"> </w:t>
      </w:r>
      <w:r w:rsidRPr="00D735B6">
        <w:t>предметный,</w:t>
      </w:r>
      <w:r w:rsidRPr="00D735B6">
        <w:rPr>
          <w:spacing w:val="-1"/>
        </w:rPr>
        <w:t xml:space="preserve"> </w:t>
      </w:r>
      <w:r w:rsidRPr="00D735B6">
        <w:t>социальный</w:t>
      </w:r>
      <w:r w:rsidRPr="00D735B6">
        <w:rPr>
          <w:spacing w:val="-1"/>
        </w:rPr>
        <w:t xml:space="preserve"> </w:t>
      </w:r>
      <w:r w:rsidRPr="00D735B6">
        <w:t>и</w:t>
      </w:r>
      <w:r w:rsidRPr="00D735B6">
        <w:rPr>
          <w:spacing w:val="-1"/>
        </w:rPr>
        <w:t xml:space="preserve"> </w:t>
      </w:r>
      <w:r w:rsidRPr="00D735B6">
        <w:t>игровой</w:t>
      </w:r>
      <w:r w:rsidRPr="00D735B6">
        <w:rPr>
          <w:spacing w:val="-1"/>
        </w:rPr>
        <w:t xml:space="preserve"> </w:t>
      </w:r>
      <w:r w:rsidRPr="00D735B6">
        <w:t>опыт</w:t>
      </w:r>
      <w:r w:rsidRPr="00D735B6">
        <w:rPr>
          <w:spacing w:val="-1"/>
        </w:rPr>
        <w:t xml:space="preserve"> </w:t>
      </w:r>
      <w:r w:rsidRPr="00D735B6">
        <w:t>детей.</w:t>
      </w:r>
      <w:r w:rsidR="002539FD" w:rsidRPr="00D735B6">
        <w:t xml:space="preserve"> </w:t>
      </w:r>
      <w:proofErr w:type="gramStart"/>
      <w:r w:rsidRPr="00D735B6">
        <w:t>Для формирования у детей мотивации к школьному обучению в работу по</w:t>
      </w:r>
      <w:r w:rsidRPr="00D735B6">
        <w:rPr>
          <w:spacing w:val="1"/>
        </w:rPr>
        <w:t xml:space="preserve"> </w:t>
      </w:r>
      <w:r w:rsidRPr="00D735B6">
        <w:t>развитию</w:t>
      </w:r>
      <w:proofErr w:type="gramEnd"/>
      <w:r w:rsidRPr="00D735B6">
        <w:t xml:space="preserve"> речи детей с НОДА включаются занятия по подготовке их к обучению</w:t>
      </w:r>
      <w:r w:rsidRPr="00D735B6">
        <w:rPr>
          <w:spacing w:val="1"/>
        </w:rPr>
        <w:t xml:space="preserve"> </w:t>
      </w:r>
      <w:r w:rsidRPr="00D735B6">
        <w:t>грамоте.</w:t>
      </w:r>
      <w:r w:rsidR="002539FD" w:rsidRPr="00D735B6">
        <w:t xml:space="preserve"> </w:t>
      </w:r>
      <w:r w:rsidRPr="00D735B6">
        <w:t>Эту работу воспитатель и учитель-логопед проводят, исходя из особенностей</w:t>
      </w:r>
      <w:r w:rsidRPr="00D735B6">
        <w:rPr>
          <w:spacing w:val="-62"/>
        </w:rPr>
        <w:t xml:space="preserve"> </w:t>
      </w:r>
      <w:r w:rsidRPr="00D735B6">
        <w:t>и</w:t>
      </w:r>
      <w:r w:rsidRPr="00D735B6">
        <w:rPr>
          <w:spacing w:val="1"/>
        </w:rPr>
        <w:t xml:space="preserve"> </w:t>
      </w:r>
      <w:r w:rsidRPr="00D735B6">
        <w:t>возможностей</w:t>
      </w:r>
      <w:r w:rsidRPr="00D735B6">
        <w:rPr>
          <w:spacing w:val="1"/>
        </w:rPr>
        <w:t xml:space="preserve"> </w:t>
      </w:r>
      <w:r w:rsidRPr="00D735B6">
        <w:t>развития</w:t>
      </w:r>
      <w:r w:rsidRPr="00D735B6">
        <w:rPr>
          <w:spacing w:val="1"/>
        </w:rPr>
        <w:t xml:space="preserve"> </w:t>
      </w:r>
      <w:r w:rsidRPr="00D735B6">
        <w:t>детей</w:t>
      </w:r>
      <w:r w:rsidRPr="00D735B6">
        <w:rPr>
          <w:spacing w:val="1"/>
        </w:rPr>
        <w:t xml:space="preserve"> </w:t>
      </w:r>
      <w:r w:rsidRPr="00D735B6">
        <w:t>старшего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дифференцируют с учетом речевых проблем каждого ребенка. Содержание занятий</w:t>
      </w:r>
      <w:r w:rsidRPr="00D735B6">
        <w:rPr>
          <w:spacing w:val="-62"/>
        </w:rPr>
        <w:t xml:space="preserve"> </w:t>
      </w:r>
      <w:r w:rsidRPr="00D735B6">
        <w:t>по развитию речи тесно связано с содержанием логопедической работы, а также</w:t>
      </w:r>
      <w:r w:rsidRPr="00D735B6">
        <w:rPr>
          <w:spacing w:val="1"/>
        </w:rPr>
        <w:t xml:space="preserve"> </w:t>
      </w:r>
      <w:r w:rsidRPr="00D735B6">
        <w:t>работы,</w:t>
      </w:r>
      <w:r w:rsidRPr="00D735B6">
        <w:rPr>
          <w:spacing w:val="-2"/>
        </w:rPr>
        <w:t xml:space="preserve"> </w:t>
      </w:r>
      <w:r w:rsidRPr="00D735B6">
        <w:t>которую</w:t>
      </w:r>
      <w:r w:rsidRPr="00D735B6">
        <w:rPr>
          <w:spacing w:val="2"/>
        </w:rPr>
        <w:t xml:space="preserve"> </w:t>
      </w:r>
      <w:r w:rsidRPr="00D735B6">
        <w:t>проводят</w:t>
      </w:r>
      <w:r w:rsidRPr="00D735B6">
        <w:rPr>
          <w:spacing w:val="-2"/>
        </w:rPr>
        <w:t xml:space="preserve"> </w:t>
      </w:r>
      <w:r w:rsidRPr="00D735B6">
        <w:t>с</w:t>
      </w:r>
      <w:r w:rsidRPr="00D735B6">
        <w:rPr>
          <w:spacing w:val="-1"/>
        </w:rPr>
        <w:t xml:space="preserve"> </w:t>
      </w:r>
      <w:r w:rsidRPr="00D735B6">
        <w:t>детьми</w:t>
      </w:r>
      <w:r w:rsidRPr="00D735B6">
        <w:rPr>
          <w:spacing w:val="1"/>
        </w:rPr>
        <w:t xml:space="preserve"> </w:t>
      </w:r>
      <w:r w:rsidRPr="00D735B6">
        <w:t>другие</w:t>
      </w:r>
      <w:r w:rsidRPr="00D735B6">
        <w:rPr>
          <w:spacing w:val="-1"/>
        </w:rPr>
        <w:t xml:space="preserve"> </w:t>
      </w:r>
      <w:r w:rsidRPr="00D735B6">
        <w:t>специалисты.</w:t>
      </w:r>
      <w:r w:rsidR="002539FD" w:rsidRPr="00D735B6">
        <w:t xml:space="preserve"> </w:t>
      </w:r>
    </w:p>
    <w:bookmarkEnd w:id="12"/>
    <w:p w:rsidR="001322AE" w:rsidRPr="00D735B6" w:rsidRDefault="001322AE" w:rsidP="00B36D4A">
      <w:pPr>
        <w:shd w:val="clear" w:color="auto" w:fill="FFFFFF"/>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Часть, формируемая участниками образовательных отношений</w:t>
      </w:r>
    </w:p>
    <w:p w:rsidR="002539FD" w:rsidRPr="00D735B6" w:rsidRDefault="002539FD" w:rsidP="00B36D4A">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r w:rsidRPr="00D735B6">
        <w:rPr>
          <w:rFonts w:ascii="Times New Roman" w:eastAsia="Times New Roman" w:hAnsi="Times New Roman" w:cs="Times New Roman"/>
          <w:color w:val="000000"/>
          <w:sz w:val="24"/>
          <w:szCs w:val="24"/>
          <w:shd w:val="clear" w:color="auto" w:fill="FFFFFF"/>
        </w:rPr>
        <w:t>Во всех группах детского сада создан отдельный библиотечный фонд. Дети имеют возможность брать книгу домой, где, детям книгу читают родители, а дети старшего дошкольного возраста (кто уже и сам может читать). Далее в начале недели (понедельник - вторник) дети возвращают книги в детский сад и на общем сборе пересказывают ее содержание. Когда дети берут книгу домой, они записывают ее в «личный читательский дневник» или в «журнал выдачи книг».</w:t>
      </w: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proofErr w:type="gramStart"/>
      <w:r w:rsidRPr="00D735B6">
        <w:rPr>
          <w:rFonts w:ascii="Times New Roman" w:eastAsia="Times New Roman" w:hAnsi="Times New Roman" w:cs="Times New Roman"/>
          <w:color w:val="000000"/>
          <w:sz w:val="24"/>
          <w:szCs w:val="24"/>
          <w:shd w:val="clear" w:color="auto" w:fill="FFFFFF"/>
        </w:rPr>
        <w:t>В</w:t>
      </w:r>
      <w:proofErr w:type="gramEnd"/>
      <w:r w:rsidRPr="00D735B6">
        <w:rPr>
          <w:rFonts w:ascii="Times New Roman" w:eastAsia="Times New Roman" w:hAnsi="Times New Roman" w:cs="Times New Roman"/>
          <w:color w:val="000000"/>
          <w:sz w:val="24"/>
          <w:szCs w:val="24"/>
          <w:shd w:val="clear" w:color="auto" w:fill="FFFFFF"/>
        </w:rPr>
        <w:t xml:space="preserve"> всех группах дошкольного возраста ведено дополнительное занятие - «Литературное чтение».</w:t>
      </w: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b/>
          <w:color w:val="000000"/>
          <w:sz w:val="24"/>
          <w:szCs w:val="24"/>
          <w:shd w:val="clear" w:color="auto" w:fill="FFFFFF"/>
        </w:rPr>
      </w:pPr>
      <w:r w:rsidRPr="00D735B6">
        <w:rPr>
          <w:rFonts w:ascii="Times New Roman" w:eastAsia="Times New Roman" w:hAnsi="Times New Roman" w:cs="Times New Roman"/>
          <w:b/>
          <w:color w:val="000000"/>
          <w:sz w:val="24"/>
          <w:szCs w:val="24"/>
          <w:shd w:val="clear" w:color="auto" w:fill="FFFFFF"/>
        </w:rPr>
        <w:t>Региональный компонент</w:t>
      </w: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proofErr w:type="gramStart"/>
      <w:r w:rsidRPr="00D735B6">
        <w:rPr>
          <w:rFonts w:ascii="Times New Roman" w:eastAsia="Times New Roman" w:hAnsi="Times New Roman" w:cs="Times New Roman"/>
          <w:color w:val="000000"/>
          <w:sz w:val="24"/>
          <w:szCs w:val="24"/>
          <w:shd w:val="clear" w:color="auto" w:fill="FFFFFF"/>
        </w:rPr>
        <w:t>Обсуждения тем по изучении своей семьи, своего дома, своей малой родины, формирования диалоговой речи в ходе участия в викторинах по изучению культуры и быта своего народа своей малой родины.</w:t>
      </w:r>
      <w:proofErr w:type="gramEnd"/>
      <w:r w:rsidRPr="00D735B6">
        <w:rPr>
          <w:rFonts w:ascii="Times New Roman" w:eastAsia="Times New Roman" w:hAnsi="Times New Roman" w:cs="Times New Roman"/>
          <w:color w:val="000000"/>
          <w:sz w:val="24"/>
          <w:szCs w:val="24"/>
          <w:shd w:val="clear" w:color="auto" w:fill="FFFFFF"/>
        </w:rPr>
        <w:t xml:space="preserve"> В ходе участия в культурных практиках,  экскурсиях по улицам поселка, паркам, площадям. Через посещения основных достопримечательностей нашего поселка, изучения и обсуждения памятников истории, посещения </w:t>
      </w:r>
      <w:proofErr w:type="spellStart"/>
      <w:r w:rsidRPr="00D735B6">
        <w:rPr>
          <w:rFonts w:ascii="Times New Roman" w:eastAsia="Times New Roman" w:hAnsi="Times New Roman" w:cs="Times New Roman"/>
          <w:color w:val="000000"/>
          <w:sz w:val="24"/>
          <w:szCs w:val="24"/>
          <w:shd w:val="clear" w:color="auto" w:fill="FFFFFF"/>
        </w:rPr>
        <w:t>Курагинского</w:t>
      </w:r>
      <w:proofErr w:type="spellEnd"/>
      <w:r w:rsidRPr="00D735B6">
        <w:rPr>
          <w:rFonts w:ascii="Times New Roman" w:eastAsia="Times New Roman" w:hAnsi="Times New Roman" w:cs="Times New Roman"/>
          <w:color w:val="000000"/>
          <w:sz w:val="24"/>
          <w:szCs w:val="24"/>
          <w:shd w:val="clear" w:color="auto" w:fill="FFFFFF"/>
        </w:rPr>
        <w:t xml:space="preserve"> краеведческого музея, районной детской библиотеки, дома детского творчества, школ,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праздников и викторин.</w:t>
      </w:r>
      <w:r w:rsidRPr="00D735B6">
        <w:rPr>
          <w:rFonts w:ascii="Times New Roman" w:eastAsia="Times New Roman" w:hAnsi="Times New Roman" w:cs="Times New Roman"/>
          <w:color w:val="444444"/>
          <w:sz w:val="24"/>
          <w:szCs w:val="24"/>
        </w:rPr>
        <w:t xml:space="preserve"> </w:t>
      </w:r>
      <w:r w:rsidRPr="00D735B6">
        <w:rPr>
          <w:rFonts w:ascii="Times New Roman" w:eastAsia="Times New Roman" w:hAnsi="Times New Roman" w:cs="Times New Roman"/>
          <w:sz w:val="24"/>
          <w:szCs w:val="24"/>
        </w:rPr>
        <w:t>Применение малых фольклорных жанров (</w:t>
      </w:r>
      <w:proofErr w:type="spellStart"/>
      <w:r w:rsidRPr="00D735B6">
        <w:rPr>
          <w:rFonts w:ascii="Times New Roman" w:eastAsia="Times New Roman" w:hAnsi="Times New Roman" w:cs="Times New Roman"/>
          <w:sz w:val="24"/>
          <w:szCs w:val="24"/>
        </w:rPr>
        <w:t>потешек</w:t>
      </w:r>
      <w:proofErr w:type="spellEnd"/>
      <w:r w:rsidRPr="00D735B6">
        <w:rPr>
          <w:rFonts w:ascii="Times New Roman" w:eastAsia="Times New Roman" w:hAnsi="Times New Roman" w:cs="Times New Roman"/>
          <w:sz w:val="24"/>
          <w:szCs w:val="24"/>
        </w:rPr>
        <w:t xml:space="preserve">, пословиц, загадок, скороговорок, </w:t>
      </w:r>
      <w:proofErr w:type="spellStart"/>
      <w:r w:rsidRPr="00D735B6">
        <w:rPr>
          <w:rFonts w:ascii="Times New Roman" w:eastAsia="Times New Roman" w:hAnsi="Times New Roman" w:cs="Times New Roman"/>
          <w:sz w:val="24"/>
          <w:szCs w:val="24"/>
        </w:rPr>
        <w:t>чистоговорок</w:t>
      </w:r>
      <w:proofErr w:type="spellEnd"/>
      <w:r w:rsidRPr="00D735B6">
        <w:rPr>
          <w:rFonts w:ascii="Times New Roman" w:eastAsia="Times New Roman" w:hAnsi="Times New Roman" w:cs="Times New Roman"/>
          <w:sz w:val="24"/>
          <w:szCs w:val="24"/>
        </w:rPr>
        <w:t xml:space="preserve"> и др.) для развития всех сторон устной речи.</w:t>
      </w: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color w:val="000000"/>
          <w:sz w:val="24"/>
          <w:szCs w:val="24"/>
          <w:shd w:val="clear" w:color="auto" w:fill="FFFFFF"/>
        </w:rPr>
      </w:pPr>
    </w:p>
    <w:p w:rsidR="002539FD" w:rsidRPr="00D735B6" w:rsidRDefault="002539FD" w:rsidP="00B36D4A">
      <w:pPr>
        <w:overflowPunct w:val="0"/>
        <w:autoSpaceDE w:val="0"/>
        <w:spacing w:after="0" w:line="240" w:lineRule="atLeast"/>
        <w:ind w:firstLine="533"/>
        <w:contextualSpacing/>
        <w:jc w:val="both"/>
        <w:rPr>
          <w:rFonts w:ascii="Times New Roman" w:eastAsia="Times New Roman" w:hAnsi="Times New Roman" w:cs="Times New Roman"/>
          <w:b/>
          <w:color w:val="000000"/>
          <w:sz w:val="24"/>
          <w:szCs w:val="24"/>
          <w:shd w:val="clear" w:color="auto" w:fill="FFFFFF"/>
        </w:rPr>
      </w:pPr>
      <w:r w:rsidRPr="00D735B6">
        <w:rPr>
          <w:rFonts w:ascii="Times New Roman" w:eastAsia="Times New Roman" w:hAnsi="Times New Roman" w:cs="Times New Roman"/>
          <w:b/>
          <w:color w:val="000000"/>
          <w:sz w:val="24"/>
          <w:szCs w:val="24"/>
          <w:shd w:val="clear" w:color="auto" w:fill="FFFFFF"/>
        </w:rPr>
        <w:t>Социально-личностное развитие</w:t>
      </w:r>
    </w:p>
    <w:p w:rsidR="002539FD" w:rsidRPr="00D735B6" w:rsidRDefault="002539FD" w:rsidP="00B36D4A">
      <w:pPr>
        <w:shd w:val="clear" w:color="auto" w:fill="FFFFFF"/>
        <w:spacing w:after="0" w:line="240" w:lineRule="auto"/>
        <w:ind w:firstLine="450"/>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Проектирование коммуникативных ситуации, требующих выбора, включения в диалог, беседы на нравственную тематику, на развитие моральных качеств, формирование взаимовыручки, навыков конструктивного взаимодействия, побуждение к самооценке и оценке действий и поведения сверстников, рассматривание картин на соответствующую тематику, обсуждение их сюжета, составление рассказов, пересказ литературных произведений с проблемным сюжетом, рассказывание из опыта;</w:t>
      </w:r>
    </w:p>
    <w:p w:rsidR="002539FD" w:rsidRPr="00D735B6" w:rsidRDefault="002539FD" w:rsidP="00B36D4A">
      <w:pPr>
        <w:shd w:val="clear" w:color="auto" w:fill="FFFFFF"/>
        <w:spacing w:after="0" w:line="240" w:lineRule="auto"/>
        <w:ind w:firstLine="450"/>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Беседы на тему безопасного поведения дома, на улице, в транспорте, рассматривание сюжетных картинок на соответствующие темы и составление по ним повествовательных рассказов;</w:t>
      </w:r>
    </w:p>
    <w:p w:rsidR="002539FD" w:rsidRPr="00D735B6" w:rsidRDefault="002539FD" w:rsidP="00B36D4A">
      <w:pPr>
        <w:shd w:val="clear" w:color="auto" w:fill="FFFFFF"/>
        <w:spacing w:after="0" w:line="240" w:lineRule="auto"/>
        <w:ind w:firstLine="450"/>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Использование словесных поручений с последующим отчетом о его выполнении, формирование умения договариваться между собой во время трудовой деятельности, </w:t>
      </w:r>
      <w:r w:rsidRPr="00D735B6">
        <w:rPr>
          <w:rFonts w:ascii="Times New Roman" w:eastAsia="Times New Roman" w:hAnsi="Times New Roman" w:cs="Times New Roman"/>
          <w:sz w:val="24"/>
          <w:szCs w:val="24"/>
        </w:rPr>
        <w:lastRenderedPageBreak/>
        <w:t>ставить цель и предвидеть результаты коллективного труда, конструктивно преодолевать возникающие трудности, вести соответствующий ситуации диалог;</w:t>
      </w:r>
    </w:p>
    <w:p w:rsidR="002539FD" w:rsidRPr="00D735B6" w:rsidRDefault="002539FD" w:rsidP="00B36D4A">
      <w:pPr>
        <w:shd w:val="clear" w:color="auto" w:fill="FFFFFF"/>
        <w:spacing w:after="0" w:line="240" w:lineRule="auto"/>
        <w:ind w:firstLine="497"/>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Различные виды пересказа литературных произведений (подробный, краткий, с творческими дополнениями), словесные игры и лексические упражнения, обсуждение ситуаций с проблемным сюжетом, беседы на тему прочитанного, игры-драматизации и инсценировки знакомых сказок и рассказов с передачей диалогов, характеров, поступков героев, заучивание наизусть стихотворений, формирование выразительности речи.</w:t>
      </w:r>
    </w:p>
    <w:p w:rsidR="002539FD" w:rsidRPr="00D735B6" w:rsidRDefault="002539FD"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shd w:val="clear" w:color="auto" w:fill="FFFFFF"/>
        </w:rPr>
        <w:t xml:space="preserve">В часть, формируемую участниками образовательного процесса, включены парциальные программы, дополняющие комплексную программу. Выбор программ осуществлялся на основе анализа потребностей родителей (анкетирование) и возможностей педагогического коллектива. </w:t>
      </w:r>
    </w:p>
    <w:p w:rsidR="002539FD" w:rsidRPr="00D735B6" w:rsidRDefault="002539FD"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b/>
          <w:bCs/>
          <w:sz w:val="24"/>
          <w:szCs w:val="24"/>
        </w:rPr>
      </w:pPr>
    </w:p>
    <w:p w:rsidR="002539FD" w:rsidRPr="00D735B6" w:rsidRDefault="002539FD"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b/>
          <w:bCs/>
          <w:sz w:val="24"/>
          <w:szCs w:val="24"/>
        </w:rPr>
      </w:pPr>
      <w:r w:rsidRPr="00D735B6">
        <w:rPr>
          <w:rFonts w:ascii="Times New Roman" w:eastAsia="Times New Roman" w:hAnsi="Times New Roman" w:cs="Times New Roman"/>
          <w:b/>
          <w:bCs/>
          <w:sz w:val="24"/>
          <w:szCs w:val="24"/>
        </w:rPr>
        <w:t>Программно-методическое обеспечение</w:t>
      </w:r>
    </w:p>
    <w:p w:rsidR="002539FD" w:rsidRPr="00D735B6" w:rsidRDefault="002539FD" w:rsidP="00B36D4A">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7"/>
        <w:gridCol w:w="7132"/>
      </w:tblGrid>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Наименование издания/ Выходные данные</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D735B6">
              <w:rPr>
                <w:rFonts w:ascii="Times New Roman" w:eastAsia="Times New Roman" w:hAnsi="Times New Roman" w:cs="Times New Roman"/>
                <w:sz w:val="24"/>
                <w:szCs w:val="24"/>
              </w:rPr>
              <w:t>-М</w:t>
            </w:r>
            <w:proofErr w:type="gramEnd"/>
            <w:r w:rsidRPr="00D735B6">
              <w:rPr>
                <w:rFonts w:ascii="Times New Roman" w:eastAsia="Times New Roman" w:hAnsi="Times New Roman" w:cs="Times New Roman"/>
                <w:sz w:val="24"/>
                <w:szCs w:val="24"/>
              </w:rPr>
              <w:t>: «Просвещение», 2015.</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a5"/>
              <w:spacing w:after="0" w:line="360" w:lineRule="auto"/>
              <w:ind w:left="0"/>
              <w:jc w:val="both"/>
              <w:rPr>
                <w:rFonts w:ascii="Times New Roman" w:hAnsi="Times New Roman"/>
                <w:sz w:val="24"/>
                <w:szCs w:val="24"/>
              </w:rPr>
            </w:pPr>
            <w:r w:rsidRPr="00D735B6">
              <w:rPr>
                <w:rFonts w:ascii="Times New Roman" w:hAnsi="Times New Roman"/>
                <w:bCs/>
                <w:color w:val="000000"/>
                <w:sz w:val="24"/>
                <w:szCs w:val="24"/>
              </w:rPr>
              <w:t>И.А. Лыкова</w:t>
            </w:r>
          </w:p>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Cs/>
                <w:color w:val="000000"/>
                <w:sz w:val="24"/>
                <w:szCs w:val="24"/>
              </w:rPr>
              <w:t>«Теремок». Образовательная программа дошкольного образования для детей от 2 месяцев до 3 лет. И</w:t>
            </w:r>
            <w:r w:rsidRPr="00D735B6">
              <w:rPr>
                <w:rFonts w:ascii="Times New Roman" w:eastAsia="Times New Roman" w:hAnsi="Times New Roman" w:cs="Times New Roman"/>
                <w:color w:val="2B2B2B"/>
                <w:sz w:val="24"/>
                <w:szCs w:val="24"/>
              </w:rPr>
              <w:t>здательство: Цветной мир, серия: Теремок. Ранний возраст.2018г</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Н.В. Симонова</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Программа воспитания и обучения дошкольников с церебральным параличом (проект) /  М., 1987. – 52с</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Т.Б.Филичева</w:t>
            </w:r>
            <w:proofErr w:type="spellEnd"/>
            <w:r w:rsidRPr="00D735B6">
              <w:rPr>
                <w:rFonts w:ascii="Times New Roman" w:hAnsi="Times New Roman" w:cs="Times New Roman"/>
                <w:sz w:val="24"/>
                <w:szCs w:val="24"/>
              </w:rPr>
              <w:t>, Г.Ф Чиркина</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15"/>
              <w:spacing w:before="0" w:after="0" w:line="0" w:lineRule="atLeast"/>
              <w:jc w:val="both"/>
            </w:pPr>
            <w:r w:rsidRPr="00D735B6">
              <w:t>Программа логопедической</w:t>
            </w:r>
            <w:r w:rsidRPr="00D735B6">
              <w:rPr>
                <w:spacing w:val="1"/>
              </w:rPr>
              <w:t xml:space="preserve"> </w:t>
            </w:r>
            <w:r w:rsidRPr="00D735B6">
              <w:t>работы</w:t>
            </w:r>
            <w:r w:rsidRPr="00D735B6">
              <w:rPr>
                <w:spacing w:val="1"/>
              </w:rPr>
              <w:t xml:space="preserve"> </w:t>
            </w:r>
            <w:r w:rsidRPr="00D735B6">
              <w:t>по</w:t>
            </w:r>
            <w:r w:rsidRPr="00D735B6">
              <w:rPr>
                <w:spacing w:val="1"/>
              </w:rPr>
              <w:t xml:space="preserve"> </w:t>
            </w:r>
            <w:r w:rsidRPr="00D735B6">
              <w:t>преодолению</w:t>
            </w:r>
            <w:r w:rsidRPr="00D735B6">
              <w:rPr>
                <w:spacing w:val="1"/>
              </w:rPr>
              <w:t xml:space="preserve"> </w:t>
            </w:r>
            <w:r w:rsidRPr="00D735B6">
              <w:t>общего</w:t>
            </w:r>
            <w:r w:rsidRPr="00D735B6">
              <w:rPr>
                <w:spacing w:val="1"/>
              </w:rPr>
              <w:t xml:space="preserve"> </w:t>
            </w:r>
            <w:r w:rsidRPr="00D735B6">
              <w:t>недоразвития</w:t>
            </w:r>
            <w:r w:rsidRPr="00D735B6">
              <w:rPr>
                <w:spacing w:val="65"/>
              </w:rPr>
              <w:t xml:space="preserve"> </w:t>
            </w:r>
            <w:r w:rsidRPr="00D735B6">
              <w:t xml:space="preserve">речи </w:t>
            </w:r>
            <w:r w:rsidRPr="00D735B6">
              <w:rPr>
                <w:spacing w:val="-62"/>
              </w:rPr>
              <w:t xml:space="preserve"> </w:t>
            </w:r>
            <w:r w:rsidRPr="00D735B6">
              <w:t>у</w:t>
            </w:r>
            <w:r w:rsidRPr="00D735B6">
              <w:rPr>
                <w:spacing w:val="-4"/>
              </w:rPr>
              <w:t xml:space="preserve"> </w:t>
            </w:r>
            <w:r w:rsidRPr="00D735B6">
              <w:t>детей</w:t>
            </w:r>
          </w:p>
        </w:tc>
      </w:tr>
      <w:tr w:rsidR="002539FD" w:rsidRPr="00D735B6" w:rsidTr="00B36D4A">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gramStart"/>
            <w:r w:rsidRPr="00D735B6">
              <w:rPr>
                <w:rFonts w:ascii="Times New Roman" w:eastAsia="Times New Roman" w:hAnsi="Times New Roman" w:cs="Times New Roman"/>
                <w:b/>
                <w:sz w:val="24"/>
                <w:szCs w:val="24"/>
              </w:rPr>
              <w:t>Часть</w:t>
            </w:r>
            <w:proofErr w:type="gramEnd"/>
            <w:r w:rsidRPr="00D735B6">
              <w:rPr>
                <w:rFonts w:ascii="Times New Roman" w:eastAsia="Times New Roman" w:hAnsi="Times New Roman" w:cs="Times New Roman"/>
                <w:b/>
                <w:sz w:val="24"/>
                <w:szCs w:val="24"/>
              </w:rPr>
              <w:t xml:space="preserve"> формируемая участниками образовательных отношений</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D735B6">
              <w:rPr>
                <w:rFonts w:ascii="Times New Roman" w:eastAsia="Times New Roman" w:hAnsi="Times New Roman" w:cs="Times New Roman"/>
                <w:sz w:val="24"/>
                <w:szCs w:val="24"/>
              </w:rPr>
              <w:t>Теремкова</w:t>
            </w:r>
            <w:proofErr w:type="spellEnd"/>
            <w:r w:rsidRPr="00D735B6">
              <w:rPr>
                <w:rFonts w:ascii="Times New Roman" w:eastAsia="Times New Roman" w:hAnsi="Times New Roman" w:cs="Times New Roman"/>
                <w:sz w:val="24"/>
                <w:szCs w:val="24"/>
              </w:rPr>
              <w:t xml:space="preserve"> Н.Э.</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color w:val="2B2B2B"/>
                <w:sz w:val="24"/>
                <w:szCs w:val="24"/>
              </w:rPr>
              <w:t>Логопедические домашние задания для детей 5-7 лет с ОНР.</w:t>
            </w:r>
          </w:p>
        </w:tc>
      </w:tr>
      <w:tr w:rsidR="002539FD" w:rsidRPr="00D735B6" w:rsidTr="00B36D4A">
        <w:trPr>
          <w:trHeight w:val="641"/>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О.С. Ушакова</w:t>
            </w:r>
          </w:p>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1"/>
              <w:shd w:val="clear" w:color="auto" w:fill="FFFFFF"/>
              <w:spacing w:before="0" w:beforeAutospacing="0" w:after="0" w:line="288" w:lineRule="atLeast"/>
              <w:jc w:val="both"/>
              <w:rPr>
                <w:color w:val="000000"/>
                <w:sz w:val="24"/>
                <w:szCs w:val="24"/>
              </w:rPr>
            </w:pPr>
            <w:r w:rsidRPr="00D735B6">
              <w:rPr>
                <w:b w:val="0"/>
                <w:bCs w:val="0"/>
                <w:color w:val="3A3A3A"/>
                <w:sz w:val="24"/>
                <w:szCs w:val="24"/>
              </w:rPr>
              <w:t>Ознакомление дошкольников с литературой и развитие речи. Методическое пособие. Москва, 2016г</w:t>
            </w:r>
          </w:p>
        </w:tc>
      </w:tr>
      <w:tr w:rsidR="002539FD" w:rsidRPr="00D735B6" w:rsidTr="00B36D4A">
        <w:trPr>
          <w:trHeight w:val="641"/>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О.С. Ушакова</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a5"/>
              <w:spacing w:after="0" w:line="360" w:lineRule="auto"/>
              <w:ind w:left="0"/>
              <w:jc w:val="both"/>
              <w:rPr>
                <w:rFonts w:ascii="Times New Roman" w:hAnsi="Times New Roman"/>
                <w:b/>
                <w:bCs/>
                <w:color w:val="3A3A3A"/>
                <w:sz w:val="24"/>
                <w:szCs w:val="24"/>
              </w:rPr>
            </w:pPr>
            <w:r w:rsidRPr="00D735B6">
              <w:rPr>
                <w:rFonts w:ascii="Times New Roman" w:hAnsi="Times New Roman"/>
                <w:bCs/>
                <w:color w:val="3A3A3A"/>
                <w:sz w:val="24"/>
                <w:szCs w:val="24"/>
              </w:rPr>
              <w:t>Речевое развитие детей третьего года жизни</w:t>
            </w:r>
            <w:r w:rsidRPr="00D735B6">
              <w:rPr>
                <w:rFonts w:ascii="Times New Roman" w:hAnsi="Times New Roman"/>
                <w:color w:val="2B2B2B"/>
                <w:sz w:val="24"/>
                <w:szCs w:val="24"/>
              </w:rPr>
              <w:t>: Цветной мир, серия: Теремок. Ранний возраст.2019г.</w:t>
            </w:r>
          </w:p>
        </w:tc>
      </w:tr>
      <w:tr w:rsidR="002539FD" w:rsidRPr="00D735B6" w:rsidTr="00B36D4A">
        <w:trPr>
          <w:trHeight w:val="641"/>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Баряева</w:t>
            </w:r>
            <w:proofErr w:type="spellEnd"/>
            <w:r w:rsidRPr="00D735B6">
              <w:rPr>
                <w:rFonts w:ascii="Times New Roman" w:hAnsi="Times New Roman" w:cs="Times New Roman"/>
                <w:sz w:val="24"/>
                <w:szCs w:val="24"/>
              </w:rPr>
              <w:t xml:space="preserve"> Л. Б., </w:t>
            </w:r>
            <w:proofErr w:type="spellStart"/>
            <w:r w:rsidRPr="00D735B6">
              <w:rPr>
                <w:rFonts w:ascii="Times New Roman" w:hAnsi="Times New Roman" w:cs="Times New Roman"/>
                <w:sz w:val="24"/>
                <w:szCs w:val="24"/>
              </w:rPr>
              <w:t>Гаврилушкина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af8"/>
              <w:spacing w:after="0" w:line="240" w:lineRule="atLeast"/>
              <w:ind w:right="-1"/>
              <w:contextualSpacing/>
              <w:jc w:val="both"/>
            </w:pPr>
            <w:r w:rsidRPr="00D735B6">
              <w:t xml:space="preserve">Программа воспитания и обучения дошкольников с интеллектуальной недостаточностью. - </w:t>
            </w:r>
            <w:proofErr w:type="spellStart"/>
            <w:r w:rsidRPr="00D735B6">
              <w:t>Спб</w:t>
            </w:r>
            <w:proofErr w:type="spellEnd"/>
            <w:r w:rsidRPr="00D735B6">
              <w:t xml:space="preserve">. </w:t>
            </w:r>
            <w:proofErr w:type="gramStart"/>
            <w:r w:rsidRPr="00D735B6">
              <w:t>:И</w:t>
            </w:r>
            <w:proofErr w:type="gramEnd"/>
            <w:r w:rsidRPr="00D735B6">
              <w:t>здательство «Союз», 2001.</w:t>
            </w:r>
          </w:p>
        </w:tc>
      </w:tr>
      <w:tr w:rsidR="002539FD" w:rsidRPr="00D735B6" w:rsidTr="00B36D4A">
        <w:trPr>
          <w:trHeight w:val="55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color w:val="000000"/>
                <w:sz w:val="24"/>
                <w:szCs w:val="24"/>
              </w:rPr>
              <w:t>Нищева</w:t>
            </w:r>
            <w:proofErr w:type="spellEnd"/>
            <w:r w:rsidRPr="00D735B6">
              <w:rPr>
                <w:rFonts w:ascii="Times New Roman" w:hAnsi="Times New Roman" w:cs="Times New Roman"/>
                <w:color w:val="000000"/>
                <w:sz w:val="24"/>
                <w:szCs w:val="24"/>
              </w:rPr>
              <w:t xml:space="preserve"> Н.В</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hd w:val="clear" w:color="auto" w:fill="FFFFFF"/>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Система коррекционной работы в логопедической группе для детей с ОНР.- С.-П.., 2001.</w:t>
            </w:r>
          </w:p>
        </w:tc>
      </w:tr>
      <w:tr w:rsidR="002539FD"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spellStart"/>
            <w:r w:rsidRPr="00D735B6">
              <w:rPr>
                <w:rStyle w:val="af7"/>
                <w:rFonts w:ascii="Times New Roman" w:hAnsi="Times New Roman" w:cs="Times New Roman"/>
                <w:b w:val="0"/>
                <w:color w:val="000000"/>
                <w:sz w:val="24"/>
                <w:szCs w:val="24"/>
                <w:shd w:val="clear" w:color="auto" w:fill="FFFFFF"/>
              </w:rPr>
              <w:t>Гербова</w:t>
            </w:r>
            <w:proofErr w:type="spellEnd"/>
            <w:r w:rsidRPr="00D735B6">
              <w:rPr>
                <w:rStyle w:val="af7"/>
                <w:rFonts w:ascii="Times New Roman" w:hAnsi="Times New Roman" w:cs="Times New Roman"/>
                <w:b w:val="0"/>
                <w:color w:val="000000"/>
                <w:sz w:val="24"/>
                <w:szCs w:val="24"/>
                <w:shd w:val="clear" w:color="auto" w:fill="FFFFFF"/>
              </w:rPr>
              <w:t xml:space="preserve"> В.В. </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before="100" w:beforeAutospacing="1" w:after="100" w:afterAutospacing="1" w:line="240" w:lineRule="atLeast"/>
              <w:contextualSpacing/>
              <w:jc w:val="both"/>
              <w:rPr>
                <w:rFonts w:ascii="Times New Roman" w:eastAsia="Times New Roman" w:hAnsi="Times New Roman" w:cs="Times New Roman"/>
                <w:b/>
                <w:color w:val="000000"/>
                <w:sz w:val="24"/>
                <w:szCs w:val="24"/>
              </w:rPr>
            </w:pPr>
            <w:r w:rsidRPr="00D735B6">
              <w:rPr>
                <w:rStyle w:val="af7"/>
                <w:rFonts w:ascii="Times New Roman" w:hAnsi="Times New Roman" w:cs="Times New Roman"/>
                <w:b w:val="0"/>
                <w:color w:val="000000"/>
                <w:sz w:val="24"/>
                <w:szCs w:val="24"/>
                <w:shd w:val="clear" w:color="auto" w:fill="FFFFFF"/>
              </w:rPr>
              <w:t xml:space="preserve">Приобщению детей к художественной литературе. Программа и методические рекомендации. </w:t>
            </w:r>
            <w:proofErr w:type="gramStart"/>
            <w:r w:rsidRPr="00D735B6">
              <w:rPr>
                <w:rStyle w:val="af7"/>
                <w:rFonts w:ascii="Times New Roman" w:hAnsi="Times New Roman" w:cs="Times New Roman"/>
                <w:b w:val="0"/>
                <w:color w:val="000000"/>
                <w:sz w:val="24"/>
                <w:szCs w:val="24"/>
                <w:shd w:val="clear" w:color="auto" w:fill="FFFFFF"/>
              </w:rPr>
              <w:t>-М</w:t>
            </w:r>
            <w:proofErr w:type="gramEnd"/>
            <w:r w:rsidRPr="00D735B6">
              <w:rPr>
                <w:rStyle w:val="af7"/>
                <w:rFonts w:ascii="Times New Roman" w:hAnsi="Times New Roman" w:cs="Times New Roman"/>
                <w:b w:val="0"/>
                <w:color w:val="000000"/>
                <w:sz w:val="24"/>
                <w:szCs w:val="24"/>
                <w:shd w:val="clear" w:color="auto" w:fill="FFFFFF"/>
              </w:rPr>
              <w:t>.; Мозаика- Синтез, 2005. - 72с.</w:t>
            </w:r>
          </w:p>
        </w:tc>
      </w:tr>
      <w:tr w:rsidR="002539FD" w:rsidRPr="00D735B6" w:rsidTr="00B36D4A">
        <w:trPr>
          <w:trHeight w:val="53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r w:rsidRPr="00D735B6">
              <w:rPr>
                <w:rFonts w:ascii="Times New Roman" w:hAnsi="Times New Roman" w:cs="Times New Roman"/>
                <w:color w:val="000000"/>
                <w:sz w:val="24"/>
                <w:szCs w:val="24"/>
              </w:rPr>
              <w:t xml:space="preserve">С.Г. Шевченко </w:t>
            </w:r>
            <w:proofErr w:type="spellStart"/>
            <w:r w:rsidRPr="00D735B6">
              <w:rPr>
                <w:rFonts w:ascii="Times New Roman" w:hAnsi="Times New Roman" w:cs="Times New Roman"/>
                <w:color w:val="000000"/>
                <w:sz w:val="24"/>
                <w:szCs w:val="24"/>
              </w:rPr>
              <w:t>Екжанова</w:t>
            </w:r>
            <w:proofErr w:type="spellEnd"/>
            <w:r w:rsidRPr="00D735B6">
              <w:rPr>
                <w:rFonts w:ascii="Times New Roman" w:hAnsi="Times New Roman" w:cs="Times New Roman"/>
                <w:color w:val="000000"/>
                <w:sz w:val="24"/>
                <w:szCs w:val="24"/>
              </w:rPr>
              <w:t xml:space="preserve"> Е.А., </w:t>
            </w:r>
            <w:proofErr w:type="spellStart"/>
            <w:r w:rsidRPr="00D735B6">
              <w:rPr>
                <w:rFonts w:ascii="Times New Roman" w:hAnsi="Times New Roman" w:cs="Times New Roman"/>
                <w:color w:val="000000"/>
                <w:sz w:val="24"/>
                <w:szCs w:val="24"/>
              </w:rPr>
              <w:t>Стребелева</w:t>
            </w:r>
            <w:proofErr w:type="spellEnd"/>
            <w:r w:rsidRPr="00D735B6">
              <w:rPr>
                <w:rFonts w:ascii="Times New Roman" w:hAnsi="Times New Roman" w:cs="Times New Roman"/>
                <w:color w:val="000000"/>
                <w:sz w:val="24"/>
                <w:szCs w:val="24"/>
              </w:rPr>
              <w:t xml:space="preserve"> Е.А</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15"/>
              <w:spacing w:before="0" w:after="0" w:line="0" w:lineRule="atLeast"/>
              <w:jc w:val="both"/>
              <w:rPr>
                <w:color w:val="000000"/>
              </w:rPr>
            </w:pPr>
            <w:r w:rsidRPr="00D735B6">
              <w:rPr>
                <w:color w:val="000000"/>
              </w:rPr>
              <w:t xml:space="preserve">«Организация обучения и воспитания детей с задержкой психического развития» </w:t>
            </w:r>
          </w:p>
          <w:p w:rsidR="002539FD" w:rsidRPr="00D735B6" w:rsidRDefault="002539FD"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p>
        </w:tc>
      </w:tr>
      <w:tr w:rsidR="002539FD" w:rsidRPr="00D735B6" w:rsidTr="00B36D4A">
        <w:trPr>
          <w:trHeight w:val="53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О.С. Ушакова</w:t>
            </w: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15"/>
              <w:spacing w:before="0" w:after="0" w:line="0" w:lineRule="atLeast"/>
              <w:jc w:val="both"/>
              <w:rPr>
                <w:color w:val="000000"/>
              </w:rPr>
            </w:pPr>
            <w:r w:rsidRPr="00D735B6">
              <w:rPr>
                <w:color w:val="000000"/>
              </w:rPr>
              <w:t>Речевое развитие детей третьего года жизни</w:t>
            </w:r>
          </w:p>
        </w:tc>
      </w:tr>
      <w:tr w:rsidR="002539FD" w:rsidRPr="00D735B6" w:rsidTr="00B36D4A">
        <w:trPr>
          <w:trHeight w:val="53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lastRenderedPageBreak/>
              <w:t>А.Б. Теплова</w:t>
            </w:r>
          </w:p>
          <w:p w:rsidR="002539FD" w:rsidRPr="00D735B6" w:rsidRDefault="002539FD" w:rsidP="00B36D4A">
            <w:pPr>
              <w:spacing w:after="0" w:line="240" w:lineRule="atLeast"/>
              <w:contextualSpacing/>
              <w:jc w:val="both"/>
              <w:rPr>
                <w:rFonts w:ascii="Times New Roman" w:hAnsi="Times New Roman" w:cs="Times New Roman"/>
                <w:color w:val="000000"/>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2539FD" w:rsidRPr="00D735B6" w:rsidRDefault="002539FD" w:rsidP="00B36D4A">
            <w:pPr>
              <w:pStyle w:val="15"/>
              <w:spacing w:before="0" w:after="0" w:line="0" w:lineRule="atLeast"/>
              <w:jc w:val="both"/>
              <w:rPr>
                <w:color w:val="000000"/>
              </w:rPr>
            </w:pPr>
            <w:r w:rsidRPr="00D735B6">
              <w:rPr>
                <w:color w:val="000000"/>
              </w:rPr>
              <w:t>Материнский фольклор в образовательной среде</w:t>
            </w:r>
          </w:p>
        </w:tc>
      </w:tr>
      <w:tr w:rsidR="002539FD" w:rsidRPr="00D735B6" w:rsidTr="00B36D4A">
        <w:trPr>
          <w:trHeight w:val="532"/>
          <w:tblCellSpacing w:w="0" w:type="dxa"/>
        </w:trPr>
        <w:tc>
          <w:tcPr>
            <w:tcW w:w="1250" w:type="pct"/>
            <w:tcBorders>
              <w:top w:val="outset" w:sz="6" w:space="0" w:color="000000"/>
              <w:left w:val="outset" w:sz="6" w:space="0" w:color="000000"/>
              <w:bottom w:val="outset" w:sz="6" w:space="0" w:color="000000"/>
              <w:right w:val="outset" w:sz="6" w:space="0" w:color="000000"/>
            </w:tcBorders>
          </w:tcPr>
          <w:p w:rsidR="002539FD" w:rsidRPr="00D735B6" w:rsidRDefault="002539FD"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И.А. Лыкова</w:t>
            </w:r>
          </w:p>
          <w:p w:rsidR="002539FD" w:rsidRPr="00D735B6" w:rsidRDefault="002539FD" w:rsidP="00B36D4A">
            <w:pPr>
              <w:spacing w:after="0" w:line="240" w:lineRule="atLeast"/>
              <w:contextualSpacing/>
              <w:jc w:val="both"/>
              <w:rPr>
                <w:rFonts w:ascii="Times New Roman" w:hAnsi="Times New Roman" w:cs="Times New Roman"/>
                <w:color w:val="000000"/>
                <w:sz w:val="24"/>
                <w:szCs w:val="24"/>
              </w:rPr>
            </w:pPr>
          </w:p>
        </w:tc>
        <w:tc>
          <w:tcPr>
            <w:tcW w:w="3750" w:type="pct"/>
            <w:tcBorders>
              <w:top w:val="outset" w:sz="6" w:space="0" w:color="000000"/>
              <w:left w:val="outset" w:sz="6" w:space="0" w:color="000000"/>
              <w:bottom w:val="outset" w:sz="6" w:space="0" w:color="000000"/>
              <w:right w:val="outset" w:sz="6" w:space="0" w:color="000000"/>
            </w:tcBorders>
          </w:tcPr>
          <w:p w:rsidR="002539FD" w:rsidRPr="00D735B6" w:rsidRDefault="002539FD" w:rsidP="00B36D4A">
            <w:pPr>
              <w:pStyle w:val="15"/>
              <w:spacing w:before="0" w:after="0" w:line="0" w:lineRule="atLeast"/>
              <w:jc w:val="both"/>
              <w:rPr>
                <w:color w:val="000000"/>
              </w:rPr>
            </w:pPr>
            <w:r w:rsidRPr="00D735B6">
              <w:rPr>
                <w:color w:val="000000"/>
              </w:rPr>
              <w:t>Приобщение малышей к народной культуре</w:t>
            </w:r>
          </w:p>
        </w:tc>
      </w:tr>
    </w:tbl>
    <w:p w:rsidR="001322AE" w:rsidRPr="00D735B6" w:rsidRDefault="001322AE" w:rsidP="00B36D4A">
      <w:pPr>
        <w:spacing w:after="0" w:line="240" w:lineRule="atLeast"/>
        <w:contextualSpacing/>
        <w:jc w:val="both"/>
        <w:rPr>
          <w:rFonts w:ascii="Times New Roman" w:hAnsi="Times New Roman" w:cs="Times New Roman"/>
          <w:b/>
          <w:i/>
          <w:iCs/>
          <w:sz w:val="24"/>
          <w:szCs w:val="24"/>
        </w:rPr>
      </w:pPr>
    </w:p>
    <w:p w:rsidR="001322AE" w:rsidRPr="00D735B6" w:rsidRDefault="001322AE" w:rsidP="00B36D4A">
      <w:pPr>
        <w:pStyle w:val="7"/>
        <w:shd w:val="clear" w:color="auto" w:fill="auto"/>
        <w:tabs>
          <w:tab w:val="left" w:pos="9355"/>
        </w:tabs>
        <w:spacing w:after="0" w:line="240" w:lineRule="atLeast"/>
        <w:ind w:right="-1" w:firstLine="454"/>
        <w:contextualSpacing/>
        <w:jc w:val="both"/>
        <w:rPr>
          <w:sz w:val="24"/>
          <w:szCs w:val="24"/>
        </w:rPr>
      </w:pPr>
    </w:p>
    <w:p w:rsidR="001322AE" w:rsidRPr="00D735B6" w:rsidRDefault="001322AE" w:rsidP="00B36D4A">
      <w:pPr>
        <w:pStyle w:val="34"/>
        <w:tabs>
          <w:tab w:val="left" w:pos="9355"/>
          <w:tab w:val="left" w:pos="9639"/>
        </w:tabs>
        <w:spacing w:line="240" w:lineRule="atLeast"/>
        <w:ind w:right="-1"/>
        <w:contextualSpacing/>
        <w:jc w:val="both"/>
        <w:rPr>
          <w:b/>
          <w:color w:val="auto"/>
        </w:rPr>
      </w:pPr>
      <w:r w:rsidRPr="00D735B6">
        <w:rPr>
          <w:b/>
          <w:color w:val="auto"/>
        </w:rPr>
        <w:t xml:space="preserve">2. </w:t>
      </w:r>
      <w:bookmarkStart w:id="13" w:name="_Toc420598545"/>
      <w:bookmarkStart w:id="14" w:name="_Toc420597631"/>
      <w:bookmarkStart w:id="15" w:name="_Toc422496187"/>
      <w:bookmarkStart w:id="16" w:name="_Toc485825613"/>
      <w:r w:rsidRPr="00D735B6">
        <w:rPr>
          <w:b/>
          <w:color w:val="auto"/>
        </w:rPr>
        <w:t>1. 4. Образовательная область «Художественно-эстетическое развитие</w:t>
      </w:r>
      <w:bookmarkEnd w:id="13"/>
      <w:bookmarkEnd w:id="14"/>
      <w:bookmarkEnd w:id="15"/>
      <w:bookmarkEnd w:id="16"/>
      <w:r w:rsidRPr="00D735B6">
        <w:rPr>
          <w:b/>
          <w:color w:val="auto"/>
        </w:rPr>
        <w:t>»</w:t>
      </w:r>
    </w:p>
    <w:p w:rsidR="001322AE" w:rsidRPr="00D735B6" w:rsidRDefault="001322AE" w:rsidP="00B36D4A">
      <w:pPr>
        <w:pStyle w:val="34"/>
        <w:tabs>
          <w:tab w:val="left" w:pos="9355"/>
          <w:tab w:val="left" w:pos="9639"/>
        </w:tabs>
        <w:spacing w:line="240" w:lineRule="atLeast"/>
        <w:ind w:right="-1"/>
        <w:contextualSpacing/>
        <w:jc w:val="both"/>
        <w:rPr>
          <w:b/>
          <w:color w:val="auto"/>
        </w:rPr>
      </w:pP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i/>
          <w:iCs/>
          <w:sz w:val="24"/>
          <w:szCs w:val="24"/>
          <w:u w:val="single"/>
        </w:rPr>
        <w:t>Художественно-эстетическое развитие</w:t>
      </w:r>
      <w:r w:rsidRPr="00D735B6">
        <w:rPr>
          <w:rFonts w:ascii="Times New Roman" w:eastAsia="Times New Roman" w:hAnsi="Times New Roman" w:cs="Times New Roman"/>
          <w:sz w:val="24"/>
          <w:szCs w:val="24"/>
        </w:rPr>
        <w:t xml:space="preserve"> </w:t>
      </w:r>
      <w:bookmarkStart w:id="17" w:name="sdfootnote6anc"/>
      <w:r w:rsidRPr="00D735B6">
        <w:rPr>
          <w:rFonts w:ascii="Times New Roman" w:eastAsia="Times New Roman" w:hAnsi="Times New Roman" w:cs="Times New Roman"/>
          <w:sz w:val="24"/>
          <w:szCs w:val="24"/>
        </w:rPr>
        <w:fldChar w:fldCharType="begin"/>
      </w:r>
      <w:r w:rsidRPr="00D735B6">
        <w:rPr>
          <w:rFonts w:ascii="Times New Roman" w:eastAsia="Times New Roman" w:hAnsi="Times New Roman" w:cs="Times New Roman"/>
          <w:sz w:val="24"/>
          <w:szCs w:val="24"/>
        </w:rPr>
        <w:instrText xml:space="preserve"> HYPERLINK "" \l "sdfootnote6sym" </w:instrText>
      </w:r>
      <w:r w:rsidRPr="00D735B6">
        <w:rPr>
          <w:rFonts w:ascii="Times New Roman" w:eastAsia="Times New Roman" w:hAnsi="Times New Roman" w:cs="Times New Roman"/>
          <w:sz w:val="24"/>
          <w:szCs w:val="24"/>
        </w:rPr>
        <w:fldChar w:fldCharType="separate"/>
      </w:r>
      <w:r w:rsidRPr="00D735B6">
        <w:rPr>
          <w:rFonts w:ascii="Times New Roman" w:eastAsia="Times New Roman" w:hAnsi="Times New Roman" w:cs="Times New Roman"/>
          <w:color w:val="000080"/>
          <w:sz w:val="24"/>
          <w:szCs w:val="24"/>
          <w:u w:val="single"/>
          <w:vertAlign w:val="superscript"/>
        </w:rPr>
        <w:t>6</w:t>
      </w:r>
      <w:r w:rsidRPr="00D735B6">
        <w:rPr>
          <w:rFonts w:ascii="Times New Roman" w:eastAsia="Times New Roman" w:hAnsi="Times New Roman" w:cs="Times New Roman"/>
          <w:sz w:val="24"/>
          <w:szCs w:val="24"/>
        </w:rPr>
        <w:fldChar w:fldCharType="end"/>
      </w:r>
      <w:bookmarkEnd w:id="17"/>
      <w:r w:rsidRPr="00D735B6">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музыкальной и др.).</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D735B6">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D735B6">
        <w:rPr>
          <w:rFonts w:ascii="Times New Roman" w:eastAsia="Times New Roman" w:hAnsi="Times New Roman" w:cs="Times New Roman"/>
          <w:color w:val="000000"/>
          <w:sz w:val="24"/>
          <w:szCs w:val="24"/>
        </w:rPr>
        <w:t xml:space="preserve">под редакцией С.Н. </w:t>
      </w:r>
      <w:proofErr w:type="spellStart"/>
      <w:r w:rsidRPr="00D735B6">
        <w:rPr>
          <w:rFonts w:ascii="Times New Roman" w:eastAsia="Times New Roman" w:hAnsi="Times New Roman" w:cs="Times New Roman"/>
          <w:color w:val="000000"/>
          <w:sz w:val="24"/>
          <w:szCs w:val="24"/>
        </w:rPr>
        <w:t>Гамовой</w:t>
      </w:r>
      <w:proofErr w:type="spellEnd"/>
      <w:r w:rsidRPr="00D735B6">
        <w:rPr>
          <w:rFonts w:ascii="Times New Roman" w:eastAsia="Times New Roman" w:hAnsi="Times New Roman" w:cs="Times New Roman"/>
          <w:color w:val="000000"/>
          <w:sz w:val="24"/>
          <w:szCs w:val="24"/>
        </w:rPr>
        <w:t>, Н.В. Фединой-М: «Просвещение», 2015г.</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color w:val="000000"/>
          <w:sz w:val="24"/>
          <w:szCs w:val="24"/>
        </w:rPr>
        <w:t>Основные цели и задачи направления</w:t>
      </w:r>
    </w:p>
    <w:tbl>
      <w:tblPr>
        <w:tblW w:w="495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11"/>
        <w:gridCol w:w="7720"/>
      </w:tblGrid>
      <w:tr w:rsidR="00EC6D18" w:rsidRPr="00D735B6" w:rsidTr="00D735B6">
        <w:trPr>
          <w:tblCellSpacing w:w="0" w:type="dxa"/>
        </w:trPr>
        <w:tc>
          <w:tcPr>
            <w:tcW w:w="907"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Приобщение к искусству</w:t>
            </w:r>
          </w:p>
        </w:tc>
        <w:tc>
          <w:tcPr>
            <w:tcW w:w="4093"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w:t>
            </w:r>
            <w:r w:rsidRPr="00D735B6">
              <w:rPr>
                <w:rFonts w:ascii="Times New Roman" w:eastAsia="Times New Roman" w:hAnsi="Times New Roman" w:cs="Times New Roman"/>
                <w:color w:val="000000"/>
                <w:sz w:val="24"/>
                <w:szCs w:val="24"/>
              </w:rPr>
              <w:br/>
              <w:t>искусства. Воспитание желания и умения взаимодействовать со сверстниками при создании коллективных работ.</w:t>
            </w:r>
          </w:p>
        </w:tc>
      </w:tr>
      <w:tr w:rsidR="00EC6D18" w:rsidRPr="00D735B6" w:rsidTr="00D735B6">
        <w:trPr>
          <w:tblCellSpacing w:w="0" w:type="dxa"/>
        </w:trPr>
        <w:tc>
          <w:tcPr>
            <w:tcW w:w="907"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Музыкальная деятельность</w:t>
            </w:r>
          </w:p>
        </w:tc>
        <w:tc>
          <w:tcPr>
            <w:tcW w:w="4093"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color w:val="000000"/>
                <w:sz w:val="24"/>
                <w:szCs w:val="24"/>
              </w:rPr>
              <w:t>Приобщение к музыкальному искусству; формирование основ музыкальной культуры, ознакомление с элементарными музыкальными</w:t>
            </w:r>
            <w:r w:rsidRPr="00D735B6">
              <w:rPr>
                <w:rFonts w:ascii="Times New Roman" w:eastAsia="Times New Roman" w:hAnsi="Times New Roman" w:cs="Times New Roman"/>
                <w:color w:val="000000"/>
                <w:sz w:val="24"/>
                <w:szCs w:val="24"/>
              </w:rPr>
              <w:br/>
              <w:t>понятиями, жанрами; воспитание эмоциональной отзывчивости при</w:t>
            </w:r>
            <w:r w:rsidRPr="00D735B6">
              <w:rPr>
                <w:rFonts w:ascii="Times New Roman" w:eastAsia="Times New Roman" w:hAnsi="Times New Roman" w:cs="Times New Roman"/>
                <w:color w:val="000000"/>
                <w:sz w:val="24"/>
                <w:szCs w:val="24"/>
              </w:rPr>
              <w:br/>
              <w:t>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D735B6">
              <w:rPr>
                <w:rFonts w:ascii="Times New Roman" w:eastAsia="Times New Roman" w:hAnsi="Times New Roman" w:cs="Times New Roman"/>
                <w:color w:val="000000"/>
                <w:sz w:val="24"/>
                <w:szCs w:val="24"/>
              </w:rPr>
              <w:br/>
              <w:t>Воспитание интереса к музыкально-художественной деятельности,</w:t>
            </w:r>
            <w:r w:rsidRPr="00D735B6">
              <w:rPr>
                <w:rFonts w:ascii="Times New Roman" w:eastAsia="Times New Roman" w:hAnsi="Times New Roman" w:cs="Times New Roman"/>
                <w:color w:val="000000"/>
                <w:sz w:val="24"/>
                <w:szCs w:val="24"/>
              </w:rPr>
              <w:br/>
              <w:t>совершенствование умений в этом виде деятельности. Развитие детского музыкально-художественного творчества</w:t>
            </w:r>
          </w:p>
        </w:tc>
      </w:tr>
    </w:tbl>
    <w:p w:rsidR="00D735B6" w:rsidRDefault="00D735B6" w:rsidP="00B36D4A">
      <w:pPr>
        <w:pStyle w:val="af8"/>
        <w:spacing w:before="1"/>
        <w:ind w:right="530"/>
        <w:jc w:val="both"/>
      </w:pPr>
    </w:p>
    <w:p w:rsidR="00D735B6" w:rsidRPr="00D735B6" w:rsidRDefault="00D735B6" w:rsidP="00B36D4A">
      <w:pPr>
        <w:pStyle w:val="af8"/>
        <w:spacing w:before="1"/>
        <w:ind w:right="3" w:firstLine="567"/>
        <w:jc w:val="both"/>
      </w:pPr>
      <w:r w:rsidRPr="00D735B6">
        <w:t>Взрослые</w:t>
      </w:r>
      <w:r w:rsidRPr="00D735B6">
        <w:rPr>
          <w:spacing w:val="26"/>
        </w:rPr>
        <w:t xml:space="preserve"> </w:t>
      </w:r>
      <w:r w:rsidRPr="00D735B6">
        <w:t>способствуют</w:t>
      </w:r>
      <w:r w:rsidRPr="00D735B6">
        <w:rPr>
          <w:spacing w:val="25"/>
        </w:rPr>
        <w:t xml:space="preserve"> </w:t>
      </w:r>
      <w:r w:rsidRPr="00D735B6">
        <w:t>накоплению</w:t>
      </w:r>
      <w:r w:rsidRPr="00D735B6">
        <w:rPr>
          <w:spacing w:val="-62"/>
        </w:rPr>
        <w:t xml:space="preserve"> </w:t>
      </w:r>
      <w:r w:rsidRPr="00D735B6">
        <w:t>у</w:t>
      </w:r>
      <w:r w:rsidRPr="00D735B6">
        <w:rPr>
          <w:spacing w:val="1"/>
        </w:rPr>
        <w:t xml:space="preserve"> </w:t>
      </w:r>
      <w:r w:rsidRPr="00D735B6">
        <w:t>детей</w:t>
      </w:r>
      <w:r w:rsidRPr="00D735B6">
        <w:rPr>
          <w:spacing w:val="1"/>
        </w:rPr>
        <w:t xml:space="preserve"> </w:t>
      </w:r>
      <w:r w:rsidRPr="00D735B6">
        <w:t>сенсорного</w:t>
      </w:r>
      <w:r w:rsidRPr="00D735B6">
        <w:rPr>
          <w:spacing w:val="1"/>
        </w:rPr>
        <w:t xml:space="preserve"> </w:t>
      </w:r>
      <w:r w:rsidRPr="00D735B6">
        <w:t>опыта,</w:t>
      </w:r>
      <w:r w:rsidRPr="00D735B6">
        <w:rPr>
          <w:spacing w:val="1"/>
        </w:rPr>
        <w:t xml:space="preserve"> </w:t>
      </w:r>
      <w:r w:rsidRPr="00D735B6">
        <w:t>обогащению</w:t>
      </w:r>
      <w:r w:rsidRPr="00D735B6">
        <w:rPr>
          <w:spacing w:val="1"/>
        </w:rPr>
        <w:t xml:space="preserve"> </w:t>
      </w:r>
      <w:r w:rsidRPr="00D735B6">
        <w:t>чувственных</w:t>
      </w:r>
      <w:r w:rsidRPr="00D735B6">
        <w:rPr>
          <w:spacing w:val="1"/>
        </w:rPr>
        <w:t xml:space="preserve"> </w:t>
      </w:r>
      <w:r w:rsidRPr="00D735B6">
        <w:t>впечатлений,</w:t>
      </w:r>
      <w:r w:rsidRPr="00D735B6">
        <w:rPr>
          <w:spacing w:val="1"/>
        </w:rPr>
        <w:t xml:space="preserve"> </w:t>
      </w:r>
      <w:r w:rsidRPr="00D735B6">
        <w:t>развитию</w:t>
      </w:r>
      <w:r w:rsidRPr="00D735B6">
        <w:rPr>
          <w:spacing w:val="1"/>
        </w:rPr>
        <w:t xml:space="preserve"> </w:t>
      </w:r>
      <w:r w:rsidRPr="00D735B6">
        <w:t>эмоциональной</w:t>
      </w:r>
      <w:r w:rsidRPr="00D735B6">
        <w:rPr>
          <w:spacing w:val="1"/>
        </w:rPr>
        <w:t xml:space="preserve"> </w:t>
      </w:r>
      <w:r w:rsidRPr="00D735B6">
        <w:t>отзывчивости</w:t>
      </w:r>
      <w:r w:rsidRPr="00D735B6">
        <w:rPr>
          <w:spacing w:val="1"/>
        </w:rPr>
        <w:t xml:space="preserve"> </w:t>
      </w:r>
      <w:r w:rsidRPr="00D735B6">
        <w:t>на</w:t>
      </w:r>
      <w:r w:rsidRPr="00D735B6">
        <w:rPr>
          <w:spacing w:val="1"/>
        </w:rPr>
        <w:t xml:space="preserve"> </w:t>
      </w:r>
      <w:r w:rsidRPr="00D735B6">
        <w:t>красоту</w:t>
      </w:r>
      <w:r w:rsidRPr="00D735B6">
        <w:rPr>
          <w:spacing w:val="1"/>
        </w:rPr>
        <w:t xml:space="preserve"> </w:t>
      </w:r>
      <w:r w:rsidRPr="00D735B6">
        <w:t>природы</w:t>
      </w:r>
      <w:r w:rsidRPr="00D735B6">
        <w:rPr>
          <w:spacing w:val="1"/>
        </w:rPr>
        <w:t xml:space="preserve"> </w:t>
      </w:r>
      <w:r w:rsidRPr="00D735B6">
        <w:t>и</w:t>
      </w:r>
      <w:r w:rsidRPr="00D735B6">
        <w:rPr>
          <w:spacing w:val="1"/>
        </w:rPr>
        <w:t xml:space="preserve"> </w:t>
      </w:r>
      <w:r w:rsidRPr="00D735B6">
        <w:t>рукотворного</w:t>
      </w:r>
      <w:r w:rsidRPr="00D735B6">
        <w:rPr>
          <w:spacing w:val="1"/>
        </w:rPr>
        <w:t xml:space="preserve"> </w:t>
      </w:r>
      <w:r w:rsidRPr="00D735B6">
        <w:t>мира,</w:t>
      </w:r>
      <w:r w:rsidRPr="00D735B6">
        <w:rPr>
          <w:spacing w:val="1"/>
        </w:rPr>
        <w:t xml:space="preserve"> </w:t>
      </w:r>
      <w:r w:rsidRPr="00D735B6">
        <w:t>сопереживания</w:t>
      </w:r>
      <w:r w:rsidRPr="00D735B6">
        <w:rPr>
          <w:spacing w:val="-2"/>
        </w:rPr>
        <w:t xml:space="preserve"> </w:t>
      </w:r>
      <w:r w:rsidRPr="00D735B6">
        <w:t>персонажам</w:t>
      </w:r>
      <w:r w:rsidRPr="00D735B6">
        <w:rPr>
          <w:spacing w:val="-2"/>
        </w:rPr>
        <w:t xml:space="preserve"> </w:t>
      </w:r>
      <w:r w:rsidRPr="00D735B6">
        <w:t>художественной</w:t>
      </w:r>
      <w:r w:rsidRPr="00D735B6">
        <w:rPr>
          <w:spacing w:val="-3"/>
        </w:rPr>
        <w:t xml:space="preserve"> </w:t>
      </w:r>
      <w:r w:rsidRPr="00D735B6">
        <w:t>литературы</w:t>
      </w:r>
      <w:r w:rsidRPr="00D735B6">
        <w:rPr>
          <w:spacing w:val="1"/>
        </w:rPr>
        <w:t xml:space="preserve"> </w:t>
      </w:r>
      <w:r w:rsidRPr="00D735B6">
        <w:t>и</w:t>
      </w:r>
      <w:r w:rsidRPr="00D735B6">
        <w:rPr>
          <w:spacing w:val="-2"/>
        </w:rPr>
        <w:t xml:space="preserve"> </w:t>
      </w:r>
      <w:r w:rsidRPr="00D735B6">
        <w:t>фольклора.</w:t>
      </w:r>
    </w:p>
    <w:p w:rsidR="00D735B6" w:rsidRDefault="00D735B6" w:rsidP="00B36D4A">
      <w:pPr>
        <w:pStyle w:val="af8"/>
        <w:ind w:right="3"/>
        <w:jc w:val="both"/>
      </w:pPr>
      <w:r w:rsidRPr="00D735B6">
        <w:lastRenderedPageBreak/>
        <w:t>Взрослые</w:t>
      </w:r>
      <w:r w:rsidRPr="00D735B6">
        <w:rPr>
          <w:spacing w:val="1"/>
        </w:rPr>
        <w:t xml:space="preserve"> </w:t>
      </w:r>
      <w:r w:rsidRPr="00D735B6">
        <w:t>знакомят</w:t>
      </w:r>
      <w:r w:rsidRPr="00D735B6">
        <w:rPr>
          <w:spacing w:val="1"/>
        </w:rPr>
        <w:t xml:space="preserve"> </w:t>
      </w:r>
      <w:r w:rsidRPr="00D735B6">
        <w:t>детей</w:t>
      </w:r>
      <w:r w:rsidRPr="00D735B6">
        <w:rPr>
          <w:spacing w:val="1"/>
        </w:rPr>
        <w:t xml:space="preserve"> </w:t>
      </w:r>
      <w:r w:rsidRPr="00D735B6">
        <w:t>с</w:t>
      </w:r>
      <w:r w:rsidRPr="00D735B6">
        <w:rPr>
          <w:spacing w:val="1"/>
        </w:rPr>
        <w:t xml:space="preserve"> </w:t>
      </w:r>
      <w:r w:rsidRPr="00D735B6">
        <w:t>классическими</w:t>
      </w:r>
      <w:r w:rsidRPr="00D735B6">
        <w:rPr>
          <w:spacing w:val="1"/>
        </w:rPr>
        <w:t xml:space="preserve"> </w:t>
      </w:r>
      <w:r w:rsidRPr="00D735B6">
        <w:t>произведениями</w:t>
      </w:r>
      <w:r w:rsidRPr="00D735B6">
        <w:rPr>
          <w:spacing w:val="1"/>
        </w:rPr>
        <w:t xml:space="preserve"> </w:t>
      </w:r>
      <w:r w:rsidRPr="00D735B6">
        <w:t>литературы,</w:t>
      </w:r>
      <w:r w:rsidRPr="00D735B6">
        <w:rPr>
          <w:spacing w:val="1"/>
        </w:rPr>
        <w:t xml:space="preserve"> </w:t>
      </w:r>
      <w:r w:rsidRPr="00D735B6">
        <w:t>живописи, музыки, театрального искусства, произведениями народного творчества,</w:t>
      </w:r>
      <w:r w:rsidRPr="00D735B6">
        <w:rPr>
          <w:spacing w:val="-62"/>
        </w:rPr>
        <w:t xml:space="preserve"> </w:t>
      </w:r>
      <w:r w:rsidRPr="00D735B6">
        <w:t>рассматривают иллюстрации в художественных альбомах, организуют экскурсии,</w:t>
      </w:r>
      <w:r w:rsidRPr="00D735B6">
        <w:rPr>
          <w:spacing w:val="1"/>
        </w:rPr>
        <w:t xml:space="preserve"> </w:t>
      </w:r>
      <w:r w:rsidRPr="00D735B6">
        <w:t>демонстрируют</w:t>
      </w:r>
      <w:r w:rsidRPr="00D735B6">
        <w:rPr>
          <w:spacing w:val="1"/>
        </w:rPr>
        <w:t xml:space="preserve"> </w:t>
      </w:r>
      <w:r w:rsidRPr="00D735B6">
        <w:t>фильмы</w:t>
      </w:r>
      <w:r w:rsidRPr="00D735B6">
        <w:rPr>
          <w:spacing w:val="1"/>
        </w:rPr>
        <w:t xml:space="preserve"> </w:t>
      </w:r>
      <w:r w:rsidRPr="00D735B6">
        <w:t>соответствующего</w:t>
      </w:r>
      <w:r w:rsidRPr="00D735B6">
        <w:rPr>
          <w:spacing w:val="1"/>
        </w:rPr>
        <w:t xml:space="preserve"> </w:t>
      </w:r>
      <w:r w:rsidRPr="00D735B6">
        <w:t>содержания,</w:t>
      </w:r>
      <w:r w:rsidRPr="00D735B6">
        <w:rPr>
          <w:spacing w:val="1"/>
        </w:rPr>
        <w:t xml:space="preserve"> </w:t>
      </w:r>
      <w:r w:rsidRPr="00D735B6">
        <w:t>обращаются</w:t>
      </w:r>
      <w:r w:rsidRPr="00D735B6">
        <w:rPr>
          <w:spacing w:val="1"/>
        </w:rPr>
        <w:t xml:space="preserve"> </w:t>
      </w:r>
      <w:r w:rsidRPr="00D735B6">
        <w:t>к</w:t>
      </w:r>
      <w:r w:rsidRPr="00D735B6">
        <w:rPr>
          <w:spacing w:val="1"/>
        </w:rPr>
        <w:t xml:space="preserve"> </w:t>
      </w:r>
      <w:r w:rsidRPr="00D735B6">
        <w:t>другим</w:t>
      </w:r>
      <w:r w:rsidRPr="00D735B6">
        <w:rPr>
          <w:spacing w:val="1"/>
        </w:rPr>
        <w:t xml:space="preserve"> </w:t>
      </w:r>
      <w:r w:rsidRPr="00D735B6">
        <w:t>источникам художественно-эстетической</w:t>
      </w:r>
      <w:r w:rsidRPr="00D735B6">
        <w:rPr>
          <w:spacing w:val="-2"/>
        </w:rPr>
        <w:t xml:space="preserve"> </w:t>
      </w:r>
      <w:r w:rsidRPr="00D735B6">
        <w:t>информации.</w:t>
      </w:r>
    </w:p>
    <w:p w:rsidR="00D735B6" w:rsidRDefault="00D735B6" w:rsidP="00B36D4A">
      <w:pPr>
        <w:pStyle w:val="af8"/>
        <w:ind w:right="3" w:firstLine="567"/>
        <w:jc w:val="both"/>
      </w:pPr>
      <w:r w:rsidRPr="00D735B6">
        <w:t>Взрослые</w:t>
      </w:r>
      <w:r w:rsidRPr="00D735B6">
        <w:rPr>
          <w:spacing w:val="1"/>
        </w:rPr>
        <w:t xml:space="preserve"> </w:t>
      </w:r>
      <w:r w:rsidRPr="00D735B6">
        <w:t>создают</w:t>
      </w:r>
      <w:r w:rsidRPr="00D735B6">
        <w:rPr>
          <w:spacing w:val="1"/>
        </w:rPr>
        <w:t xml:space="preserve"> </w:t>
      </w:r>
      <w:r w:rsidRPr="00D735B6">
        <w:t>возможности</w:t>
      </w:r>
      <w:r w:rsidRPr="00D735B6">
        <w:rPr>
          <w:spacing w:val="1"/>
        </w:rPr>
        <w:t xml:space="preserve"> </w:t>
      </w:r>
      <w:r w:rsidRPr="00D735B6">
        <w:t>для</w:t>
      </w:r>
      <w:r w:rsidRPr="00D735B6">
        <w:rPr>
          <w:spacing w:val="1"/>
        </w:rPr>
        <w:t xml:space="preserve"> </w:t>
      </w:r>
      <w:r w:rsidRPr="00D735B6">
        <w:t>творческого</w:t>
      </w:r>
      <w:r w:rsidRPr="00D735B6">
        <w:rPr>
          <w:spacing w:val="1"/>
        </w:rPr>
        <w:t xml:space="preserve"> </w:t>
      </w:r>
      <w:r w:rsidRPr="00D735B6">
        <w:t>самовыражения</w:t>
      </w:r>
      <w:r w:rsidRPr="00D735B6">
        <w:rPr>
          <w:spacing w:val="1"/>
        </w:rPr>
        <w:t xml:space="preserve"> </w:t>
      </w:r>
      <w:r w:rsidRPr="00D735B6">
        <w:t>детей:</w:t>
      </w:r>
      <w:r w:rsidRPr="00D735B6">
        <w:rPr>
          <w:spacing w:val="1"/>
        </w:rPr>
        <w:t xml:space="preserve"> </w:t>
      </w:r>
      <w:r w:rsidRPr="00D735B6">
        <w:t>поддерживают</w:t>
      </w:r>
      <w:r w:rsidRPr="00D735B6">
        <w:rPr>
          <w:spacing w:val="1"/>
        </w:rPr>
        <w:t xml:space="preserve"> </w:t>
      </w:r>
      <w:r w:rsidRPr="00D735B6">
        <w:t>инициативу,</w:t>
      </w:r>
      <w:r w:rsidRPr="00D735B6">
        <w:rPr>
          <w:spacing w:val="1"/>
        </w:rPr>
        <w:t xml:space="preserve"> </w:t>
      </w:r>
      <w:r w:rsidRPr="00D735B6">
        <w:t>стремление</w:t>
      </w:r>
      <w:r w:rsidRPr="00D735B6">
        <w:rPr>
          <w:spacing w:val="1"/>
        </w:rPr>
        <w:t xml:space="preserve"> </w:t>
      </w:r>
      <w:r w:rsidRPr="00D735B6">
        <w:t>к</w:t>
      </w:r>
      <w:r w:rsidRPr="00D735B6">
        <w:rPr>
          <w:spacing w:val="1"/>
        </w:rPr>
        <w:t xml:space="preserve"> </w:t>
      </w:r>
      <w:r w:rsidRPr="00D735B6">
        <w:t>импровизации</w:t>
      </w:r>
      <w:r w:rsidRPr="00D735B6">
        <w:rPr>
          <w:spacing w:val="1"/>
        </w:rPr>
        <w:t xml:space="preserve"> </w:t>
      </w:r>
      <w:r w:rsidRPr="00D735B6">
        <w:t>при</w:t>
      </w:r>
      <w:r w:rsidRPr="00D735B6">
        <w:rPr>
          <w:spacing w:val="1"/>
        </w:rPr>
        <w:t xml:space="preserve"> </w:t>
      </w:r>
      <w:r w:rsidRPr="00D735B6">
        <w:t>самостоятельном</w:t>
      </w:r>
      <w:r w:rsidRPr="00D735B6">
        <w:rPr>
          <w:spacing w:val="1"/>
        </w:rPr>
        <w:t xml:space="preserve"> </w:t>
      </w:r>
      <w:r w:rsidRPr="00D735B6">
        <w:t>воплощении ребенком художественных замыслов; вовлекают детей в разные виды</w:t>
      </w:r>
      <w:r w:rsidRPr="00D735B6">
        <w:rPr>
          <w:spacing w:val="1"/>
        </w:rPr>
        <w:t xml:space="preserve"> </w:t>
      </w:r>
      <w:r w:rsidRPr="00D735B6">
        <w:t>художественно-эстетической</w:t>
      </w:r>
      <w:r w:rsidRPr="00D735B6">
        <w:rPr>
          <w:spacing w:val="1"/>
        </w:rPr>
        <w:t xml:space="preserve"> </w:t>
      </w:r>
      <w:r w:rsidRPr="00D735B6">
        <w:t>деятельности,</w:t>
      </w:r>
      <w:r w:rsidRPr="00D735B6">
        <w:rPr>
          <w:spacing w:val="1"/>
        </w:rPr>
        <w:t xml:space="preserve"> </w:t>
      </w:r>
      <w:r w:rsidRPr="00D735B6">
        <w:t>в</w:t>
      </w:r>
      <w:r w:rsidRPr="00D735B6">
        <w:rPr>
          <w:spacing w:val="1"/>
        </w:rPr>
        <w:t xml:space="preserve"> </w:t>
      </w:r>
      <w:r w:rsidRPr="00D735B6">
        <w:t>сюжетно-ролевые</w:t>
      </w:r>
      <w:r w:rsidRPr="00D735B6">
        <w:rPr>
          <w:spacing w:val="1"/>
        </w:rPr>
        <w:t xml:space="preserve"> </w:t>
      </w:r>
      <w:r w:rsidRPr="00D735B6">
        <w:t>и</w:t>
      </w:r>
      <w:r w:rsidRPr="00D735B6">
        <w:rPr>
          <w:spacing w:val="1"/>
        </w:rPr>
        <w:t xml:space="preserve"> </w:t>
      </w:r>
      <w:r w:rsidRPr="00D735B6">
        <w:t>режиссерские</w:t>
      </w:r>
      <w:r w:rsidRPr="00D735B6">
        <w:rPr>
          <w:spacing w:val="1"/>
        </w:rPr>
        <w:t xml:space="preserve"> </w:t>
      </w:r>
      <w:r w:rsidRPr="00D735B6">
        <w:t>игры, помогают осваивать различные средства, материалы, способы реализации</w:t>
      </w:r>
      <w:r w:rsidRPr="00D735B6">
        <w:rPr>
          <w:spacing w:val="1"/>
        </w:rPr>
        <w:t xml:space="preserve"> </w:t>
      </w:r>
      <w:r w:rsidRPr="00D735B6">
        <w:t>замыслов.</w:t>
      </w:r>
      <w:r>
        <w:t xml:space="preserve"> </w:t>
      </w:r>
    </w:p>
    <w:p w:rsidR="00D735B6" w:rsidRDefault="00D735B6" w:rsidP="00B36D4A">
      <w:pPr>
        <w:pStyle w:val="af8"/>
        <w:ind w:right="3" w:firstLine="567"/>
        <w:jc w:val="both"/>
      </w:pPr>
      <w:r w:rsidRPr="00D735B6">
        <w:t>В</w:t>
      </w:r>
      <w:r w:rsidRPr="00D735B6">
        <w:rPr>
          <w:spacing w:val="125"/>
        </w:rPr>
        <w:t xml:space="preserve"> </w:t>
      </w:r>
      <w:r w:rsidRPr="00D735B6">
        <w:t xml:space="preserve">изобразительной  </w:t>
      </w:r>
      <w:r w:rsidRPr="00D735B6">
        <w:rPr>
          <w:spacing w:val="63"/>
        </w:rPr>
        <w:t xml:space="preserve"> </w:t>
      </w:r>
      <w:r w:rsidRPr="00D735B6">
        <w:t xml:space="preserve">деятельности  </w:t>
      </w:r>
      <w:r w:rsidRPr="00D735B6">
        <w:rPr>
          <w:spacing w:val="59"/>
        </w:rPr>
        <w:t xml:space="preserve"> </w:t>
      </w:r>
      <w:r w:rsidRPr="00D735B6">
        <w:t xml:space="preserve">(рисовании,  </w:t>
      </w:r>
      <w:r w:rsidRPr="00D735B6">
        <w:rPr>
          <w:spacing w:val="59"/>
        </w:rPr>
        <w:t xml:space="preserve"> </w:t>
      </w:r>
      <w:r w:rsidRPr="00D735B6">
        <w:t xml:space="preserve">лепке,  </w:t>
      </w:r>
      <w:r w:rsidRPr="00D735B6">
        <w:rPr>
          <w:spacing w:val="59"/>
        </w:rPr>
        <w:t xml:space="preserve"> </w:t>
      </w:r>
      <w:r w:rsidRPr="00D735B6">
        <w:t xml:space="preserve">аппликации)  </w:t>
      </w:r>
      <w:r w:rsidRPr="00D735B6">
        <w:rPr>
          <w:spacing w:val="59"/>
        </w:rPr>
        <w:t xml:space="preserve"> </w:t>
      </w:r>
      <w:r w:rsidRPr="00D735B6">
        <w:t>и</w:t>
      </w:r>
      <w:r>
        <w:t xml:space="preserve"> </w:t>
      </w:r>
      <w:r w:rsidRPr="00D735B6">
        <w:t>художественном</w:t>
      </w:r>
      <w:r w:rsidRPr="00D735B6">
        <w:rPr>
          <w:spacing w:val="1"/>
        </w:rPr>
        <w:t xml:space="preserve"> </w:t>
      </w:r>
      <w:r w:rsidRPr="00D735B6">
        <w:t>конструировании</w:t>
      </w:r>
      <w:r w:rsidRPr="00D735B6">
        <w:rPr>
          <w:spacing w:val="1"/>
        </w:rPr>
        <w:t xml:space="preserve"> </w:t>
      </w:r>
      <w:r w:rsidRPr="00D735B6">
        <w:t>взрослые</w:t>
      </w:r>
      <w:r w:rsidRPr="00D735B6">
        <w:rPr>
          <w:spacing w:val="1"/>
        </w:rPr>
        <w:t xml:space="preserve"> </w:t>
      </w:r>
      <w:r w:rsidRPr="00D735B6">
        <w:t>предлагают</w:t>
      </w:r>
      <w:r w:rsidRPr="00D735B6">
        <w:rPr>
          <w:spacing w:val="66"/>
        </w:rPr>
        <w:t xml:space="preserve"> </w:t>
      </w:r>
      <w:r w:rsidRPr="00D735B6">
        <w:t>детям</w:t>
      </w:r>
      <w:r w:rsidRPr="00D735B6">
        <w:rPr>
          <w:spacing w:val="1"/>
        </w:rPr>
        <w:t xml:space="preserve"> </w:t>
      </w:r>
      <w:r w:rsidRPr="00D735B6">
        <w:t>экспериментировать с цветом, придумывать и создавать композицию; осваивать</w:t>
      </w:r>
      <w:r w:rsidRPr="00D735B6">
        <w:rPr>
          <w:spacing w:val="1"/>
        </w:rPr>
        <w:t xml:space="preserve"> </w:t>
      </w:r>
      <w:r w:rsidRPr="00D735B6">
        <w:t>различные</w:t>
      </w:r>
      <w:r w:rsidRPr="00D735B6">
        <w:rPr>
          <w:spacing w:val="1"/>
        </w:rPr>
        <w:t xml:space="preserve"> </w:t>
      </w:r>
      <w:r w:rsidRPr="00D735B6">
        <w:t>художественные</w:t>
      </w:r>
      <w:r w:rsidRPr="00D735B6">
        <w:rPr>
          <w:spacing w:val="1"/>
        </w:rPr>
        <w:t xml:space="preserve"> </w:t>
      </w:r>
      <w:r w:rsidRPr="00D735B6">
        <w:t>техники,</w:t>
      </w:r>
      <w:r w:rsidRPr="00D735B6">
        <w:rPr>
          <w:spacing w:val="1"/>
        </w:rPr>
        <w:t xml:space="preserve"> </w:t>
      </w:r>
      <w:r w:rsidRPr="00D735B6">
        <w:t>использовать</w:t>
      </w:r>
      <w:r w:rsidRPr="00D735B6">
        <w:rPr>
          <w:spacing w:val="1"/>
        </w:rPr>
        <w:t xml:space="preserve"> </w:t>
      </w:r>
      <w:r w:rsidRPr="00D735B6">
        <w:t>разнообразные</w:t>
      </w:r>
      <w:r w:rsidRPr="00D735B6">
        <w:rPr>
          <w:spacing w:val="1"/>
        </w:rPr>
        <w:t xml:space="preserve"> </w:t>
      </w:r>
      <w:r w:rsidRPr="00D735B6">
        <w:t>материалы</w:t>
      </w:r>
      <w:r w:rsidRPr="00D735B6">
        <w:rPr>
          <w:spacing w:val="1"/>
        </w:rPr>
        <w:t xml:space="preserve"> </w:t>
      </w:r>
      <w:r w:rsidRPr="00D735B6">
        <w:t>и</w:t>
      </w:r>
      <w:r w:rsidRPr="00D735B6">
        <w:rPr>
          <w:spacing w:val="1"/>
        </w:rPr>
        <w:t xml:space="preserve"> </w:t>
      </w:r>
      <w:r w:rsidRPr="00D735B6">
        <w:t>средства.</w:t>
      </w:r>
    </w:p>
    <w:p w:rsidR="00D735B6" w:rsidRDefault="00D735B6" w:rsidP="00B36D4A">
      <w:pPr>
        <w:pStyle w:val="af8"/>
        <w:ind w:right="3" w:firstLine="567"/>
        <w:jc w:val="both"/>
      </w:pPr>
      <w:r w:rsidRPr="00D735B6">
        <w:t>В музыкальной деятельности (танцах, пении, игре на детских музыкальных</w:t>
      </w:r>
      <w:r w:rsidRPr="00D735B6">
        <w:rPr>
          <w:spacing w:val="1"/>
        </w:rPr>
        <w:t xml:space="preserve"> </w:t>
      </w:r>
      <w:r w:rsidRPr="00D735B6">
        <w:t>инструментах)</w:t>
      </w:r>
      <w:r w:rsidRPr="00D735B6">
        <w:rPr>
          <w:spacing w:val="1"/>
        </w:rPr>
        <w:t xml:space="preserve"> </w:t>
      </w:r>
      <w:r w:rsidRPr="00D735B6">
        <w:t>–</w:t>
      </w:r>
      <w:r w:rsidRPr="00D735B6">
        <w:rPr>
          <w:spacing w:val="1"/>
        </w:rPr>
        <w:t xml:space="preserve"> </w:t>
      </w:r>
      <w:r w:rsidRPr="00D735B6">
        <w:t>создавать</w:t>
      </w:r>
      <w:r w:rsidRPr="00D735B6">
        <w:rPr>
          <w:spacing w:val="1"/>
        </w:rPr>
        <w:t xml:space="preserve"> </w:t>
      </w:r>
      <w:r w:rsidRPr="00D735B6">
        <w:t>художественные</w:t>
      </w:r>
      <w:r w:rsidRPr="00D735B6">
        <w:rPr>
          <w:spacing w:val="1"/>
        </w:rPr>
        <w:t xml:space="preserve"> </w:t>
      </w:r>
      <w:r w:rsidRPr="00D735B6">
        <w:t>образы</w:t>
      </w:r>
      <w:r w:rsidRPr="00D735B6">
        <w:rPr>
          <w:spacing w:val="1"/>
        </w:rPr>
        <w:t xml:space="preserve"> </w:t>
      </w:r>
      <w:r w:rsidRPr="00D735B6">
        <w:t>с</w:t>
      </w:r>
      <w:r w:rsidRPr="00D735B6">
        <w:rPr>
          <w:spacing w:val="1"/>
        </w:rPr>
        <w:t xml:space="preserve"> </w:t>
      </w:r>
      <w:r w:rsidRPr="00D735B6">
        <w:t>помощью</w:t>
      </w:r>
      <w:r w:rsidRPr="00D735B6">
        <w:rPr>
          <w:spacing w:val="1"/>
        </w:rPr>
        <w:t xml:space="preserve"> </w:t>
      </w:r>
      <w:r w:rsidRPr="00D735B6">
        <w:t>пластических</w:t>
      </w:r>
      <w:r w:rsidRPr="00D735B6">
        <w:rPr>
          <w:spacing w:val="1"/>
        </w:rPr>
        <w:t xml:space="preserve"> </w:t>
      </w:r>
      <w:r w:rsidRPr="00D735B6">
        <w:t>средств,</w:t>
      </w:r>
      <w:r w:rsidRPr="00D735B6">
        <w:rPr>
          <w:spacing w:val="-2"/>
        </w:rPr>
        <w:t xml:space="preserve"> </w:t>
      </w:r>
      <w:r w:rsidRPr="00D735B6">
        <w:t>ритма,</w:t>
      </w:r>
      <w:r w:rsidRPr="00D735B6">
        <w:rPr>
          <w:spacing w:val="2"/>
        </w:rPr>
        <w:t xml:space="preserve"> </w:t>
      </w:r>
      <w:r w:rsidRPr="00D735B6">
        <w:t>темпа,</w:t>
      </w:r>
      <w:r w:rsidRPr="00D735B6">
        <w:rPr>
          <w:spacing w:val="-1"/>
        </w:rPr>
        <w:t xml:space="preserve"> </w:t>
      </w:r>
      <w:r w:rsidRPr="00D735B6">
        <w:t>высоты</w:t>
      </w:r>
      <w:r w:rsidRPr="00D735B6">
        <w:rPr>
          <w:spacing w:val="-1"/>
        </w:rPr>
        <w:t xml:space="preserve"> </w:t>
      </w:r>
      <w:r w:rsidRPr="00D735B6">
        <w:t>и силы звука.</w:t>
      </w:r>
    </w:p>
    <w:p w:rsidR="00D735B6" w:rsidRPr="00D735B6" w:rsidRDefault="00D735B6" w:rsidP="00B36D4A">
      <w:pPr>
        <w:pStyle w:val="af8"/>
        <w:ind w:right="3" w:firstLine="567"/>
        <w:jc w:val="both"/>
      </w:pPr>
      <w:r w:rsidRPr="00D735B6">
        <w:t>В театрализованной деятельности, сюжетно-ролевой и режиссерской игре –</w:t>
      </w:r>
      <w:r w:rsidRPr="00D735B6">
        <w:rPr>
          <w:spacing w:val="1"/>
        </w:rPr>
        <w:t xml:space="preserve"> </w:t>
      </w:r>
      <w:r w:rsidRPr="00D735B6">
        <w:t>языковыми</w:t>
      </w:r>
      <w:r w:rsidRPr="00D735B6">
        <w:rPr>
          <w:spacing w:val="1"/>
        </w:rPr>
        <w:t xml:space="preserve"> </w:t>
      </w:r>
      <w:r w:rsidRPr="00D735B6">
        <w:t>средствами,</w:t>
      </w:r>
      <w:r w:rsidRPr="00D735B6">
        <w:rPr>
          <w:spacing w:val="1"/>
        </w:rPr>
        <w:t xml:space="preserve"> </w:t>
      </w:r>
      <w:r w:rsidRPr="00D735B6">
        <w:t>средствами</w:t>
      </w:r>
      <w:r w:rsidRPr="00D735B6">
        <w:rPr>
          <w:spacing w:val="1"/>
        </w:rPr>
        <w:t xml:space="preserve"> </w:t>
      </w:r>
      <w:r w:rsidRPr="00D735B6">
        <w:t>мимики,</w:t>
      </w:r>
      <w:r w:rsidRPr="00D735B6">
        <w:rPr>
          <w:spacing w:val="1"/>
        </w:rPr>
        <w:t xml:space="preserve"> </w:t>
      </w:r>
      <w:r w:rsidRPr="00D735B6">
        <w:t>пантомимы,</w:t>
      </w:r>
      <w:r w:rsidRPr="00D735B6">
        <w:rPr>
          <w:spacing w:val="1"/>
        </w:rPr>
        <w:t xml:space="preserve"> </w:t>
      </w:r>
      <w:r w:rsidRPr="00D735B6">
        <w:t>интонации</w:t>
      </w:r>
      <w:r w:rsidRPr="00D735B6">
        <w:rPr>
          <w:spacing w:val="1"/>
        </w:rPr>
        <w:t xml:space="preserve"> </w:t>
      </w:r>
      <w:r w:rsidRPr="00D735B6">
        <w:t>передавать</w:t>
      </w:r>
      <w:r w:rsidRPr="00D735B6">
        <w:rPr>
          <w:spacing w:val="-62"/>
        </w:rPr>
        <w:t xml:space="preserve"> </w:t>
      </w:r>
      <w:r w:rsidRPr="00D735B6">
        <w:t>характер,</w:t>
      </w:r>
      <w:r w:rsidRPr="00D735B6">
        <w:rPr>
          <w:spacing w:val="-2"/>
        </w:rPr>
        <w:t xml:space="preserve"> </w:t>
      </w:r>
      <w:r w:rsidRPr="00D735B6">
        <w:t>переживания,</w:t>
      </w:r>
      <w:r w:rsidRPr="00D735B6">
        <w:rPr>
          <w:spacing w:val="-1"/>
        </w:rPr>
        <w:t xml:space="preserve"> </w:t>
      </w:r>
      <w:r w:rsidRPr="00D735B6">
        <w:t>настроения</w:t>
      </w:r>
      <w:r w:rsidRPr="00D735B6">
        <w:rPr>
          <w:spacing w:val="-1"/>
        </w:rPr>
        <w:t xml:space="preserve"> </w:t>
      </w:r>
      <w:r w:rsidRPr="00D735B6">
        <w:t>персонажей.</w:t>
      </w:r>
    </w:p>
    <w:p w:rsidR="00D735B6" w:rsidRPr="00D735B6" w:rsidRDefault="00D735B6" w:rsidP="00B36D4A">
      <w:pPr>
        <w:pStyle w:val="212"/>
        <w:spacing w:before="6"/>
        <w:ind w:left="0" w:right="3"/>
        <w:rPr>
          <w:sz w:val="24"/>
          <w:szCs w:val="24"/>
        </w:rPr>
      </w:pPr>
      <w:r w:rsidRPr="00D735B6">
        <w:rPr>
          <w:sz w:val="24"/>
          <w:szCs w:val="24"/>
        </w:rPr>
        <w:t>Основное содержание образовательной деятельности с детьми младшего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D735B6" w:rsidRPr="00D735B6" w:rsidRDefault="00D735B6" w:rsidP="00B36D4A">
      <w:pPr>
        <w:pStyle w:val="af8"/>
        <w:spacing w:line="242" w:lineRule="auto"/>
        <w:ind w:right="3"/>
        <w:jc w:val="both"/>
      </w:pPr>
      <w:r w:rsidRPr="00D735B6">
        <w:t>Ребенка</w:t>
      </w:r>
      <w:r w:rsidRPr="00D735B6">
        <w:rPr>
          <w:spacing w:val="1"/>
        </w:rPr>
        <w:t xml:space="preserve"> </w:t>
      </w:r>
      <w:r w:rsidRPr="00D735B6">
        <w:t>младшего</w:t>
      </w:r>
      <w:r w:rsidRPr="00D735B6">
        <w:rPr>
          <w:spacing w:val="1"/>
        </w:rPr>
        <w:t xml:space="preserve"> </w:t>
      </w:r>
      <w:r w:rsidRPr="00D735B6">
        <w:t>дошкольного</w:t>
      </w:r>
      <w:r w:rsidRPr="00D735B6">
        <w:rPr>
          <w:spacing w:val="1"/>
        </w:rPr>
        <w:t xml:space="preserve"> </w:t>
      </w:r>
      <w:r w:rsidRPr="00D735B6">
        <w:t>возраста</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приобщают</w:t>
      </w:r>
      <w:r w:rsidRPr="00D735B6">
        <w:rPr>
          <w:spacing w:val="1"/>
        </w:rPr>
        <w:t xml:space="preserve"> </w:t>
      </w:r>
      <w:r w:rsidRPr="00D735B6">
        <w:t>к</w:t>
      </w:r>
      <w:r w:rsidRPr="00D735B6">
        <w:rPr>
          <w:spacing w:val="1"/>
        </w:rPr>
        <w:t xml:space="preserve"> </w:t>
      </w:r>
      <w:r w:rsidRPr="00D735B6">
        <w:t>миру</w:t>
      </w:r>
      <w:r w:rsidRPr="00D735B6">
        <w:rPr>
          <w:spacing w:val="1"/>
        </w:rPr>
        <w:t xml:space="preserve"> </w:t>
      </w:r>
      <w:r w:rsidRPr="00D735B6">
        <w:t>искусства</w:t>
      </w:r>
      <w:r w:rsidRPr="00D735B6">
        <w:rPr>
          <w:spacing w:val="52"/>
        </w:rPr>
        <w:t xml:space="preserve"> </w:t>
      </w:r>
      <w:r w:rsidRPr="00D735B6">
        <w:t>(музыки,</w:t>
      </w:r>
      <w:r w:rsidRPr="00D735B6">
        <w:rPr>
          <w:spacing w:val="52"/>
        </w:rPr>
        <w:t xml:space="preserve"> </w:t>
      </w:r>
      <w:r w:rsidRPr="00D735B6">
        <w:t>живописи).</w:t>
      </w:r>
      <w:r w:rsidRPr="00D735B6">
        <w:rPr>
          <w:spacing w:val="52"/>
        </w:rPr>
        <w:t xml:space="preserve"> </w:t>
      </w:r>
      <w:r w:rsidRPr="00D735B6">
        <w:t>Содержание</w:t>
      </w:r>
      <w:r w:rsidRPr="00D735B6">
        <w:rPr>
          <w:spacing w:val="52"/>
        </w:rPr>
        <w:t xml:space="preserve"> </w:t>
      </w:r>
      <w:r w:rsidRPr="00D735B6">
        <w:t>образовательной</w:t>
      </w:r>
      <w:r w:rsidRPr="00D735B6">
        <w:rPr>
          <w:spacing w:val="52"/>
        </w:rPr>
        <w:t xml:space="preserve"> </w:t>
      </w:r>
      <w:r w:rsidRPr="00D735B6">
        <w:t>области</w:t>
      </w:r>
      <w:r>
        <w:t xml:space="preserve"> </w:t>
      </w:r>
      <w:r w:rsidRPr="00D735B6">
        <w:t>«Художественно-эстетическое</w:t>
      </w:r>
      <w:r w:rsidRPr="00D735B6">
        <w:rPr>
          <w:spacing w:val="1"/>
        </w:rPr>
        <w:t xml:space="preserve"> </w:t>
      </w:r>
      <w:r w:rsidRPr="00D735B6">
        <w:t>развитие»</w:t>
      </w:r>
      <w:r w:rsidRPr="00D735B6">
        <w:rPr>
          <w:spacing w:val="1"/>
        </w:rPr>
        <w:t xml:space="preserve"> </w:t>
      </w:r>
      <w:r w:rsidRPr="00D735B6">
        <w:t>предполагает</w:t>
      </w:r>
      <w:r w:rsidRPr="00D735B6">
        <w:rPr>
          <w:spacing w:val="1"/>
        </w:rPr>
        <w:t xml:space="preserve"> </w:t>
      </w:r>
      <w:r w:rsidRPr="00D735B6">
        <w:t>формирование</w:t>
      </w:r>
      <w:r w:rsidRPr="00D735B6">
        <w:rPr>
          <w:spacing w:val="1"/>
        </w:rPr>
        <w:t xml:space="preserve"> </w:t>
      </w:r>
      <w:r w:rsidRPr="00D735B6">
        <w:t>эстетического</w:t>
      </w:r>
      <w:r w:rsidRPr="00D735B6">
        <w:rPr>
          <w:spacing w:val="1"/>
        </w:rPr>
        <w:t xml:space="preserve"> </w:t>
      </w:r>
      <w:r w:rsidRPr="00D735B6">
        <w:t>мировосприятия</w:t>
      </w:r>
      <w:r w:rsidRPr="00D735B6">
        <w:rPr>
          <w:spacing w:val="1"/>
        </w:rPr>
        <w:t xml:space="preserve"> </w:t>
      </w:r>
      <w:r w:rsidRPr="00D735B6">
        <w:t>у детей</w:t>
      </w:r>
      <w:r w:rsidRPr="00D735B6">
        <w:rPr>
          <w:spacing w:val="1"/>
        </w:rPr>
        <w:t xml:space="preserve"> </w:t>
      </w:r>
      <w:r w:rsidRPr="00D735B6">
        <w:t>с</w:t>
      </w:r>
      <w:r w:rsidRPr="00D735B6">
        <w:rPr>
          <w:spacing w:val="1"/>
        </w:rPr>
        <w:t xml:space="preserve"> </w:t>
      </w:r>
      <w:r w:rsidRPr="00D735B6">
        <w:t>НОДА</w:t>
      </w:r>
      <w:r w:rsidRPr="00D735B6">
        <w:rPr>
          <w:spacing w:val="1"/>
        </w:rPr>
        <w:t xml:space="preserve"> </w:t>
      </w:r>
      <w:r w:rsidRPr="00D735B6">
        <w:t>создание</w:t>
      </w:r>
      <w:r w:rsidRPr="00D735B6">
        <w:rPr>
          <w:spacing w:val="1"/>
        </w:rPr>
        <w:t xml:space="preserve"> </w:t>
      </w:r>
      <w:r w:rsidRPr="00D735B6">
        <w:t>соответствующую</w:t>
      </w:r>
      <w:r w:rsidRPr="00D735B6">
        <w:rPr>
          <w:spacing w:val="1"/>
        </w:rPr>
        <w:t xml:space="preserve"> </w:t>
      </w:r>
      <w:r w:rsidRPr="00D735B6">
        <w:t>их</w:t>
      </w:r>
      <w:r w:rsidRPr="00D735B6">
        <w:rPr>
          <w:spacing w:val="1"/>
        </w:rPr>
        <w:t xml:space="preserve"> </w:t>
      </w:r>
      <w:r w:rsidRPr="00D735B6">
        <w:t>возрасту,</w:t>
      </w:r>
      <w:r w:rsidRPr="00D735B6">
        <w:rPr>
          <w:spacing w:val="1"/>
        </w:rPr>
        <w:t xml:space="preserve"> </w:t>
      </w:r>
      <w:r w:rsidRPr="00D735B6">
        <w:t>особенностям</w:t>
      </w:r>
      <w:r w:rsidRPr="00D735B6">
        <w:rPr>
          <w:spacing w:val="1"/>
        </w:rPr>
        <w:t xml:space="preserve"> </w:t>
      </w:r>
      <w:r w:rsidRPr="00D735B6">
        <w:t>развития</w:t>
      </w:r>
      <w:r w:rsidRPr="00D735B6">
        <w:rPr>
          <w:spacing w:val="1"/>
        </w:rPr>
        <w:t xml:space="preserve"> </w:t>
      </w:r>
      <w:r w:rsidRPr="00D735B6">
        <w:t>моторики</w:t>
      </w:r>
      <w:r w:rsidRPr="00D735B6">
        <w:rPr>
          <w:spacing w:val="1"/>
        </w:rPr>
        <w:t xml:space="preserve"> </w:t>
      </w:r>
      <w:r w:rsidRPr="00D735B6">
        <w:t>и</w:t>
      </w:r>
      <w:r w:rsidRPr="00D735B6">
        <w:rPr>
          <w:spacing w:val="1"/>
        </w:rPr>
        <w:t xml:space="preserve"> </w:t>
      </w:r>
      <w:r w:rsidRPr="00D735B6">
        <w:t>речи</w:t>
      </w:r>
      <w:r w:rsidRPr="00D735B6">
        <w:rPr>
          <w:spacing w:val="1"/>
        </w:rPr>
        <w:t xml:space="preserve"> </w:t>
      </w:r>
      <w:r w:rsidRPr="00D735B6">
        <w:t>среду</w:t>
      </w:r>
      <w:r w:rsidRPr="00D735B6">
        <w:rPr>
          <w:spacing w:val="1"/>
        </w:rPr>
        <w:t xml:space="preserve"> </w:t>
      </w:r>
      <w:r w:rsidRPr="00D735B6">
        <w:t>для</w:t>
      </w:r>
      <w:r w:rsidRPr="00D735B6">
        <w:rPr>
          <w:spacing w:val="1"/>
        </w:rPr>
        <w:t xml:space="preserve"> </w:t>
      </w:r>
      <w:r w:rsidRPr="00D735B6">
        <w:t>занятий</w:t>
      </w:r>
      <w:r w:rsidRPr="00D735B6">
        <w:rPr>
          <w:spacing w:val="1"/>
        </w:rPr>
        <w:t xml:space="preserve"> </w:t>
      </w:r>
      <w:r w:rsidRPr="00D735B6">
        <w:t>детским</w:t>
      </w:r>
      <w:r w:rsidRPr="00D735B6">
        <w:rPr>
          <w:spacing w:val="1"/>
        </w:rPr>
        <w:t xml:space="preserve"> </w:t>
      </w:r>
      <w:r w:rsidRPr="00D735B6">
        <w:t>изобразительным творчеством.</w:t>
      </w:r>
      <w:r>
        <w:t xml:space="preserve"> </w:t>
      </w:r>
      <w:r w:rsidRPr="00D735B6">
        <w:t>Характер</w:t>
      </w:r>
      <w:r w:rsidRPr="00D735B6">
        <w:rPr>
          <w:spacing w:val="1"/>
        </w:rPr>
        <w:t xml:space="preserve"> </w:t>
      </w:r>
      <w:r w:rsidRPr="00D735B6">
        <w:t>задач,</w:t>
      </w:r>
      <w:r w:rsidRPr="00D735B6">
        <w:rPr>
          <w:spacing w:val="1"/>
        </w:rPr>
        <w:t xml:space="preserve"> </w:t>
      </w:r>
      <w:r w:rsidRPr="00D735B6">
        <w:t>решаемых</w:t>
      </w:r>
      <w:r w:rsidRPr="00D735B6">
        <w:rPr>
          <w:spacing w:val="1"/>
        </w:rPr>
        <w:t xml:space="preserve"> </w:t>
      </w:r>
      <w:r w:rsidRPr="00D735B6">
        <w:t>образовательной</w:t>
      </w:r>
      <w:r w:rsidRPr="00D735B6">
        <w:rPr>
          <w:spacing w:val="1"/>
        </w:rPr>
        <w:t xml:space="preserve"> </w:t>
      </w:r>
      <w:r w:rsidRPr="00D735B6">
        <w:t>областью</w:t>
      </w:r>
      <w:r w:rsidRPr="00D735B6">
        <w:rPr>
          <w:spacing w:val="1"/>
        </w:rPr>
        <w:t xml:space="preserve"> </w:t>
      </w:r>
      <w:r w:rsidRPr="00D735B6">
        <w:t>«Художественн</w:t>
      </w:r>
      <w:proofErr w:type="gramStart"/>
      <w:r w:rsidRPr="00D735B6">
        <w:t>о-</w:t>
      </w:r>
      <w:proofErr w:type="gramEnd"/>
      <w:r w:rsidRPr="00D735B6">
        <w:rPr>
          <w:spacing w:val="1"/>
        </w:rPr>
        <w:t xml:space="preserve"> </w:t>
      </w:r>
      <w:r w:rsidRPr="00D735B6">
        <w:t>эстетическое</w:t>
      </w:r>
      <w:r w:rsidRPr="00D735B6">
        <w:rPr>
          <w:spacing w:val="1"/>
        </w:rPr>
        <w:t xml:space="preserve"> </w:t>
      </w:r>
      <w:r w:rsidRPr="00D735B6">
        <w:t>развитие»,</w:t>
      </w:r>
      <w:r w:rsidRPr="00D735B6">
        <w:rPr>
          <w:spacing w:val="1"/>
        </w:rPr>
        <w:t xml:space="preserve"> </w:t>
      </w:r>
      <w:r w:rsidRPr="00D735B6">
        <w:t>позволяет</w:t>
      </w:r>
      <w:r w:rsidRPr="00D735B6">
        <w:rPr>
          <w:spacing w:val="1"/>
        </w:rPr>
        <w:t xml:space="preserve"> </w:t>
      </w:r>
      <w:r w:rsidRPr="00D735B6">
        <w:t>структурировать</w:t>
      </w:r>
      <w:r w:rsidRPr="00D735B6">
        <w:rPr>
          <w:spacing w:val="1"/>
        </w:rPr>
        <w:t xml:space="preserve"> </w:t>
      </w:r>
      <w:r w:rsidRPr="00D735B6">
        <w:t>ее</w:t>
      </w:r>
      <w:r w:rsidRPr="00D735B6">
        <w:rPr>
          <w:spacing w:val="1"/>
        </w:rPr>
        <w:t xml:space="preserve"> </w:t>
      </w:r>
      <w:r w:rsidRPr="00D735B6">
        <w:t>содержание</w:t>
      </w:r>
      <w:r w:rsidRPr="00D735B6">
        <w:rPr>
          <w:spacing w:val="1"/>
        </w:rPr>
        <w:t xml:space="preserve"> </w:t>
      </w:r>
      <w:r w:rsidRPr="00D735B6">
        <w:t>также</w:t>
      </w:r>
      <w:r w:rsidRPr="00D735B6">
        <w:rPr>
          <w:spacing w:val="1"/>
        </w:rPr>
        <w:t xml:space="preserve"> </w:t>
      </w:r>
      <w:r w:rsidRPr="00D735B6">
        <w:t>по</w:t>
      </w:r>
      <w:r w:rsidRPr="00D735B6">
        <w:rPr>
          <w:spacing w:val="1"/>
        </w:rPr>
        <w:t xml:space="preserve"> </w:t>
      </w:r>
      <w:r w:rsidRPr="00D735B6">
        <w:t>разделам:</w:t>
      </w:r>
      <w:r w:rsidRPr="00D735B6">
        <w:rPr>
          <w:spacing w:val="-2"/>
        </w:rPr>
        <w:t xml:space="preserve"> </w:t>
      </w:r>
      <w:r w:rsidRPr="00D735B6">
        <w:t>1)</w:t>
      </w:r>
      <w:r w:rsidRPr="00D735B6">
        <w:rPr>
          <w:spacing w:val="-1"/>
        </w:rPr>
        <w:t xml:space="preserve"> </w:t>
      </w:r>
      <w:r w:rsidRPr="00D735B6">
        <w:t>изобразительное</w:t>
      </w:r>
      <w:r w:rsidRPr="00D735B6">
        <w:rPr>
          <w:spacing w:val="1"/>
        </w:rPr>
        <w:t xml:space="preserve"> </w:t>
      </w:r>
      <w:r w:rsidRPr="00D735B6">
        <w:t>творчество;</w:t>
      </w:r>
      <w:r w:rsidRPr="00D735B6">
        <w:rPr>
          <w:spacing w:val="-1"/>
        </w:rPr>
        <w:t xml:space="preserve"> </w:t>
      </w:r>
      <w:r w:rsidRPr="00D735B6">
        <w:t>2)</w:t>
      </w:r>
      <w:r w:rsidRPr="00D735B6">
        <w:rPr>
          <w:spacing w:val="-2"/>
        </w:rPr>
        <w:t xml:space="preserve"> </w:t>
      </w:r>
      <w:r w:rsidRPr="00D735B6">
        <w:t>музыка.</w:t>
      </w:r>
    </w:p>
    <w:p w:rsidR="00E36DC5" w:rsidRDefault="00D735B6" w:rsidP="00B36D4A">
      <w:pPr>
        <w:pStyle w:val="af8"/>
        <w:ind w:right="3" w:firstLine="567"/>
        <w:jc w:val="both"/>
      </w:pPr>
      <w:r w:rsidRPr="00D735B6">
        <w:t>Для</w:t>
      </w:r>
      <w:r w:rsidRPr="00D735B6">
        <w:rPr>
          <w:spacing w:val="1"/>
        </w:rPr>
        <w:t xml:space="preserve"> </w:t>
      </w:r>
      <w:r w:rsidRPr="00D735B6">
        <w:t>реализации</w:t>
      </w:r>
      <w:r w:rsidRPr="00D735B6">
        <w:rPr>
          <w:spacing w:val="1"/>
        </w:rPr>
        <w:t xml:space="preserve"> </w:t>
      </w:r>
      <w:r w:rsidRPr="00D735B6">
        <w:t>задач</w:t>
      </w:r>
      <w:r w:rsidRPr="00D735B6">
        <w:rPr>
          <w:spacing w:val="1"/>
        </w:rPr>
        <w:t xml:space="preserve"> </w:t>
      </w:r>
      <w:r w:rsidRPr="00D735B6">
        <w:t>раздела</w:t>
      </w:r>
      <w:r w:rsidRPr="00D735B6">
        <w:rPr>
          <w:spacing w:val="1"/>
        </w:rPr>
        <w:t xml:space="preserve"> </w:t>
      </w:r>
      <w:r w:rsidRPr="00D735B6">
        <w:t>«Изобразительное</w:t>
      </w:r>
      <w:r w:rsidRPr="00D735B6">
        <w:rPr>
          <w:spacing w:val="1"/>
        </w:rPr>
        <w:t xml:space="preserve"> </w:t>
      </w:r>
      <w:r w:rsidRPr="00D735B6">
        <w:t>творчество»</w:t>
      </w:r>
      <w:r w:rsidRPr="00D735B6">
        <w:rPr>
          <w:spacing w:val="1"/>
        </w:rPr>
        <w:t xml:space="preserve"> </w:t>
      </w:r>
      <w:r w:rsidRPr="00D735B6">
        <w:t>создаются</w:t>
      </w:r>
      <w:r w:rsidRPr="00D735B6">
        <w:rPr>
          <w:spacing w:val="1"/>
        </w:rPr>
        <w:t xml:space="preserve"> </w:t>
      </w:r>
      <w:r w:rsidRPr="00D735B6">
        <w:t>условия</w:t>
      </w:r>
      <w:r w:rsidRPr="00D735B6">
        <w:rPr>
          <w:spacing w:val="1"/>
        </w:rPr>
        <w:t xml:space="preserve"> </w:t>
      </w:r>
      <w:r w:rsidRPr="00D735B6">
        <w:t>для</w:t>
      </w:r>
      <w:r w:rsidRPr="00D735B6">
        <w:rPr>
          <w:spacing w:val="1"/>
        </w:rPr>
        <w:t xml:space="preserve"> </w:t>
      </w:r>
      <w:r w:rsidRPr="00D735B6">
        <w:t>изобразительной</w:t>
      </w:r>
      <w:r w:rsidRPr="00D735B6">
        <w:rPr>
          <w:spacing w:val="1"/>
        </w:rPr>
        <w:t xml:space="preserve"> </w:t>
      </w:r>
      <w:r w:rsidRPr="00D735B6">
        <w:t>деятельности</w:t>
      </w:r>
      <w:r w:rsidRPr="00D735B6">
        <w:rPr>
          <w:spacing w:val="1"/>
        </w:rPr>
        <w:t xml:space="preserve"> </w:t>
      </w:r>
      <w:r w:rsidRPr="00D735B6">
        <w:t>детей</w:t>
      </w:r>
      <w:r w:rsidRPr="00D735B6">
        <w:rPr>
          <w:spacing w:val="1"/>
        </w:rPr>
        <w:t xml:space="preserve"> </w:t>
      </w:r>
      <w:r w:rsidRPr="00D735B6">
        <w:t>(самостоятельной</w:t>
      </w:r>
      <w:r w:rsidRPr="00D735B6">
        <w:rPr>
          <w:spacing w:val="66"/>
        </w:rPr>
        <w:t xml:space="preserve"> </w:t>
      </w:r>
      <w:r w:rsidRPr="00D735B6">
        <w:t>или</w:t>
      </w:r>
      <w:r w:rsidRPr="00D735B6">
        <w:rPr>
          <w:spacing w:val="1"/>
        </w:rPr>
        <w:t xml:space="preserve"> </w:t>
      </w:r>
      <w:r w:rsidRPr="00D735B6">
        <w:t>совместной</w:t>
      </w:r>
      <w:r w:rsidRPr="00D735B6">
        <w:rPr>
          <w:spacing w:val="1"/>
        </w:rPr>
        <w:t xml:space="preserve"> </w:t>
      </w:r>
      <w:proofErr w:type="gramStart"/>
      <w:r w:rsidRPr="00D735B6">
        <w:t>со</w:t>
      </w:r>
      <w:proofErr w:type="gramEnd"/>
      <w:r w:rsidRPr="00D735B6">
        <w:rPr>
          <w:spacing w:val="1"/>
        </w:rPr>
        <w:t xml:space="preserve"> </w:t>
      </w:r>
      <w:r w:rsidRPr="00D735B6">
        <w:t>взрослым).</w:t>
      </w:r>
      <w:r w:rsidRPr="00D735B6">
        <w:rPr>
          <w:spacing w:val="1"/>
        </w:rPr>
        <w:t xml:space="preserve"> </w:t>
      </w:r>
      <w:r w:rsidRPr="00D735B6">
        <w:t>Любое</w:t>
      </w:r>
      <w:r w:rsidRPr="00D735B6">
        <w:rPr>
          <w:spacing w:val="1"/>
        </w:rPr>
        <w:t xml:space="preserve"> </w:t>
      </w:r>
      <w:r w:rsidRPr="00D735B6">
        <w:t>проявление</w:t>
      </w:r>
      <w:r w:rsidRPr="00D735B6">
        <w:rPr>
          <w:spacing w:val="1"/>
        </w:rPr>
        <w:t xml:space="preserve"> </w:t>
      </w:r>
      <w:r w:rsidRPr="00D735B6">
        <w:t>инициативы</w:t>
      </w:r>
      <w:r w:rsidRPr="00D735B6">
        <w:rPr>
          <w:spacing w:val="1"/>
        </w:rPr>
        <w:t xml:space="preserve"> </w:t>
      </w:r>
      <w:r w:rsidRPr="00D735B6">
        <w:t>и</w:t>
      </w:r>
      <w:r w:rsidRPr="00D735B6">
        <w:rPr>
          <w:spacing w:val="1"/>
        </w:rPr>
        <w:t xml:space="preserve"> </w:t>
      </w:r>
      <w:r w:rsidRPr="00D735B6">
        <w:t>самостоятельности</w:t>
      </w:r>
      <w:r w:rsidRPr="00D735B6">
        <w:rPr>
          <w:spacing w:val="-62"/>
        </w:rPr>
        <w:t xml:space="preserve"> </w:t>
      </w:r>
      <w:r w:rsidRPr="00D735B6">
        <w:t>детей</w:t>
      </w:r>
      <w:r w:rsidRPr="00D735B6">
        <w:rPr>
          <w:spacing w:val="1"/>
        </w:rPr>
        <w:t xml:space="preserve"> </w:t>
      </w:r>
      <w:r w:rsidRPr="00D735B6">
        <w:t>приветствуется</w:t>
      </w:r>
      <w:r w:rsidRPr="00D735B6">
        <w:rPr>
          <w:spacing w:val="1"/>
        </w:rPr>
        <w:t xml:space="preserve"> </w:t>
      </w:r>
      <w:r w:rsidRPr="00D735B6">
        <w:t>и</w:t>
      </w:r>
      <w:r w:rsidRPr="00D735B6">
        <w:rPr>
          <w:spacing w:val="1"/>
        </w:rPr>
        <w:t xml:space="preserve"> </w:t>
      </w:r>
      <w:r w:rsidRPr="00D735B6">
        <w:t>поощряется.</w:t>
      </w:r>
      <w:r w:rsidRPr="00D735B6">
        <w:rPr>
          <w:spacing w:val="1"/>
        </w:rPr>
        <w:t xml:space="preserve"> </w:t>
      </w:r>
      <w:r w:rsidRPr="00D735B6">
        <w:t>Элементы</w:t>
      </w:r>
      <w:r w:rsidRPr="00D735B6">
        <w:rPr>
          <w:spacing w:val="1"/>
        </w:rPr>
        <w:t xml:space="preserve"> </w:t>
      </w:r>
      <w:r w:rsidRPr="00D735B6">
        <w:t>рисования,</w:t>
      </w:r>
      <w:r w:rsidRPr="00D735B6">
        <w:rPr>
          <w:spacing w:val="1"/>
        </w:rPr>
        <w:t xml:space="preserve"> </w:t>
      </w:r>
      <w:r w:rsidRPr="00D735B6">
        <w:t>лепки,</w:t>
      </w:r>
      <w:r w:rsidRPr="00D735B6">
        <w:rPr>
          <w:spacing w:val="1"/>
        </w:rPr>
        <w:t xml:space="preserve"> </w:t>
      </w:r>
      <w:r w:rsidRPr="00D735B6">
        <w:t>аппликации</w:t>
      </w:r>
      <w:r w:rsidRPr="00D735B6">
        <w:rPr>
          <w:spacing w:val="1"/>
        </w:rPr>
        <w:t xml:space="preserve"> </w:t>
      </w:r>
      <w:r w:rsidRPr="00D735B6">
        <w:t>включаются в коррекционные занятия по преодолению недостатков двигательного,</w:t>
      </w:r>
      <w:r w:rsidRPr="00D735B6">
        <w:rPr>
          <w:spacing w:val="-62"/>
        </w:rPr>
        <w:t xml:space="preserve"> </w:t>
      </w:r>
      <w:r w:rsidRPr="00D735B6">
        <w:t>познавательного</w:t>
      </w:r>
      <w:r w:rsidRPr="00D735B6">
        <w:rPr>
          <w:spacing w:val="1"/>
        </w:rPr>
        <w:t xml:space="preserve"> </w:t>
      </w:r>
      <w:r w:rsidRPr="00D735B6">
        <w:t>и</w:t>
      </w:r>
      <w:r w:rsidRPr="00D735B6">
        <w:rPr>
          <w:spacing w:val="1"/>
        </w:rPr>
        <w:t xml:space="preserve"> </w:t>
      </w:r>
      <w:r w:rsidRPr="00D735B6">
        <w:t>речевого</w:t>
      </w:r>
      <w:r w:rsidRPr="00D735B6">
        <w:rPr>
          <w:spacing w:val="1"/>
        </w:rPr>
        <w:t xml:space="preserve"> </w:t>
      </w:r>
      <w:r w:rsidRPr="00D735B6">
        <w:t>развития</w:t>
      </w:r>
      <w:r w:rsidRPr="00D735B6">
        <w:rPr>
          <w:spacing w:val="1"/>
        </w:rPr>
        <w:t xml:space="preserve"> </w:t>
      </w:r>
      <w:r w:rsidRPr="00D735B6">
        <w:t>детей,</w:t>
      </w:r>
      <w:r w:rsidRPr="00D735B6">
        <w:rPr>
          <w:spacing w:val="1"/>
        </w:rPr>
        <w:t xml:space="preserve"> </w:t>
      </w:r>
      <w:r w:rsidRPr="00D735B6">
        <w:t>в</w:t>
      </w:r>
      <w:r w:rsidRPr="00D735B6">
        <w:rPr>
          <w:spacing w:val="1"/>
        </w:rPr>
        <w:t xml:space="preserve"> </w:t>
      </w:r>
      <w:r w:rsidRPr="00D735B6">
        <w:t>образовательный</w:t>
      </w:r>
      <w:r w:rsidRPr="00D735B6">
        <w:rPr>
          <w:spacing w:val="1"/>
        </w:rPr>
        <w:t xml:space="preserve"> </w:t>
      </w:r>
      <w:r w:rsidRPr="00D735B6">
        <w:t>процесс,</w:t>
      </w:r>
      <w:r w:rsidRPr="00D735B6">
        <w:rPr>
          <w:spacing w:val="1"/>
        </w:rPr>
        <w:t xml:space="preserve"> </w:t>
      </w:r>
      <w:r w:rsidRPr="00D735B6">
        <w:t>в</w:t>
      </w:r>
      <w:r w:rsidRPr="00D735B6">
        <w:rPr>
          <w:spacing w:val="1"/>
        </w:rPr>
        <w:t xml:space="preserve"> </w:t>
      </w:r>
      <w:r w:rsidRPr="00D735B6">
        <w:t>самостоятельную</w:t>
      </w:r>
      <w:r w:rsidRPr="00D735B6">
        <w:rPr>
          <w:spacing w:val="-2"/>
        </w:rPr>
        <w:t xml:space="preserve"> </w:t>
      </w:r>
      <w:r w:rsidRPr="00D735B6">
        <w:t>и</w:t>
      </w:r>
      <w:r w:rsidRPr="00D735B6">
        <w:rPr>
          <w:spacing w:val="2"/>
        </w:rPr>
        <w:t xml:space="preserve"> </w:t>
      </w:r>
      <w:r w:rsidRPr="00D735B6">
        <w:t>совместную</w:t>
      </w:r>
      <w:r w:rsidRPr="00D735B6">
        <w:rPr>
          <w:spacing w:val="1"/>
        </w:rPr>
        <w:t xml:space="preserve"> </w:t>
      </w:r>
      <w:r w:rsidRPr="00D735B6">
        <w:t>с</w:t>
      </w:r>
      <w:r w:rsidRPr="00D735B6">
        <w:rPr>
          <w:spacing w:val="-1"/>
        </w:rPr>
        <w:t xml:space="preserve"> </w:t>
      </w:r>
      <w:r w:rsidRPr="00D735B6">
        <w:t>воспитателем</w:t>
      </w:r>
      <w:r w:rsidRPr="00D735B6">
        <w:rPr>
          <w:spacing w:val="-2"/>
        </w:rPr>
        <w:t xml:space="preserve"> </w:t>
      </w:r>
      <w:r w:rsidRPr="00D735B6">
        <w:t>деятельность</w:t>
      </w:r>
      <w:r w:rsidRPr="00D735B6">
        <w:rPr>
          <w:spacing w:val="-2"/>
        </w:rPr>
        <w:t xml:space="preserve"> </w:t>
      </w:r>
      <w:r w:rsidRPr="00D735B6">
        <w:t>детей.</w:t>
      </w:r>
    </w:p>
    <w:p w:rsidR="00D735B6" w:rsidRDefault="00D735B6" w:rsidP="00B36D4A">
      <w:pPr>
        <w:pStyle w:val="af8"/>
        <w:ind w:right="3" w:firstLine="567"/>
        <w:jc w:val="both"/>
      </w:pPr>
      <w:r w:rsidRPr="00D735B6">
        <w:t>Содержание</w:t>
      </w:r>
      <w:r w:rsidRPr="00D735B6">
        <w:rPr>
          <w:spacing w:val="1"/>
        </w:rPr>
        <w:t xml:space="preserve"> </w:t>
      </w:r>
      <w:r w:rsidRPr="00D735B6">
        <w:t>раздела</w:t>
      </w:r>
      <w:r w:rsidRPr="00D735B6">
        <w:rPr>
          <w:spacing w:val="1"/>
        </w:rPr>
        <w:t xml:space="preserve"> </w:t>
      </w:r>
      <w:r w:rsidRPr="00D735B6">
        <w:t>«Музыка»</w:t>
      </w:r>
      <w:r w:rsidRPr="00D735B6">
        <w:rPr>
          <w:spacing w:val="1"/>
        </w:rPr>
        <w:t xml:space="preserve"> </w:t>
      </w:r>
      <w:r w:rsidRPr="00D735B6">
        <w:t>реализуется</w:t>
      </w:r>
      <w:r w:rsidRPr="00D735B6">
        <w:rPr>
          <w:spacing w:val="1"/>
        </w:rPr>
        <w:t xml:space="preserve"> </w:t>
      </w:r>
      <w:r w:rsidRPr="00D735B6">
        <w:t>в</w:t>
      </w:r>
      <w:r w:rsidRPr="00D735B6">
        <w:rPr>
          <w:spacing w:val="66"/>
        </w:rPr>
        <w:t xml:space="preserve"> </w:t>
      </w:r>
      <w:r w:rsidRPr="00D735B6">
        <w:t>непосредственной</w:t>
      </w:r>
      <w:r w:rsidRPr="00D735B6">
        <w:rPr>
          <w:spacing w:val="1"/>
        </w:rPr>
        <w:t xml:space="preserve"> </w:t>
      </w:r>
      <w:r w:rsidRPr="00D735B6">
        <w:t>музыкальной</w:t>
      </w:r>
      <w:r w:rsidRPr="00D735B6">
        <w:rPr>
          <w:spacing w:val="1"/>
        </w:rPr>
        <w:t xml:space="preserve"> </w:t>
      </w:r>
      <w:r w:rsidRPr="00D735B6">
        <w:t>образовательной</w:t>
      </w:r>
      <w:r w:rsidRPr="00D735B6">
        <w:rPr>
          <w:spacing w:val="1"/>
        </w:rPr>
        <w:t xml:space="preserve"> </w:t>
      </w:r>
      <w:r w:rsidRPr="00D735B6">
        <w:t>деятельности</w:t>
      </w:r>
      <w:r w:rsidRPr="00D735B6">
        <w:rPr>
          <w:spacing w:val="1"/>
        </w:rPr>
        <w:t xml:space="preserve"> </w:t>
      </w:r>
      <w:r w:rsidRPr="00D735B6">
        <w:t>на</w:t>
      </w:r>
      <w:r w:rsidRPr="00D735B6">
        <w:rPr>
          <w:spacing w:val="1"/>
        </w:rPr>
        <w:t xml:space="preserve"> </w:t>
      </w:r>
      <w:r w:rsidRPr="00D735B6">
        <w:t>музыкальных</w:t>
      </w:r>
      <w:r w:rsidRPr="00D735B6">
        <w:rPr>
          <w:spacing w:val="1"/>
        </w:rPr>
        <w:t xml:space="preserve"> </w:t>
      </w:r>
      <w:r w:rsidRPr="00D735B6">
        <w:t>занятиях,</w:t>
      </w:r>
      <w:r w:rsidRPr="00D735B6">
        <w:rPr>
          <w:spacing w:val="1"/>
        </w:rPr>
        <w:t xml:space="preserve"> </w:t>
      </w:r>
      <w:r w:rsidRPr="00D735B6">
        <w:t>музыкально-</w:t>
      </w:r>
      <w:proofErr w:type="gramStart"/>
      <w:r w:rsidRPr="00D735B6">
        <w:t>ритмических</w:t>
      </w:r>
      <w:r w:rsidRPr="00D735B6">
        <w:rPr>
          <w:spacing w:val="1"/>
        </w:rPr>
        <w:t xml:space="preserve"> </w:t>
      </w:r>
      <w:r w:rsidRPr="00D735B6">
        <w:t>упражнениях</w:t>
      </w:r>
      <w:proofErr w:type="gramEnd"/>
      <w:r w:rsidRPr="00D735B6">
        <w:rPr>
          <w:spacing w:val="1"/>
        </w:rPr>
        <w:t xml:space="preserve"> </w:t>
      </w:r>
      <w:r w:rsidRPr="00D735B6">
        <w:t>с</w:t>
      </w:r>
      <w:r w:rsidRPr="00D735B6">
        <w:rPr>
          <w:spacing w:val="1"/>
        </w:rPr>
        <w:t xml:space="preserve"> </w:t>
      </w:r>
      <w:r w:rsidRPr="00D735B6">
        <w:t>предметами</w:t>
      </w:r>
      <w:r w:rsidRPr="00D735B6">
        <w:rPr>
          <w:spacing w:val="1"/>
        </w:rPr>
        <w:t xml:space="preserve"> </w:t>
      </w:r>
      <w:r w:rsidRPr="00D735B6">
        <w:t>и</w:t>
      </w:r>
      <w:r w:rsidRPr="00D735B6">
        <w:rPr>
          <w:spacing w:val="1"/>
        </w:rPr>
        <w:t xml:space="preserve"> </w:t>
      </w:r>
      <w:r w:rsidRPr="00D735B6">
        <w:t>без</w:t>
      </w:r>
      <w:r w:rsidRPr="00D735B6">
        <w:rPr>
          <w:spacing w:val="1"/>
        </w:rPr>
        <w:t xml:space="preserve"> </w:t>
      </w:r>
      <w:r w:rsidRPr="00D735B6">
        <w:t>предметов;</w:t>
      </w:r>
      <w:r w:rsidRPr="00D735B6">
        <w:rPr>
          <w:spacing w:val="1"/>
        </w:rPr>
        <w:t xml:space="preserve"> </w:t>
      </w:r>
      <w:r w:rsidRPr="00D735B6">
        <w:t>в</w:t>
      </w:r>
      <w:r w:rsidRPr="00D735B6">
        <w:rPr>
          <w:spacing w:val="1"/>
        </w:rPr>
        <w:t xml:space="preserve"> </w:t>
      </w:r>
      <w:r w:rsidRPr="00D735B6">
        <w:t>музыкальной</w:t>
      </w:r>
      <w:r w:rsidRPr="00D735B6">
        <w:rPr>
          <w:spacing w:val="1"/>
        </w:rPr>
        <w:t xml:space="preserve"> </w:t>
      </w:r>
      <w:r w:rsidRPr="00D735B6">
        <w:t>деятельности</w:t>
      </w:r>
      <w:r w:rsidRPr="00D735B6">
        <w:rPr>
          <w:spacing w:val="1"/>
        </w:rPr>
        <w:t xml:space="preserve"> </w:t>
      </w:r>
      <w:r w:rsidRPr="00D735B6">
        <w:t>в</w:t>
      </w:r>
      <w:r w:rsidRPr="00D735B6">
        <w:rPr>
          <w:spacing w:val="1"/>
        </w:rPr>
        <w:t xml:space="preserve"> </w:t>
      </w:r>
      <w:r w:rsidRPr="00D735B6">
        <w:t>режимные</w:t>
      </w:r>
      <w:r w:rsidRPr="00D735B6">
        <w:rPr>
          <w:spacing w:val="1"/>
        </w:rPr>
        <w:t xml:space="preserve"> </w:t>
      </w:r>
      <w:r w:rsidRPr="00D735B6">
        <w:t>моменты</w:t>
      </w:r>
      <w:r w:rsidRPr="00D735B6">
        <w:rPr>
          <w:spacing w:val="1"/>
        </w:rPr>
        <w:t xml:space="preserve"> </w:t>
      </w:r>
      <w:r w:rsidRPr="00D735B6">
        <w:t>на:</w:t>
      </w:r>
      <w:r w:rsidRPr="00D735B6">
        <w:rPr>
          <w:spacing w:val="1"/>
        </w:rPr>
        <w:t xml:space="preserve"> </w:t>
      </w:r>
      <w:r w:rsidRPr="00D735B6">
        <w:t>утренней</w:t>
      </w:r>
      <w:r w:rsidRPr="00D735B6">
        <w:rPr>
          <w:spacing w:val="1"/>
        </w:rPr>
        <w:t xml:space="preserve"> </w:t>
      </w:r>
      <w:r w:rsidRPr="00D735B6">
        <w:t>гимнастике,</w:t>
      </w:r>
      <w:r w:rsidRPr="00D735B6">
        <w:rPr>
          <w:spacing w:val="1"/>
        </w:rPr>
        <w:t xml:space="preserve"> </w:t>
      </w:r>
      <w:r w:rsidRPr="00D735B6">
        <w:t>на</w:t>
      </w:r>
      <w:r w:rsidRPr="00D735B6">
        <w:rPr>
          <w:spacing w:val="1"/>
        </w:rPr>
        <w:t xml:space="preserve"> </w:t>
      </w:r>
      <w:r w:rsidRPr="00D735B6">
        <w:t>музыкальных</w:t>
      </w:r>
      <w:r w:rsidRPr="00D735B6">
        <w:rPr>
          <w:spacing w:val="-2"/>
        </w:rPr>
        <w:t xml:space="preserve"> </w:t>
      </w:r>
      <w:proofErr w:type="spellStart"/>
      <w:r w:rsidRPr="00D735B6">
        <w:t>физминутках</w:t>
      </w:r>
      <w:proofErr w:type="spellEnd"/>
      <w:r w:rsidRPr="00D735B6">
        <w:t>,</w:t>
      </w:r>
      <w:r w:rsidRPr="00D735B6">
        <w:rPr>
          <w:spacing w:val="2"/>
        </w:rPr>
        <w:t xml:space="preserve"> </w:t>
      </w:r>
      <w:r w:rsidRPr="00D735B6">
        <w:t>в</w:t>
      </w:r>
      <w:r w:rsidRPr="00D735B6">
        <w:rPr>
          <w:spacing w:val="-2"/>
        </w:rPr>
        <w:t xml:space="preserve"> </w:t>
      </w:r>
      <w:r w:rsidRPr="00D735B6">
        <w:t>динамических</w:t>
      </w:r>
      <w:r w:rsidRPr="00D735B6">
        <w:rPr>
          <w:spacing w:val="-1"/>
        </w:rPr>
        <w:t xml:space="preserve"> </w:t>
      </w:r>
      <w:r w:rsidRPr="00D735B6">
        <w:t>паузах</w:t>
      </w:r>
      <w:r w:rsidRPr="00D735B6">
        <w:rPr>
          <w:spacing w:val="-1"/>
        </w:rPr>
        <w:t xml:space="preserve"> </w:t>
      </w:r>
      <w:r w:rsidRPr="00D735B6">
        <w:t>и</w:t>
      </w:r>
      <w:r w:rsidRPr="00D735B6">
        <w:rPr>
          <w:spacing w:val="-2"/>
        </w:rPr>
        <w:t xml:space="preserve"> </w:t>
      </w:r>
      <w:r w:rsidRPr="00D735B6">
        <w:t>др.</w:t>
      </w:r>
    </w:p>
    <w:p w:rsidR="00D735B6" w:rsidRPr="00D735B6" w:rsidRDefault="00D735B6" w:rsidP="00B36D4A">
      <w:pPr>
        <w:pStyle w:val="212"/>
        <w:ind w:left="0" w:right="3"/>
        <w:rPr>
          <w:sz w:val="24"/>
          <w:szCs w:val="24"/>
        </w:rPr>
      </w:pPr>
      <w:r w:rsidRPr="00D735B6">
        <w:rPr>
          <w:sz w:val="24"/>
          <w:szCs w:val="24"/>
        </w:rPr>
        <w:t>Основное содержание образовательной деятельности с детьми среднего</w:t>
      </w:r>
      <w:r w:rsidR="003D5DEC">
        <w:rPr>
          <w:sz w:val="24"/>
          <w:szCs w:val="24"/>
        </w:rPr>
        <w:t xml:space="preserve"> </w:t>
      </w:r>
      <w:r w:rsidRPr="00D735B6">
        <w:rPr>
          <w:spacing w:val="-63"/>
          <w:sz w:val="24"/>
          <w:szCs w:val="24"/>
        </w:rPr>
        <w:t xml:space="preserve"> </w:t>
      </w:r>
      <w:r w:rsidR="00E36DC5">
        <w:rPr>
          <w:spacing w:val="-63"/>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D735B6" w:rsidRPr="00D735B6" w:rsidRDefault="00D735B6" w:rsidP="00B36D4A">
      <w:pPr>
        <w:pStyle w:val="af8"/>
        <w:spacing w:line="242" w:lineRule="auto"/>
        <w:ind w:right="3"/>
        <w:jc w:val="both"/>
      </w:pPr>
      <w:r w:rsidRPr="00D735B6">
        <w:t>Ребенок в возрасте 4−5-ти лет, в том числе и с НОДА, активно проявляет</w:t>
      </w:r>
      <w:r w:rsidRPr="00D735B6">
        <w:rPr>
          <w:spacing w:val="1"/>
        </w:rPr>
        <w:t xml:space="preserve"> </w:t>
      </w:r>
      <w:r w:rsidRPr="00D735B6">
        <w:t>интерес</w:t>
      </w:r>
      <w:r w:rsidRPr="00D735B6">
        <w:rPr>
          <w:spacing w:val="19"/>
        </w:rPr>
        <w:t xml:space="preserve"> </w:t>
      </w:r>
      <w:r w:rsidRPr="00D735B6">
        <w:t>к</w:t>
      </w:r>
      <w:r w:rsidRPr="00D735B6">
        <w:rPr>
          <w:spacing w:val="17"/>
        </w:rPr>
        <w:t xml:space="preserve"> </w:t>
      </w:r>
      <w:r w:rsidRPr="00D735B6">
        <w:t>миру</w:t>
      </w:r>
      <w:r w:rsidRPr="00D735B6">
        <w:rPr>
          <w:spacing w:val="11"/>
        </w:rPr>
        <w:t xml:space="preserve"> </w:t>
      </w:r>
      <w:r w:rsidRPr="00D735B6">
        <w:t>искусства</w:t>
      </w:r>
      <w:r w:rsidRPr="00D735B6">
        <w:rPr>
          <w:spacing w:val="17"/>
        </w:rPr>
        <w:t xml:space="preserve"> </w:t>
      </w:r>
      <w:r w:rsidRPr="00D735B6">
        <w:t>(музыки,</w:t>
      </w:r>
      <w:r w:rsidRPr="00D735B6">
        <w:rPr>
          <w:spacing w:val="17"/>
        </w:rPr>
        <w:t xml:space="preserve"> </w:t>
      </w:r>
      <w:r w:rsidRPr="00D735B6">
        <w:t>живописи).</w:t>
      </w:r>
      <w:r w:rsidRPr="00D735B6">
        <w:rPr>
          <w:spacing w:val="16"/>
        </w:rPr>
        <w:t xml:space="preserve"> </w:t>
      </w:r>
      <w:r w:rsidRPr="00D735B6">
        <w:t>В</w:t>
      </w:r>
      <w:r w:rsidRPr="00D735B6">
        <w:rPr>
          <w:spacing w:val="16"/>
        </w:rPr>
        <w:t xml:space="preserve"> </w:t>
      </w:r>
      <w:r w:rsidRPr="00D735B6">
        <w:t>рамках</w:t>
      </w:r>
      <w:r w:rsidRPr="00D735B6">
        <w:rPr>
          <w:spacing w:val="18"/>
        </w:rPr>
        <w:t xml:space="preserve"> </w:t>
      </w:r>
      <w:r w:rsidRPr="00D735B6">
        <w:t>образовательной</w:t>
      </w:r>
      <w:r w:rsidRPr="00D735B6">
        <w:rPr>
          <w:spacing w:val="19"/>
        </w:rPr>
        <w:t xml:space="preserve"> </w:t>
      </w:r>
      <w:r w:rsidRPr="00D735B6">
        <w:t>области</w:t>
      </w:r>
      <w:r w:rsidR="003D5DEC">
        <w:t xml:space="preserve"> </w:t>
      </w:r>
      <w:r w:rsidRPr="00D735B6">
        <w:t>«Художественно-эстетическое</w:t>
      </w:r>
      <w:r w:rsidRPr="00D735B6">
        <w:rPr>
          <w:spacing w:val="1"/>
        </w:rPr>
        <w:t xml:space="preserve"> </w:t>
      </w:r>
      <w:r w:rsidRPr="00D735B6">
        <w:t>развитие»</w:t>
      </w:r>
      <w:r w:rsidRPr="00D735B6">
        <w:rPr>
          <w:spacing w:val="1"/>
        </w:rPr>
        <w:t xml:space="preserve"> </w:t>
      </w:r>
      <w:r w:rsidRPr="00D735B6">
        <w:t>взрослые</w:t>
      </w:r>
      <w:r w:rsidRPr="00D735B6">
        <w:rPr>
          <w:spacing w:val="1"/>
        </w:rPr>
        <w:t xml:space="preserve"> </w:t>
      </w:r>
      <w:r w:rsidRPr="00D735B6">
        <w:t>создают</w:t>
      </w:r>
      <w:r w:rsidRPr="00D735B6">
        <w:rPr>
          <w:spacing w:val="1"/>
        </w:rPr>
        <w:t xml:space="preserve"> </w:t>
      </w:r>
      <w:r w:rsidRPr="00D735B6">
        <w:t>соответствующую</w:t>
      </w:r>
      <w:r w:rsidRPr="00D735B6">
        <w:rPr>
          <w:spacing w:val="1"/>
        </w:rPr>
        <w:t xml:space="preserve"> </w:t>
      </w:r>
      <w:r w:rsidRPr="00D735B6">
        <w:t>возрасту детей, особенностям развития их моторики и речи среду для детского</w:t>
      </w:r>
      <w:r w:rsidRPr="00D735B6">
        <w:rPr>
          <w:spacing w:val="1"/>
        </w:rPr>
        <w:t xml:space="preserve"> </w:t>
      </w:r>
      <w:r w:rsidRPr="00D735B6">
        <w:t>художественного</w:t>
      </w:r>
      <w:r w:rsidRPr="00D735B6">
        <w:rPr>
          <w:spacing w:val="-2"/>
        </w:rPr>
        <w:t xml:space="preserve"> </w:t>
      </w:r>
      <w:r w:rsidRPr="00D735B6">
        <w:t>развития.</w:t>
      </w:r>
    </w:p>
    <w:p w:rsidR="00623A90" w:rsidRDefault="00D735B6" w:rsidP="00B36D4A">
      <w:pPr>
        <w:pStyle w:val="af8"/>
        <w:ind w:right="3"/>
        <w:jc w:val="both"/>
      </w:pPr>
      <w:r w:rsidRPr="00D735B6">
        <w:lastRenderedPageBreak/>
        <w:t>Образовательную</w:t>
      </w:r>
      <w:r w:rsidRPr="00D735B6">
        <w:rPr>
          <w:spacing w:val="1"/>
        </w:rPr>
        <w:t xml:space="preserve"> </w:t>
      </w:r>
      <w:r w:rsidRPr="00D735B6">
        <w:t>деятельност</w:t>
      </w:r>
      <w:r w:rsidR="003D5DEC">
        <w:t xml:space="preserve">ь «Музыка» </w:t>
      </w:r>
      <w:r w:rsidRPr="00D735B6">
        <w:rPr>
          <w:spacing w:val="1"/>
        </w:rPr>
        <w:t xml:space="preserve"> </w:t>
      </w:r>
      <w:r w:rsidRPr="00D735B6">
        <w:t>в</w:t>
      </w:r>
      <w:r w:rsidRPr="00D735B6">
        <w:rPr>
          <w:spacing w:val="1"/>
        </w:rPr>
        <w:t xml:space="preserve"> </w:t>
      </w:r>
      <w:r w:rsidRPr="00D735B6">
        <w:t>рамках</w:t>
      </w:r>
      <w:r w:rsidRPr="00D735B6">
        <w:rPr>
          <w:spacing w:val="1"/>
        </w:rPr>
        <w:t xml:space="preserve"> </w:t>
      </w:r>
      <w:r w:rsidRPr="00D735B6">
        <w:t>указанной</w:t>
      </w:r>
      <w:r w:rsidRPr="00D735B6">
        <w:rPr>
          <w:spacing w:val="1"/>
        </w:rPr>
        <w:t xml:space="preserve"> </w:t>
      </w:r>
      <w:r w:rsidRPr="00D735B6">
        <w:t>области</w:t>
      </w:r>
      <w:r w:rsidRPr="00D735B6">
        <w:rPr>
          <w:spacing w:val="1"/>
        </w:rPr>
        <w:t xml:space="preserve"> </w:t>
      </w:r>
      <w:r w:rsidRPr="00D735B6">
        <w:t>проводят</w:t>
      </w:r>
      <w:r w:rsidRPr="00D735B6">
        <w:rPr>
          <w:spacing w:val="1"/>
        </w:rPr>
        <w:t xml:space="preserve"> </w:t>
      </w:r>
      <w:r w:rsidRPr="00D735B6">
        <w:t>воспитатели,</w:t>
      </w:r>
      <w:r w:rsidRPr="00D735B6">
        <w:rPr>
          <w:spacing w:val="1"/>
        </w:rPr>
        <w:t xml:space="preserve"> </w:t>
      </w:r>
      <w:r w:rsidRPr="00D735B6">
        <w:t>музыкальный</w:t>
      </w:r>
      <w:r w:rsidRPr="00D735B6">
        <w:rPr>
          <w:spacing w:val="1"/>
        </w:rPr>
        <w:t xml:space="preserve"> </w:t>
      </w:r>
      <w:r w:rsidRPr="00D735B6">
        <w:t>руководитель,</w:t>
      </w:r>
      <w:r w:rsidRPr="00D735B6">
        <w:rPr>
          <w:spacing w:val="1"/>
        </w:rPr>
        <w:t xml:space="preserve"> </w:t>
      </w:r>
      <w:r w:rsidRPr="00D735B6">
        <w:t>согласую</w:t>
      </w:r>
      <w:r w:rsidRPr="00D735B6">
        <w:rPr>
          <w:spacing w:val="1"/>
        </w:rPr>
        <w:t xml:space="preserve"> </w:t>
      </w:r>
      <w:r w:rsidRPr="00D735B6">
        <w:t>ее</w:t>
      </w:r>
      <w:r w:rsidRPr="00D735B6">
        <w:rPr>
          <w:spacing w:val="1"/>
        </w:rPr>
        <w:t xml:space="preserve"> </w:t>
      </w:r>
      <w:r w:rsidRPr="00D735B6">
        <w:t>содержание</w:t>
      </w:r>
      <w:r w:rsidRPr="00D735B6">
        <w:rPr>
          <w:spacing w:val="1"/>
        </w:rPr>
        <w:t xml:space="preserve"> </w:t>
      </w:r>
      <w:r w:rsidRPr="00D735B6">
        <w:t>с</w:t>
      </w:r>
      <w:r w:rsidRPr="00D735B6">
        <w:rPr>
          <w:spacing w:val="1"/>
        </w:rPr>
        <w:t xml:space="preserve"> </w:t>
      </w:r>
      <w:r w:rsidRPr="00D735B6">
        <w:t>тематикой</w:t>
      </w:r>
      <w:r w:rsidRPr="00D735B6">
        <w:rPr>
          <w:spacing w:val="-62"/>
        </w:rPr>
        <w:t xml:space="preserve"> </w:t>
      </w:r>
      <w:r w:rsidRPr="00D735B6">
        <w:t>коррекционно-развивающей</w:t>
      </w:r>
      <w:r w:rsidRPr="00D735B6">
        <w:rPr>
          <w:spacing w:val="1"/>
        </w:rPr>
        <w:t xml:space="preserve"> </w:t>
      </w:r>
      <w:r w:rsidRPr="00D735B6">
        <w:t>работы,</w:t>
      </w:r>
      <w:r w:rsidRPr="00D735B6">
        <w:rPr>
          <w:spacing w:val="1"/>
        </w:rPr>
        <w:t xml:space="preserve"> </w:t>
      </w:r>
      <w:r w:rsidRPr="00D735B6">
        <w:t>проводимой</w:t>
      </w:r>
      <w:r w:rsidRPr="00D735B6">
        <w:rPr>
          <w:spacing w:val="1"/>
        </w:rPr>
        <w:t xml:space="preserve"> </w:t>
      </w:r>
      <w:r w:rsidRPr="00D735B6">
        <w:t>учителем-дефектологом</w:t>
      </w:r>
      <w:r w:rsidRPr="00D735B6">
        <w:rPr>
          <w:spacing w:val="1"/>
        </w:rPr>
        <w:t xml:space="preserve"> </w:t>
      </w:r>
      <w:r w:rsidRPr="00D735B6">
        <w:t>и</w:t>
      </w:r>
      <w:r w:rsidRPr="00D735B6">
        <w:rPr>
          <w:spacing w:val="1"/>
        </w:rPr>
        <w:t xml:space="preserve"> </w:t>
      </w:r>
      <w:r w:rsidRPr="00D735B6">
        <w:t>учителем-логопедом.</w:t>
      </w:r>
      <w:r w:rsidRPr="00D735B6">
        <w:rPr>
          <w:spacing w:val="1"/>
        </w:rPr>
        <w:t xml:space="preserve"> </w:t>
      </w:r>
      <w:r w:rsidRPr="00D735B6">
        <w:t>Активными</w:t>
      </w:r>
      <w:r w:rsidRPr="00D735B6">
        <w:rPr>
          <w:spacing w:val="1"/>
        </w:rPr>
        <w:t xml:space="preserve"> </w:t>
      </w:r>
      <w:r w:rsidRPr="00D735B6">
        <w:t>участниками</w:t>
      </w:r>
      <w:r w:rsidRPr="00D735B6">
        <w:rPr>
          <w:spacing w:val="1"/>
        </w:rPr>
        <w:t xml:space="preserve"> </w:t>
      </w:r>
      <w:r w:rsidRPr="00D735B6">
        <w:t>образовательного</w:t>
      </w:r>
      <w:r w:rsidRPr="00D735B6">
        <w:rPr>
          <w:spacing w:val="1"/>
        </w:rPr>
        <w:t xml:space="preserve"> </w:t>
      </w:r>
      <w:r w:rsidRPr="00D735B6">
        <w:t>процесса</w:t>
      </w:r>
      <w:r w:rsidRPr="00D735B6">
        <w:rPr>
          <w:spacing w:val="1"/>
        </w:rPr>
        <w:t xml:space="preserve"> </w:t>
      </w:r>
      <w:r w:rsidRPr="00D735B6">
        <w:t>в</w:t>
      </w:r>
      <w:r w:rsidRPr="00D735B6">
        <w:rPr>
          <w:spacing w:val="1"/>
        </w:rPr>
        <w:t xml:space="preserve"> </w:t>
      </w:r>
      <w:r w:rsidRPr="00D735B6">
        <w:t>области</w:t>
      </w:r>
      <w:r w:rsidRPr="00D735B6">
        <w:rPr>
          <w:spacing w:val="53"/>
        </w:rPr>
        <w:t xml:space="preserve"> </w:t>
      </w:r>
      <w:r w:rsidRPr="00D735B6">
        <w:t>«Художественно-эстетическое</w:t>
      </w:r>
      <w:r w:rsidRPr="00D735B6">
        <w:rPr>
          <w:spacing w:val="50"/>
        </w:rPr>
        <w:t xml:space="preserve"> </w:t>
      </w:r>
      <w:r w:rsidRPr="00D735B6">
        <w:t>развитие»</w:t>
      </w:r>
      <w:r w:rsidRPr="00D735B6">
        <w:rPr>
          <w:spacing w:val="48"/>
        </w:rPr>
        <w:t xml:space="preserve"> </w:t>
      </w:r>
      <w:r w:rsidRPr="00D735B6">
        <w:t>являются</w:t>
      </w:r>
      <w:r w:rsidRPr="00D735B6">
        <w:rPr>
          <w:spacing w:val="51"/>
        </w:rPr>
        <w:t xml:space="preserve"> </w:t>
      </w:r>
      <w:r w:rsidRPr="00D735B6">
        <w:t>родители</w:t>
      </w:r>
      <w:r w:rsidRPr="00D735B6">
        <w:rPr>
          <w:spacing w:val="51"/>
        </w:rPr>
        <w:t xml:space="preserve"> </w:t>
      </w:r>
      <w:r w:rsidRPr="00D735B6">
        <w:t>детей,</w:t>
      </w:r>
      <w:r w:rsidRPr="00D735B6">
        <w:rPr>
          <w:spacing w:val="50"/>
        </w:rPr>
        <w:t xml:space="preserve"> </w:t>
      </w:r>
      <w:r w:rsidRPr="00D735B6">
        <w:t>а</w:t>
      </w:r>
      <w:r w:rsidR="00623A90">
        <w:t xml:space="preserve"> </w:t>
      </w:r>
      <w:r w:rsidRPr="00D735B6">
        <w:t>также</w:t>
      </w:r>
      <w:r w:rsidRPr="00D735B6">
        <w:rPr>
          <w:spacing w:val="-4"/>
        </w:rPr>
        <w:t xml:space="preserve"> </w:t>
      </w:r>
      <w:r w:rsidRPr="00D735B6">
        <w:t>все остальные</w:t>
      </w:r>
      <w:r w:rsidRPr="00D735B6">
        <w:rPr>
          <w:spacing w:val="-1"/>
        </w:rPr>
        <w:t xml:space="preserve"> </w:t>
      </w:r>
      <w:r w:rsidRPr="00D735B6">
        <w:t>специалисты,</w:t>
      </w:r>
      <w:r w:rsidRPr="00D735B6">
        <w:rPr>
          <w:spacing w:val="-4"/>
        </w:rPr>
        <w:t xml:space="preserve"> </w:t>
      </w:r>
      <w:r w:rsidRPr="00D735B6">
        <w:t>работающие</w:t>
      </w:r>
      <w:r w:rsidRPr="00D735B6">
        <w:rPr>
          <w:spacing w:val="-4"/>
        </w:rPr>
        <w:t xml:space="preserve"> </w:t>
      </w:r>
      <w:r w:rsidRPr="00D735B6">
        <w:t>с</w:t>
      </w:r>
      <w:r w:rsidRPr="00D735B6">
        <w:rPr>
          <w:spacing w:val="-4"/>
        </w:rPr>
        <w:t xml:space="preserve"> </w:t>
      </w:r>
      <w:r w:rsidRPr="00D735B6">
        <w:t>детьми</w:t>
      </w:r>
      <w:r w:rsidRPr="00D735B6">
        <w:rPr>
          <w:spacing w:val="-4"/>
        </w:rPr>
        <w:t xml:space="preserve"> </w:t>
      </w:r>
      <w:r w:rsidRPr="00D735B6">
        <w:t>с</w:t>
      </w:r>
      <w:r w:rsidRPr="00D735B6">
        <w:rPr>
          <w:spacing w:val="4"/>
        </w:rPr>
        <w:t xml:space="preserve"> </w:t>
      </w:r>
      <w:r w:rsidRPr="00D735B6">
        <w:t>НОДА.</w:t>
      </w:r>
      <w:r w:rsidR="00623A90">
        <w:t xml:space="preserve"> </w:t>
      </w:r>
      <w:r w:rsidRPr="00D735B6">
        <w:t>Основной формой работы по художественно-эстетическому воспитанию и</w:t>
      </w:r>
      <w:r w:rsidRPr="00D735B6">
        <w:rPr>
          <w:spacing w:val="1"/>
        </w:rPr>
        <w:t xml:space="preserve"> </w:t>
      </w:r>
      <w:r w:rsidRPr="00D735B6">
        <w:t>организации изобразительной деятельности детей с НОДА в среднем дошкольном</w:t>
      </w:r>
      <w:r w:rsidRPr="00D735B6">
        <w:rPr>
          <w:spacing w:val="1"/>
        </w:rPr>
        <w:t xml:space="preserve"> </w:t>
      </w:r>
      <w:r w:rsidRPr="00D735B6">
        <w:t>возрасте</w:t>
      </w:r>
      <w:r w:rsidRPr="00D735B6">
        <w:rPr>
          <w:spacing w:val="1"/>
        </w:rPr>
        <w:t xml:space="preserve"> </w:t>
      </w:r>
      <w:r w:rsidRPr="00D735B6">
        <w:t>являются</w:t>
      </w:r>
      <w:r w:rsidRPr="00D735B6">
        <w:rPr>
          <w:spacing w:val="1"/>
        </w:rPr>
        <w:t xml:space="preserve"> </w:t>
      </w:r>
      <w:r w:rsidR="00623A90">
        <w:rPr>
          <w:spacing w:val="1"/>
        </w:rPr>
        <w:t xml:space="preserve">творческие мастерские и </w:t>
      </w:r>
      <w:r w:rsidRPr="00D735B6">
        <w:t>занятия,</w:t>
      </w:r>
      <w:r w:rsidRPr="00D735B6">
        <w:rPr>
          <w:spacing w:val="1"/>
        </w:rPr>
        <w:t xml:space="preserve"> </w:t>
      </w:r>
      <w:r w:rsidRPr="00D735B6">
        <w:t>в</w:t>
      </w:r>
      <w:r w:rsidRPr="00D735B6">
        <w:rPr>
          <w:spacing w:val="1"/>
        </w:rPr>
        <w:t xml:space="preserve"> </w:t>
      </w:r>
      <w:r w:rsidRPr="00D735B6">
        <w:t>ходе</w:t>
      </w:r>
      <w:r w:rsidRPr="00D735B6">
        <w:rPr>
          <w:spacing w:val="1"/>
        </w:rPr>
        <w:t xml:space="preserve"> </w:t>
      </w:r>
      <w:r w:rsidRPr="00D735B6">
        <w:t>которых</w:t>
      </w:r>
      <w:r w:rsidRPr="00D735B6">
        <w:rPr>
          <w:spacing w:val="1"/>
        </w:rPr>
        <w:t xml:space="preserve"> </w:t>
      </w:r>
      <w:r w:rsidRPr="00D735B6">
        <w:t>у</w:t>
      </w:r>
      <w:r w:rsidRPr="00D735B6">
        <w:rPr>
          <w:spacing w:val="1"/>
        </w:rPr>
        <w:t xml:space="preserve"> </w:t>
      </w:r>
      <w:r w:rsidRPr="00D735B6">
        <w:t>детей</w:t>
      </w:r>
      <w:r w:rsidRPr="00D735B6">
        <w:rPr>
          <w:spacing w:val="1"/>
        </w:rPr>
        <w:t xml:space="preserve"> </w:t>
      </w:r>
      <w:r w:rsidRPr="00D735B6">
        <w:t>формируются</w:t>
      </w:r>
      <w:r w:rsidRPr="00D735B6">
        <w:rPr>
          <w:spacing w:val="1"/>
        </w:rPr>
        <w:t xml:space="preserve"> </w:t>
      </w:r>
      <w:r w:rsidRPr="00D735B6">
        <w:t>образ</w:t>
      </w:r>
      <w:proofErr w:type="gramStart"/>
      <w:r w:rsidRPr="00D735B6">
        <w:t>ы-</w:t>
      </w:r>
      <w:proofErr w:type="gramEnd"/>
      <w:r w:rsidRPr="00D735B6">
        <w:rPr>
          <w:spacing w:val="-62"/>
        </w:rPr>
        <w:t xml:space="preserve"> </w:t>
      </w:r>
      <w:r w:rsidRPr="00D735B6">
        <w:t>представления</w:t>
      </w:r>
      <w:r w:rsidRPr="00D735B6">
        <w:rPr>
          <w:spacing w:val="1"/>
        </w:rPr>
        <w:t xml:space="preserve"> </w:t>
      </w:r>
      <w:r w:rsidRPr="00D735B6">
        <w:t>о</w:t>
      </w:r>
      <w:r w:rsidRPr="00D735B6">
        <w:rPr>
          <w:spacing w:val="1"/>
        </w:rPr>
        <w:t xml:space="preserve"> </w:t>
      </w:r>
      <w:r w:rsidRPr="00D735B6">
        <w:t>реальных</w:t>
      </w:r>
      <w:r w:rsidRPr="00D735B6">
        <w:rPr>
          <w:spacing w:val="1"/>
        </w:rPr>
        <w:t xml:space="preserve"> </w:t>
      </w:r>
      <w:r w:rsidRPr="00D735B6">
        <w:t>и</w:t>
      </w:r>
      <w:r w:rsidRPr="00D735B6">
        <w:rPr>
          <w:spacing w:val="1"/>
        </w:rPr>
        <w:t xml:space="preserve"> </w:t>
      </w:r>
      <w:r w:rsidRPr="00D735B6">
        <w:t>сказочных</w:t>
      </w:r>
      <w:r w:rsidRPr="00D735B6">
        <w:rPr>
          <w:spacing w:val="1"/>
        </w:rPr>
        <w:t xml:space="preserve"> </w:t>
      </w:r>
      <w:r w:rsidRPr="00D735B6">
        <w:t>объектах,</w:t>
      </w:r>
      <w:r w:rsidRPr="00D735B6">
        <w:rPr>
          <w:spacing w:val="1"/>
        </w:rPr>
        <w:t xml:space="preserve"> </w:t>
      </w:r>
      <w:r w:rsidRPr="00D735B6">
        <w:t>развивается</w:t>
      </w:r>
      <w:r w:rsidRPr="00D735B6">
        <w:rPr>
          <w:spacing w:val="1"/>
        </w:rPr>
        <w:t xml:space="preserve"> </w:t>
      </w:r>
      <w:r w:rsidRPr="00D735B6">
        <w:t>кинестетическая</w:t>
      </w:r>
      <w:r w:rsidRPr="00D735B6">
        <w:rPr>
          <w:spacing w:val="1"/>
        </w:rPr>
        <w:t xml:space="preserve"> </w:t>
      </w:r>
      <w:r w:rsidRPr="00D735B6">
        <w:t>основа</w:t>
      </w:r>
      <w:r w:rsidRPr="00D735B6">
        <w:rPr>
          <w:spacing w:val="1"/>
        </w:rPr>
        <w:t xml:space="preserve"> </w:t>
      </w:r>
      <w:r w:rsidRPr="00D735B6">
        <w:t>движений,</w:t>
      </w:r>
      <w:r w:rsidRPr="00D735B6">
        <w:rPr>
          <w:spacing w:val="1"/>
        </w:rPr>
        <w:t xml:space="preserve"> </w:t>
      </w:r>
      <w:r w:rsidRPr="00D735B6">
        <w:t>совершенствуются</w:t>
      </w:r>
      <w:r w:rsidRPr="00D735B6">
        <w:rPr>
          <w:spacing w:val="1"/>
        </w:rPr>
        <w:t xml:space="preserve"> </w:t>
      </w:r>
      <w:r w:rsidRPr="00D735B6">
        <w:t>операционально-технические</w:t>
      </w:r>
      <w:r w:rsidRPr="00D735B6">
        <w:rPr>
          <w:spacing w:val="1"/>
        </w:rPr>
        <w:t xml:space="preserve"> </w:t>
      </w:r>
      <w:r w:rsidRPr="00D735B6">
        <w:t>умения,</w:t>
      </w:r>
      <w:r w:rsidRPr="00D735B6">
        <w:rPr>
          <w:spacing w:val="1"/>
        </w:rPr>
        <w:t xml:space="preserve"> </w:t>
      </w:r>
      <w:r w:rsidRPr="00D735B6">
        <w:t>компенсирующие недостатки тонкой и общей моторики. На занятиях создаются</w:t>
      </w:r>
      <w:r w:rsidRPr="00D735B6">
        <w:rPr>
          <w:spacing w:val="1"/>
        </w:rPr>
        <w:t xml:space="preserve"> </w:t>
      </w:r>
      <w:r w:rsidRPr="00D735B6">
        <w:t>условия для максимально возможной самостоятельной деятельности детей, исходя</w:t>
      </w:r>
      <w:r w:rsidRPr="00D735B6">
        <w:rPr>
          <w:spacing w:val="1"/>
        </w:rPr>
        <w:t xml:space="preserve"> </w:t>
      </w:r>
      <w:r w:rsidRPr="00D735B6">
        <w:t>из</w:t>
      </w:r>
      <w:r w:rsidRPr="00D735B6">
        <w:rPr>
          <w:spacing w:val="-1"/>
        </w:rPr>
        <w:t xml:space="preserve"> </w:t>
      </w:r>
      <w:r w:rsidRPr="00D735B6">
        <w:t>особенностей их</w:t>
      </w:r>
      <w:r w:rsidRPr="00D735B6">
        <w:rPr>
          <w:spacing w:val="1"/>
        </w:rPr>
        <w:t xml:space="preserve"> </w:t>
      </w:r>
      <w:r w:rsidRPr="00D735B6">
        <w:t>двигательного</w:t>
      </w:r>
      <w:r w:rsidRPr="00D735B6">
        <w:rPr>
          <w:spacing w:val="1"/>
        </w:rPr>
        <w:t xml:space="preserve"> </w:t>
      </w:r>
      <w:r w:rsidRPr="00D735B6">
        <w:t>развития.</w:t>
      </w:r>
    </w:p>
    <w:p w:rsidR="00623A90" w:rsidRDefault="00D735B6" w:rsidP="00B36D4A">
      <w:pPr>
        <w:pStyle w:val="af8"/>
        <w:ind w:right="3"/>
        <w:jc w:val="both"/>
      </w:pPr>
      <w:r w:rsidRPr="00D735B6">
        <w:t>У детей формируются устойчивое положительное эмоциональное отношение</w:t>
      </w:r>
      <w:r w:rsidRPr="00D735B6">
        <w:rPr>
          <w:spacing w:val="-62"/>
        </w:rPr>
        <w:t xml:space="preserve"> </w:t>
      </w:r>
      <w:r w:rsidRPr="00D735B6">
        <w:t>и</w:t>
      </w:r>
      <w:r w:rsidRPr="00D735B6">
        <w:rPr>
          <w:spacing w:val="1"/>
        </w:rPr>
        <w:t xml:space="preserve"> </w:t>
      </w:r>
      <w:r w:rsidRPr="00D735B6">
        <w:t>интерес</w:t>
      </w:r>
      <w:r w:rsidRPr="00D735B6">
        <w:rPr>
          <w:spacing w:val="1"/>
        </w:rPr>
        <w:t xml:space="preserve"> </w:t>
      </w:r>
      <w:r w:rsidRPr="00D735B6">
        <w:t>к</w:t>
      </w:r>
      <w:r w:rsidRPr="00D735B6">
        <w:rPr>
          <w:spacing w:val="1"/>
        </w:rPr>
        <w:t xml:space="preserve"> </w:t>
      </w:r>
      <w:r w:rsidRPr="00D735B6">
        <w:t>изобразительной</w:t>
      </w:r>
      <w:r w:rsidRPr="00D735B6">
        <w:rPr>
          <w:spacing w:val="1"/>
        </w:rPr>
        <w:t xml:space="preserve"> </w:t>
      </w:r>
      <w:r w:rsidRPr="00D735B6">
        <w:t>деятельности,</w:t>
      </w:r>
      <w:r w:rsidRPr="00D735B6">
        <w:rPr>
          <w:spacing w:val="1"/>
        </w:rPr>
        <w:t xml:space="preserve"> </w:t>
      </w:r>
      <w:r w:rsidRPr="00D735B6">
        <w:t>усиливается</w:t>
      </w:r>
      <w:r w:rsidRPr="00D735B6">
        <w:rPr>
          <w:spacing w:val="1"/>
        </w:rPr>
        <w:t xml:space="preserve"> </w:t>
      </w:r>
      <w:r w:rsidRPr="00D735B6">
        <w:t>ее</w:t>
      </w:r>
      <w:r w:rsidRPr="00D735B6">
        <w:rPr>
          <w:spacing w:val="1"/>
        </w:rPr>
        <w:t xml:space="preserve"> </w:t>
      </w:r>
      <w:r w:rsidRPr="00D735B6">
        <w:t>социальная</w:t>
      </w:r>
      <w:r w:rsidRPr="00D735B6">
        <w:rPr>
          <w:spacing w:val="1"/>
        </w:rPr>
        <w:t xml:space="preserve"> </w:t>
      </w:r>
      <w:r w:rsidRPr="00D735B6">
        <w:t>направленность,</w:t>
      </w:r>
      <w:r w:rsidRPr="00D735B6">
        <w:rPr>
          <w:spacing w:val="1"/>
        </w:rPr>
        <w:t xml:space="preserve"> </w:t>
      </w:r>
      <w:r w:rsidRPr="00D735B6">
        <w:t>развивается</w:t>
      </w:r>
      <w:r w:rsidRPr="00D735B6">
        <w:rPr>
          <w:spacing w:val="1"/>
        </w:rPr>
        <w:t xml:space="preserve"> </w:t>
      </w:r>
      <w:r w:rsidRPr="00D735B6">
        <w:t>анализирующее</w:t>
      </w:r>
      <w:r w:rsidRPr="00D735B6">
        <w:rPr>
          <w:spacing w:val="1"/>
        </w:rPr>
        <w:t xml:space="preserve"> </w:t>
      </w:r>
      <w:r w:rsidRPr="00D735B6">
        <w:t>восприятие,</w:t>
      </w:r>
      <w:r w:rsidRPr="00D735B6">
        <w:rPr>
          <w:spacing w:val="1"/>
        </w:rPr>
        <w:t xml:space="preserve"> </w:t>
      </w:r>
      <w:r w:rsidRPr="00D735B6">
        <w:t>закрепляются</w:t>
      </w:r>
      <w:r w:rsidRPr="00D735B6">
        <w:rPr>
          <w:spacing w:val="-62"/>
        </w:rPr>
        <w:t xml:space="preserve"> </w:t>
      </w:r>
      <w:r w:rsidRPr="00D735B6">
        <w:t>представления</w:t>
      </w:r>
      <w:r w:rsidRPr="00D735B6">
        <w:rPr>
          <w:spacing w:val="1"/>
        </w:rPr>
        <w:t xml:space="preserve"> </w:t>
      </w:r>
      <w:r w:rsidRPr="00D735B6">
        <w:t>детей</w:t>
      </w:r>
      <w:r w:rsidRPr="00D735B6">
        <w:rPr>
          <w:spacing w:val="1"/>
        </w:rPr>
        <w:t xml:space="preserve"> </w:t>
      </w:r>
      <w:r w:rsidRPr="00D735B6">
        <w:t>о</w:t>
      </w:r>
      <w:r w:rsidRPr="00D735B6">
        <w:rPr>
          <w:spacing w:val="1"/>
        </w:rPr>
        <w:t xml:space="preserve"> </w:t>
      </w:r>
      <w:r w:rsidRPr="00D735B6">
        <w:t>материалах</w:t>
      </w:r>
      <w:r w:rsidRPr="00D735B6">
        <w:rPr>
          <w:spacing w:val="1"/>
        </w:rPr>
        <w:t xml:space="preserve"> </w:t>
      </w:r>
      <w:r w:rsidRPr="00D735B6">
        <w:t>и</w:t>
      </w:r>
      <w:r w:rsidRPr="00D735B6">
        <w:rPr>
          <w:spacing w:val="1"/>
        </w:rPr>
        <w:t xml:space="preserve"> </w:t>
      </w:r>
      <w:r w:rsidRPr="00D735B6">
        <w:t>средствах,</w:t>
      </w:r>
      <w:r w:rsidRPr="00D735B6">
        <w:rPr>
          <w:spacing w:val="1"/>
        </w:rPr>
        <w:t xml:space="preserve"> </w:t>
      </w:r>
      <w:r w:rsidRPr="00D735B6">
        <w:t>используемых</w:t>
      </w:r>
      <w:r w:rsidRPr="00D735B6">
        <w:rPr>
          <w:spacing w:val="1"/>
        </w:rPr>
        <w:t xml:space="preserve"> </w:t>
      </w:r>
      <w:r w:rsidRPr="00D735B6">
        <w:t>в</w:t>
      </w:r>
      <w:r w:rsidRPr="00D735B6">
        <w:rPr>
          <w:spacing w:val="1"/>
        </w:rPr>
        <w:t xml:space="preserve"> </w:t>
      </w:r>
      <w:r w:rsidRPr="00D735B6">
        <w:t>процессе</w:t>
      </w:r>
      <w:r w:rsidRPr="00D735B6">
        <w:rPr>
          <w:spacing w:val="1"/>
        </w:rPr>
        <w:t xml:space="preserve"> </w:t>
      </w:r>
      <w:r w:rsidRPr="00D735B6">
        <w:t>изобразительной</w:t>
      </w:r>
      <w:r w:rsidRPr="00D735B6">
        <w:rPr>
          <w:spacing w:val="1"/>
        </w:rPr>
        <w:t xml:space="preserve"> </w:t>
      </w:r>
      <w:r w:rsidRPr="00D735B6">
        <w:t>деятельности,</w:t>
      </w:r>
      <w:r w:rsidRPr="00D735B6">
        <w:rPr>
          <w:spacing w:val="1"/>
        </w:rPr>
        <w:t xml:space="preserve"> </w:t>
      </w:r>
      <w:r w:rsidRPr="00D735B6">
        <w:t>развиваются</w:t>
      </w:r>
      <w:r w:rsidRPr="00D735B6">
        <w:rPr>
          <w:spacing w:val="1"/>
        </w:rPr>
        <w:t xml:space="preserve"> </w:t>
      </w:r>
      <w:r w:rsidRPr="00D735B6">
        <w:t>наглядно-образное</w:t>
      </w:r>
      <w:r w:rsidRPr="00D735B6">
        <w:rPr>
          <w:spacing w:val="1"/>
        </w:rPr>
        <w:t xml:space="preserve"> </w:t>
      </w:r>
      <w:r w:rsidRPr="00D735B6">
        <w:t>мышление,</w:t>
      </w:r>
      <w:r w:rsidRPr="00D735B6">
        <w:rPr>
          <w:spacing w:val="1"/>
        </w:rPr>
        <w:t xml:space="preserve"> </w:t>
      </w:r>
      <w:r w:rsidRPr="00D735B6">
        <w:t>эстетические</w:t>
      </w:r>
      <w:r w:rsidRPr="00D735B6">
        <w:rPr>
          <w:spacing w:val="-2"/>
        </w:rPr>
        <w:t xml:space="preserve"> </w:t>
      </w:r>
      <w:r w:rsidRPr="00D735B6">
        <w:t>предпочтения.</w:t>
      </w:r>
    </w:p>
    <w:p w:rsidR="00623A90" w:rsidRDefault="00D735B6" w:rsidP="00B36D4A">
      <w:pPr>
        <w:pStyle w:val="af8"/>
        <w:ind w:right="3"/>
        <w:jc w:val="both"/>
      </w:pPr>
      <w:r w:rsidRPr="00D735B6">
        <w:t>В</w:t>
      </w:r>
      <w:r w:rsidRPr="00D735B6">
        <w:rPr>
          <w:spacing w:val="1"/>
        </w:rPr>
        <w:t xml:space="preserve"> </w:t>
      </w:r>
      <w:r w:rsidRPr="00D735B6">
        <w:t>данный</w:t>
      </w:r>
      <w:r w:rsidRPr="00D735B6">
        <w:rPr>
          <w:spacing w:val="1"/>
        </w:rPr>
        <w:t xml:space="preserve"> </w:t>
      </w:r>
      <w:r w:rsidRPr="00D735B6">
        <w:t>период</w:t>
      </w:r>
      <w:r w:rsidRPr="00D735B6">
        <w:rPr>
          <w:spacing w:val="1"/>
        </w:rPr>
        <w:t xml:space="preserve"> </w:t>
      </w:r>
      <w:r w:rsidRPr="00D735B6">
        <w:t>обучения</w:t>
      </w:r>
      <w:r w:rsidRPr="00D735B6">
        <w:rPr>
          <w:spacing w:val="1"/>
        </w:rPr>
        <w:t xml:space="preserve"> </w:t>
      </w:r>
      <w:r w:rsidRPr="00D735B6">
        <w:t>изобразительная</w:t>
      </w:r>
      <w:r w:rsidRPr="00D735B6">
        <w:rPr>
          <w:spacing w:val="1"/>
        </w:rPr>
        <w:t xml:space="preserve"> </w:t>
      </w:r>
      <w:r w:rsidRPr="00D735B6">
        <w:t>деятельность</w:t>
      </w:r>
      <w:r w:rsidRPr="00D735B6">
        <w:rPr>
          <w:spacing w:val="1"/>
        </w:rPr>
        <w:t xml:space="preserve"> </w:t>
      </w:r>
      <w:r w:rsidRPr="00D735B6">
        <w:t>становится</w:t>
      </w:r>
      <w:r w:rsidRPr="00D735B6">
        <w:rPr>
          <w:spacing w:val="1"/>
        </w:rPr>
        <w:t xml:space="preserve"> </w:t>
      </w:r>
      <w:r w:rsidRPr="00D735B6">
        <w:t>основой,</w:t>
      </w:r>
      <w:r w:rsidRPr="00D735B6">
        <w:rPr>
          <w:spacing w:val="1"/>
        </w:rPr>
        <w:t xml:space="preserve"> </w:t>
      </w:r>
      <w:r w:rsidRPr="00D735B6">
        <w:t>интегрирующей</w:t>
      </w:r>
      <w:r w:rsidRPr="00D735B6">
        <w:rPr>
          <w:spacing w:val="1"/>
        </w:rPr>
        <w:t xml:space="preserve"> </w:t>
      </w:r>
      <w:r w:rsidRPr="00D735B6">
        <w:t>перцептивное</w:t>
      </w:r>
      <w:r w:rsidRPr="00D735B6">
        <w:rPr>
          <w:spacing w:val="1"/>
        </w:rPr>
        <w:t xml:space="preserve"> </w:t>
      </w:r>
      <w:r w:rsidRPr="00D735B6">
        <w:t>и</w:t>
      </w:r>
      <w:r w:rsidRPr="00D735B6">
        <w:rPr>
          <w:spacing w:val="1"/>
        </w:rPr>
        <w:t xml:space="preserve"> </w:t>
      </w:r>
      <w:r w:rsidRPr="00D735B6">
        <w:t>эстетико-образное</w:t>
      </w:r>
      <w:r w:rsidRPr="00D735B6">
        <w:rPr>
          <w:spacing w:val="1"/>
        </w:rPr>
        <w:t xml:space="preserve"> </w:t>
      </w:r>
      <w:r w:rsidRPr="00D735B6">
        <w:t>видение</w:t>
      </w:r>
      <w:r w:rsidRPr="00D735B6">
        <w:rPr>
          <w:spacing w:val="1"/>
        </w:rPr>
        <w:t xml:space="preserve"> </w:t>
      </w:r>
      <w:r w:rsidRPr="00D735B6">
        <w:t>детей,</w:t>
      </w:r>
      <w:r w:rsidRPr="00D735B6">
        <w:rPr>
          <w:spacing w:val="1"/>
        </w:rPr>
        <w:t xml:space="preserve"> </w:t>
      </w:r>
      <w:r w:rsidRPr="00D735B6">
        <w:t>максимально</w:t>
      </w:r>
      <w:r w:rsidRPr="00D735B6">
        <w:rPr>
          <w:spacing w:val="-2"/>
        </w:rPr>
        <w:t xml:space="preserve"> </w:t>
      </w:r>
      <w:r w:rsidRPr="00D735B6">
        <w:t>стимулирующей</w:t>
      </w:r>
      <w:r w:rsidRPr="00D735B6">
        <w:rPr>
          <w:spacing w:val="-2"/>
        </w:rPr>
        <w:t xml:space="preserve"> </w:t>
      </w:r>
      <w:r w:rsidRPr="00D735B6">
        <w:t>развитие</w:t>
      </w:r>
      <w:r w:rsidRPr="00D735B6">
        <w:rPr>
          <w:spacing w:val="2"/>
        </w:rPr>
        <w:t xml:space="preserve"> </w:t>
      </w:r>
      <w:r w:rsidRPr="00D735B6">
        <w:t>их</w:t>
      </w:r>
      <w:r w:rsidRPr="00D735B6">
        <w:rPr>
          <w:spacing w:val="1"/>
        </w:rPr>
        <w:t xml:space="preserve"> </w:t>
      </w:r>
      <w:r w:rsidRPr="00D735B6">
        <w:t>моторики</w:t>
      </w:r>
      <w:r w:rsidRPr="00D735B6">
        <w:rPr>
          <w:spacing w:val="-1"/>
        </w:rPr>
        <w:t xml:space="preserve"> </w:t>
      </w:r>
      <w:r w:rsidRPr="00D735B6">
        <w:t>и</w:t>
      </w:r>
      <w:r w:rsidRPr="00D735B6">
        <w:rPr>
          <w:spacing w:val="-1"/>
        </w:rPr>
        <w:t xml:space="preserve"> </w:t>
      </w:r>
      <w:r w:rsidRPr="00D735B6">
        <w:t>речи.</w:t>
      </w:r>
    </w:p>
    <w:p w:rsidR="00623A90" w:rsidRDefault="00D735B6" w:rsidP="00B36D4A">
      <w:pPr>
        <w:pStyle w:val="af8"/>
        <w:ind w:right="3"/>
        <w:jc w:val="both"/>
      </w:pPr>
      <w:r w:rsidRPr="00D735B6">
        <w:t>Обучение изобразительной деятельности осуществляет воспитатель в ходе</w:t>
      </w:r>
      <w:r w:rsidRPr="00D735B6">
        <w:rPr>
          <w:spacing w:val="1"/>
        </w:rPr>
        <w:t xml:space="preserve"> </w:t>
      </w:r>
      <w:r w:rsidRPr="00D735B6">
        <w:t>организованных занятий и в свободное время. В каждой группе создаются условия</w:t>
      </w:r>
      <w:r w:rsidRPr="00D735B6">
        <w:rPr>
          <w:spacing w:val="1"/>
        </w:rPr>
        <w:t xml:space="preserve"> </w:t>
      </w:r>
      <w:r w:rsidRPr="00D735B6">
        <w:t>для</w:t>
      </w:r>
      <w:r w:rsidRPr="00D735B6">
        <w:rPr>
          <w:spacing w:val="1"/>
        </w:rPr>
        <w:t xml:space="preserve"> </w:t>
      </w:r>
      <w:r w:rsidRPr="00D735B6">
        <w:t>изобразительной</w:t>
      </w:r>
      <w:r w:rsidRPr="00D735B6">
        <w:rPr>
          <w:spacing w:val="1"/>
        </w:rPr>
        <w:t xml:space="preserve"> </w:t>
      </w:r>
      <w:r w:rsidRPr="00D735B6">
        <w:t>деятельности</w:t>
      </w:r>
      <w:r w:rsidRPr="00D735B6">
        <w:rPr>
          <w:spacing w:val="1"/>
        </w:rPr>
        <w:t xml:space="preserve"> </w:t>
      </w:r>
      <w:r w:rsidRPr="00D735B6">
        <w:t>детей</w:t>
      </w:r>
      <w:r w:rsidRPr="00D735B6">
        <w:rPr>
          <w:spacing w:val="1"/>
        </w:rPr>
        <w:t xml:space="preserve"> </w:t>
      </w:r>
      <w:r w:rsidRPr="00D735B6">
        <w:t>(самостоятельной</w:t>
      </w:r>
      <w:r w:rsidRPr="00D735B6">
        <w:rPr>
          <w:spacing w:val="1"/>
        </w:rPr>
        <w:t xml:space="preserve"> </w:t>
      </w:r>
      <w:r w:rsidRPr="00D735B6">
        <w:t>или</w:t>
      </w:r>
      <w:r w:rsidRPr="00D735B6">
        <w:rPr>
          <w:spacing w:val="1"/>
        </w:rPr>
        <w:t xml:space="preserve"> </w:t>
      </w:r>
      <w:r w:rsidRPr="00D735B6">
        <w:t>совместной</w:t>
      </w:r>
      <w:r w:rsidRPr="00D735B6">
        <w:rPr>
          <w:spacing w:val="1"/>
        </w:rPr>
        <w:t xml:space="preserve"> </w:t>
      </w:r>
      <w:proofErr w:type="gramStart"/>
      <w:r w:rsidRPr="00D735B6">
        <w:t>со</w:t>
      </w:r>
      <w:proofErr w:type="gramEnd"/>
      <w:r w:rsidRPr="00D735B6">
        <w:rPr>
          <w:spacing w:val="1"/>
        </w:rPr>
        <w:t xml:space="preserve"> </w:t>
      </w:r>
      <w:r w:rsidRPr="00D735B6">
        <w:t>взрослым). Элементы рисования, лепки, аппликации включаются в логопедические</w:t>
      </w:r>
      <w:r w:rsidRPr="00D735B6">
        <w:rPr>
          <w:spacing w:val="-62"/>
        </w:rPr>
        <w:t xml:space="preserve"> </w:t>
      </w:r>
      <w:r w:rsidRPr="00D735B6">
        <w:t>занятия, в занятия по развитию речи, в занятия по формированию элементарных</w:t>
      </w:r>
      <w:r w:rsidRPr="00D735B6">
        <w:rPr>
          <w:spacing w:val="1"/>
        </w:rPr>
        <w:t xml:space="preserve"> </w:t>
      </w:r>
      <w:r w:rsidRPr="00D735B6">
        <w:t>математических</w:t>
      </w:r>
      <w:r w:rsidRPr="00D735B6">
        <w:rPr>
          <w:spacing w:val="-2"/>
        </w:rPr>
        <w:t xml:space="preserve"> </w:t>
      </w:r>
      <w:r w:rsidRPr="00D735B6">
        <w:t>представлений</w:t>
      </w:r>
      <w:r w:rsidRPr="00D735B6">
        <w:rPr>
          <w:spacing w:val="-1"/>
        </w:rPr>
        <w:t xml:space="preserve"> </w:t>
      </w:r>
      <w:r w:rsidRPr="00D735B6">
        <w:t>и др.</w:t>
      </w:r>
    </w:p>
    <w:p w:rsidR="00623A90" w:rsidRDefault="00D735B6" w:rsidP="00B36D4A">
      <w:pPr>
        <w:pStyle w:val="af8"/>
        <w:ind w:right="3"/>
        <w:jc w:val="both"/>
      </w:pPr>
      <w:r w:rsidRPr="00D735B6">
        <w:t>При реализации направления «Музыка» детей учат эмоционально, адекватно</w:t>
      </w:r>
      <w:r w:rsidRPr="00D735B6">
        <w:rPr>
          <w:spacing w:val="-62"/>
        </w:rPr>
        <w:t xml:space="preserve"> </w:t>
      </w:r>
      <w:r w:rsidR="00623A90">
        <w:rPr>
          <w:spacing w:val="-62"/>
        </w:rPr>
        <w:t xml:space="preserve"> </w:t>
      </w:r>
      <w:r w:rsidRPr="00D735B6">
        <w:t>воспринимать разную музыку, развивают слуховое внимание и сосредоточение,</w:t>
      </w:r>
      <w:r w:rsidRPr="00D735B6">
        <w:rPr>
          <w:spacing w:val="1"/>
        </w:rPr>
        <w:t xml:space="preserve"> </w:t>
      </w:r>
      <w:r w:rsidRPr="00D735B6">
        <w:t>музыкальный</w:t>
      </w:r>
      <w:r w:rsidRPr="00D735B6">
        <w:rPr>
          <w:spacing w:val="1"/>
        </w:rPr>
        <w:t xml:space="preserve"> </w:t>
      </w:r>
      <w:r w:rsidRPr="00D735B6">
        <w:t>слух</w:t>
      </w:r>
      <w:r w:rsidRPr="00D735B6">
        <w:rPr>
          <w:spacing w:val="1"/>
        </w:rPr>
        <w:t xml:space="preserve"> </w:t>
      </w:r>
      <w:r w:rsidRPr="00D735B6">
        <w:t>(</w:t>
      </w:r>
      <w:proofErr w:type="spellStart"/>
      <w:r w:rsidRPr="00D735B6">
        <w:t>звуковысотный</w:t>
      </w:r>
      <w:proofErr w:type="spellEnd"/>
      <w:r w:rsidRPr="00D735B6">
        <w:t>,</w:t>
      </w:r>
      <w:r w:rsidRPr="00D735B6">
        <w:rPr>
          <w:spacing w:val="1"/>
        </w:rPr>
        <w:t xml:space="preserve"> </w:t>
      </w:r>
      <w:r w:rsidRPr="00D735B6">
        <w:t>ритмический,</w:t>
      </w:r>
      <w:r w:rsidRPr="00D735B6">
        <w:rPr>
          <w:spacing w:val="1"/>
        </w:rPr>
        <w:t xml:space="preserve"> </w:t>
      </w:r>
      <w:r w:rsidRPr="00D735B6">
        <w:t>динамический,</w:t>
      </w:r>
      <w:r w:rsidRPr="00D735B6">
        <w:rPr>
          <w:spacing w:val="1"/>
        </w:rPr>
        <w:t xml:space="preserve"> </w:t>
      </w:r>
      <w:r w:rsidRPr="00D735B6">
        <w:t>тембровый),</w:t>
      </w:r>
      <w:r w:rsidRPr="00D735B6">
        <w:rPr>
          <w:spacing w:val="1"/>
        </w:rPr>
        <w:t xml:space="preserve"> </w:t>
      </w:r>
      <w:r w:rsidRPr="00D735B6">
        <w:t>привлекают их к участию в различных видах музыкальной деятельности (пение,</w:t>
      </w:r>
      <w:r w:rsidRPr="00D735B6">
        <w:rPr>
          <w:spacing w:val="1"/>
        </w:rPr>
        <w:t xml:space="preserve"> </w:t>
      </w:r>
      <w:r w:rsidRPr="00D735B6">
        <w:t>танцы,</w:t>
      </w:r>
      <w:r w:rsidRPr="00D735B6">
        <w:rPr>
          <w:spacing w:val="1"/>
        </w:rPr>
        <w:t xml:space="preserve"> </w:t>
      </w:r>
      <w:r w:rsidRPr="00D735B6">
        <w:t>музыкально-дидактические</w:t>
      </w:r>
      <w:r w:rsidRPr="00D735B6">
        <w:rPr>
          <w:spacing w:val="1"/>
        </w:rPr>
        <w:t xml:space="preserve"> </w:t>
      </w:r>
      <w:r w:rsidRPr="00D735B6">
        <w:t>и</w:t>
      </w:r>
      <w:r w:rsidRPr="00D735B6">
        <w:rPr>
          <w:spacing w:val="1"/>
        </w:rPr>
        <w:t xml:space="preserve"> </w:t>
      </w:r>
      <w:r w:rsidRPr="00D735B6">
        <w:t>хороводные</w:t>
      </w:r>
      <w:r w:rsidRPr="00D735B6">
        <w:rPr>
          <w:spacing w:val="1"/>
        </w:rPr>
        <w:t xml:space="preserve"> </w:t>
      </w:r>
      <w:r w:rsidRPr="00D735B6">
        <w:t>игры,</w:t>
      </w:r>
      <w:r w:rsidRPr="00D735B6">
        <w:rPr>
          <w:spacing w:val="1"/>
        </w:rPr>
        <w:t xml:space="preserve"> </w:t>
      </w:r>
      <w:r w:rsidRPr="00D735B6">
        <w:t>игры</w:t>
      </w:r>
      <w:r w:rsidRPr="00D735B6">
        <w:rPr>
          <w:spacing w:val="1"/>
        </w:rPr>
        <w:t xml:space="preserve"> </w:t>
      </w:r>
      <w:r w:rsidRPr="00D735B6">
        <w:t>на</w:t>
      </w:r>
      <w:r w:rsidRPr="00D735B6">
        <w:rPr>
          <w:spacing w:val="1"/>
        </w:rPr>
        <w:t xml:space="preserve"> </w:t>
      </w:r>
      <w:r w:rsidRPr="00D735B6">
        <w:t>детских</w:t>
      </w:r>
      <w:r w:rsidRPr="00D735B6">
        <w:rPr>
          <w:spacing w:val="1"/>
        </w:rPr>
        <w:t xml:space="preserve"> </w:t>
      </w:r>
      <w:r w:rsidRPr="00D735B6">
        <w:t>музыкальных</w:t>
      </w:r>
      <w:r w:rsidRPr="00D735B6">
        <w:rPr>
          <w:spacing w:val="1"/>
        </w:rPr>
        <w:t xml:space="preserve"> </w:t>
      </w:r>
      <w:r w:rsidRPr="00D735B6">
        <w:t>инструментах).</w:t>
      </w:r>
      <w:r w:rsidRPr="00D735B6">
        <w:rPr>
          <w:spacing w:val="1"/>
        </w:rPr>
        <w:t xml:space="preserve"> </w:t>
      </w:r>
      <w:r w:rsidRPr="00D735B6">
        <w:t>Дети</w:t>
      </w:r>
      <w:r w:rsidRPr="00D735B6">
        <w:rPr>
          <w:spacing w:val="1"/>
        </w:rPr>
        <w:t xml:space="preserve"> </w:t>
      </w:r>
      <w:r w:rsidRPr="00D735B6">
        <w:t>учатся</w:t>
      </w:r>
      <w:r w:rsidRPr="00D735B6">
        <w:rPr>
          <w:spacing w:val="1"/>
        </w:rPr>
        <w:t xml:space="preserve"> </w:t>
      </w:r>
      <w:r w:rsidRPr="00D735B6">
        <w:t>распознавать</w:t>
      </w:r>
      <w:r w:rsidRPr="00D735B6">
        <w:rPr>
          <w:spacing w:val="1"/>
        </w:rPr>
        <w:t xml:space="preserve"> </w:t>
      </w:r>
      <w:r w:rsidRPr="00D735B6">
        <w:t>настроение</w:t>
      </w:r>
      <w:r w:rsidRPr="00D735B6">
        <w:rPr>
          <w:spacing w:val="1"/>
        </w:rPr>
        <w:t xml:space="preserve"> </w:t>
      </w:r>
      <w:r w:rsidRPr="00D735B6">
        <w:t>музыки,</w:t>
      </w:r>
      <w:r w:rsidRPr="00D735B6">
        <w:rPr>
          <w:spacing w:val="1"/>
        </w:rPr>
        <w:t xml:space="preserve"> </w:t>
      </w:r>
      <w:r w:rsidRPr="00D735B6">
        <w:t>характер</w:t>
      </w:r>
      <w:r w:rsidRPr="00D735B6">
        <w:rPr>
          <w:spacing w:val="-2"/>
        </w:rPr>
        <w:t xml:space="preserve"> </w:t>
      </w:r>
      <w:r w:rsidRPr="00D735B6">
        <w:t>(движение,</w:t>
      </w:r>
      <w:r w:rsidRPr="00D735B6">
        <w:rPr>
          <w:spacing w:val="-1"/>
        </w:rPr>
        <w:t xml:space="preserve"> </w:t>
      </w:r>
      <w:r w:rsidRPr="00D735B6">
        <w:t>состояние</w:t>
      </w:r>
      <w:r w:rsidRPr="00D735B6">
        <w:rPr>
          <w:spacing w:val="-1"/>
        </w:rPr>
        <w:t xml:space="preserve"> </w:t>
      </w:r>
      <w:r w:rsidRPr="00D735B6">
        <w:t>природы</w:t>
      </w:r>
      <w:r w:rsidRPr="00D735B6">
        <w:rPr>
          <w:spacing w:val="1"/>
        </w:rPr>
        <w:t xml:space="preserve"> </w:t>
      </w:r>
      <w:r w:rsidRPr="00D735B6">
        <w:t>и</w:t>
      </w:r>
      <w:r w:rsidRPr="00D735B6">
        <w:rPr>
          <w:spacing w:val="-1"/>
        </w:rPr>
        <w:t xml:space="preserve"> </w:t>
      </w:r>
      <w:r w:rsidRPr="00D735B6">
        <w:t>др.).</w:t>
      </w:r>
    </w:p>
    <w:p w:rsidR="00D735B6" w:rsidRPr="00D735B6" w:rsidRDefault="00D735B6" w:rsidP="00B36D4A">
      <w:pPr>
        <w:pStyle w:val="af8"/>
        <w:ind w:right="3"/>
        <w:jc w:val="both"/>
      </w:pPr>
      <w:r w:rsidRPr="00D735B6">
        <w:t>Музыкальные</w:t>
      </w:r>
      <w:r w:rsidRPr="00D735B6">
        <w:rPr>
          <w:spacing w:val="1"/>
        </w:rPr>
        <w:t xml:space="preserve"> </w:t>
      </w:r>
      <w:r w:rsidRPr="00D735B6">
        <w:t>занятия</w:t>
      </w:r>
      <w:r w:rsidRPr="00D735B6">
        <w:rPr>
          <w:spacing w:val="1"/>
        </w:rPr>
        <w:t xml:space="preserve"> </w:t>
      </w:r>
      <w:r w:rsidRPr="00D735B6">
        <w:t>на</w:t>
      </w:r>
      <w:r w:rsidRPr="00D735B6">
        <w:rPr>
          <w:spacing w:val="1"/>
        </w:rPr>
        <w:t xml:space="preserve"> </w:t>
      </w:r>
      <w:r w:rsidRPr="00D735B6">
        <w:t>этой</w:t>
      </w:r>
      <w:r w:rsidRPr="00D735B6">
        <w:rPr>
          <w:spacing w:val="1"/>
        </w:rPr>
        <w:t xml:space="preserve"> </w:t>
      </w:r>
      <w:r w:rsidRPr="00D735B6">
        <w:t>ступени</w:t>
      </w:r>
      <w:r w:rsidRPr="00D735B6">
        <w:rPr>
          <w:spacing w:val="1"/>
        </w:rPr>
        <w:t xml:space="preserve"> </w:t>
      </w:r>
      <w:r w:rsidRPr="00D735B6">
        <w:t>обучения</w:t>
      </w:r>
      <w:r w:rsidRPr="00D735B6">
        <w:rPr>
          <w:spacing w:val="1"/>
        </w:rPr>
        <w:t xml:space="preserve"> </w:t>
      </w:r>
      <w:r w:rsidRPr="00D735B6">
        <w:t>проводят</w:t>
      </w:r>
      <w:r w:rsidRPr="00D735B6">
        <w:rPr>
          <w:spacing w:val="1"/>
        </w:rPr>
        <w:t xml:space="preserve"> </w:t>
      </w:r>
      <w:r w:rsidRPr="00D735B6">
        <w:t>совместно</w:t>
      </w:r>
      <w:r w:rsidRPr="00D735B6">
        <w:rPr>
          <w:spacing w:val="-62"/>
        </w:rPr>
        <w:t xml:space="preserve"> </w:t>
      </w:r>
      <w:r w:rsidRPr="00D735B6">
        <w:t>музыкальный руководитель и воспитатель. При необходимости в этих занятиях</w:t>
      </w:r>
      <w:r w:rsidRPr="00D735B6">
        <w:rPr>
          <w:spacing w:val="1"/>
        </w:rPr>
        <w:t xml:space="preserve"> </w:t>
      </w:r>
      <w:r w:rsidRPr="00D735B6">
        <w:t>может</w:t>
      </w:r>
      <w:r w:rsidRPr="00D735B6">
        <w:rPr>
          <w:spacing w:val="1"/>
        </w:rPr>
        <w:t xml:space="preserve"> </w:t>
      </w:r>
      <w:r w:rsidRPr="00D735B6">
        <w:t>принимать</w:t>
      </w:r>
      <w:r w:rsidRPr="00D735B6">
        <w:rPr>
          <w:spacing w:val="1"/>
        </w:rPr>
        <w:t xml:space="preserve"> </w:t>
      </w:r>
      <w:r w:rsidRPr="00D735B6">
        <w:t>участие</w:t>
      </w:r>
      <w:r w:rsidRPr="00D735B6">
        <w:rPr>
          <w:spacing w:val="1"/>
        </w:rPr>
        <w:t xml:space="preserve"> </w:t>
      </w:r>
      <w:r w:rsidRPr="00D735B6">
        <w:t>учитель-дефектолог,</w:t>
      </w:r>
      <w:r w:rsidRPr="00D735B6">
        <w:rPr>
          <w:spacing w:val="1"/>
        </w:rPr>
        <w:t xml:space="preserve"> </w:t>
      </w:r>
      <w:r w:rsidRPr="00D735B6">
        <w:t>логопед,</w:t>
      </w:r>
      <w:r w:rsidRPr="00D735B6">
        <w:rPr>
          <w:spacing w:val="1"/>
        </w:rPr>
        <w:t xml:space="preserve"> </w:t>
      </w:r>
      <w:r w:rsidRPr="00D735B6">
        <w:t>психолог.</w:t>
      </w:r>
      <w:r w:rsidRPr="00D735B6">
        <w:rPr>
          <w:spacing w:val="1"/>
        </w:rPr>
        <w:t xml:space="preserve"> </w:t>
      </w:r>
      <w:r w:rsidRPr="00D735B6">
        <w:t>Элементы</w:t>
      </w:r>
      <w:r w:rsidRPr="00D735B6">
        <w:rPr>
          <w:spacing w:val="1"/>
        </w:rPr>
        <w:t xml:space="preserve"> </w:t>
      </w:r>
      <w:r w:rsidRPr="00D735B6">
        <w:t>музыкально-ритмических занятий используются на групповых и индивидуальных</w:t>
      </w:r>
      <w:r w:rsidRPr="00D735B6">
        <w:rPr>
          <w:spacing w:val="1"/>
        </w:rPr>
        <w:t xml:space="preserve"> </w:t>
      </w:r>
      <w:r w:rsidRPr="00D735B6">
        <w:t>коррекционных</w:t>
      </w:r>
      <w:r w:rsidRPr="00D735B6">
        <w:rPr>
          <w:spacing w:val="-2"/>
        </w:rPr>
        <w:t xml:space="preserve"> </w:t>
      </w:r>
      <w:r w:rsidRPr="00D735B6">
        <w:t>занятиях</w:t>
      </w:r>
      <w:r w:rsidRPr="00D735B6">
        <w:rPr>
          <w:spacing w:val="-1"/>
        </w:rPr>
        <w:t xml:space="preserve"> </w:t>
      </w:r>
      <w:r w:rsidRPr="00D735B6">
        <w:t>с</w:t>
      </w:r>
      <w:r w:rsidRPr="00D735B6">
        <w:rPr>
          <w:spacing w:val="-1"/>
        </w:rPr>
        <w:t xml:space="preserve"> </w:t>
      </w:r>
      <w:r w:rsidRPr="00D735B6">
        <w:t>детьми.</w:t>
      </w:r>
    </w:p>
    <w:p w:rsidR="00D735B6" w:rsidRPr="00D735B6" w:rsidRDefault="00D735B6" w:rsidP="00B36D4A">
      <w:pPr>
        <w:pStyle w:val="212"/>
        <w:ind w:left="0" w:right="3"/>
        <w:rPr>
          <w:sz w:val="24"/>
          <w:szCs w:val="24"/>
        </w:rPr>
      </w:pPr>
      <w:r w:rsidRPr="00D735B6">
        <w:rPr>
          <w:sz w:val="24"/>
          <w:szCs w:val="24"/>
        </w:rPr>
        <w:t>Основное содержание образовательной деятельности с детьми старшего</w:t>
      </w:r>
      <w:r w:rsidRPr="00D735B6">
        <w:rPr>
          <w:spacing w:val="-62"/>
          <w:sz w:val="24"/>
          <w:szCs w:val="24"/>
        </w:rPr>
        <w:t xml:space="preserve"> </w:t>
      </w:r>
      <w:r w:rsidRPr="00D735B6">
        <w:rPr>
          <w:sz w:val="24"/>
          <w:szCs w:val="24"/>
        </w:rPr>
        <w:t>дошкольного</w:t>
      </w:r>
      <w:r w:rsidRPr="00D735B6">
        <w:rPr>
          <w:spacing w:val="-2"/>
          <w:sz w:val="24"/>
          <w:szCs w:val="24"/>
        </w:rPr>
        <w:t xml:space="preserve"> </w:t>
      </w:r>
      <w:r w:rsidRPr="00D735B6">
        <w:rPr>
          <w:sz w:val="24"/>
          <w:szCs w:val="24"/>
        </w:rPr>
        <w:t>возраста</w:t>
      </w:r>
    </w:p>
    <w:p w:rsidR="00623A90" w:rsidRDefault="00D735B6" w:rsidP="00B36D4A">
      <w:pPr>
        <w:pStyle w:val="af8"/>
        <w:tabs>
          <w:tab w:val="left" w:pos="9356"/>
        </w:tabs>
        <w:ind w:right="3"/>
        <w:jc w:val="both"/>
      </w:pPr>
      <w:r w:rsidRPr="00D735B6">
        <w:t>Основной формой организации работы с детьми в этот период становятся</w:t>
      </w:r>
      <w:r w:rsidRPr="00D735B6">
        <w:rPr>
          <w:spacing w:val="1"/>
        </w:rPr>
        <w:t xml:space="preserve"> </w:t>
      </w:r>
      <w:r w:rsidRPr="00D735B6">
        <w:t>занятия,</w:t>
      </w:r>
      <w:r w:rsidRPr="00D735B6">
        <w:rPr>
          <w:spacing w:val="1"/>
        </w:rPr>
        <w:t xml:space="preserve"> </w:t>
      </w:r>
      <w:r w:rsidRPr="00D735B6">
        <w:t>в</w:t>
      </w:r>
      <w:r w:rsidRPr="00D735B6">
        <w:rPr>
          <w:spacing w:val="1"/>
        </w:rPr>
        <w:t xml:space="preserve"> </w:t>
      </w:r>
      <w:r w:rsidRPr="00D735B6">
        <w:t>ходе</w:t>
      </w:r>
      <w:r w:rsidRPr="00D735B6">
        <w:rPr>
          <w:spacing w:val="1"/>
        </w:rPr>
        <w:t xml:space="preserve"> </w:t>
      </w:r>
      <w:r w:rsidRPr="00D735B6">
        <w:t>которых</w:t>
      </w:r>
      <w:r w:rsidRPr="00D735B6">
        <w:rPr>
          <w:spacing w:val="1"/>
        </w:rPr>
        <w:t xml:space="preserve"> </w:t>
      </w:r>
      <w:r w:rsidRPr="00D735B6">
        <w:t>решаются</w:t>
      </w:r>
      <w:r w:rsidRPr="00D735B6">
        <w:rPr>
          <w:spacing w:val="1"/>
        </w:rPr>
        <w:t xml:space="preserve"> </w:t>
      </w:r>
      <w:r w:rsidRPr="00D735B6">
        <w:t>более</w:t>
      </w:r>
      <w:r w:rsidRPr="00D735B6">
        <w:rPr>
          <w:spacing w:val="1"/>
        </w:rPr>
        <w:t xml:space="preserve"> </w:t>
      </w:r>
      <w:r w:rsidRPr="00D735B6">
        <w:t>сложные</w:t>
      </w:r>
      <w:r w:rsidRPr="00D735B6">
        <w:rPr>
          <w:spacing w:val="1"/>
        </w:rPr>
        <w:t xml:space="preserve"> </w:t>
      </w:r>
      <w:r w:rsidRPr="00D735B6">
        <w:t>задачи,</w:t>
      </w:r>
      <w:r w:rsidRPr="00D735B6">
        <w:rPr>
          <w:spacing w:val="1"/>
        </w:rPr>
        <w:t xml:space="preserve"> </w:t>
      </w:r>
      <w:r w:rsidRPr="00D735B6">
        <w:t>связанные</w:t>
      </w:r>
      <w:r w:rsidRPr="00D735B6">
        <w:rPr>
          <w:spacing w:val="1"/>
        </w:rPr>
        <w:t xml:space="preserve"> </w:t>
      </w:r>
      <w:r w:rsidRPr="00D735B6">
        <w:t>с</w:t>
      </w:r>
      <w:r w:rsidRPr="00D735B6">
        <w:rPr>
          <w:spacing w:val="1"/>
        </w:rPr>
        <w:t xml:space="preserve"> </w:t>
      </w:r>
      <w:r w:rsidRPr="00D735B6">
        <w:t>формированием</w:t>
      </w:r>
      <w:r w:rsidRPr="00D735B6">
        <w:rPr>
          <w:spacing w:val="1"/>
        </w:rPr>
        <w:t xml:space="preserve"> </w:t>
      </w:r>
      <w:r w:rsidRPr="00D735B6">
        <w:t>операционально-технических</w:t>
      </w:r>
      <w:r w:rsidRPr="00D735B6">
        <w:rPr>
          <w:spacing w:val="1"/>
        </w:rPr>
        <w:t xml:space="preserve"> </w:t>
      </w:r>
      <w:r w:rsidRPr="00D735B6">
        <w:t>умений.</w:t>
      </w:r>
      <w:r w:rsidRPr="00D735B6">
        <w:rPr>
          <w:spacing w:val="1"/>
        </w:rPr>
        <w:t xml:space="preserve"> </w:t>
      </w:r>
      <w:r w:rsidRPr="00D735B6">
        <w:t>На</w:t>
      </w:r>
      <w:r w:rsidRPr="00D735B6">
        <w:rPr>
          <w:spacing w:val="1"/>
        </w:rPr>
        <w:t xml:space="preserve"> </w:t>
      </w:r>
      <w:r w:rsidRPr="00D735B6">
        <w:t>этих</w:t>
      </w:r>
      <w:r w:rsidRPr="00D735B6">
        <w:rPr>
          <w:spacing w:val="1"/>
        </w:rPr>
        <w:t xml:space="preserve"> </w:t>
      </w:r>
      <w:r w:rsidRPr="00D735B6">
        <w:t>занятиях</w:t>
      </w:r>
      <w:r w:rsidRPr="00D735B6">
        <w:rPr>
          <w:spacing w:val="1"/>
        </w:rPr>
        <w:t xml:space="preserve"> </w:t>
      </w:r>
      <w:r w:rsidRPr="00D735B6">
        <w:t>особое</w:t>
      </w:r>
      <w:r w:rsidRPr="00D735B6">
        <w:rPr>
          <w:spacing w:val="1"/>
        </w:rPr>
        <w:t xml:space="preserve"> </w:t>
      </w:r>
      <w:r w:rsidRPr="00D735B6">
        <w:t>внимание</w:t>
      </w:r>
      <w:r w:rsidRPr="00D735B6">
        <w:rPr>
          <w:spacing w:val="-3"/>
        </w:rPr>
        <w:t xml:space="preserve"> </w:t>
      </w:r>
      <w:r w:rsidRPr="00D735B6">
        <w:t>обращается</w:t>
      </w:r>
      <w:r w:rsidRPr="00D735B6">
        <w:rPr>
          <w:spacing w:val="1"/>
        </w:rPr>
        <w:t xml:space="preserve"> </w:t>
      </w:r>
      <w:r w:rsidRPr="00D735B6">
        <w:t>на</w:t>
      </w:r>
      <w:r w:rsidRPr="00D735B6">
        <w:rPr>
          <w:spacing w:val="-2"/>
        </w:rPr>
        <w:t xml:space="preserve"> </w:t>
      </w:r>
      <w:r w:rsidRPr="00D735B6">
        <w:t>проявления</w:t>
      </w:r>
      <w:r w:rsidRPr="00D735B6">
        <w:rPr>
          <w:spacing w:val="-1"/>
        </w:rPr>
        <w:t xml:space="preserve"> </w:t>
      </w:r>
      <w:r w:rsidRPr="00D735B6">
        <w:t>детьми</w:t>
      </w:r>
      <w:r w:rsidRPr="00D735B6">
        <w:rPr>
          <w:spacing w:val="-3"/>
        </w:rPr>
        <w:t xml:space="preserve"> </w:t>
      </w:r>
      <w:r w:rsidRPr="00D735B6">
        <w:t>самостоятельности</w:t>
      </w:r>
      <w:r w:rsidRPr="00D735B6">
        <w:rPr>
          <w:spacing w:val="1"/>
        </w:rPr>
        <w:t xml:space="preserve"> </w:t>
      </w:r>
      <w:r w:rsidRPr="00D735B6">
        <w:t>и</w:t>
      </w:r>
      <w:r w:rsidRPr="00D735B6">
        <w:rPr>
          <w:spacing w:val="-2"/>
        </w:rPr>
        <w:t xml:space="preserve"> </w:t>
      </w:r>
      <w:r w:rsidRPr="00D735B6">
        <w:t>творчества.</w:t>
      </w:r>
      <w:r w:rsidR="00623A90">
        <w:t xml:space="preserve"> </w:t>
      </w:r>
      <w:r w:rsidRPr="00D735B6">
        <w:t>Изобразительная</w:t>
      </w:r>
      <w:r w:rsidRPr="00D735B6">
        <w:rPr>
          <w:spacing w:val="1"/>
        </w:rPr>
        <w:t xml:space="preserve"> </w:t>
      </w:r>
      <w:r w:rsidRPr="00D735B6">
        <w:t>деятельность</w:t>
      </w:r>
      <w:r w:rsidRPr="00D735B6">
        <w:rPr>
          <w:spacing w:val="1"/>
        </w:rPr>
        <w:t xml:space="preserve"> </w:t>
      </w:r>
      <w:r w:rsidRPr="00D735B6">
        <w:t>детей</w:t>
      </w:r>
      <w:r w:rsidRPr="00D735B6">
        <w:rPr>
          <w:spacing w:val="1"/>
        </w:rPr>
        <w:t xml:space="preserve"> </w:t>
      </w:r>
      <w:r w:rsidRPr="00D735B6">
        <w:t>в</w:t>
      </w:r>
      <w:r w:rsidRPr="00D735B6">
        <w:rPr>
          <w:spacing w:val="1"/>
        </w:rPr>
        <w:t xml:space="preserve"> </w:t>
      </w:r>
      <w:r w:rsidRPr="00D735B6">
        <w:t>старшем</w:t>
      </w:r>
      <w:r w:rsidRPr="00D735B6">
        <w:rPr>
          <w:spacing w:val="1"/>
        </w:rPr>
        <w:t xml:space="preserve"> </w:t>
      </w:r>
      <w:r w:rsidRPr="00D735B6">
        <w:t>дошкольном</w:t>
      </w:r>
      <w:r w:rsidRPr="00D735B6">
        <w:rPr>
          <w:spacing w:val="1"/>
        </w:rPr>
        <w:t xml:space="preserve"> </w:t>
      </w:r>
      <w:r w:rsidRPr="00D735B6">
        <w:t>возрасте</w:t>
      </w:r>
      <w:r w:rsidRPr="00D735B6">
        <w:rPr>
          <w:spacing w:val="1"/>
        </w:rPr>
        <w:t xml:space="preserve"> </w:t>
      </w:r>
      <w:r w:rsidRPr="00D735B6">
        <w:t>предполагает</w:t>
      </w:r>
      <w:r w:rsidRPr="00D735B6">
        <w:rPr>
          <w:spacing w:val="1"/>
        </w:rPr>
        <w:t xml:space="preserve"> </w:t>
      </w:r>
      <w:r w:rsidRPr="00D735B6">
        <w:t>решение</w:t>
      </w:r>
      <w:r w:rsidRPr="00D735B6">
        <w:rPr>
          <w:spacing w:val="1"/>
        </w:rPr>
        <w:t xml:space="preserve"> </w:t>
      </w:r>
      <w:r w:rsidRPr="00D735B6">
        <w:t>изобразительных</w:t>
      </w:r>
      <w:r w:rsidRPr="00D735B6">
        <w:rPr>
          <w:spacing w:val="1"/>
        </w:rPr>
        <w:t xml:space="preserve"> </w:t>
      </w:r>
      <w:r w:rsidRPr="00D735B6">
        <w:t>задач</w:t>
      </w:r>
      <w:r w:rsidRPr="00D735B6">
        <w:rPr>
          <w:spacing w:val="1"/>
        </w:rPr>
        <w:t xml:space="preserve"> </w:t>
      </w:r>
      <w:r w:rsidRPr="00D735B6">
        <w:t>(нарисовать,</w:t>
      </w:r>
      <w:r w:rsidRPr="00D735B6">
        <w:rPr>
          <w:spacing w:val="1"/>
        </w:rPr>
        <w:t xml:space="preserve"> </w:t>
      </w:r>
      <w:r w:rsidRPr="00D735B6">
        <w:t>слепить,</w:t>
      </w:r>
      <w:r w:rsidRPr="00D735B6">
        <w:rPr>
          <w:spacing w:val="1"/>
        </w:rPr>
        <w:t xml:space="preserve"> </w:t>
      </w:r>
      <w:r w:rsidRPr="00D735B6">
        <w:t>сделать</w:t>
      </w:r>
      <w:r w:rsidRPr="00D735B6">
        <w:rPr>
          <w:spacing w:val="1"/>
        </w:rPr>
        <w:t xml:space="preserve"> </w:t>
      </w:r>
      <w:r w:rsidRPr="00D735B6">
        <w:t>аппликацию)</w:t>
      </w:r>
      <w:r w:rsidRPr="00D735B6">
        <w:rPr>
          <w:spacing w:val="-1"/>
        </w:rPr>
        <w:t xml:space="preserve"> </w:t>
      </w:r>
      <w:r w:rsidRPr="00D735B6">
        <w:t>и</w:t>
      </w:r>
      <w:r w:rsidRPr="00D735B6">
        <w:rPr>
          <w:spacing w:val="1"/>
        </w:rPr>
        <w:t xml:space="preserve"> </w:t>
      </w:r>
      <w:r w:rsidRPr="00D735B6">
        <w:t>может включать</w:t>
      </w:r>
      <w:r w:rsidRPr="00D735B6">
        <w:rPr>
          <w:spacing w:val="-2"/>
        </w:rPr>
        <w:t xml:space="preserve"> </w:t>
      </w:r>
      <w:r w:rsidRPr="00D735B6">
        <w:t>отдельные</w:t>
      </w:r>
      <w:r w:rsidRPr="00D735B6">
        <w:rPr>
          <w:spacing w:val="-2"/>
        </w:rPr>
        <w:t xml:space="preserve"> </w:t>
      </w:r>
      <w:r w:rsidRPr="00D735B6">
        <w:t>игровые</w:t>
      </w:r>
      <w:r w:rsidRPr="00D735B6">
        <w:rPr>
          <w:spacing w:val="-1"/>
        </w:rPr>
        <w:t xml:space="preserve"> </w:t>
      </w:r>
      <w:r w:rsidRPr="00D735B6">
        <w:t>ситуации.</w:t>
      </w:r>
      <w:r w:rsidR="00623A90">
        <w:t xml:space="preserve"> </w:t>
      </w:r>
      <w:r w:rsidRPr="00D735B6">
        <w:t>Для развития изобразительных умений и навыков большое значение имеет</w:t>
      </w:r>
      <w:r w:rsidRPr="00D735B6">
        <w:rPr>
          <w:spacing w:val="1"/>
        </w:rPr>
        <w:t xml:space="preserve"> </w:t>
      </w:r>
      <w:r w:rsidRPr="00D735B6">
        <w:t>коллективная</w:t>
      </w:r>
      <w:r w:rsidRPr="00D735B6">
        <w:rPr>
          <w:spacing w:val="1"/>
        </w:rPr>
        <w:t xml:space="preserve"> </w:t>
      </w:r>
      <w:r w:rsidRPr="00D735B6">
        <w:t>деятельность</w:t>
      </w:r>
      <w:r w:rsidRPr="00D735B6">
        <w:rPr>
          <w:spacing w:val="1"/>
        </w:rPr>
        <w:t xml:space="preserve"> </w:t>
      </w:r>
      <w:r w:rsidRPr="00D735B6">
        <w:t>детей,</w:t>
      </w:r>
      <w:r w:rsidRPr="00D735B6">
        <w:rPr>
          <w:spacing w:val="1"/>
        </w:rPr>
        <w:t xml:space="preserve"> </w:t>
      </w:r>
      <w:r w:rsidRPr="00D735B6">
        <w:t>как</w:t>
      </w:r>
      <w:r w:rsidRPr="00D735B6">
        <w:rPr>
          <w:spacing w:val="1"/>
        </w:rPr>
        <w:t xml:space="preserve"> </w:t>
      </w:r>
      <w:r w:rsidRPr="00D735B6">
        <w:t>в</w:t>
      </w:r>
      <w:r w:rsidRPr="00D735B6">
        <w:rPr>
          <w:spacing w:val="1"/>
        </w:rPr>
        <w:t xml:space="preserve"> </w:t>
      </w:r>
      <w:r w:rsidRPr="00D735B6">
        <w:t>непосредственно</w:t>
      </w:r>
      <w:r w:rsidRPr="00D735B6">
        <w:rPr>
          <w:spacing w:val="1"/>
        </w:rPr>
        <w:t xml:space="preserve"> </w:t>
      </w:r>
      <w:r w:rsidRPr="00D735B6">
        <w:t>образовательной</w:t>
      </w:r>
      <w:r w:rsidRPr="00D735B6">
        <w:rPr>
          <w:spacing w:val="1"/>
        </w:rPr>
        <w:t xml:space="preserve"> </w:t>
      </w:r>
      <w:r w:rsidRPr="00D735B6">
        <w:t>деятельности,</w:t>
      </w:r>
      <w:r w:rsidRPr="00D735B6">
        <w:rPr>
          <w:spacing w:val="21"/>
        </w:rPr>
        <w:t xml:space="preserve"> </w:t>
      </w:r>
      <w:r w:rsidRPr="00D735B6">
        <w:t>так</w:t>
      </w:r>
      <w:r w:rsidRPr="00D735B6">
        <w:rPr>
          <w:spacing w:val="20"/>
        </w:rPr>
        <w:t xml:space="preserve"> </w:t>
      </w:r>
      <w:r w:rsidRPr="00D735B6">
        <w:t>и</w:t>
      </w:r>
      <w:r w:rsidRPr="00D735B6">
        <w:rPr>
          <w:spacing w:val="24"/>
        </w:rPr>
        <w:t xml:space="preserve"> </w:t>
      </w:r>
      <w:r w:rsidRPr="00D735B6">
        <w:t>в</w:t>
      </w:r>
      <w:r w:rsidRPr="00D735B6">
        <w:rPr>
          <w:spacing w:val="21"/>
        </w:rPr>
        <w:t xml:space="preserve"> </w:t>
      </w:r>
      <w:r w:rsidRPr="00D735B6">
        <w:t>свободное</w:t>
      </w:r>
      <w:r w:rsidRPr="00D735B6">
        <w:rPr>
          <w:spacing w:val="21"/>
        </w:rPr>
        <w:t xml:space="preserve"> </w:t>
      </w:r>
      <w:r w:rsidRPr="00D735B6">
        <w:t>время.</w:t>
      </w:r>
      <w:r w:rsidRPr="00D735B6">
        <w:rPr>
          <w:spacing w:val="24"/>
        </w:rPr>
        <w:t xml:space="preserve"> </w:t>
      </w:r>
      <w:proofErr w:type="gramStart"/>
      <w:r w:rsidRPr="00D735B6">
        <w:t>К</w:t>
      </w:r>
      <w:r w:rsidRPr="00D735B6">
        <w:rPr>
          <w:spacing w:val="21"/>
        </w:rPr>
        <w:t xml:space="preserve"> </w:t>
      </w:r>
      <w:r w:rsidRPr="00D735B6">
        <w:t>коллективной</w:t>
      </w:r>
      <w:r w:rsidRPr="00D735B6">
        <w:rPr>
          <w:spacing w:val="22"/>
        </w:rPr>
        <w:t xml:space="preserve"> </w:t>
      </w:r>
      <w:r w:rsidRPr="00D735B6">
        <w:t>деятельности</w:t>
      </w:r>
      <w:r w:rsidRPr="00D735B6">
        <w:rPr>
          <w:spacing w:val="24"/>
        </w:rPr>
        <w:t xml:space="preserve"> </w:t>
      </w:r>
      <w:r w:rsidRPr="00D735B6">
        <w:t>можно</w:t>
      </w:r>
      <w:r w:rsidR="00623A90">
        <w:t xml:space="preserve"> </w:t>
      </w:r>
      <w:r w:rsidRPr="00D735B6">
        <w:t>отнести</w:t>
      </w:r>
      <w:r w:rsidRPr="00D735B6">
        <w:rPr>
          <w:spacing w:val="1"/>
        </w:rPr>
        <w:t xml:space="preserve"> </w:t>
      </w:r>
      <w:r w:rsidRPr="00D735B6">
        <w:t>следующие</w:t>
      </w:r>
      <w:r w:rsidRPr="00D735B6">
        <w:rPr>
          <w:spacing w:val="1"/>
        </w:rPr>
        <w:t xml:space="preserve"> </w:t>
      </w:r>
      <w:r w:rsidRPr="00D735B6">
        <w:t>виды</w:t>
      </w:r>
      <w:r w:rsidRPr="00D735B6">
        <w:rPr>
          <w:spacing w:val="1"/>
        </w:rPr>
        <w:t xml:space="preserve"> </w:t>
      </w:r>
      <w:r w:rsidRPr="00D735B6">
        <w:t>занятий</w:t>
      </w:r>
      <w:r w:rsidRPr="00D735B6">
        <w:rPr>
          <w:spacing w:val="1"/>
        </w:rPr>
        <w:t xml:space="preserve"> </w:t>
      </w:r>
      <w:r w:rsidRPr="00D735B6">
        <w:t>с</w:t>
      </w:r>
      <w:r w:rsidRPr="00D735B6">
        <w:rPr>
          <w:spacing w:val="1"/>
        </w:rPr>
        <w:t xml:space="preserve"> </w:t>
      </w:r>
      <w:r w:rsidRPr="00D735B6">
        <w:t>детьми:</w:t>
      </w:r>
      <w:r w:rsidRPr="00D735B6">
        <w:rPr>
          <w:spacing w:val="1"/>
        </w:rPr>
        <w:t xml:space="preserve"> </w:t>
      </w:r>
      <w:r w:rsidRPr="00D735B6">
        <w:t>создание</w:t>
      </w:r>
      <w:r w:rsidRPr="00D735B6">
        <w:rPr>
          <w:spacing w:val="1"/>
        </w:rPr>
        <w:t xml:space="preserve"> </w:t>
      </w:r>
      <w:r w:rsidRPr="00D735B6">
        <w:lastRenderedPageBreak/>
        <w:t>«портретной»</w:t>
      </w:r>
      <w:r w:rsidRPr="00D735B6">
        <w:rPr>
          <w:spacing w:val="1"/>
        </w:rPr>
        <w:t xml:space="preserve"> </w:t>
      </w:r>
      <w:r w:rsidRPr="00D735B6">
        <w:t>галереи,</w:t>
      </w:r>
      <w:r w:rsidRPr="00D735B6">
        <w:rPr>
          <w:spacing w:val="1"/>
        </w:rPr>
        <w:t xml:space="preserve"> </w:t>
      </w:r>
      <w:r w:rsidRPr="00D735B6">
        <w:t>изготовление</w:t>
      </w:r>
      <w:r w:rsidRPr="00D735B6">
        <w:rPr>
          <w:spacing w:val="1"/>
        </w:rPr>
        <w:t xml:space="preserve"> </w:t>
      </w:r>
      <w:r w:rsidRPr="00D735B6">
        <w:t>альбомов</w:t>
      </w:r>
      <w:r w:rsidRPr="00D735B6">
        <w:rPr>
          <w:spacing w:val="1"/>
        </w:rPr>
        <w:t xml:space="preserve"> </w:t>
      </w:r>
      <w:r w:rsidRPr="00D735B6">
        <w:t>о</w:t>
      </w:r>
      <w:r w:rsidRPr="00D735B6">
        <w:rPr>
          <w:spacing w:val="1"/>
        </w:rPr>
        <w:t xml:space="preserve"> </w:t>
      </w:r>
      <w:r w:rsidRPr="00D735B6">
        <w:t>жизни</w:t>
      </w:r>
      <w:r w:rsidRPr="00D735B6">
        <w:rPr>
          <w:spacing w:val="1"/>
        </w:rPr>
        <w:t xml:space="preserve"> </w:t>
      </w:r>
      <w:r w:rsidRPr="00D735B6">
        <w:t>детей</w:t>
      </w:r>
      <w:r w:rsidRPr="00D735B6">
        <w:rPr>
          <w:spacing w:val="1"/>
        </w:rPr>
        <w:t xml:space="preserve"> </w:t>
      </w:r>
      <w:r w:rsidRPr="00D735B6">
        <w:t>и</w:t>
      </w:r>
      <w:r w:rsidRPr="00D735B6">
        <w:rPr>
          <w:spacing w:val="1"/>
        </w:rPr>
        <w:t xml:space="preserve"> </w:t>
      </w:r>
      <w:r w:rsidRPr="00D735B6">
        <w:t>иллюстраций</w:t>
      </w:r>
      <w:r w:rsidRPr="00D735B6">
        <w:rPr>
          <w:spacing w:val="1"/>
        </w:rPr>
        <w:t xml:space="preserve"> </w:t>
      </w:r>
      <w:r w:rsidRPr="00D735B6">
        <w:t>к</w:t>
      </w:r>
      <w:r w:rsidRPr="00D735B6">
        <w:rPr>
          <w:spacing w:val="1"/>
        </w:rPr>
        <w:t xml:space="preserve"> </w:t>
      </w:r>
      <w:r w:rsidRPr="00D735B6">
        <w:t>сказкам;</w:t>
      </w:r>
      <w:r w:rsidRPr="00D735B6">
        <w:rPr>
          <w:spacing w:val="1"/>
        </w:rPr>
        <w:t xml:space="preserve"> </w:t>
      </w:r>
      <w:r w:rsidRPr="00D735B6">
        <w:t>выполнение</w:t>
      </w:r>
      <w:r w:rsidRPr="00D735B6">
        <w:rPr>
          <w:spacing w:val="1"/>
        </w:rPr>
        <w:t xml:space="preserve"> </w:t>
      </w:r>
      <w:r w:rsidRPr="00D735B6">
        <w:t>коллективных картин</w:t>
      </w:r>
      <w:r w:rsidRPr="00D735B6">
        <w:rPr>
          <w:spacing w:val="2"/>
        </w:rPr>
        <w:t xml:space="preserve"> </w:t>
      </w:r>
      <w:r w:rsidRPr="00D735B6">
        <w:t>и</w:t>
      </w:r>
      <w:r w:rsidRPr="00D735B6">
        <w:rPr>
          <w:spacing w:val="-1"/>
        </w:rPr>
        <w:t xml:space="preserve"> </w:t>
      </w:r>
      <w:r w:rsidRPr="00D735B6">
        <w:t>др.</w:t>
      </w:r>
      <w:r w:rsidR="00623A90">
        <w:t xml:space="preserve"> </w:t>
      </w:r>
      <w:r w:rsidRPr="00D735B6">
        <w:t>Больше внимания уделяется развитию самостоятельности детей при анализе</w:t>
      </w:r>
      <w:r w:rsidRPr="00D735B6">
        <w:rPr>
          <w:spacing w:val="1"/>
        </w:rPr>
        <w:t xml:space="preserve"> </w:t>
      </w:r>
      <w:r w:rsidRPr="00D735B6">
        <w:t>натуры</w:t>
      </w:r>
      <w:r w:rsidRPr="00D735B6">
        <w:rPr>
          <w:spacing w:val="1"/>
        </w:rPr>
        <w:t xml:space="preserve"> </w:t>
      </w:r>
      <w:r w:rsidRPr="00D735B6">
        <w:t>и</w:t>
      </w:r>
      <w:r w:rsidRPr="00D735B6">
        <w:rPr>
          <w:spacing w:val="1"/>
        </w:rPr>
        <w:t xml:space="preserve"> </w:t>
      </w:r>
      <w:r w:rsidRPr="00D735B6">
        <w:t>образца,</w:t>
      </w:r>
      <w:r w:rsidRPr="00D735B6">
        <w:rPr>
          <w:spacing w:val="1"/>
        </w:rPr>
        <w:t xml:space="preserve"> </w:t>
      </w:r>
      <w:r w:rsidRPr="00D735B6">
        <w:t>при</w:t>
      </w:r>
      <w:r w:rsidRPr="00D735B6">
        <w:rPr>
          <w:spacing w:val="1"/>
        </w:rPr>
        <w:t xml:space="preserve"> </w:t>
      </w:r>
      <w:r w:rsidRPr="00D735B6">
        <w:t>определении</w:t>
      </w:r>
      <w:r w:rsidRPr="00D735B6">
        <w:rPr>
          <w:spacing w:val="1"/>
        </w:rPr>
        <w:t xml:space="preserve"> </w:t>
      </w:r>
      <w:r w:rsidRPr="00D735B6">
        <w:t>изобразительного</w:t>
      </w:r>
      <w:r w:rsidRPr="00D735B6">
        <w:rPr>
          <w:spacing w:val="1"/>
        </w:rPr>
        <w:t xml:space="preserve"> </w:t>
      </w:r>
      <w:r w:rsidRPr="00D735B6">
        <w:t>замысла,</w:t>
      </w:r>
      <w:r w:rsidRPr="00D735B6">
        <w:rPr>
          <w:spacing w:val="1"/>
        </w:rPr>
        <w:t xml:space="preserve"> </w:t>
      </w:r>
      <w:r w:rsidRPr="00D735B6">
        <w:t>при</w:t>
      </w:r>
      <w:r w:rsidRPr="00D735B6">
        <w:rPr>
          <w:spacing w:val="1"/>
        </w:rPr>
        <w:t xml:space="preserve"> </w:t>
      </w:r>
      <w:r w:rsidRPr="00D735B6">
        <w:t>выборе</w:t>
      </w:r>
      <w:r w:rsidRPr="00D735B6">
        <w:rPr>
          <w:spacing w:val="1"/>
        </w:rPr>
        <w:t xml:space="preserve"> </w:t>
      </w:r>
      <w:r w:rsidRPr="00D735B6">
        <w:t>материалов и средств реализации этого замысла, его композиционных и цветовых</w:t>
      </w:r>
      <w:r w:rsidRPr="00D735B6">
        <w:rPr>
          <w:spacing w:val="1"/>
        </w:rPr>
        <w:t xml:space="preserve"> </w:t>
      </w:r>
      <w:r w:rsidRPr="00D735B6">
        <w:t>решений.</w:t>
      </w:r>
      <w:proofErr w:type="gramEnd"/>
      <w:r w:rsidR="00623A90">
        <w:t xml:space="preserve"> </w:t>
      </w:r>
      <w:r w:rsidRPr="00D735B6">
        <w:t>Тематика</w:t>
      </w:r>
      <w:r w:rsidRPr="00D735B6">
        <w:rPr>
          <w:spacing w:val="1"/>
        </w:rPr>
        <w:t xml:space="preserve"> </w:t>
      </w:r>
      <w:r w:rsidRPr="00D735B6">
        <w:t>занятий</w:t>
      </w:r>
      <w:r w:rsidRPr="00D735B6">
        <w:rPr>
          <w:spacing w:val="1"/>
        </w:rPr>
        <w:t xml:space="preserve"> </w:t>
      </w:r>
      <w:r w:rsidRPr="00D735B6">
        <w:t>и</w:t>
      </w:r>
      <w:r w:rsidRPr="00D735B6">
        <w:rPr>
          <w:spacing w:val="1"/>
        </w:rPr>
        <w:t xml:space="preserve"> </w:t>
      </w:r>
      <w:r w:rsidRPr="00D735B6">
        <w:t>образовательных</w:t>
      </w:r>
      <w:r w:rsidRPr="00D735B6">
        <w:rPr>
          <w:spacing w:val="1"/>
        </w:rPr>
        <w:t xml:space="preserve"> </w:t>
      </w:r>
      <w:r w:rsidRPr="00D735B6">
        <w:t>ситуаций</w:t>
      </w:r>
      <w:r w:rsidRPr="00D735B6">
        <w:rPr>
          <w:spacing w:val="1"/>
        </w:rPr>
        <w:t xml:space="preserve"> </w:t>
      </w:r>
      <w:r w:rsidRPr="00D735B6">
        <w:t>отражает</w:t>
      </w:r>
      <w:r w:rsidRPr="00D735B6">
        <w:rPr>
          <w:spacing w:val="1"/>
        </w:rPr>
        <w:t xml:space="preserve"> </w:t>
      </w:r>
      <w:r w:rsidRPr="00D735B6">
        <w:t>собственный</w:t>
      </w:r>
      <w:r w:rsidRPr="00D735B6">
        <w:rPr>
          <w:spacing w:val="-62"/>
        </w:rPr>
        <w:t xml:space="preserve"> </w:t>
      </w:r>
      <w:r w:rsidRPr="00D735B6">
        <w:t>эмоциональный,</w:t>
      </w:r>
      <w:r w:rsidRPr="00D735B6">
        <w:rPr>
          <w:spacing w:val="1"/>
        </w:rPr>
        <w:t xml:space="preserve"> </w:t>
      </w:r>
      <w:r w:rsidRPr="00D735B6">
        <w:t>межличностный,</w:t>
      </w:r>
      <w:r w:rsidRPr="00D735B6">
        <w:rPr>
          <w:spacing w:val="1"/>
        </w:rPr>
        <w:t xml:space="preserve"> </w:t>
      </w:r>
      <w:r w:rsidRPr="00D735B6">
        <w:t>игровой</w:t>
      </w:r>
      <w:r w:rsidRPr="00D735B6">
        <w:rPr>
          <w:spacing w:val="1"/>
        </w:rPr>
        <w:t xml:space="preserve"> </w:t>
      </w:r>
      <w:r w:rsidRPr="00D735B6">
        <w:t>и</w:t>
      </w:r>
      <w:r w:rsidRPr="00D735B6">
        <w:rPr>
          <w:spacing w:val="1"/>
        </w:rPr>
        <w:t xml:space="preserve"> </w:t>
      </w:r>
      <w:r w:rsidRPr="00D735B6">
        <w:t>познавательный</w:t>
      </w:r>
      <w:r w:rsidRPr="00D735B6">
        <w:rPr>
          <w:spacing w:val="1"/>
        </w:rPr>
        <w:t xml:space="preserve"> </w:t>
      </w:r>
      <w:r w:rsidRPr="00D735B6">
        <w:t>опыт</w:t>
      </w:r>
      <w:r w:rsidRPr="00D735B6">
        <w:rPr>
          <w:spacing w:val="1"/>
        </w:rPr>
        <w:t xml:space="preserve"> </w:t>
      </w:r>
      <w:r w:rsidRPr="00D735B6">
        <w:t>детей.</w:t>
      </w:r>
      <w:r w:rsidRPr="00D735B6">
        <w:rPr>
          <w:spacing w:val="1"/>
        </w:rPr>
        <w:t xml:space="preserve"> </w:t>
      </w:r>
      <w:r w:rsidRPr="00D735B6">
        <w:t>Руководство изобразительной деятельностью со стороны взрослого приобретает</w:t>
      </w:r>
      <w:r w:rsidRPr="00D735B6">
        <w:rPr>
          <w:spacing w:val="1"/>
        </w:rPr>
        <w:t xml:space="preserve"> </w:t>
      </w:r>
      <w:r w:rsidRPr="00D735B6">
        <w:t>косвенный, стимулирующий, содержание деятельности характер. В коррекционн</w:t>
      </w:r>
      <w:proofErr w:type="gramStart"/>
      <w:r w:rsidRPr="00D735B6">
        <w:t>о-</w:t>
      </w:r>
      <w:proofErr w:type="gramEnd"/>
      <w:r w:rsidRPr="00D735B6">
        <w:rPr>
          <w:spacing w:val="1"/>
        </w:rPr>
        <w:t xml:space="preserve"> </w:t>
      </w:r>
      <w:r w:rsidRPr="00D735B6">
        <w:t>образовательный процесс вводятся технические средства обучения, в том числе</w:t>
      </w:r>
      <w:r w:rsidRPr="00D735B6">
        <w:rPr>
          <w:spacing w:val="1"/>
        </w:rPr>
        <w:t xml:space="preserve"> </w:t>
      </w:r>
      <w:r w:rsidRPr="00D735B6">
        <w:t>использование</w:t>
      </w:r>
      <w:r w:rsidRPr="00D735B6">
        <w:rPr>
          <w:spacing w:val="1"/>
        </w:rPr>
        <w:t xml:space="preserve"> </w:t>
      </w:r>
      <w:r w:rsidRPr="00D735B6">
        <w:t>мультимедийных</w:t>
      </w:r>
      <w:r w:rsidRPr="00D735B6">
        <w:rPr>
          <w:spacing w:val="-1"/>
        </w:rPr>
        <w:t xml:space="preserve"> </w:t>
      </w:r>
      <w:r w:rsidRPr="00D735B6">
        <w:t>средств</w:t>
      </w:r>
      <w:r w:rsidRPr="00D735B6">
        <w:rPr>
          <w:spacing w:val="-1"/>
        </w:rPr>
        <w:t xml:space="preserve"> </w:t>
      </w:r>
      <w:r w:rsidRPr="00D735B6">
        <w:t>и</w:t>
      </w:r>
      <w:r w:rsidRPr="00D735B6">
        <w:rPr>
          <w:spacing w:val="1"/>
        </w:rPr>
        <w:t xml:space="preserve"> </w:t>
      </w:r>
      <w:r w:rsidRPr="00D735B6">
        <w:t>т.</w:t>
      </w:r>
      <w:r w:rsidRPr="00D735B6">
        <w:rPr>
          <w:spacing w:val="-1"/>
        </w:rPr>
        <w:t xml:space="preserve"> </w:t>
      </w:r>
      <w:r w:rsidRPr="00D735B6">
        <w:t>д.</w:t>
      </w:r>
      <w:r w:rsidR="00623A90">
        <w:t xml:space="preserve"> </w:t>
      </w:r>
    </w:p>
    <w:p w:rsidR="00D735B6" w:rsidRPr="00D735B6" w:rsidRDefault="00D735B6" w:rsidP="00B36D4A">
      <w:pPr>
        <w:pStyle w:val="af8"/>
        <w:tabs>
          <w:tab w:val="left" w:pos="9356"/>
        </w:tabs>
        <w:ind w:right="3"/>
        <w:jc w:val="both"/>
      </w:pPr>
      <w:r w:rsidRPr="00D735B6">
        <w:t>Реализация</w:t>
      </w:r>
      <w:r w:rsidRPr="00D735B6">
        <w:rPr>
          <w:spacing w:val="1"/>
        </w:rPr>
        <w:t xml:space="preserve"> </w:t>
      </w:r>
      <w:r w:rsidRPr="00D735B6">
        <w:t>содержания</w:t>
      </w:r>
      <w:r w:rsidRPr="00D735B6">
        <w:rPr>
          <w:spacing w:val="1"/>
        </w:rPr>
        <w:t xml:space="preserve"> </w:t>
      </w:r>
      <w:r w:rsidRPr="00D735B6">
        <w:t>раздела</w:t>
      </w:r>
      <w:r w:rsidRPr="00D735B6">
        <w:rPr>
          <w:spacing w:val="1"/>
        </w:rPr>
        <w:t xml:space="preserve"> </w:t>
      </w:r>
      <w:r w:rsidRPr="00D735B6">
        <w:t>«Музыка»</w:t>
      </w:r>
      <w:r w:rsidRPr="00D735B6">
        <w:rPr>
          <w:spacing w:val="1"/>
        </w:rPr>
        <w:t xml:space="preserve"> </w:t>
      </w:r>
      <w:r w:rsidRPr="00D735B6">
        <w:t>направлена</w:t>
      </w:r>
      <w:r w:rsidRPr="00D735B6">
        <w:rPr>
          <w:spacing w:val="1"/>
        </w:rPr>
        <w:t xml:space="preserve"> </w:t>
      </w:r>
      <w:r w:rsidRPr="00D735B6">
        <w:t>на</w:t>
      </w:r>
      <w:r w:rsidRPr="00D735B6">
        <w:rPr>
          <w:spacing w:val="1"/>
        </w:rPr>
        <w:t xml:space="preserve"> </w:t>
      </w:r>
      <w:r w:rsidRPr="00D735B6">
        <w:t>обогащение</w:t>
      </w:r>
      <w:r w:rsidRPr="00D735B6">
        <w:rPr>
          <w:spacing w:val="1"/>
        </w:rPr>
        <w:t xml:space="preserve"> </w:t>
      </w:r>
      <w:r w:rsidRPr="00D735B6">
        <w:t>музыкальных впечатлений детей, совершенствование их певческих, танцевальных</w:t>
      </w:r>
      <w:r w:rsidRPr="00D735B6">
        <w:rPr>
          <w:spacing w:val="1"/>
        </w:rPr>
        <w:t xml:space="preserve"> </w:t>
      </w:r>
      <w:r w:rsidRPr="00D735B6">
        <w:t>навыков</w:t>
      </w:r>
      <w:r w:rsidRPr="00D735B6">
        <w:rPr>
          <w:spacing w:val="-2"/>
        </w:rPr>
        <w:t xml:space="preserve"> </w:t>
      </w:r>
      <w:r w:rsidRPr="00D735B6">
        <w:t>и</w:t>
      </w:r>
      <w:r w:rsidRPr="00D735B6">
        <w:rPr>
          <w:spacing w:val="4"/>
        </w:rPr>
        <w:t xml:space="preserve"> </w:t>
      </w:r>
      <w:r w:rsidRPr="00D735B6">
        <w:t>умений.</w:t>
      </w:r>
      <w:r w:rsidR="00623A90">
        <w:t xml:space="preserve"> </w:t>
      </w:r>
      <w:r w:rsidRPr="00D735B6">
        <w:t>Продолжается</w:t>
      </w:r>
      <w:r w:rsidRPr="00D735B6">
        <w:rPr>
          <w:spacing w:val="1"/>
        </w:rPr>
        <w:t xml:space="preserve"> </w:t>
      </w:r>
      <w:r w:rsidRPr="00D735B6">
        <w:t>работа</w:t>
      </w:r>
      <w:r w:rsidRPr="00D735B6">
        <w:rPr>
          <w:spacing w:val="1"/>
        </w:rPr>
        <w:t xml:space="preserve"> </w:t>
      </w:r>
      <w:r w:rsidRPr="00D735B6">
        <w:t>по</w:t>
      </w:r>
      <w:r w:rsidRPr="00D735B6">
        <w:rPr>
          <w:spacing w:val="1"/>
        </w:rPr>
        <w:t xml:space="preserve"> </w:t>
      </w:r>
      <w:r w:rsidRPr="00D735B6">
        <w:t>формированию</w:t>
      </w:r>
      <w:r w:rsidRPr="00D735B6">
        <w:rPr>
          <w:spacing w:val="1"/>
        </w:rPr>
        <w:t xml:space="preserve"> </w:t>
      </w:r>
      <w:r w:rsidRPr="00D735B6">
        <w:t>представлений</w:t>
      </w:r>
      <w:r w:rsidRPr="00D735B6">
        <w:rPr>
          <w:spacing w:val="1"/>
        </w:rPr>
        <w:t xml:space="preserve"> </w:t>
      </w:r>
      <w:r w:rsidRPr="00D735B6">
        <w:t>о</w:t>
      </w:r>
      <w:r w:rsidRPr="00D735B6">
        <w:rPr>
          <w:spacing w:val="1"/>
        </w:rPr>
        <w:t xml:space="preserve"> </w:t>
      </w:r>
      <w:r w:rsidRPr="00D735B6">
        <w:t>творчестве</w:t>
      </w:r>
      <w:r w:rsidRPr="00D735B6">
        <w:rPr>
          <w:spacing w:val="1"/>
        </w:rPr>
        <w:t xml:space="preserve"> </w:t>
      </w:r>
      <w:r w:rsidRPr="00D735B6">
        <w:t>композиторов,</w:t>
      </w:r>
      <w:r w:rsidRPr="00D735B6">
        <w:rPr>
          <w:spacing w:val="1"/>
        </w:rPr>
        <w:t xml:space="preserve"> </w:t>
      </w:r>
      <w:r w:rsidRPr="00D735B6">
        <w:t>о</w:t>
      </w:r>
      <w:r w:rsidRPr="00D735B6">
        <w:rPr>
          <w:spacing w:val="1"/>
        </w:rPr>
        <w:t xml:space="preserve"> </w:t>
      </w:r>
      <w:r w:rsidRPr="00D735B6">
        <w:t>музыкальных</w:t>
      </w:r>
      <w:r w:rsidRPr="00D735B6">
        <w:rPr>
          <w:spacing w:val="1"/>
        </w:rPr>
        <w:t xml:space="preserve"> </w:t>
      </w:r>
      <w:r w:rsidRPr="00D735B6">
        <w:t>инструментах,</w:t>
      </w:r>
      <w:r w:rsidRPr="00D735B6">
        <w:rPr>
          <w:spacing w:val="1"/>
        </w:rPr>
        <w:t xml:space="preserve"> </w:t>
      </w:r>
      <w:r w:rsidRPr="00D735B6">
        <w:t>об</w:t>
      </w:r>
      <w:r w:rsidRPr="00D735B6">
        <w:rPr>
          <w:spacing w:val="1"/>
        </w:rPr>
        <w:t xml:space="preserve"> </w:t>
      </w:r>
      <w:r w:rsidRPr="00D735B6">
        <w:t>элементарных</w:t>
      </w:r>
      <w:r w:rsidRPr="00D735B6">
        <w:rPr>
          <w:spacing w:val="1"/>
        </w:rPr>
        <w:t xml:space="preserve"> </w:t>
      </w:r>
      <w:r w:rsidRPr="00D735B6">
        <w:t>музыкальных</w:t>
      </w:r>
      <w:r w:rsidRPr="00D735B6">
        <w:rPr>
          <w:spacing w:val="1"/>
        </w:rPr>
        <w:t xml:space="preserve"> </w:t>
      </w:r>
      <w:r w:rsidRPr="00D735B6">
        <w:t>формах. В этом возрасте дети начинают различать музыку разных жанров и стилей.</w:t>
      </w:r>
      <w:r w:rsidRPr="00D735B6">
        <w:rPr>
          <w:spacing w:val="-62"/>
        </w:rPr>
        <w:t xml:space="preserve"> </w:t>
      </w:r>
      <w:r w:rsidRPr="00D735B6">
        <w:t>Узнают характерные признаки балета, оперы, симфонической и камерной музыки.</w:t>
      </w:r>
      <w:r w:rsidRPr="00D735B6">
        <w:rPr>
          <w:spacing w:val="1"/>
        </w:rPr>
        <w:t xml:space="preserve"> </w:t>
      </w:r>
      <w:r w:rsidRPr="00D735B6">
        <w:t>Различают</w:t>
      </w:r>
      <w:r w:rsidRPr="00D735B6">
        <w:rPr>
          <w:spacing w:val="1"/>
        </w:rPr>
        <w:t xml:space="preserve"> </w:t>
      </w:r>
      <w:r w:rsidRPr="00D735B6">
        <w:t>средства</w:t>
      </w:r>
      <w:r w:rsidRPr="00D735B6">
        <w:rPr>
          <w:spacing w:val="1"/>
        </w:rPr>
        <w:t xml:space="preserve"> </w:t>
      </w:r>
      <w:r w:rsidRPr="00D735B6">
        <w:t>музыкальной</w:t>
      </w:r>
      <w:r w:rsidRPr="00D735B6">
        <w:rPr>
          <w:spacing w:val="1"/>
        </w:rPr>
        <w:t xml:space="preserve"> </w:t>
      </w:r>
      <w:r w:rsidRPr="00D735B6">
        <w:t>выразительности</w:t>
      </w:r>
      <w:r w:rsidRPr="00D735B6">
        <w:rPr>
          <w:spacing w:val="1"/>
        </w:rPr>
        <w:t xml:space="preserve"> </w:t>
      </w:r>
      <w:r w:rsidRPr="00D735B6">
        <w:t>(лад,</w:t>
      </w:r>
      <w:r w:rsidRPr="00D735B6">
        <w:rPr>
          <w:spacing w:val="1"/>
        </w:rPr>
        <w:t xml:space="preserve"> </w:t>
      </w:r>
      <w:r w:rsidRPr="00D735B6">
        <w:t>мелодия,</w:t>
      </w:r>
      <w:r w:rsidRPr="00D735B6">
        <w:rPr>
          <w:spacing w:val="65"/>
        </w:rPr>
        <w:t xml:space="preserve"> </w:t>
      </w:r>
      <w:r w:rsidRPr="00D735B6">
        <w:t>метроритм).</w:t>
      </w:r>
      <w:r w:rsidRPr="00D735B6">
        <w:rPr>
          <w:spacing w:val="1"/>
        </w:rPr>
        <w:t xml:space="preserve"> </w:t>
      </w:r>
      <w:r w:rsidRPr="00D735B6">
        <w:t>Дети</w:t>
      </w:r>
      <w:r w:rsidRPr="00D735B6">
        <w:rPr>
          <w:spacing w:val="1"/>
        </w:rPr>
        <w:t xml:space="preserve"> </w:t>
      </w:r>
      <w:r w:rsidRPr="00D735B6">
        <w:t>понимают,</w:t>
      </w:r>
      <w:r w:rsidRPr="00D735B6">
        <w:rPr>
          <w:spacing w:val="1"/>
        </w:rPr>
        <w:t xml:space="preserve"> </w:t>
      </w:r>
      <w:r w:rsidRPr="00D735B6">
        <w:t>что</w:t>
      </w:r>
      <w:r w:rsidRPr="00D735B6">
        <w:rPr>
          <w:spacing w:val="1"/>
        </w:rPr>
        <w:t xml:space="preserve"> </w:t>
      </w:r>
      <w:r w:rsidRPr="00D735B6">
        <w:t>характер</w:t>
      </w:r>
      <w:r w:rsidRPr="00D735B6">
        <w:rPr>
          <w:spacing w:val="1"/>
        </w:rPr>
        <w:t xml:space="preserve"> </w:t>
      </w:r>
      <w:r w:rsidRPr="00D735B6">
        <w:t>музыки</w:t>
      </w:r>
      <w:r w:rsidRPr="00D735B6">
        <w:rPr>
          <w:spacing w:val="1"/>
        </w:rPr>
        <w:t xml:space="preserve"> </w:t>
      </w:r>
      <w:r w:rsidRPr="00D735B6">
        <w:t>определяется</w:t>
      </w:r>
      <w:r w:rsidRPr="00D735B6">
        <w:rPr>
          <w:spacing w:val="1"/>
        </w:rPr>
        <w:t xml:space="preserve"> </w:t>
      </w:r>
      <w:r w:rsidRPr="00D735B6">
        <w:t>средствами</w:t>
      </w:r>
      <w:r w:rsidRPr="00D735B6">
        <w:rPr>
          <w:spacing w:val="1"/>
        </w:rPr>
        <w:t xml:space="preserve"> </w:t>
      </w:r>
      <w:r w:rsidRPr="00D735B6">
        <w:t>музыкальной</w:t>
      </w:r>
      <w:r w:rsidRPr="00D735B6">
        <w:rPr>
          <w:spacing w:val="1"/>
        </w:rPr>
        <w:t xml:space="preserve"> </w:t>
      </w:r>
      <w:r w:rsidRPr="00D735B6">
        <w:t>выразительности.</w:t>
      </w:r>
      <w:r w:rsidR="00623A90">
        <w:t xml:space="preserve"> </w:t>
      </w:r>
      <w:r w:rsidRPr="00D735B6">
        <w:t>Особое внимание в музыкальном развитии дошкольников с НОДА уделяется</w:t>
      </w:r>
      <w:r w:rsidRPr="00D735B6">
        <w:rPr>
          <w:spacing w:val="-62"/>
        </w:rPr>
        <w:t xml:space="preserve"> </w:t>
      </w:r>
      <w:r w:rsidRPr="00D735B6">
        <w:t>умению</w:t>
      </w:r>
      <w:r w:rsidRPr="00D735B6">
        <w:rPr>
          <w:spacing w:val="1"/>
        </w:rPr>
        <w:t xml:space="preserve"> </w:t>
      </w:r>
      <w:r w:rsidRPr="00D735B6">
        <w:t>рассказывать,</w:t>
      </w:r>
      <w:r w:rsidRPr="00D735B6">
        <w:rPr>
          <w:spacing w:val="1"/>
        </w:rPr>
        <w:t xml:space="preserve"> </w:t>
      </w:r>
      <w:r w:rsidRPr="00D735B6">
        <w:t>рассуждать</w:t>
      </w:r>
      <w:r w:rsidRPr="00D735B6">
        <w:rPr>
          <w:spacing w:val="1"/>
        </w:rPr>
        <w:t xml:space="preserve"> </w:t>
      </w:r>
      <w:r w:rsidRPr="00D735B6">
        <w:t>о</w:t>
      </w:r>
      <w:r w:rsidRPr="00D735B6">
        <w:rPr>
          <w:spacing w:val="1"/>
        </w:rPr>
        <w:t xml:space="preserve"> </w:t>
      </w:r>
      <w:r w:rsidRPr="00D735B6">
        <w:t>музыке</w:t>
      </w:r>
      <w:r w:rsidRPr="00D735B6">
        <w:rPr>
          <w:spacing w:val="1"/>
        </w:rPr>
        <w:t xml:space="preserve"> </w:t>
      </w:r>
      <w:r w:rsidRPr="00D735B6">
        <w:t>адекватно</w:t>
      </w:r>
      <w:r w:rsidRPr="00D735B6">
        <w:rPr>
          <w:spacing w:val="1"/>
        </w:rPr>
        <w:t xml:space="preserve"> </w:t>
      </w:r>
      <w:r w:rsidRPr="00D735B6">
        <w:t>характеру</w:t>
      </w:r>
      <w:r w:rsidRPr="00D735B6">
        <w:rPr>
          <w:spacing w:val="1"/>
        </w:rPr>
        <w:t xml:space="preserve"> </w:t>
      </w:r>
      <w:r w:rsidRPr="00D735B6">
        <w:t>музыкального</w:t>
      </w:r>
      <w:r w:rsidRPr="00D735B6">
        <w:rPr>
          <w:spacing w:val="-62"/>
        </w:rPr>
        <w:t xml:space="preserve"> </w:t>
      </w:r>
      <w:r w:rsidRPr="00D735B6">
        <w:t>образа.</w:t>
      </w:r>
      <w:r w:rsidR="00623A90">
        <w:t xml:space="preserve"> </w:t>
      </w:r>
      <w:r w:rsidRPr="00D735B6">
        <w:t>В</w:t>
      </w:r>
      <w:r w:rsidRPr="00D735B6">
        <w:rPr>
          <w:spacing w:val="1"/>
        </w:rPr>
        <w:t xml:space="preserve"> </w:t>
      </w:r>
      <w:r w:rsidRPr="00D735B6">
        <w:t>этот</w:t>
      </w:r>
      <w:r w:rsidRPr="00D735B6">
        <w:rPr>
          <w:spacing w:val="1"/>
        </w:rPr>
        <w:t xml:space="preserve"> </w:t>
      </w:r>
      <w:r w:rsidRPr="00D735B6">
        <w:t>период</w:t>
      </w:r>
      <w:r w:rsidRPr="00D735B6">
        <w:rPr>
          <w:spacing w:val="1"/>
        </w:rPr>
        <w:t xml:space="preserve"> </w:t>
      </w:r>
      <w:r w:rsidRPr="00D735B6">
        <w:t>музыкальный</w:t>
      </w:r>
      <w:r w:rsidRPr="00D735B6">
        <w:rPr>
          <w:spacing w:val="1"/>
        </w:rPr>
        <w:t xml:space="preserve"> </w:t>
      </w:r>
      <w:r w:rsidRPr="00D735B6">
        <w:t>руководитель,</w:t>
      </w:r>
      <w:r w:rsidRPr="00D735B6">
        <w:rPr>
          <w:spacing w:val="1"/>
        </w:rPr>
        <w:t xml:space="preserve"> </w:t>
      </w:r>
      <w:r w:rsidRPr="00D735B6">
        <w:t>воспитатели</w:t>
      </w:r>
      <w:r w:rsidRPr="00D735B6">
        <w:rPr>
          <w:spacing w:val="1"/>
        </w:rPr>
        <w:t xml:space="preserve"> </w:t>
      </w:r>
      <w:r w:rsidRPr="00D735B6">
        <w:t>и</w:t>
      </w:r>
      <w:r w:rsidRPr="00D735B6">
        <w:rPr>
          <w:spacing w:val="1"/>
        </w:rPr>
        <w:t xml:space="preserve"> </w:t>
      </w:r>
      <w:r w:rsidRPr="00D735B6">
        <w:t>другие</w:t>
      </w:r>
      <w:r w:rsidRPr="00D735B6">
        <w:rPr>
          <w:spacing w:val="-62"/>
        </w:rPr>
        <w:t xml:space="preserve"> </w:t>
      </w:r>
      <w:r w:rsidRPr="00D735B6">
        <w:t>специалисты продолжают развивать у детей музыкальный слух (</w:t>
      </w:r>
      <w:proofErr w:type="spellStart"/>
      <w:r w:rsidRPr="00D735B6">
        <w:t>звуко</w:t>
      </w:r>
      <w:proofErr w:type="spellEnd"/>
      <w:r w:rsidRPr="00D735B6">
        <w:t>-высотный,</w:t>
      </w:r>
      <w:r w:rsidRPr="00D735B6">
        <w:rPr>
          <w:spacing w:val="1"/>
        </w:rPr>
        <w:t xml:space="preserve"> </w:t>
      </w:r>
      <w:r w:rsidRPr="00D735B6">
        <w:t>ритмический,</w:t>
      </w:r>
      <w:r w:rsidRPr="00D735B6">
        <w:rPr>
          <w:spacing w:val="1"/>
        </w:rPr>
        <w:t xml:space="preserve"> </w:t>
      </w:r>
      <w:r w:rsidRPr="00D735B6">
        <w:t>динамический,</w:t>
      </w:r>
      <w:r w:rsidRPr="00D735B6">
        <w:rPr>
          <w:spacing w:val="1"/>
        </w:rPr>
        <w:t xml:space="preserve"> </w:t>
      </w:r>
      <w:r w:rsidRPr="00D735B6">
        <w:t>тембровый).</w:t>
      </w:r>
      <w:r w:rsidRPr="00D735B6">
        <w:rPr>
          <w:spacing w:val="1"/>
        </w:rPr>
        <w:t xml:space="preserve"> </w:t>
      </w:r>
      <w:r w:rsidRPr="00D735B6">
        <w:t>Музыкальные</w:t>
      </w:r>
      <w:r w:rsidRPr="00D735B6">
        <w:rPr>
          <w:spacing w:val="1"/>
        </w:rPr>
        <w:t xml:space="preserve"> </w:t>
      </w:r>
      <w:r w:rsidRPr="00D735B6">
        <w:t>игрушки,</w:t>
      </w:r>
      <w:r w:rsidRPr="00D735B6">
        <w:rPr>
          <w:spacing w:val="1"/>
        </w:rPr>
        <w:t xml:space="preserve"> </w:t>
      </w:r>
      <w:r w:rsidRPr="00D735B6">
        <w:t>детские</w:t>
      </w:r>
      <w:r w:rsidRPr="00D735B6">
        <w:rPr>
          <w:spacing w:val="-62"/>
        </w:rPr>
        <w:t xml:space="preserve"> </w:t>
      </w:r>
      <w:r w:rsidRPr="00D735B6">
        <w:t>музыкальные</w:t>
      </w:r>
      <w:r w:rsidRPr="00D735B6">
        <w:rPr>
          <w:spacing w:val="1"/>
        </w:rPr>
        <w:t xml:space="preserve"> </w:t>
      </w:r>
      <w:r w:rsidRPr="00D735B6">
        <w:t>инструменты</w:t>
      </w:r>
      <w:r w:rsidRPr="00D735B6">
        <w:rPr>
          <w:spacing w:val="1"/>
        </w:rPr>
        <w:t xml:space="preserve"> </w:t>
      </w:r>
      <w:r w:rsidRPr="00D735B6">
        <w:t>разнообразно</w:t>
      </w:r>
      <w:r w:rsidRPr="00D735B6">
        <w:rPr>
          <w:spacing w:val="1"/>
        </w:rPr>
        <w:t xml:space="preserve"> </w:t>
      </w:r>
      <w:r w:rsidRPr="00D735B6">
        <w:t>применяются</w:t>
      </w:r>
      <w:r w:rsidRPr="00D735B6">
        <w:rPr>
          <w:spacing w:val="1"/>
        </w:rPr>
        <w:t xml:space="preserve"> </w:t>
      </w:r>
      <w:r w:rsidRPr="00D735B6">
        <w:t>в</w:t>
      </w:r>
      <w:r w:rsidRPr="00D735B6">
        <w:rPr>
          <w:spacing w:val="1"/>
        </w:rPr>
        <w:t xml:space="preserve"> </w:t>
      </w:r>
      <w:r w:rsidRPr="00D735B6">
        <w:t>ходе</w:t>
      </w:r>
      <w:r w:rsidRPr="00D735B6">
        <w:rPr>
          <w:spacing w:val="1"/>
        </w:rPr>
        <w:t xml:space="preserve"> </w:t>
      </w:r>
      <w:r w:rsidRPr="00D735B6">
        <w:t>занятий</w:t>
      </w:r>
      <w:r w:rsidRPr="00D735B6">
        <w:rPr>
          <w:spacing w:val="1"/>
        </w:rPr>
        <w:t xml:space="preserve"> </w:t>
      </w:r>
      <w:r w:rsidRPr="00D735B6">
        <w:t>учител</w:t>
      </w:r>
      <w:proofErr w:type="gramStart"/>
      <w:r w:rsidRPr="00D735B6">
        <w:t>я-</w:t>
      </w:r>
      <w:proofErr w:type="gramEnd"/>
      <w:r w:rsidRPr="00D735B6">
        <w:rPr>
          <w:spacing w:val="-62"/>
        </w:rPr>
        <w:t xml:space="preserve"> </w:t>
      </w:r>
      <w:r w:rsidRPr="00D735B6">
        <w:t>логопеда, воспитателей, инструктора по физической культуре и, конечно же, на</w:t>
      </w:r>
      <w:r w:rsidRPr="00D735B6">
        <w:rPr>
          <w:spacing w:val="1"/>
        </w:rPr>
        <w:t xml:space="preserve"> </w:t>
      </w:r>
      <w:r w:rsidRPr="00D735B6">
        <w:t>музыкальных</w:t>
      </w:r>
      <w:r w:rsidRPr="00D735B6">
        <w:rPr>
          <w:spacing w:val="-2"/>
        </w:rPr>
        <w:t xml:space="preserve"> </w:t>
      </w:r>
      <w:r w:rsidRPr="00D735B6">
        <w:t>занятиях.</w:t>
      </w:r>
      <w:r w:rsidR="00623A90">
        <w:t xml:space="preserve"> </w:t>
      </w:r>
      <w:r w:rsidRPr="00D735B6">
        <w:t>Большое</w:t>
      </w:r>
      <w:r w:rsidRPr="00D735B6">
        <w:rPr>
          <w:spacing w:val="1"/>
        </w:rPr>
        <w:t xml:space="preserve"> </w:t>
      </w:r>
      <w:r w:rsidRPr="00D735B6">
        <w:t>значение</w:t>
      </w:r>
      <w:r w:rsidRPr="00D735B6">
        <w:rPr>
          <w:spacing w:val="1"/>
        </w:rPr>
        <w:t xml:space="preserve"> </w:t>
      </w:r>
      <w:r w:rsidRPr="00D735B6">
        <w:t>для</w:t>
      </w:r>
      <w:r w:rsidRPr="00D735B6">
        <w:rPr>
          <w:spacing w:val="1"/>
        </w:rPr>
        <w:t xml:space="preserve"> </w:t>
      </w:r>
      <w:r w:rsidRPr="00D735B6">
        <w:t>развития</w:t>
      </w:r>
      <w:r w:rsidRPr="00D735B6">
        <w:rPr>
          <w:spacing w:val="1"/>
        </w:rPr>
        <w:t xml:space="preserve"> </w:t>
      </w:r>
      <w:r w:rsidRPr="00D735B6">
        <w:t>слухового</w:t>
      </w:r>
      <w:r w:rsidRPr="00D735B6">
        <w:rPr>
          <w:spacing w:val="1"/>
        </w:rPr>
        <w:t xml:space="preserve"> </w:t>
      </w:r>
      <w:r w:rsidRPr="00D735B6">
        <w:t>восприятия</w:t>
      </w:r>
      <w:r w:rsidRPr="00D735B6">
        <w:rPr>
          <w:spacing w:val="1"/>
        </w:rPr>
        <w:t xml:space="preserve"> </w:t>
      </w:r>
      <w:r w:rsidRPr="00D735B6">
        <w:t>детей</w:t>
      </w:r>
      <w:r w:rsidRPr="00D735B6">
        <w:rPr>
          <w:spacing w:val="1"/>
        </w:rPr>
        <w:t xml:space="preserve"> </w:t>
      </w:r>
      <w:r w:rsidRPr="00D735B6">
        <w:t>(восприятия</w:t>
      </w:r>
      <w:r w:rsidRPr="00D735B6">
        <w:rPr>
          <w:spacing w:val="-62"/>
        </w:rPr>
        <w:t xml:space="preserve"> </w:t>
      </w:r>
      <w:r w:rsidRPr="00D735B6">
        <w:t xml:space="preserve">звуков различной громкости и высоты), развития </w:t>
      </w:r>
      <w:proofErr w:type="spellStart"/>
      <w:r w:rsidRPr="00D735B6">
        <w:t>общеречевых</w:t>
      </w:r>
      <w:proofErr w:type="spellEnd"/>
      <w:r w:rsidRPr="00D735B6">
        <w:t xml:space="preserve"> умений и навыков</w:t>
      </w:r>
      <w:r w:rsidRPr="00D735B6">
        <w:rPr>
          <w:spacing w:val="1"/>
        </w:rPr>
        <w:t xml:space="preserve"> </w:t>
      </w:r>
      <w:r w:rsidRPr="00D735B6">
        <w:t>(дыхательных,</w:t>
      </w:r>
      <w:r w:rsidRPr="00D735B6">
        <w:rPr>
          <w:spacing w:val="1"/>
        </w:rPr>
        <w:t xml:space="preserve"> </w:t>
      </w:r>
      <w:r w:rsidRPr="00D735B6">
        <w:t>голосовых,</w:t>
      </w:r>
      <w:r w:rsidRPr="00D735B6">
        <w:rPr>
          <w:spacing w:val="1"/>
        </w:rPr>
        <w:t xml:space="preserve"> </w:t>
      </w:r>
      <w:r w:rsidRPr="00D735B6">
        <w:t>артикуляторных)</w:t>
      </w:r>
      <w:r w:rsidRPr="00D735B6">
        <w:rPr>
          <w:spacing w:val="1"/>
        </w:rPr>
        <w:t xml:space="preserve"> </w:t>
      </w:r>
      <w:r w:rsidRPr="00D735B6">
        <w:t>имеет</w:t>
      </w:r>
      <w:r w:rsidRPr="00D735B6">
        <w:rPr>
          <w:spacing w:val="1"/>
        </w:rPr>
        <w:t xml:space="preserve"> </w:t>
      </w:r>
      <w:r w:rsidRPr="00D735B6">
        <w:t>взаимодействие</w:t>
      </w:r>
      <w:r w:rsidRPr="00D735B6">
        <w:rPr>
          <w:spacing w:val="1"/>
        </w:rPr>
        <w:t xml:space="preserve"> </w:t>
      </w:r>
      <w:r w:rsidRPr="00D735B6">
        <w:t>учител</w:t>
      </w:r>
      <w:proofErr w:type="gramStart"/>
      <w:r w:rsidRPr="00D735B6">
        <w:t>я-</w:t>
      </w:r>
      <w:proofErr w:type="gramEnd"/>
      <w:r w:rsidRPr="00D735B6">
        <w:rPr>
          <w:spacing w:val="1"/>
        </w:rPr>
        <w:t xml:space="preserve"> </w:t>
      </w:r>
      <w:r w:rsidRPr="00D735B6">
        <w:t>дефектолога,</w:t>
      </w:r>
      <w:r w:rsidRPr="00D735B6">
        <w:rPr>
          <w:spacing w:val="4"/>
        </w:rPr>
        <w:t xml:space="preserve"> </w:t>
      </w:r>
      <w:r w:rsidRPr="00D735B6">
        <w:t>учителя-логопеда, музыкального</w:t>
      </w:r>
      <w:r w:rsidRPr="00D735B6">
        <w:rPr>
          <w:spacing w:val="-3"/>
        </w:rPr>
        <w:t xml:space="preserve"> </w:t>
      </w:r>
      <w:r w:rsidRPr="00D735B6">
        <w:t>руководителя</w:t>
      </w:r>
      <w:r w:rsidRPr="00D735B6">
        <w:rPr>
          <w:spacing w:val="-3"/>
        </w:rPr>
        <w:t xml:space="preserve"> </w:t>
      </w:r>
      <w:r w:rsidRPr="00D735B6">
        <w:t>и</w:t>
      </w:r>
      <w:r w:rsidRPr="00D735B6">
        <w:rPr>
          <w:spacing w:val="-2"/>
        </w:rPr>
        <w:t xml:space="preserve"> </w:t>
      </w:r>
      <w:r w:rsidRPr="00D735B6">
        <w:t>воспитателей.</w:t>
      </w:r>
    </w:p>
    <w:p w:rsidR="00EC6D18"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rPr>
      </w:pPr>
      <w:r w:rsidRPr="00D735B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623A90" w:rsidRPr="00D735B6" w:rsidRDefault="00623A90"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b/>
          <w:color w:val="000000"/>
          <w:sz w:val="24"/>
          <w:szCs w:val="24"/>
        </w:rPr>
        <w:t xml:space="preserve">Изобразительное искусство - </w:t>
      </w:r>
      <w:r w:rsidRPr="00D735B6">
        <w:rPr>
          <w:rFonts w:ascii="Times New Roman" w:eastAsia="Times New Roman" w:hAnsi="Times New Roman" w:cs="Times New Roman"/>
          <w:color w:val="000000"/>
          <w:sz w:val="24"/>
          <w:szCs w:val="24"/>
        </w:rPr>
        <w:t>В подготовительных группах 1 занятие по изобразительной деятельности (рисование) организуется специалистами районного центра дополнительного образования в рамках совместного сетевого проекта.</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b/>
          <w:color w:val="000000"/>
          <w:sz w:val="24"/>
          <w:szCs w:val="24"/>
        </w:rPr>
      </w:pPr>
      <w:r w:rsidRPr="00D735B6">
        <w:rPr>
          <w:rFonts w:ascii="Times New Roman" w:eastAsia="Times New Roman" w:hAnsi="Times New Roman" w:cs="Times New Roman"/>
          <w:b/>
          <w:color w:val="000000"/>
          <w:sz w:val="24"/>
          <w:szCs w:val="24"/>
        </w:rPr>
        <w:t xml:space="preserve">Музыкальная деятельность </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b/>
          <w:color w:val="000000"/>
          <w:sz w:val="24"/>
          <w:szCs w:val="24"/>
        </w:rPr>
        <w:t xml:space="preserve">- </w:t>
      </w:r>
      <w:r w:rsidRPr="00D735B6">
        <w:rPr>
          <w:rFonts w:ascii="Times New Roman" w:eastAsia="Times New Roman" w:hAnsi="Times New Roman" w:cs="Times New Roman"/>
          <w:color w:val="000000"/>
          <w:sz w:val="24"/>
          <w:szCs w:val="24"/>
        </w:rPr>
        <w:t>В средних, старших и подготовительных группах один раз в неделю организуется дополнительное занятие – хореография.</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color w:val="000000"/>
          <w:sz w:val="24"/>
          <w:szCs w:val="24"/>
        </w:rPr>
        <w:t xml:space="preserve"> - С детьми средних</w:t>
      </w:r>
      <w:proofErr w:type="gramStart"/>
      <w:r w:rsidRPr="00D735B6">
        <w:rPr>
          <w:rFonts w:ascii="Times New Roman" w:eastAsia="Times New Roman" w:hAnsi="Times New Roman" w:cs="Times New Roman"/>
          <w:color w:val="000000"/>
          <w:sz w:val="24"/>
          <w:szCs w:val="24"/>
        </w:rPr>
        <w:t>.</w:t>
      </w:r>
      <w:proofErr w:type="gramEnd"/>
      <w:r w:rsidRPr="00D735B6">
        <w:rPr>
          <w:rFonts w:ascii="Times New Roman" w:eastAsia="Times New Roman" w:hAnsi="Times New Roman" w:cs="Times New Roman"/>
          <w:color w:val="000000"/>
          <w:sz w:val="24"/>
          <w:szCs w:val="24"/>
        </w:rPr>
        <w:t xml:space="preserve"> </w:t>
      </w:r>
      <w:proofErr w:type="gramStart"/>
      <w:r w:rsidRPr="00D735B6">
        <w:rPr>
          <w:rFonts w:ascii="Times New Roman" w:eastAsia="Times New Roman" w:hAnsi="Times New Roman" w:cs="Times New Roman"/>
          <w:color w:val="000000"/>
          <w:sz w:val="24"/>
          <w:szCs w:val="24"/>
        </w:rPr>
        <w:t>с</w:t>
      </w:r>
      <w:proofErr w:type="gramEnd"/>
      <w:r w:rsidRPr="00D735B6">
        <w:rPr>
          <w:rFonts w:ascii="Times New Roman" w:eastAsia="Times New Roman" w:hAnsi="Times New Roman" w:cs="Times New Roman"/>
          <w:color w:val="000000"/>
          <w:sz w:val="24"/>
          <w:szCs w:val="24"/>
        </w:rPr>
        <w:t xml:space="preserve">тарших и подготовительных групп 1 раза в неделю организуются занятия по фольклору (обучение игре на музыкальных инструментах). </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D735B6">
        <w:rPr>
          <w:rFonts w:ascii="Times New Roman" w:eastAsia="Times New Roman" w:hAnsi="Times New Roman" w:cs="Times New Roman"/>
          <w:color w:val="000000"/>
          <w:sz w:val="24"/>
          <w:szCs w:val="24"/>
        </w:rPr>
        <w:t xml:space="preserve"> - В комплексно-тематическое планирование музыкальных праздников и развлечений внесены русские народные фольклорные даты (праздники).</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b/>
          <w:color w:val="000000"/>
          <w:sz w:val="24"/>
          <w:szCs w:val="24"/>
        </w:rPr>
      </w:pPr>
      <w:r w:rsidRPr="00D735B6">
        <w:rPr>
          <w:rFonts w:ascii="Times New Roman" w:eastAsia="Times New Roman" w:hAnsi="Times New Roman" w:cs="Times New Roman"/>
          <w:b/>
          <w:color w:val="000000"/>
          <w:sz w:val="24"/>
          <w:szCs w:val="24"/>
        </w:rPr>
        <w:t>Региональный компонент</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proofErr w:type="gramStart"/>
      <w:r w:rsidRPr="00D735B6">
        <w:rPr>
          <w:rFonts w:ascii="Times New Roman" w:eastAsia="Times New Roman" w:hAnsi="Times New Roman" w:cs="Times New Roman"/>
          <w:color w:val="000000"/>
          <w:sz w:val="24"/>
          <w:szCs w:val="24"/>
        </w:rPr>
        <w:t>Ознакомление с русской народной игрушкой, сибирской народной игрушкой (фигурки птиц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территории Красноярского края (деревянная, берестяная, глиняная посуда, берестяная, сплетенная из лозы и деревянная домашняя утварь, одежда и ее части).</w:t>
      </w:r>
      <w:proofErr w:type="gramEnd"/>
      <w:r w:rsidRPr="00D735B6">
        <w:rPr>
          <w:rFonts w:ascii="Times New Roman" w:eastAsia="Times New Roman" w:hAnsi="Times New Roman" w:cs="Times New Roman"/>
          <w:color w:val="000000"/>
          <w:sz w:val="24"/>
          <w:szCs w:val="24"/>
        </w:rPr>
        <w:t xml:space="preserve"> Рисование, аппликация и украшение салфеток, бубнов, поясов, в русском народном стиле. Широкое использование фольклора (сказок, песен, </w:t>
      </w:r>
      <w:proofErr w:type="spellStart"/>
      <w:r w:rsidRPr="00D735B6">
        <w:rPr>
          <w:rFonts w:ascii="Times New Roman" w:eastAsia="Times New Roman" w:hAnsi="Times New Roman" w:cs="Times New Roman"/>
          <w:color w:val="000000"/>
          <w:sz w:val="24"/>
          <w:szCs w:val="24"/>
        </w:rPr>
        <w:t>потешек</w:t>
      </w:r>
      <w:proofErr w:type="spellEnd"/>
      <w:r w:rsidRPr="00D735B6">
        <w:rPr>
          <w:rFonts w:ascii="Times New Roman" w:eastAsia="Times New Roman" w:hAnsi="Times New Roman" w:cs="Times New Roman"/>
          <w:color w:val="000000"/>
          <w:sz w:val="24"/>
          <w:szCs w:val="24"/>
        </w:rPr>
        <w:t>, частушек, пословиц, поговорок и т.п.) Ознакомление с русским народным фольклором в процессе слушания, пения.</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r w:rsidRPr="00D735B6">
        <w:rPr>
          <w:rFonts w:ascii="Times New Roman" w:eastAsia="Times New Roman" w:hAnsi="Times New Roman" w:cs="Times New Roman"/>
          <w:b/>
          <w:bCs/>
          <w:sz w:val="24"/>
          <w:szCs w:val="24"/>
        </w:rPr>
        <w:t>Социально-личностное развитие</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
          <w:bCs/>
          <w:sz w:val="24"/>
          <w:szCs w:val="24"/>
        </w:rPr>
        <w:lastRenderedPageBreak/>
        <w:t xml:space="preserve"> </w:t>
      </w:r>
      <w:r w:rsidRPr="00D735B6">
        <w:rPr>
          <w:rFonts w:ascii="Times New Roman" w:eastAsia="Times New Roman" w:hAnsi="Times New Roman" w:cs="Times New Roman"/>
          <w:bCs/>
          <w:sz w:val="24"/>
          <w:szCs w:val="24"/>
        </w:rPr>
        <w:t>Организация бесед, обсуждения, рассматривание иллюстраций, игрушек, альбомов.</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Формирование у ребенка навыков оценивания своих работ и работ сверстников</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 xml:space="preserve">Формирование желания </w:t>
      </w:r>
      <w:proofErr w:type="gramStart"/>
      <w:r w:rsidRPr="00D735B6">
        <w:rPr>
          <w:rFonts w:ascii="Times New Roman" w:eastAsia="Times New Roman" w:hAnsi="Times New Roman" w:cs="Times New Roman"/>
          <w:bCs/>
          <w:sz w:val="24"/>
          <w:szCs w:val="24"/>
        </w:rPr>
        <w:t>высказывать положительную оценку</w:t>
      </w:r>
      <w:proofErr w:type="gramEnd"/>
      <w:r w:rsidRPr="00D735B6">
        <w:rPr>
          <w:rFonts w:ascii="Times New Roman" w:eastAsia="Times New Roman" w:hAnsi="Times New Roman" w:cs="Times New Roman"/>
          <w:bCs/>
          <w:sz w:val="24"/>
          <w:szCs w:val="24"/>
        </w:rPr>
        <w:t xml:space="preserve"> продуктивно-творческой деятельности сверстников.</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Формирование навыков доводить начатое дело до конца. Коммуникативных навыков.</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 xml:space="preserve">Формирование процессов </w:t>
      </w:r>
      <w:proofErr w:type="spellStart"/>
      <w:r w:rsidRPr="00D735B6">
        <w:rPr>
          <w:rFonts w:ascii="Times New Roman" w:eastAsia="Times New Roman" w:hAnsi="Times New Roman" w:cs="Times New Roman"/>
          <w:bCs/>
          <w:sz w:val="24"/>
          <w:szCs w:val="24"/>
        </w:rPr>
        <w:t>саморегуляции</w:t>
      </w:r>
      <w:proofErr w:type="spellEnd"/>
      <w:r w:rsidRPr="00D735B6">
        <w:rPr>
          <w:rFonts w:ascii="Times New Roman" w:eastAsia="Times New Roman" w:hAnsi="Times New Roman" w:cs="Times New Roman"/>
          <w:bCs/>
          <w:sz w:val="24"/>
          <w:szCs w:val="24"/>
        </w:rPr>
        <w:t xml:space="preserve"> </w:t>
      </w:r>
      <w:proofErr w:type="gramStart"/>
      <w:r w:rsidRPr="00D735B6">
        <w:rPr>
          <w:rFonts w:ascii="Times New Roman" w:eastAsia="Times New Roman" w:hAnsi="Times New Roman" w:cs="Times New Roman"/>
          <w:bCs/>
          <w:sz w:val="24"/>
          <w:szCs w:val="24"/>
        </w:rPr>
        <w:t>при</w:t>
      </w:r>
      <w:proofErr w:type="gramEnd"/>
      <w:r w:rsidRPr="00D735B6">
        <w:rPr>
          <w:rFonts w:ascii="Times New Roman" w:eastAsia="Times New Roman" w:hAnsi="Times New Roman" w:cs="Times New Roman"/>
          <w:bCs/>
          <w:sz w:val="24"/>
          <w:szCs w:val="24"/>
        </w:rPr>
        <w:t xml:space="preserve"> </w:t>
      </w:r>
      <w:proofErr w:type="gramStart"/>
      <w:r w:rsidRPr="00D735B6">
        <w:rPr>
          <w:rFonts w:ascii="Times New Roman" w:eastAsia="Times New Roman" w:hAnsi="Times New Roman" w:cs="Times New Roman"/>
          <w:bCs/>
          <w:sz w:val="24"/>
          <w:szCs w:val="24"/>
        </w:rPr>
        <w:t>выполнение</w:t>
      </w:r>
      <w:proofErr w:type="gramEnd"/>
      <w:r w:rsidRPr="00D735B6">
        <w:rPr>
          <w:rFonts w:ascii="Times New Roman" w:eastAsia="Times New Roman" w:hAnsi="Times New Roman" w:cs="Times New Roman"/>
          <w:bCs/>
          <w:sz w:val="24"/>
          <w:szCs w:val="24"/>
        </w:rPr>
        <w:t xml:space="preserve"> продуктивной, творческой и музыкальной деятельности.</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Способствовать самореализации каждого ребенка через создание благоприятного микроклимата, уважения личности каждого, создании ситуаций успеха для каждого ребенка.</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В ходе продуктивной деятельности развиваются  такие качества как самостоятельность, доброжелательность, жизнерадостность, инициатива, взаимопомощь, умение договариваться.</w:t>
      </w: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Cs/>
          <w:sz w:val="24"/>
          <w:szCs w:val="24"/>
        </w:rPr>
      </w:pPr>
      <w:r w:rsidRPr="00D735B6">
        <w:rPr>
          <w:rFonts w:ascii="Times New Roman" w:eastAsia="Times New Roman" w:hAnsi="Times New Roman" w:cs="Times New Roman"/>
          <w:bCs/>
          <w:sz w:val="24"/>
          <w:szCs w:val="24"/>
        </w:rPr>
        <w:t>Облегчает восприятие излагаемых проблем и знаний, приобщает к коллективным переживаниям, расширяет кругозор в совместных действиях и переживаниях, увеличивает потребность в познании нового.</w:t>
      </w: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EC6D18" w:rsidRPr="00D735B6" w:rsidRDefault="00EC6D18" w:rsidP="00B36D4A">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7"/>
        <w:gridCol w:w="7132"/>
      </w:tblGrid>
      <w:tr w:rsidR="00EC6D18"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Наименование издания/ Выходные данные</w:t>
            </w:r>
          </w:p>
        </w:tc>
      </w:tr>
      <w:tr w:rsidR="00EC6D18" w:rsidRPr="00D735B6" w:rsidTr="00B36D4A">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735B6">
              <w:rPr>
                <w:rFonts w:ascii="Times New Roman" w:eastAsia="Times New Roman" w:hAnsi="Times New Roman" w:cs="Times New Roman"/>
                <w:b/>
                <w:sz w:val="24"/>
                <w:szCs w:val="24"/>
              </w:rPr>
              <w:t>Обязательная часть</w:t>
            </w:r>
          </w:p>
        </w:tc>
      </w:tr>
      <w:tr w:rsidR="00EC6D18"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D735B6">
              <w:rPr>
                <w:rFonts w:ascii="Times New Roman" w:eastAsia="Times New Roman" w:hAnsi="Times New Roman" w:cs="Times New Roman"/>
                <w:sz w:val="24"/>
                <w:szCs w:val="24"/>
              </w:rPr>
              <w:t>-М</w:t>
            </w:r>
            <w:proofErr w:type="gramEnd"/>
            <w:r w:rsidRPr="00D735B6">
              <w:rPr>
                <w:rFonts w:ascii="Times New Roman" w:eastAsia="Times New Roman" w:hAnsi="Times New Roman" w:cs="Times New Roman"/>
                <w:sz w:val="24"/>
                <w:szCs w:val="24"/>
              </w:rPr>
              <w:t>: «Просвещение», 2015.</w:t>
            </w:r>
          </w:p>
        </w:tc>
      </w:tr>
      <w:tr w:rsidR="00EC6D18"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Cs/>
                <w:color w:val="000000"/>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EC6D18" w:rsidRPr="00D735B6" w:rsidRDefault="00EC6D18" w:rsidP="00B36D4A">
            <w:pPr>
              <w:pStyle w:val="a5"/>
              <w:spacing w:after="0" w:line="240" w:lineRule="atLeast"/>
              <w:ind w:left="0"/>
              <w:jc w:val="both"/>
              <w:rPr>
                <w:rFonts w:ascii="Times New Roman" w:hAnsi="Times New Roman"/>
                <w:sz w:val="24"/>
                <w:szCs w:val="24"/>
              </w:rPr>
            </w:pPr>
            <w:r w:rsidRPr="00D735B6">
              <w:rPr>
                <w:rFonts w:ascii="Times New Roman" w:hAnsi="Times New Roman"/>
                <w:bCs/>
                <w:color w:val="000000"/>
                <w:sz w:val="24"/>
                <w:szCs w:val="24"/>
              </w:rPr>
              <w:t xml:space="preserve"> «Теремок». Образовательная программа дошкольного образования для детей от 2 месяцев до 3 лет. И</w:t>
            </w:r>
            <w:r w:rsidRPr="00D735B6">
              <w:rPr>
                <w:rFonts w:ascii="Times New Roman" w:hAnsi="Times New Roman"/>
                <w:color w:val="2B2B2B"/>
                <w:sz w:val="24"/>
                <w:szCs w:val="24"/>
              </w:rPr>
              <w:t>здательство: Цветной мир, серия: Теремок. Ранний возраст.2018г.</w:t>
            </w:r>
          </w:p>
        </w:tc>
      </w:tr>
      <w:tr w:rsidR="00D735B6"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Н.В. Симонова</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Программа воспитания и обучения дошкольников с церебральным параличом (проект) /  М., 1987. – 52с</w:t>
            </w:r>
          </w:p>
        </w:tc>
      </w:tr>
      <w:tr w:rsidR="00D735B6" w:rsidRPr="00D735B6" w:rsidTr="00B36D4A">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
                <w:sz w:val="24"/>
                <w:szCs w:val="24"/>
              </w:rPr>
              <w:t>Часть, формируемая участниками образовательных отношений</w:t>
            </w:r>
          </w:p>
        </w:tc>
      </w:tr>
      <w:tr w:rsidR="00D735B6" w:rsidRPr="00D735B6" w:rsidTr="00B36D4A">
        <w:trPr>
          <w:trHeight w:val="300"/>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   Авторская программа «Цветные ладошки» ИД Цветной мир, 2015г</w:t>
            </w:r>
          </w:p>
        </w:tc>
      </w:tr>
      <w:tr w:rsidR="00D735B6"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proofErr w:type="spellStart"/>
            <w:r w:rsidRPr="00D735B6">
              <w:rPr>
                <w:rFonts w:ascii="Times New Roman" w:eastAsia="Times New Roman" w:hAnsi="Times New Roman" w:cs="Times New Roman"/>
                <w:sz w:val="24"/>
                <w:szCs w:val="24"/>
              </w:rPr>
              <w:t>Радынова</w:t>
            </w:r>
            <w:proofErr w:type="spellEnd"/>
            <w:r w:rsidRPr="00D735B6">
              <w:rPr>
                <w:rFonts w:ascii="Times New Roman" w:eastAsia="Times New Roman" w:hAnsi="Times New Roman" w:cs="Times New Roman"/>
                <w:sz w:val="24"/>
                <w:szCs w:val="24"/>
              </w:rPr>
              <w:t xml:space="preserve"> О.П.</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 xml:space="preserve">Музыкальные шедевры. Авторская программа и методические рекомендации. – М.: «Издательство ГНОМ и Д», 2016. – (Музыка для дошкольников и младших школьников.) </w:t>
            </w:r>
          </w:p>
        </w:tc>
      </w:tr>
      <w:tr w:rsidR="00D735B6"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proofErr w:type="spellStart"/>
            <w:r w:rsidRPr="00D735B6">
              <w:rPr>
                <w:rFonts w:ascii="Times New Roman" w:eastAsia="Times New Roman" w:hAnsi="Times New Roman" w:cs="Times New Roman"/>
                <w:sz w:val="24"/>
                <w:szCs w:val="24"/>
              </w:rPr>
              <w:t>Каплунова</w:t>
            </w:r>
            <w:proofErr w:type="spellEnd"/>
            <w:r w:rsidRPr="00D735B6">
              <w:rPr>
                <w:rFonts w:ascii="Times New Roman" w:eastAsia="Times New Roman" w:hAnsi="Times New Roman" w:cs="Times New Roman"/>
                <w:sz w:val="24"/>
                <w:szCs w:val="24"/>
              </w:rPr>
              <w:t xml:space="preserve"> И., </w:t>
            </w:r>
            <w:proofErr w:type="spellStart"/>
            <w:r w:rsidRPr="00D735B6">
              <w:rPr>
                <w:rFonts w:ascii="Times New Roman" w:eastAsia="Times New Roman" w:hAnsi="Times New Roman" w:cs="Times New Roman"/>
                <w:sz w:val="24"/>
                <w:szCs w:val="24"/>
              </w:rPr>
              <w:t>Новоскольцева</w:t>
            </w:r>
            <w:proofErr w:type="spellEnd"/>
            <w:r w:rsidRPr="00D735B6">
              <w:rPr>
                <w:rFonts w:ascii="Times New Roman" w:eastAsia="Times New Roman" w:hAnsi="Times New Roman" w:cs="Times New Roman"/>
                <w:sz w:val="24"/>
                <w:szCs w:val="24"/>
              </w:rPr>
              <w:t xml:space="preserve"> И.</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Программа музыкального воспитания детей дошкольного возраста «Ладушки», младшая группа. СПб</w:t>
            </w:r>
            <w:proofErr w:type="gramStart"/>
            <w:r w:rsidRPr="00D735B6">
              <w:rPr>
                <w:rFonts w:ascii="Times New Roman" w:eastAsia="Times New Roman" w:hAnsi="Times New Roman" w:cs="Times New Roman"/>
                <w:sz w:val="24"/>
                <w:szCs w:val="24"/>
              </w:rPr>
              <w:t xml:space="preserve">.: </w:t>
            </w:r>
            <w:proofErr w:type="gramEnd"/>
            <w:r w:rsidRPr="00D735B6">
              <w:rPr>
                <w:rFonts w:ascii="Times New Roman" w:eastAsia="Times New Roman" w:hAnsi="Times New Roman" w:cs="Times New Roman"/>
                <w:sz w:val="24"/>
                <w:szCs w:val="24"/>
              </w:rPr>
              <w:t>Изд-во «Композитор», 2015</w:t>
            </w:r>
          </w:p>
        </w:tc>
      </w:tr>
      <w:tr w:rsidR="00D735B6" w:rsidRPr="00D735B6" w:rsidTr="00B36D4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pStyle w:val="15"/>
              <w:spacing w:before="0" w:after="0" w:line="0" w:lineRule="atLeast"/>
              <w:jc w:val="both"/>
            </w:pPr>
            <w:r w:rsidRPr="00D735B6">
              <w:t xml:space="preserve">Бакланова Т.И. </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r w:rsidRPr="00D735B6">
              <w:rPr>
                <w:rFonts w:ascii="Times New Roman" w:hAnsi="Times New Roman" w:cs="Times New Roman"/>
                <w:sz w:val="24"/>
                <w:szCs w:val="24"/>
              </w:rPr>
              <w:t>«Музыкальный мир». Программа. Методические рекомендации для занятий с детьми 3-7 лет.</w:t>
            </w:r>
          </w:p>
        </w:tc>
      </w:tr>
      <w:tr w:rsidR="00D735B6"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sz w:val="24"/>
                <w:szCs w:val="24"/>
              </w:rPr>
              <w:t>Дудко Е.А.</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before="100" w:beforeAutospacing="1" w:after="100" w:afterAutospacing="1" w:line="240" w:lineRule="atLeast"/>
              <w:ind w:right="51"/>
              <w:contextualSpacing/>
              <w:jc w:val="both"/>
              <w:rPr>
                <w:rFonts w:ascii="Times New Roman" w:eastAsia="Times New Roman" w:hAnsi="Times New Roman" w:cs="Times New Roman"/>
                <w:sz w:val="24"/>
                <w:szCs w:val="24"/>
              </w:rPr>
            </w:pPr>
            <w:r w:rsidRPr="00D735B6">
              <w:rPr>
                <w:rFonts w:ascii="Times New Roman" w:hAnsi="Times New Roman" w:cs="Times New Roman"/>
                <w:sz w:val="24"/>
                <w:szCs w:val="24"/>
              </w:rPr>
              <w:t>«Рисуй со мной». Парциальная программа художественно-эстетического развития детей раннего возраста</w:t>
            </w:r>
          </w:p>
        </w:tc>
      </w:tr>
      <w:tr w:rsidR="00D735B6"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ind w:right="51"/>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Нищева</w:t>
            </w:r>
            <w:proofErr w:type="spellEnd"/>
            <w:r w:rsidRPr="00D735B6">
              <w:rPr>
                <w:rFonts w:ascii="Times New Roman" w:hAnsi="Times New Roman" w:cs="Times New Roman"/>
                <w:sz w:val="24"/>
                <w:szCs w:val="24"/>
              </w:rPr>
              <w:t xml:space="preserve"> Н. В</w:t>
            </w:r>
            <w:r w:rsidRPr="00D735B6">
              <w:rPr>
                <w:rFonts w:ascii="Times New Roman" w:hAnsi="Times New Roman" w:cs="Times New Roman"/>
                <w:b/>
                <w:bCs/>
                <w:i/>
                <w:iCs/>
                <w:sz w:val="24"/>
                <w:szCs w:val="24"/>
              </w:rPr>
              <w:t>.</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Логопедическая ритмика в системе коррекционной рабо</w:t>
            </w:r>
            <w:r w:rsidRPr="00D735B6">
              <w:rPr>
                <w:rFonts w:ascii="Times New Roman" w:hAnsi="Times New Roman" w:cs="Times New Roman"/>
                <w:sz w:val="24"/>
                <w:szCs w:val="24"/>
              </w:rPr>
              <w:softHyphen/>
              <w:t>ты в детском саду. — СПб</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ДЕТСТВО-ПРЕСС, 2014.</w:t>
            </w:r>
          </w:p>
        </w:tc>
      </w:tr>
      <w:tr w:rsidR="00D735B6"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ind w:right="51"/>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Гуськова</w:t>
            </w:r>
            <w:proofErr w:type="spellEnd"/>
            <w:r w:rsidRPr="00D735B6">
              <w:rPr>
                <w:rFonts w:ascii="Times New Roman" w:hAnsi="Times New Roman" w:cs="Times New Roman"/>
                <w:sz w:val="24"/>
                <w:szCs w:val="24"/>
              </w:rPr>
              <w:t xml:space="preserve"> А.А.</w:t>
            </w:r>
          </w:p>
        </w:tc>
        <w:tc>
          <w:tcPr>
            <w:tcW w:w="3750" w:type="pct"/>
            <w:tcBorders>
              <w:top w:val="outset" w:sz="6" w:space="0" w:color="000000"/>
              <w:left w:val="outset" w:sz="6" w:space="0" w:color="000000"/>
              <w:bottom w:val="outset" w:sz="6" w:space="0" w:color="000000"/>
              <w:right w:val="outset" w:sz="6" w:space="0" w:color="000000"/>
            </w:tcBorders>
            <w:hideMark/>
          </w:tcPr>
          <w:p w:rsidR="00D735B6" w:rsidRPr="00D735B6" w:rsidRDefault="00D735B6"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Развитие </w:t>
            </w:r>
            <w:proofErr w:type="spellStart"/>
            <w:r w:rsidRPr="00D735B6">
              <w:rPr>
                <w:rFonts w:ascii="Times New Roman" w:hAnsi="Times New Roman" w:cs="Times New Roman"/>
                <w:sz w:val="24"/>
                <w:szCs w:val="24"/>
              </w:rPr>
              <w:t>рече</w:t>
            </w:r>
            <w:proofErr w:type="spellEnd"/>
            <w:r w:rsidRPr="00D735B6">
              <w:rPr>
                <w:rFonts w:ascii="Times New Roman" w:hAnsi="Times New Roman" w:cs="Times New Roman"/>
                <w:sz w:val="24"/>
                <w:szCs w:val="24"/>
              </w:rPr>
              <w:t>-двигательной координации детей</w:t>
            </w:r>
            <w:proofErr w:type="gramStart"/>
            <w:r w:rsidRPr="00D735B6">
              <w:rPr>
                <w:rFonts w:ascii="Times New Roman" w:hAnsi="Times New Roman" w:cs="Times New Roman"/>
                <w:sz w:val="24"/>
                <w:szCs w:val="24"/>
              </w:rPr>
              <w:t>.-</w:t>
            </w:r>
            <w:proofErr w:type="gramEnd"/>
            <w:r w:rsidRPr="00D735B6">
              <w:rPr>
                <w:rFonts w:ascii="Times New Roman" w:hAnsi="Times New Roman" w:cs="Times New Roman"/>
                <w:sz w:val="24"/>
                <w:szCs w:val="24"/>
              </w:rPr>
              <w:t>М., ТЦ Сфера, 2014.</w:t>
            </w:r>
          </w:p>
        </w:tc>
      </w:tr>
      <w:tr w:rsidR="00F80BB4"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lastRenderedPageBreak/>
              <w:t>Баряева</w:t>
            </w:r>
            <w:proofErr w:type="spellEnd"/>
            <w:r w:rsidRPr="00D735B6">
              <w:rPr>
                <w:rFonts w:ascii="Times New Roman" w:hAnsi="Times New Roman" w:cs="Times New Roman"/>
                <w:sz w:val="24"/>
                <w:szCs w:val="24"/>
              </w:rPr>
              <w:t xml:space="preserve"> Л. Б., </w:t>
            </w:r>
            <w:proofErr w:type="spellStart"/>
            <w:r w:rsidRPr="00D735B6">
              <w:rPr>
                <w:rFonts w:ascii="Times New Roman" w:hAnsi="Times New Roman" w:cs="Times New Roman"/>
                <w:sz w:val="24"/>
                <w:szCs w:val="24"/>
              </w:rPr>
              <w:t>Гаврилушкина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pStyle w:val="af8"/>
              <w:spacing w:after="0" w:line="240" w:lineRule="atLeast"/>
              <w:ind w:right="-1"/>
              <w:contextualSpacing/>
              <w:jc w:val="both"/>
            </w:pPr>
            <w:r w:rsidRPr="00D735B6">
              <w:t xml:space="preserve">Программа воспитания и обучения дошкольников с интеллектуальной недостаточностью. - </w:t>
            </w:r>
            <w:proofErr w:type="spellStart"/>
            <w:r w:rsidRPr="00D735B6">
              <w:t>Спб</w:t>
            </w:r>
            <w:proofErr w:type="spellEnd"/>
            <w:r w:rsidRPr="00D735B6">
              <w:t xml:space="preserve">. </w:t>
            </w:r>
            <w:proofErr w:type="gramStart"/>
            <w:r w:rsidRPr="00D735B6">
              <w:t>:И</w:t>
            </w:r>
            <w:proofErr w:type="gramEnd"/>
            <w:r w:rsidRPr="00D735B6">
              <w:t>здательство «Союз», 2001.</w:t>
            </w:r>
          </w:p>
        </w:tc>
      </w:tr>
      <w:tr w:rsidR="00F80BB4"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color w:val="000000"/>
                <w:sz w:val="24"/>
                <w:szCs w:val="24"/>
              </w:rPr>
              <w:t>Нищева</w:t>
            </w:r>
            <w:proofErr w:type="spellEnd"/>
            <w:r w:rsidRPr="00D735B6">
              <w:rPr>
                <w:rFonts w:ascii="Times New Roman" w:hAnsi="Times New Roman" w:cs="Times New Roman"/>
                <w:color w:val="000000"/>
                <w:sz w:val="24"/>
                <w:szCs w:val="24"/>
              </w:rPr>
              <w:t xml:space="preserve"> Н.В</w:t>
            </w:r>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hd w:val="clear" w:color="auto" w:fill="FFFFFF"/>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Система коррекционной работы в логопедической группе для детей с ОНР.- С.-П.., 2001.</w:t>
            </w:r>
          </w:p>
        </w:tc>
      </w:tr>
      <w:tr w:rsidR="00F80BB4" w:rsidRPr="00D735B6" w:rsidTr="00B36D4A">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r w:rsidRPr="00D735B6">
              <w:rPr>
                <w:rFonts w:ascii="Times New Roman" w:hAnsi="Times New Roman" w:cs="Times New Roman"/>
                <w:color w:val="000000"/>
                <w:sz w:val="24"/>
                <w:szCs w:val="24"/>
              </w:rPr>
              <w:t xml:space="preserve">С.Г. Шевченко </w:t>
            </w:r>
            <w:proofErr w:type="spellStart"/>
            <w:r w:rsidRPr="00D735B6">
              <w:rPr>
                <w:rFonts w:ascii="Times New Roman" w:hAnsi="Times New Roman" w:cs="Times New Roman"/>
                <w:color w:val="000000"/>
                <w:sz w:val="24"/>
                <w:szCs w:val="24"/>
              </w:rPr>
              <w:t>Екжанова</w:t>
            </w:r>
            <w:proofErr w:type="spellEnd"/>
            <w:r w:rsidRPr="00D735B6">
              <w:rPr>
                <w:rFonts w:ascii="Times New Roman" w:hAnsi="Times New Roman" w:cs="Times New Roman"/>
                <w:color w:val="000000"/>
                <w:sz w:val="24"/>
                <w:szCs w:val="24"/>
              </w:rPr>
              <w:t xml:space="preserve"> Е.А., </w:t>
            </w:r>
            <w:proofErr w:type="spellStart"/>
            <w:r w:rsidRPr="00D735B6">
              <w:rPr>
                <w:rFonts w:ascii="Times New Roman" w:hAnsi="Times New Roman" w:cs="Times New Roman"/>
                <w:color w:val="000000"/>
                <w:sz w:val="24"/>
                <w:szCs w:val="24"/>
              </w:rPr>
              <w:t>Стребелева</w:t>
            </w:r>
            <w:proofErr w:type="spellEnd"/>
            <w:r w:rsidRPr="00D735B6">
              <w:rPr>
                <w:rFonts w:ascii="Times New Roman" w:hAnsi="Times New Roman" w:cs="Times New Roman"/>
                <w:color w:val="000000"/>
                <w:sz w:val="24"/>
                <w:szCs w:val="24"/>
              </w:rPr>
              <w:t xml:space="preserve"> Е.А</w:t>
            </w:r>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pStyle w:val="15"/>
              <w:spacing w:before="0" w:after="0" w:line="0" w:lineRule="atLeast"/>
              <w:jc w:val="both"/>
              <w:rPr>
                <w:color w:val="000000"/>
              </w:rPr>
            </w:pPr>
            <w:r w:rsidRPr="00D735B6">
              <w:rPr>
                <w:color w:val="000000"/>
              </w:rPr>
              <w:t xml:space="preserve">«Организация обучения и воспитания детей с задержкой психического развития» </w:t>
            </w:r>
          </w:p>
          <w:p w:rsidR="00F80BB4" w:rsidRPr="00D735B6" w:rsidRDefault="00F80BB4"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p>
        </w:tc>
      </w:tr>
    </w:tbl>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p>
    <w:p w:rsidR="00EC6D18" w:rsidRPr="00D735B6" w:rsidRDefault="00EC6D18" w:rsidP="00B36D4A">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p>
    <w:p w:rsidR="001322AE" w:rsidRPr="00D735B6" w:rsidRDefault="001322AE" w:rsidP="00B36D4A">
      <w:pPr>
        <w:spacing w:after="0" w:line="240" w:lineRule="atLeast"/>
        <w:ind w:firstLine="560"/>
        <w:contextualSpacing/>
        <w:jc w:val="both"/>
        <w:rPr>
          <w:rFonts w:ascii="Times New Roman" w:hAnsi="Times New Roman" w:cs="Times New Roman"/>
          <w:sz w:val="24"/>
          <w:szCs w:val="24"/>
        </w:rPr>
      </w:pPr>
      <w:r w:rsidRPr="00D735B6">
        <w:rPr>
          <w:rFonts w:ascii="Times New Roman" w:hAnsi="Times New Roman" w:cs="Times New Roman"/>
          <w:b/>
          <w:bCs/>
          <w:sz w:val="24"/>
          <w:szCs w:val="24"/>
        </w:rPr>
        <w:t>2.1. 5. Образовательная область «Физическое развитие»</w:t>
      </w:r>
    </w:p>
    <w:p w:rsidR="001322AE" w:rsidRPr="00D735B6" w:rsidRDefault="001322AE" w:rsidP="00B36D4A">
      <w:pPr>
        <w:pStyle w:val="120"/>
        <w:shd w:val="clear" w:color="auto" w:fill="auto"/>
        <w:spacing w:before="0" w:line="240" w:lineRule="atLeast"/>
        <w:ind w:firstLine="454"/>
        <w:contextualSpacing/>
        <w:rPr>
          <w:rFonts w:ascii="Times New Roman" w:hAnsi="Times New Roman" w:cs="Times New Roman"/>
          <w:sz w:val="24"/>
          <w:szCs w:val="24"/>
        </w:rPr>
      </w:pPr>
      <w:bookmarkStart w:id="18" w:name="bookmark177"/>
      <w:r w:rsidRPr="00D735B6">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D735B6">
        <w:rPr>
          <w:rFonts w:ascii="Times New Roman" w:hAnsi="Times New Roman" w:cs="Times New Roman"/>
          <w:sz w:val="24"/>
          <w:szCs w:val="24"/>
        </w:rPr>
        <w:softHyphen/>
        <w:t>ражнений, направленных на развитие таких физических качеств, как координа</w:t>
      </w:r>
      <w:r w:rsidRPr="00D735B6">
        <w:rPr>
          <w:rFonts w:ascii="Times New Roman" w:hAnsi="Times New Roman" w:cs="Times New Roman"/>
          <w:sz w:val="24"/>
          <w:szCs w:val="24"/>
        </w:rPr>
        <w:softHyphen/>
      </w:r>
      <w:bookmarkEnd w:id="18"/>
      <w:r w:rsidRPr="00D735B6">
        <w:rPr>
          <w:rFonts w:ascii="Times New Roman" w:hAnsi="Times New Roman" w:cs="Times New Roman"/>
          <w:sz w:val="24"/>
          <w:szCs w:val="24"/>
        </w:rPr>
        <w:t xml:space="preserve">ция и гибкость; </w:t>
      </w:r>
      <w:proofErr w:type="gramStart"/>
      <w:r w:rsidRPr="00D735B6">
        <w:rPr>
          <w:rFonts w:ascii="Times New Roman" w:hAnsi="Times New Roman" w:cs="Times New Roman"/>
          <w:sz w:val="24"/>
          <w:szCs w:val="24"/>
        </w:rPr>
        <w:t>способствующих правильному формированию опорно-двига</w:t>
      </w:r>
      <w:r w:rsidRPr="00D735B6">
        <w:rPr>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D735B6">
        <w:rPr>
          <w:rFonts w:ascii="Times New Roman" w:hAnsi="Times New Roman" w:cs="Times New Roman"/>
          <w:sz w:val="24"/>
          <w:szCs w:val="24"/>
        </w:rPr>
        <w:softHyphen/>
        <w:t xml:space="preserve">ление целенаправленности и </w:t>
      </w:r>
      <w:proofErr w:type="spellStart"/>
      <w:r w:rsidRPr="00D735B6">
        <w:rPr>
          <w:rFonts w:ascii="Times New Roman" w:hAnsi="Times New Roman" w:cs="Times New Roman"/>
          <w:sz w:val="24"/>
          <w:szCs w:val="24"/>
        </w:rPr>
        <w:t>саморегуляции</w:t>
      </w:r>
      <w:proofErr w:type="spellEnd"/>
      <w:r w:rsidRPr="00D735B6">
        <w:rPr>
          <w:rFonts w:ascii="Times New Roman" w:hAnsi="Times New Roman" w:cs="Times New Roman"/>
          <w:sz w:val="24"/>
          <w:szCs w:val="24"/>
        </w:rPr>
        <w:t xml:space="preserve"> в двигательной сфере;</w:t>
      </w:r>
      <w:proofErr w:type="gramEnd"/>
      <w:r w:rsidRPr="00D735B6">
        <w:rPr>
          <w:rFonts w:ascii="Times New Roman" w:hAnsi="Times New Roman" w:cs="Times New Roman"/>
          <w:sz w:val="24"/>
          <w:szCs w:val="24"/>
        </w:rPr>
        <w:t xml:space="preserve"> становле</w:t>
      </w:r>
      <w:r w:rsidRPr="00D735B6">
        <w:rPr>
          <w:rFonts w:ascii="Times New Roman" w:hAnsi="Times New Roman" w:cs="Times New Roman"/>
          <w:sz w:val="24"/>
          <w:szCs w:val="24"/>
        </w:rPr>
        <w:softHyphen/>
        <w:t>ние ценностей здорового образа жизни, овладение его элементарными нор</w:t>
      </w:r>
      <w:r w:rsidRPr="00D735B6">
        <w:rPr>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1322AE" w:rsidRPr="00D735B6" w:rsidRDefault="001322AE" w:rsidP="00B36D4A">
      <w:pPr>
        <w:pStyle w:val="620"/>
        <w:keepNext/>
        <w:keepLines/>
        <w:shd w:val="clear" w:color="auto" w:fill="auto"/>
        <w:spacing w:before="0" w:after="0" w:line="240" w:lineRule="atLeast"/>
        <w:ind w:firstLine="454"/>
        <w:contextualSpacing/>
        <w:jc w:val="both"/>
        <w:rPr>
          <w:rFonts w:ascii="Times New Roman" w:hAnsi="Times New Roman" w:cs="Times New Roman"/>
          <w:b w:val="0"/>
          <w:i/>
          <w:sz w:val="24"/>
          <w:szCs w:val="24"/>
          <w:u w:val="single"/>
        </w:rPr>
      </w:pPr>
      <w:bookmarkStart w:id="19" w:name="bookmark178"/>
      <w:r w:rsidRPr="00D735B6">
        <w:rPr>
          <w:rFonts w:ascii="Times New Roman" w:hAnsi="Times New Roman" w:cs="Times New Roman"/>
          <w:b w:val="0"/>
          <w:i/>
          <w:sz w:val="24"/>
          <w:szCs w:val="24"/>
          <w:u w:val="single"/>
        </w:rPr>
        <w:t>Основные цели и задачи</w:t>
      </w:r>
      <w:bookmarkEnd w:id="19"/>
    </w:p>
    <w:p w:rsidR="001322AE" w:rsidRPr="00D735B6" w:rsidRDefault="001322AE" w:rsidP="00B36D4A">
      <w:pPr>
        <w:pStyle w:val="101"/>
        <w:shd w:val="clear" w:color="auto" w:fill="auto"/>
        <w:spacing w:before="0" w:line="240" w:lineRule="atLeast"/>
        <w:ind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Формирование начальных представлений о здоровом образе жизни.</w:t>
      </w:r>
    </w:p>
    <w:p w:rsidR="001322AE" w:rsidRPr="00D735B6" w:rsidRDefault="001322AE" w:rsidP="00B36D4A">
      <w:pPr>
        <w:pStyle w:val="7"/>
        <w:shd w:val="clear" w:color="auto" w:fill="auto"/>
        <w:spacing w:after="0" w:line="240" w:lineRule="atLeast"/>
        <w:ind w:firstLine="454"/>
        <w:contextualSpacing/>
        <w:jc w:val="both"/>
        <w:rPr>
          <w:sz w:val="24"/>
          <w:szCs w:val="24"/>
        </w:rPr>
      </w:pPr>
      <w:r w:rsidRPr="00D735B6">
        <w:rPr>
          <w:rStyle w:val="40"/>
          <w:sz w:val="24"/>
          <w:szCs w:val="24"/>
        </w:rPr>
        <w:t>Формирование у детей начальных представлений о здоровом образе жизни.</w:t>
      </w:r>
    </w:p>
    <w:p w:rsidR="001322AE" w:rsidRPr="00D735B6" w:rsidRDefault="001322AE" w:rsidP="00B36D4A">
      <w:pPr>
        <w:pStyle w:val="7"/>
        <w:shd w:val="clear" w:color="auto" w:fill="auto"/>
        <w:spacing w:after="0" w:line="240" w:lineRule="atLeast"/>
        <w:ind w:firstLine="454"/>
        <w:contextualSpacing/>
        <w:jc w:val="both"/>
        <w:rPr>
          <w:sz w:val="24"/>
          <w:szCs w:val="24"/>
        </w:rPr>
      </w:pPr>
      <w:r w:rsidRPr="00D735B6">
        <w:rPr>
          <w:rStyle w:val="af1"/>
          <w:sz w:val="24"/>
          <w:szCs w:val="24"/>
        </w:rPr>
        <w:t xml:space="preserve">Физическая культура. </w:t>
      </w:r>
      <w:r w:rsidRPr="00D735B6">
        <w:rPr>
          <w:rStyle w:val="40"/>
          <w:sz w:val="24"/>
          <w:szCs w:val="24"/>
        </w:rPr>
        <w:t>Сохранение, укрепление и охрана здоровья детей; повышение умственной и физической работоспособности, предуп</w:t>
      </w:r>
      <w:r w:rsidRPr="00D735B6">
        <w:rPr>
          <w:rStyle w:val="40"/>
          <w:sz w:val="24"/>
          <w:szCs w:val="24"/>
        </w:rPr>
        <w:softHyphen/>
        <w:t>реждение утомления.</w:t>
      </w:r>
    </w:p>
    <w:p w:rsidR="001322AE" w:rsidRPr="00D735B6" w:rsidRDefault="001322AE" w:rsidP="00B36D4A">
      <w:pPr>
        <w:pStyle w:val="7"/>
        <w:shd w:val="clear" w:color="auto" w:fill="auto"/>
        <w:spacing w:after="0" w:line="240" w:lineRule="atLeast"/>
        <w:ind w:firstLine="454"/>
        <w:contextualSpacing/>
        <w:jc w:val="both"/>
        <w:rPr>
          <w:sz w:val="24"/>
          <w:szCs w:val="24"/>
        </w:rPr>
      </w:pPr>
      <w:r w:rsidRPr="00D735B6">
        <w:rPr>
          <w:rStyle w:val="4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D735B6">
        <w:rPr>
          <w:rStyle w:val="40"/>
          <w:sz w:val="24"/>
          <w:szCs w:val="24"/>
        </w:rPr>
        <w:softHyphen/>
        <w:t>циозности, выразительности движений, формирование правильной осанки.</w:t>
      </w:r>
    </w:p>
    <w:p w:rsidR="001322AE" w:rsidRPr="00D735B6" w:rsidRDefault="001322AE" w:rsidP="00B36D4A">
      <w:pPr>
        <w:pStyle w:val="7"/>
        <w:shd w:val="clear" w:color="auto" w:fill="auto"/>
        <w:spacing w:after="0" w:line="240" w:lineRule="atLeast"/>
        <w:ind w:firstLine="454"/>
        <w:contextualSpacing/>
        <w:jc w:val="both"/>
        <w:rPr>
          <w:sz w:val="24"/>
          <w:szCs w:val="24"/>
        </w:rPr>
      </w:pPr>
      <w:r w:rsidRPr="00D735B6">
        <w:rPr>
          <w:rStyle w:val="4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D735B6">
        <w:rPr>
          <w:rStyle w:val="40"/>
          <w:sz w:val="24"/>
          <w:szCs w:val="24"/>
        </w:rPr>
        <w:softHyphen/>
        <w:t>ности, способности к самоконтролю, самооценке при выполнении движений.</w:t>
      </w:r>
    </w:p>
    <w:p w:rsidR="001322AE" w:rsidRPr="00D735B6" w:rsidRDefault="001322AE" w:rsidP="00B36D4A">
      <w:pPr>
        <w:pStyle w:val="7"/>
        <w:shd w:val="clear" w:color="auto" w:fill="auto"/>
        <w:spacing w:after="0" w:line="240" w:lineRule="atLeast"/>
        <w:ind w:firstLine="454"/>
        <w:contextualSpacing/>
        <w:jc w:val="both"/>
        <w:rPr>
          <w:rStyle w:val="40"/>
          <w:sz w:val="24"/>
          <w:szCs w:val="24"/>
        </w:rPr>
      </w:pPr>
      <w:r w:rsidRPr="00D735B6">
        <w:rPr>
          <w:rStyle w:val="40"/>
          <w:sz w:val="24"/>
          <w:szCs w:val="24"/>
        </w:rPr>
        <w:t>Развитие интереса к участию в подвижных и спортивных играх и фи</w:t>
      </w:r>
      <w:r w:rsidRPr="00D735B6">
        <w:rPr>
          <w:rStyle w:val="40"/>
          <w:sz w:val="24"/>
          <w:szCs w:val="24"/>
        </w:rPr>
        <w:softHyphen/>
        <w:t>зических упражнениях, активности в самостоятельной двигательной де</w:t>
      </w:r>
      <w:r w:rsidRPr="00D735B6">
        <w:rPr>
          <w:rStyle w:val="40"/>
          <w:sz w:val="24"/>
          <w:szCs w:val="24"/>
        </w:rPr>
        <w:softHyphen/>
        <w:t>ятельности; интереса и любви к спорту.</w:t>
      </w:r>
    </w:p>
    <w:p w:rsidR="001322AE" w:rsidRPr="00D735B6" w:rsidRDefault="001322AE" w:rsidP="00B36D4A">
      <w:pPr>
        <w:pStyle w:val="101"/>
        <w:shd w:val="clear" w:color="auto" w:fill="auto"/>
        <w:spacing w:before="0" w:line="240" w:lineRule="atLeast"/>
        <w:ind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Формирование начальных представлений о здоровом образе жизни.</w:t>
      </w:r>
    </w:p>
    <w:p w:rsidR="001322AE" w:rsidRPr="00D735B6" w:rsidRDefault="001322AE" w:rsidP="00B36D4A">
      <w:pPr>
        <w:pStyle w:val="a5"/>
        <w:numPr>
          <w:ilvl w:val="0"/>
          <w:numId w:val="3"/>
        </w:numPr>
        <w:tabs>
          <w:tab w:val="left" w:pos="1134"/>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1322AE" w:rsidRPr="00D735B6" w:rsidRDefault="001322AE" w:rsidP="00B36D4A">
      <w:pPr>
        <w:pStyle w:val="a5"/>
        <w:numPr>
          <w:ilvl w:val="0"/>
          <w:numId w:val="3"/>
        </w:numPr>
        <w:tabs>
          <w:tab w:val="left" w:pos="1134"/>
        </w:tabs>
        <w:suppressAutoHyphens/>
        <w:spacing w:after="0" w:line="240" w:lineRule="atLeast"/>
        <w:ind w:left="0" w:firstLine="709"/>
        <w:jc w:val="both"/>
        <w:textAlignment w:val="baseline"/>
        <w:rPr>
          <w:rFonts w:ascii="Times New Roman" w:hAnsi="Times New Roman"/>
          <w:sz w:val="24"/>
          <w:szCs w:val="24"/>
        </w:rPr>
      </w:pPr>
      <w:r w:rsidRPr="00D735B6">
        <w:rPr>
          <w:rFonts w:ascii="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1322AE" w:rsidRPr="00D735B6" w:rsidRDefault="001322AE" w:rsidP="00B36D4A">
      <w:pPr>
        <w:pStyle w:val="af8"/>
        <w:spacing w:after="0" w:line="240" w:lineRule="atLeast"/>
        <w:ind w:right="-35" w:firstLine="709"/>
        <w:contextualSpacing/>
        <w:jc w:val="both"/>
      </w:pPr>
      <w:r w:rsidRPr="00D735B6">
        <w:t>Физическое развитие детей с нарушением опорно-двигательного аппарата осуществляется с</w:t>
      </w:r>
      <w:r w:rsidRPr="00D735B6">
        <w:rPr>
          <w:spacing w:val="1"/>
        </w:rPr>
        <w:t xml:space="preserve"> </w:t>
      </w:r>
      <w:r w:rsidRPr="00D735B6">
        <w:t>позиции</w:t>
      </w:r>
      <w:r w:rsidRPr="00D735B6">
        <w:rPr>
          <w:spacing w:val="28"/>
        </w:rPr>
        <w:t xml:space="preserve"> </w:t>
      </w:r>
      <w:r w:rsidRPr="00D735B6">
        <w:t>индивидуально-дифференцированного</w:t>
      </w:r>
      <w:r w:rsidRPr="00D735B6">
        <w:rPr>
          <w:spacing w:val="28"/>
        </w:rPr>
        <w:t xml:space="preserve"> </w:t>
      </w:r>
      <w:r w:rsidRPr="00D735B6">
        <w:t>подхода.</w:t>
      </w:r>
      <w:r w:rsidRPr="00D735B6">
        <w:rPr>
          <w:spacing w:val="28"/>
        </w:rPr>
        <w:t xml:space="preserve"> </w:t>
      </w:r>
      <w:r w:rsidRPr="00D735B6">
        <w:t>С</w:t>
      </w:r>
      <w:r w:rsidRPr="00D735B6">
        <w:rPr>
          <w:spacing w:val="28"/>
        </w:rPr>
        <w:t xml:space="preserve"> </w:t>
      </w:r>
      <w:r w:rsidRPr="00D735B6">
        <w:t>одной</w:t>
      </w:r>
      <w:r w:rsidRPr="00D735B6">
        <w:rPr>
          <w:spacing w:val="28"/>
        </w:rPr>
        <w:t xml:space="preserve"> </w:t>
      </w:r>
      <w:r w:rsidRPr="00D735B6">
        <w:t>стороны,</w:t>
      </w:r>
      <w:r w:rsidRPr="00D735B6">
        <w:rPr>
          <w:spacing w:val="28"/>
        </w:rPr>
        <w:t xml:space="preserve"> </w:t>
      </w:r>
      <w:r w:rsidRPr="00D735B6">
        <w:t>учитываются индивидуальные</w:t>
      </w:r>
      <w:r w:rsidRPr="00D735B6">
        <w:rPr>
          <w:spacing w:val="3"/>
        </w:rPr>
        <w:t xml:space="preserve"> </w:t>
      </w:r>
      <w:r w:rsidRPr="00D735B6">
        <w:t>особенности</w:t>
      </w:r>
      <w:r w:rsidRPr="00D735B6">
        <w:rPr>
          <w:spacing w:val="4"/>
        </w:rPr>
        <w:t xml:space="preserve"> </w:t>
      </w:r>
      <w:r w:rsidRPr="00D735B6">
        <w:t>и</w:t>
      </w:r>
      <w:r w:rsidRPr="00D735B6">
        <w:rPr>
          <w:spacing w:val="4"/>
        </w:rPr>
        <w:t xml:space="preserve"> </w:t>
      </w:r>
      <w:r w:rsidRPr="00D735B6">
        <w:t>образовательные</w:t>
      </w:r>
      <w:r w:rsidRPr="00D735B6">
        <w:rPr>
          <w:spacing w:val="3"/>
        </w:rPr>
        <w:t xml:space="preserve"> </w:t>
      </w:r>
      <w:r w:rsidRPr="00D735B6">
        <w:t>потребности</w:t>
      </w:r>
      <w:r w:rsidRPr="00D735B6">
        <w:rPr>
          <w:spacing w:val="4"/>
        </w:rPr>
        <w:t xml:space="preserve"> </w:t>
      </w:r>
      <w:r w:rsidRPr="00D735B6">
        <w:t>каждого</w:t>
      </w:r>
      <w:r w:rsidRPr="00D735B6">
        <w:rPr>
          <w:spacing w:val="4"/>
        </w:rPr>
        <w:t xml:space="preserve"> </w:t>
      </w:r>
      <w:r w:rsidRPr="00D735B6">
        <w:t>ребенка,</w:t>
      </w:r>
      <w:r w:rsidRPr="00D735B6">
        <w:rPr>
          <w:spacing w:val="3"/>
        </w:rPr>
        <w:t xml:space="preserve"> </w:t>
      </w:r>
      <w:r w:rsidRPr="00D735B6">
        <w:t>а</w:t>
      </w:r>
      <w:r w:rsidRPr="00D735B6">
        <w:rPr>
          <w:spacing w:val="4"/>
        </w:rPr>
        <w:t xml:space="preserve"> </w:t>
      </w:r>
      <w:r w:rsidRPr="00D735B6">
        <w:t>с</w:t>
      </w:r>
      <w:r w:rsidRPr="00D735B6">
        <w:rPr>
          <w:spacing w:val="4"/>
        </w:rPr>
        <w:t xml:space="preserve"> </w:t>
      </w:r>
      <w:r w:rsidRPr="00D735B6">
        <w:t>другой</w:t>
      </w:r>
      <w:r w:rsidRPr="00D735B6">
        <w:rPr>
          <w:spacing w:val="3"/>
        </w:rPr>
        <w:t xml:space="preserve"> </w:t>
      </w:r>
      <w:r w:rsidRPr="00D735B6">
        <w:t>-</w:t>
      </w:r>
      <w:r w:rsidRPr="00D735B6">
        <w:rPr>
          <w:spacing w:val="4"/>
        </w:rPr>
        <w:t xml:space="preserve"> </w:t>
      </w:r>
      <w:r w:rsidRPr="00D735B6">
        <w:t>всей</w:t>
      </w:r>
      <w:r w:rsidRPr="00D735B6">
        <w:rPr>
          <w:spacing w:val="-57"/>
        </w:rPr>
        <w:t xml:space="preserve"> </w:t>
      </w:r>
      <w:r w:rsidRPr="00D735B6">
        <w:t>группы</w:t>
      </w:r>
      <w:r w:rsidRPr="00D735B6">
        <w:rPr>
          <w:spacing w:val="-1"/>
        </w:rPr>
        <w:t xml:space="preserve"> </w:t>
      </w:r>
      <w:r w:rsidRPr="00D735B6">
        <w:t>в целом.</w:t>
      </w:r>
    </w:p>
    <w:p w:rsidR="001322AE" w:rsidRPr="00D735B6" w:rsidRDefault="001322AE" w:rsidP="00B36D4A">
      <w:pPr>
        <w:tabs>
          <w:tab w:val="left" w:pos="851"/>
          <w:tab w:val="left" w:pos="1152"/>
        </w:tabs>
        <w:spacing w:after="0" w:line="240" w:lineRule="atLeast"/>
        <w:ind w:firstLine="567"/>
        <w:contextualSpacing/>
        <w:jc w:val="both"/>
        <w:rPr>
          <w:rFonts w:ascii="Times New Roman" w:hAnsi="Times New Roman" w:cs="Times New Roman"/>
          <w:b/>
          <w:bCs/>
          <w:sz w:val="24"/>
          <w:szCs w:val="24"/>
        </w:rPr>
      </w:pPr>
      <w:r w:rsidRPr="00D735B6">
        <w:rPr>
          <w:rFonts w:ascii="Times New Roman" w:hAnsi="Times New Roman" w:cs="Times New Roman"/>
          <w:sz w:val="24"/>
          <w:szCs w:val="24"/>
        </w:rPr>
        <w:t xml:space="preserve">Важно обеспечить медицинский контроль и профилактику заболеваемости. </w:t>
      </w:r>
      <w:r w:rsidR="004E1C05" w:rsidRPr="00D735B6">
        <w:rPr>
          <w:rFonts w:ascii="Times New Roman" w:hAnsi="Times New Roman" w:cs="Times New Roman"/>
          <w:sz w:val="24"/>
          <w:szCs w:val="24"/>
        </w:rPr>
        <w:t>Нормализировать позы и положения конечностей.</w:t>
      </w:r>
      <w:r w:rsidR="004E1C05" w:rsidRPr="00D735B6">
        <w:rPr>
          <w:rFonts w:ascii="Times New Roman" w:hAnsi="Times New Roman" w:cs="Times New Roman"/>
          <w:spacing w:val="-58"/>
          <w:sz w:val="24"/>
          <w:szCs w:val="24"/>
        </w:rPr>
        <w:t xml:space="preserve"> </w:t>
      </w:r>
      <w:r w:rsidR="004E1C05" w:rsidRPr="00D735B6">
        <w:rPr>
          <w:rFonts w:ascii="Times New Roman" w:hAnsi="Times New Roman" w:cs="Times New Roman"/>
          <w:sz w:val="24"/>
          <w:szCs w:val="24"/>
        </w:rPr>
        <w:t>Снижать</w:t>
      </w:r>
      <w:r w:rsidR="004E1C05" w:rsidRPr="00D735B6">
        <w:rPr>
          <w:rFonts w:ascii="Times New Roman" w:hAnsi="Times New Roman" w:cs="Times New Roman"/>
          <w:sz w:val="24"/>
          <w:szCs w:val="24"/>
        </w:rPr>
        <w:tab/>
        <w:t>мышечный</w:t>
      </w:r>
      <w:r w:rsidR="004E1C05" w:rsidRPr="00D735B6">
        <w:rPr>
          <w:rFonts w:ascii="Times New Roman" w:hAnsi="Times New Roman" w:cs="Times New Roman"/>
          <w:spacing w:val="-1"/>
          <w:sz w:val="24"/>
          <w:szCs w:val="24"/>
        </w:rPr>
        <w:t xml:space="preserve"> </w:t>
      </w:r>
      <w:r w:rsidR="004E1C05" w:rsidRPr="00D735B6">
        <w:rPr>
          <w:rFonts w:ascii="Times New Roman" w:hAnsi="Times New Roman" w:cs="Times New Roman"/>
          <w:sz w:val="24"/>
          <w:szCs w:val="24"/>
        </w:rPr>
        <w:t>тонус.  Способствовать</w:t>
      </w:r>
      <w:r w:rsidR="004E1C05" w:rsidRPr="00D735B6">
        <w:rPr>
          <w:rFonts w:ascii="Times New Roman" w:hAnsi="Times New Roman" w:cs="Times New Roman"/>
          <w:sz w:val="24"/>
          <w:szCs w:val="24"/>
        </w:rPr>
        <w:tab/>
        <w:t xml:space="preserve">преодолению </w:t>
      </w:r>
      <w:r w:rsidR="005C6B60">
        <w:rPr>
          <w:rFonts w:ascii="Times New Roman" w:hAnsi="Times New Roman" w:cs="Times New Roman"/>
          <w:sz w:val="24"/>
          <w:szCs w:val="24"/>
        </w:rPr>
        <w:t>н</w:t>
      </w:r>
      <w:r w:rsidR="004E1C05" w:rsidRPr="00D735B6">
        <w:rPr>
          <w:rFonts w:ascii="Times New Roman" w:hAnsi="Times New Roman" w:cs="Times New Roman"/>
          <w:sz w:val="24"/>
          <w:szCs w:val="24"/>
        </w:rPr>
        <w:t>асильственных движений.</w:t>
      </w:r>
      <w:r w:rsidR="004E1C05" w:rsidRPr="00D735B6">
        <w:rPr>
          <w:rFonts w:ascii="Times New Roman" w:hAnsi="Times New Roman" w:cs="Times New Roman"/>
          <w:spacing w:val="-57"/>
          <w:sz w:val="24"/>
          <w:szCs w:val="24"/>
        </w:rPr>
        <w:t xml:space="preserve"> </w:t>
      </w:r>
      <w:r w:rsidR="004E1C05" w:rsidRPr="00D735B6">
        <w:rPr>
          <w:rFonts w:ascii="Times New Roman" w:hAnsi="Times New Roman" w:cs="Times New Roman"/>
          <w:sz w:val="24"/>
          <w:szCs w:val="24"/>
        </w:rPr>
        <w:t>Укреплять</w:t>
      </w:r>
      <w:r w:rsidR="004E1C05" w:rsidRPr="00D735B6">
        <w:rPr>
          <w:rFonts w:ascii="Times New Roman" w:hAnsi="Times New Roman" w:cs="Times New Roman"/>
          <w:spacing w:val="-1"/>
          <w:sz w:val="24"/>
          <w:szCs w:val="24"/>
        </w:rPr>
        <w:t xml:space="preserve"> </w:t>
      </w:r>
      <w:r w:rsidR="004E1C05" w:rsidRPr="00D735B6">
        <w:rPr>
          <w:rFonts w:ascii="Times New Roman" w:hAnsi="Times New Roman" w:cs="Times New Roman"/>
          <w:sz w:val="24"/>
          <w:szCs w:val="24"/>
        </w:rPr>
        <w:t xml:space="preserve">мышечную </w:t>
      </w:r>
      <w:r w:rsidR="004E1C05" w:rsidRPr="00D735B6">
        <w:rPr>
          <w:rFonts w:ascii="Times New Roman" w:hAnsi="Times New Roman" w:cs="Times New Roman"/>
          <w:sz w:val="24"/>
          <w:szCs w:val="24"/>
        </w:rPr>
        <w:lastRenderedPageBreak/>
        <w:t>систему.</w:t>
      </w:r>
      <w:r w:rsidR="005C6B60">
        <w:rPr>
          <w:rFonts w:ascii="Times New Roman" w:hAnsi="Times New Roman" w:cs="Times New Roman"/>
          <w:sz w:val="24"/>
          <w:szCs w:val="24"/>
        </w:rPr>
        <w:t xml:space="preserve"> </w:t>
      </w:r>
      <w:r w:rsidRPr="00D735B6">
        <w:rPr>
          <w:rFonts w:ascii="Times New Roman" w:hAnsi="Times New Roman" w:cs="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D735B6">
        <w:rPr>
          <w:rFonts w:ascii="Times New Roman" w:hAnsi="Times New Roman" w:cs="Times New Roman"/>
          <w:b/>
          <w:bCs/>
          <w:sz w:val="24"/>
          <w:szCs w:val="24"/>
        </w:rPr>
        <w:t xml:space="preserve">задачи: </w:t>
      </w:r>
    </w:p>
    <w:p w:rsidR="001322AE" w:rsidRPr="005C6B60" w:rsidRDefault="001322AE" w:rsidP="00B36D4A">
      <w:pPr>
        <w:numPr>
          <w:ilvl w:val="0"/>
          <w:numId w:val="18"/>
        </w:numPr>
        <w:tabs>
          <w:tab w:val="left" w:pos="851"/>
          <w:tab w:val="left" w:pos="1152"/>
        </w:tabs>
        <w:suppressAutoHyphens/>
        <w:spacing w:after="0" w:line="240" w:lineRule="atLeast"/>
        <w:ind w:left="0"/>
        <w:contextualSpacing/>
        <w:jc w:val="both"/>
        <w:textAlignment w:val="baseline"/>
        <w:rPr>
          <w:rFonts w:ascii="Times New Roman" w:hAnsi="Times New Roman" w:cs="Times New Roman"/>
          <w:sz w:val="24"/>
          <w:szCs w:val="24"/>
        </w:rPr>
      </w:pPr>
      <w:r w:rsidRPr="005C6B60">
        <w:rPr>
          <w:rFonts w:ascii="Times New Roman" w:hAnsi="Times New Roman" w:cs="Times New Roman"/>
          <w:i/>
          <w:sz w:val="24"/>
          <w:szCs w:val="24"/>
        </w:rPr>
        <w:t>коррекция недостатков и развитие ручной моторики:</w:t>
      </w:r>
      <w:r w:rsidR="005C6B60">
        <w:rPr>
          <w:rFonts w:ascii="Times New Roman" w:hAnsi="Times New Roman" w:cs="Times New Roman"/>
          <w:i/>
          <w:sz w:val="24"/>
          <w:szCs w:val="24"/>
        </w:rPr>
        <w:t xml:space="preserve"> </w:t>
      </w:r>
      <w:r w:rsidRPr="005C6B60">
        <w:rPr>
          <w:rFonts w:ascii="Times New Roman" w:hAnsi="Times New Roman" w:cs="Times New Roman"/>
          <w:sz w:val="24"/>
          <w:szCs w:val="24"/>
        </w:rPr>
        <w:t xml:space="preserve">нормализация мышечного тонуса пальцев и кистей рук; развитие техники тонких движений; </w:t>
      </w:r>
    </w:p>
    <w:p w:rsidR="005C6B60" w:rsidRPr="005C6B60" w:rsidRDefault="001322AE" w:rsidP="00B36D4A">
      <w:pPr>
        <w:numPr>
          <w:ilvl w:val="0"/>
          <w:numId w:val="18"/>
        </w:numPr>
        <w:tabs>
          <w:tab w:val="left" w:pos="851"/>
          <w:tab w:val="left" w:pos="1152"/>
        </w:tabs>
        <w:suppressAutoHyphens/>
        <w:spacing w:after="0" w:line="240" w:lineRule="atLeast"/>
        <w:ind w:left="0"/>
        <w:contextualSpacing/>
        <w:jc w:val="both"/>
        <w:textAlignment w:val="baseline"/>
        <w:rPr>
          <w:rFonts w:ascii="Times New Roman" w:hAnsi="Times New Roman" w:cs="Times New Roman"/>
          <w:sz w:val="24"/>
          <w:szCs w:val="24"/>
        </w:rPr>
      </w:pPr>
      <w:r w:rsidRPr="005C6B60">
        <w:rPr>
          <w:rFonts w:ascii="Times New Roman" w:hAnsi="Times New Roman" w:cs="Times New Roman"/>
          <w:i/>
          <w:sz w:val="24"/>
          <w:szCs w:val="24"/>
        </w:rPr>
        <w:t>коррекция недостатков и развитие артикуляционной моторики;</w:t>
      </w:r>
    </w:p>
    <w:p w:rsidR="00716490" w:rsidRDefault="001322AE" w:rsidP="00B36D4A">
      <w:pPr>
        <w:numPr>
          <w:ilvl w:val="0"/>
          <w:numId w:val="18"/>
        </w:numPr>
        <w:tabs>
          <w:tab w:val="left" w:pos="851"/>
          <w:tab w:val="left" w:pos="1152"/>
        </w:tabs>
        <w:suppressAutoHyphens/>
        <w:spacing w:after="0" w:line="240" w:lineRule="atLeast"/>
        <w:ind w:left="0"/>
        <w:contextualSpacing/>
        <w:jc w:val="both"/>
        <w:textAlignment w:val="baseline"/>
        <w:rPr>
          <w:rFonts w:ascii="Times New Roman" w:hAnsi="Times New Roman" w:cs="Times New Roman"/>
          <w:sz w:val="24"/>
          <w:szCs w:val="24"/>
        </w:rPr>
      </w:pPr>
      <w:r w:rsidRPr="005C6B60">
        <w:rPr>
          <w:rFonts w:ascii="Times New Roman" w:hAnsi="Times New Roman" w:cs="Times New Roman"/>
          <w:i/>
          <w:sz w:val="24"/>
          <w:szCs w:val="24"/>
        </w:rPr>
        <w:t xml:space="preserve"> коррекция недостатков и развитие психомоторных функций</w:t>
      </w:r>
      <w:r w:rsidRPr="005C6B60">
        <w:rPr>
          <w:rFonts w:ascii="Times New Roman" w:hAnsi="Times New Roman" w:cs="Times New Roman"/>
          <w:sz w:val="24"/>
          <w:szCs w:val="24"/>
        </w:rPr>
        <w:t>:</w:t>
      </w:r>
      <w:r w:rsidR="005C6B60" w:rsidRPr="005C6B60">
        <w:rPr>
          <w:rFonts w:ascii="Times New Roman" w:hAnsi="Times New Roman" w:cs="Times New Roman"/>
          <w:sz w:val="24"/>
          <w:szCs w:val="24"/>
        </w:rPr>
        <w:t xml:space="preserve"> </w:t>
      </w:r>
      <w:r w:rsidRPr="005C6B60">
        <w:rPr>
          <w:rFonts w:ascii="Times New Roman" w:hAnsi="Times New Roman" w:cs="Times New Roman"/>
          <w:sz w:val="24"/>
          <w:szCs w:val="24"/>
        </w:rPr>
        <w:t>пространственной организации движений;</w:t>
      </w:r>
      <w:r w:rsidR="005C6B60" w:rsidRPr="005C6B60">
        <w:rPr>
          <w:rFonts w:ascii="Times New Roman" w:hAnsi="Times New Roman" w:cs="Times New Roman"/>
          <w:sz w:val="24"/>
          <w:szCs w:val="24"/>
        </w:rPr>
        <w:t xml:space="preserve"> </w:t>
      </w:r>
      <w:r w:rsidRPr="005C6B60">
        <w:rPr>
          <w:rFonts w:ascii="Times New Roman" w:hAnsi="Times New Roman" w:cs="Times New Roman"/>
          <w:sz w:val="24"/>
          <w:szCs w:val="24"/>
        </w:rPr>
        <w:t>моторной памяти;</w:t>
      </w:r>
      <w:r w:rsidR="005C6B60" w:rsidRPr="005C6B60">
        <w:rPr>
          <w:rFonts w:ascii="Times New Roman" w:hAnsi="Times New Roman" w:cs="Times New Roman"/>
          <w:sz w:val="24"/>
          <w:szCs w:val="24"/>
        </w:rPr>
        <w:t xml:space="preserve"> </w:t>
      </w:r>
      <w:proofErr w:type="spellStart"/>
      <w:r w:rsidRPr="005C6B60">
        <w:rPr>
          <w:rFonts w:ascii="Times New Roman" w:hAnsi="Times New Roman" w:cs="Times New Roman"/>
          <w:sz w:val="24"/>
          <w:szCs w:val="24"/>
          <w:shd w:val="clear" w:color="auto" w:fill="FFFFFF"/>
        </w:rPr>
        <w:t>слухо</w:t>
      </w:r>
      <w:proofErr w:type="spellEnd"/>
      <w:r w:rsidRPr="005C6B60">
        <w:rPr>
          <w:rFonts w:ascii="Times New Roman" w:hAnsi="Times New Roman" w:cs="Times New Roman"/>
          <w:sz w:val="24"/>
          <w:szCs w:val="24"/>
          <w:shd w:val="clear" w:color="auto" w:fill="FFFFFF"/>
        </w:rPr>
        <w:t xml:space="preserve">-зрительно-моторной и реципрокной </w:t>
      </w:r>
      <w:r w:rsidRPr="005C6B60">
        <w:rPr>
          <w:rFonts w:ascii="Times New Roman" w:hAnsi="Times New Roman" w:cs="Times New Roman"/>
          <w:sz w:val="24"/>
          <w:szCs w:val="24"/>
        </w:rPr>
        <w:t>координации движений;</w:t>
      </w:r>
      <w:r w:rsidR="005C6B60" w:rsidRPr="005C6B60">
        <w:rPr>
          <w:rFonts w:ascii="Times New Roman" w:hAnsi="Times New Roman" w:cs="Times New Roman"/>
          <w:sz w:val="24"/>
          <w:szCs w:val="24"/>
        </w:rPr>
        <w:t xml:space="preserve"> </w:t>
      </w:r>
      <w:r w:rsidRPr="005C6B60">
        <w:rPr>
          <w:rFonts w:ascii="Times New Roman" w:hAnsi="Times New Roman" w:cs="Times New Roman"/>
          <w:sz w:val="24"/>
          <w:szCs w:val="24"/>
        </w:rPr>
        <w:t>произвольной регуляции движений.</w:t>
      </w:r>
    </w:p>
    <w:p w:rsidR="00716490" w:rsidRPr="00AF508F" w:rsidRDefault="00716490" w:rsidP="00B36D4A">
      <w:pPr>
        <w:tabs>
          <w:tab w:val="left" w:pos="851"/>
          <w:tab w:val="left" w:pos="1152"/>
        </w:tabs>
        <w:suppressAutoHyphens/>
        <w:spacing w:after="0" w:line="240" w:lineRule="atLeast"/>
        <w:contextualSpacing/>
        <w:jc w:val="both"/>
        <w:textAlignment w:val="baseline"/>
        <w:rPr>
          <w:rFonts w:ascii="Times New Roman" w:hAnsi="Times New Roman" w:cs="Times New Roman"/>
          <w:sz w:val="24"/>
          <w:szCs w:val="24"/>
        </w:rPr>
      </w:pPr>
    </w:p>
    <w:p w:rsidR="00AF508F" w:rsidRPr="00AF508F" w:rsidRDefault="00AF508F" w:rsidP="00B36D4A">
      <w:pPr>
        <w:pStyle w:val="af8"/>
        <w:ind w:right="3"/>
        <w:jc w:val="both"/>
      </w:pPr>
      <w:r w:rsidRPr="00AF508F">
        <w:t>Взрослые уделяют специальное внимание развитию у ребенка представлений</w:t>
      </w:r>
      <w:r w:rsidRPr="00AF508F">
        <w:rPr>
          <w:spacing w:val="-62"/>
        </w:rPr>
        <w:t xml:space="preserve"> </w:t>
      </w:r>
      <w:r w:rsidRPr="00AF508F">
        <w:t>о</w:t>
      </w:r>
      <w:r w:rsidRPr="00AF508F">
        <w:rPr>
          <w:spacing w:val="-2"/>
        </w:rPr>
        <w:t xml:space="preserve"> </w:t>
      </w:r>
      <w:r w:rsidRPr="00AF508F">
        <w:t>своем теле,</w:t>
      </w:r>
      <w:r w:rsidRPr="00AF508F">
        <w:rPr>
          <w:spacing w:val="-1"/>
        </w:rPr>
        <w:t xml:space="preserve"> </w:t>
      </w:r>
      <w:r w:rsidRPr="00AF508F">
        <w:t>произвольности</w:t>
      </w:r>
      <w:r w:rsidRPr="00AF508F">
        <w:rPr>
          <w:spacing w:val="-2"/>
        </w:rPr>
        <w:t xml:space="preserve"> </w:t>
      </w:r>
      <w:r w:rsidRPr="00AF508F">
        <w:t>действий</w:t>
      </w:r>
      <w:r w:rsidRPr="00AF508F">
        <w:rPr>
          <w:spacing w:val="-1"/>
        </w:rPr>
        <w:t xml:space="preserve"> </w:t>
      </w:r>
      <w:r w:rsidRPr="00AF508F">
        <w:t>и</w:t>
      </w:r>
      <w:r w:rsidRPr="00AF508F">
        <w:rPr>
          <w:spacing w:val="-1"/>
        </w:rPr>
        <w:t xml:space="preserve"> </w:t>
      </w:r>
      <w:r w:rsidRPr="00AF508F">
        <w:t>движений</w:t>
      </w:r>
      <w:r w:rsidRPr="00AF508F">
        <w:rPr>
          <w:spacing w:val="-1"/>
        </w:rPr>
        <w:t xml:space="preserve"> </w:t>
      </w:r>
      <w:r w:rsidRPr="00AF508F">
        <w:t>ребенка.</w:t>
      </w:r>
      <w:r>
        <w:t xml:space="preserve"> </w:t>
      </w:r>
      <w:r w:rsidRPr="00AF508F">
        <w:t>Для удовлетворения естественной потребности детей в движении взрослые</w:t>
      </w:r>
      <w:r w:rsidRPr="00AF508F">
        <w:rPr>
          <w:spacing w:val="1"/>
        </w:rPr>
        <w:t xml:space="preserve"> </w:t>
      </w:r>
      <w:r w:rsidRPr="00AF508F">
        <w:t>организуют</w:t>
      </w:r>
      <w:r w:rsidRPr="00AF508F">
        <w:rPr>
          <w:spacing w:val="1"/>
        </w:rPr>
        <w:t xml:space="preserve"> </w:t>
      </w:r>
      <w:r w:rsidRPr="00AF508F">
        <w:t>пространственную</w:t>
      </w:r>
      <w:r w:rsidRPr="00AF508F">
        <w:rPr>
          <w:spacing w:val="1"/>
        </w:rPr>
        <w:t xml:space="preserve"> </w:t>
      </w:r>
      <w:r w:rsidRPr="00AF508F">
        <w:t>среду</w:t>
      </w:r>
      <w:r w:rsidRPr="00AF508F">
        <w:rPr>
          <w:spacing w:val="1"/>
        </w:rPr>
        <w:t xml:space="preserve"> </w:t>
      </w:r>
      <w:r w:rsidRPr="00AF508F">
        <w:t>с</w:t>
      </w:r>
      <w:r w:rsidRPr="00AF508F">
        <w:rPr>
          <w:spacing w:val="1"/>
        </w:rPr>
        <w:t xml:space="preserve"> </w:t>
      </w:r>
      <w:r w:rsidRPr="00AF508F">
        <w:t>соответствующим</w:t>
      </w:r>
      <w:r w:rsidRPr="00AF508F">
        <w:rPr>
          <w:spacing w:val="1"/>
        </w:rPr>
        <w:t xml:space="preserve"> </w:t>
      </w:r>
      <w:r w:rsidRPr="00AF508F">
        <w:t>оборудованием</w:t>
      </w:r>
      <w:r w:rsidRPr="00AF508F">
        <w:rPr>
          <w:spacing w:val="1"/>
        </w:rPr>
        <w:t xml:space="preserve"> </w:t>
      </w:r>
      <w:r w:rsidRPr="00AF508F">
        <w:t>как</w:t>
      </w:r>
      <w:r w:rsidRPr="00AF508F">
        <w:rPr>
          <w:spacing w:val="1"/>
        </w:rPr>
        <w:t xml:space="preserve"> </w:t>
      </w:r>
      <w:r w:rsidRPr="00AF508F">
        <w:t>внутри помещения, так и на внешней территории подвижные игры (как свободные,</w:t>
      </w:r>
      <w:r w:rsidRPr="00AF508F">
        <w:rPr>
          <w:spacing w:val="1"/>
        </w:rPr>
        <w:t xml:space="preserve"> </w:t>
      </w:r>
      <w:r w:rsidRPr="00AF508F">
        <w:t>так</w:t>
      </w:r>
      <w:r w:rsidRPr="00AF508F">
        <w:rPr>
          <w:spacing w:val="1"/>
        </w:rPr>
        <w:t xml:space="preserve"> </w:t>
      </w:r>
      <w:r w:rsidRPr="00AF508F">
        <w:t>и</w:t>
      </w:r>
      <w:r w:rsidRPr="00AF508F">
        <w:rPr>
          <w:spacing w:val="1"/>
        </w:rPr>
        <w:t xml:space="preserve"> </w:t>
      </w:r>
      <w:r w:rsidRPr="00AF508F">
        <w:t>по</w:t>
      </w:r>
      <w:r w:rsidRPr="00AF508F">
        <w:rPr>
          <w:spacing w:val="1"/>
        </w:rPr>
        <w:t xml:space="preserve"> </w:t>
      </w:r>
      <w:r w:rsidRPr="00AF508F">
        <w:t>правилам),</w:t>
      </w:r>
      <w:r w:rsidRPr="00AF508F">
        <w:rPr>
          <w:spacing w:val="1"/>
        </w:rPr>
        <w:t xml:space="preserve"> </w:t>
      </w:r>
      <w:r w:rsidRPr="00AF508F">
        <w:t>занятия,</w:t>
      </w:r>
      <w:r w:rsidRPr="00AF508F">
        <w:rPr>
          <w:spacing w:val="1"/>
        </w:rPr>
        <w:t xml:space="preserve"> </w:t>
      </w:r>
      <w:r w:rsidRPr="00AF508F">
        <w:t>которые</w:t>
      </w:r>
      <w:r w:rsidRPr="00AF508F">
        <w:rPr>
          <w:spacing w:val="1"/>
        </w:rPr>
        <w:t xml:space="preserve"> </w:t>
      </w:r>
      <w:r w:rsidRPr="00AF508F">
        <w:t>способствуют</w:t>
      </w:r>
      <w:r w:rsidRPr="00AF508F">
        <w:rPr>
          <w:spacing w:val="1"/>
        </w:rPr>
        <w:t xml:space="preserve"> </w:t>
      </w:r>
      <w:r w:rsidRPr="00AF508F">
        <w:t>получению</w:t>
      </w:r>
      <w:r w:rsidRPr="00AF508F">
        <w:rPr>
          <w:spacing w:val="1"/>
        </w:rPr>
        <w:t xml:space="preserve"> </w:t>
      </w:r>
      <w:r w:rsidRPr="00AF508F">
        <w:t>детьми</w:t>
      </w:r>
      <w:r w:rsidRPr="00AF508F">
        <w:rPr>
          <w:spacing w:val="1"/>
        </w:rPr>
        <w:t xml:space="preserve"> </w:t>
      </w:r>
      <w:r w:rsidRPr="00AF508F">
        <w:t>положительных эмоций от</w:t>
      </w:r>
      <w:r w:rsidRPr="00AF508F">
        <w:rPr>
          <w:spacing w:val="-2"/>
        </w:rPr>
        <w:t xml:space="preserve"> </w:t>
      </w:r>
      <w:r w:rsidRPr="00AF508F">
        <w:t>двигательной</w:t>
      </w:r>
      <w:r w:rsidRPr="00AF508F">
        <w:rPr>
          <w:spacing w:val="2"/>
        </w:rPr>
        <w:t xml:space="preserve"> </w:t>
      </w:r>
      <w:r w:rsidRPr="00AF508F">
        <w:t>активности.</w:t>
      </w:r>
      <w:r>
        <w:t xml:space="preserve"> </w:t>
      </w:r>
      <w:r w:rsidRPr="00AF508F">
        <w:t>Взрослые поддерживают интерес детей к подвижным играм, занятиям на</w:t>
      </w:r>
      <w:r w:rsidRPr="00AF508F">
        <w:rPr>
          <w:spacing w:val="1"/>
        </w:rPr>
        <w:t xml:space="preserve"> </w:t>
      </w:r>
      <w:r w:rsidRPr="00AF508F">
        <w:t>спортивных</w:t>
      </w:r>
      <w:r w:rsidRPr="00AF508F">
        <w:rPr>
          <w:spacing w:val="1"/>
        </w:rPr>
        <w:t xml:space="preserve"> </w:t>
      </w:r>
      <w:r w:rsidRPr="00AF508F">
        <w:t>снарядах,</w:t>
      </w:r>
      <w:r w:rsidRPr="00AF508F">
        <w:rPr>
          <w:spacing w:val="1"/>
        </w:rPr>
        <w:t xml:space="preserve"> </w:t>
      </w:r>
      <w:r w:rsidRPr="00AF508F">
        <w:t>упражнениям</w:t>
      </w:r>
      <w:r w:rsidRPr="00AF508F">
        <w:rPr>
          <w:spacing w:val="1"/>
        </w:rPr>
        <w:t xml:space="preserve"> </w:t>
      </w:r>
      <w:r w:rsidRPr="00AF508F">
        <w:t>в</w:t>
      </w:r>
      <w:r w:rsidRPr="00AF508F">
        <w:rPr>
          <w:spacing w:val="1"/>
        </w:rPr>
        <w:t xml:space="preserve"> </w:t>
      </w:r>
      <w:r w:rsidRPr="00AF508F">
        <w:t>беге,</w:t>
      </w:r>
      <w:r w:rsidRPr="00AF508F">
        <w:rPr>
          <w:spacing w:val="1"/>
        </w:rPr>
        <w:t xml:space="preserve"> </w:t>
      </w:r>
      <w:r w:rsidRPr="00AF508F">
        <w:t>прыжках,</w:t>
      </w:r>
      <w:r w:rsidRPr="00AF508F">
        <w:rPr>
          <w:spacing w:val="1"/>
        </w:rPr>
        <w:t xml:space="preserve"> </w:t>
      </w:r>
      <w:r w:rsidRPr="00AF508F">
        <w:t>лазании,</w:t>
      </w:r>
      <w:r w:rsidRPr="00AF508F">
        <w:rPr>
          <w:spacing w:val="1"/>
        </w:rPr>
        <w:t xml:space="preserve"> </w:t>
      </w:r>
      <w:r w:rsidRPr="00AF508F">
        <w:t>метании</w:t>
      </w:r>
      <w:r w:rsidRPr="00AF508F">
        <w:rPr>
          <w:spacing w:val="1"/>
        </w:rPr>
        <w:t xml:space="preserve"> </w:t>
      </w:r>
      <w:r w:rsidRPr="00AF508F">
        <w:t>и</w:t>
      </w:r>
      <w:r w:rsidRPr="00AF508F">
        <w:rPr>
          <w:spacing w:val="1"/>
        </w:rPr>
        <w:t xml:space="preserve"> </w:t>
      </w:r>
      <w:r w:rsidRPr="00AF508F">
        <w:t>др.;</w:t>
      </w:r>
      <w:r w:rsidRPr="00AF508F">
        <w:rPr>
          <w:spacing w:val="1"/>
        </w:rPr>
        <w:t xml:space="preserve"> </w:t>
      </w:r>
      <w:r w:rsidRPr="00AF508F">
        <w:t>побуждают детей выполнять физические упражнения, направленные на коррекцию</w:t>
      </w:r>
      <w:r w:rsidRPr="00AF508F">
        <w:rPr>
          <w:spacing w:val="1"/>
        </w:rPr>
        <w:t xml:space="preserve"> </w:t>
      </w:r>
      <w:r w:rsidRPr="00AF508F">
        <w:t>недостатков двигательной сферы, крупной и мелкой моторики обеих рук, а также</w:t>
      </w:r>
      <w:r w:rsidRPr="00AF508F">
        <w:rPr>
          <w:spacing w:val="1"/>
        </w:rPr>
        <w:t xml:space="preserve"> </w:t>
      </w:r>
      <w:r w:rsidRPr="00AF508F">
        <w:t>правильного</w:t>
      </w:r>
      <w:r w:rsidRPr="00AF508F">
        <w:rPr>
          <w:spacing w:val="-4"/>
        </w:rPr>
        <w:t xml:space="preserve"> </w:t>
      </w:r>
      <w:r w:rsidRPr="00AF508F">
        <w:t>не</w:t>
      </w:r>
      <w:r w:rsidRPr="00AF508F">
        <w:rPr>
          <w:spacing w:val="-3"/>
        </w:rPr>
        <w:t xml:space="preserve"> </w:t>
      </w:r>
      <w:r w:rsidRPr="00AF508F">
        <w:t>наносящего</w:t>
      </w:r>
      <w:r w:rsidRPr="00AF508F">
        <w:rPr>
          <w:spacing w:val="2"/>
        </w:rPr>
        <w:t xml:space="preserve"> </w:t>
      </w:r>
      <w:r w:rsidRPr="00AF508F">
        <w:t>ущерба</w:t>
      </w:r>
      <w:r w:rsidRPr="00AF508F">
        <w:rPr>
          <w:spacing w:val="-3"/>
        </w:rPr>
        <w:t xml:space="preserve"> </w:t>
      </w:r>
      <w:r w:rsidRPr="00AF508F">
        <w:t>организму</w:t>
      </w:r>
      <w:r w:rsidRPr="00AF508F">
        <w:rPr>
          <w:spacing w:val="-8"/>
        </w:rPr>
        <w:t xml:space="preserve"> </w:t>
      </w:r>
      <w:r w:rsidRPr="00AF508F">
        <w:t>выполнения</w:t>
      </w:r>
      <w:r w:rsidRPr="00AF508F">
        <w:rPr>
          <w:spacing w:val="-2"/>
        </w:rPr>
        <w:t xml:space="preserve"> </w:t>
      </w:r>
      <w:r w:rsidRPr="00AF508F">
        <w:t>основных</w:t>
      </w:r>
      <w:r w:rsidRPr="00AF508F">
        <w:rPr>
          <w:spacing w:val="-3"/>
        </w:rPr>
        <w:t xml:space="preserve"> </w:t>
      </w:r>
      <w:r w:rsidRPr="00AF508F">
        <w:t>движений.</w:t>
      </w:r>
      <w:r>
        <w:t xml:space="preserve"> </w:t>
      </w:r>
      <w:r w:rsidRPr="00AF508F">
        <w:t>Взрослые проводят физкультурные занятия, организуют спортивные игры в</w:t>
      </w:r>
      <w:r w:rsidRPr="00AF508F">
        <w:rPr>
          <w:spacing w:val="1"/>
        </w:rPr>
        <w:t xml:space="preserve"> </w:t>
      </w:r>
      <w:r w:rsidRPr="00AF508F">
        <w:t>помещении</w:t>
      </w:r>
      <w:r w:rsidRPr="00AF508F">
        <w:rPr>
          <w:spacing w:val="1"/>
        </w:rPr>
        <w:t xml:space="preserve"> </w:t>
      </w:r>
      <w:r w:rsidRPr="00AF508F">
        <w:t>и</w:t>
      </w:r>
      <w:r w:rsidRPr="00AF508F">
        <w:rPr>
          <w:spacing w:val="1"/>
        </w:rPr>
        <w:t xml:space="preserve"> </w:t>
      </w:r>
      <w:r w:rsidRPr="00AF508F">
        <w:t>на</w:t>
      </w:r>
      <w:r w:rsidRPr="00AF508F">
        <w:rPr>
          <w:spacing w:val="1"/>
        </w:rPr>
        <w:t xml:space="preserve"> </w:t>
      </w:r>
      <w:r w:rsidRPr="00AF508F">
        <w:t>воздухе,</w:t>
      </w:r>
      <w:r w:rsidRPr="00AF508F">
        <w:rPr>
          <w:spacing w:val="1"/>
        </w:rPr>
        <w:t xml:space="preserve"> </w:t>
      </w:r>
      <w:r w:rsidRPr="00AF508F">
        <w:t>спортивные</w:t>
      </w:r>
      <w:r w:rsidRPr="00AF508F">
        <w:rPr>
          <w:spacing w:val="1"/>
        </w:rPr>
        <w:t xml:space="preserve"> </w:t>
      </w:r>
      <w:r w:rsidRPr="00AF508F">
        <w:t>праздники;</w:t>
      </w:r>
      <w:r w:rsidRPr="00AF508F">
        <w:rPr>
          <w:spacing w:val="1"/>
        </w:rPr>
        <w:t xml:space="preserve"> </w:t>
      </w:r>
      <w:r w:rsidRPr="00AF508F">
        <w:t>развивают</w:t>
      </w:r>
      <w:r w:rsidRPr="00AF508F">
        <w:rPr>
          <w:spacing w:val="1"/>
        </w:rPr>
        <w:t xml:space="preserve"> </w:t>
      </w:r>
      <w:r w:rsidRPr="00AF508F">
        <w:t>у детей</w:t>
      </w:r>
      <w:r w:rsidRPr="00AF508F">
        <w:rPr>
          <w:spacing w:val="1"/>
        </w:rPr>
        <w:t xml:space="preserve"> </w:t>
      </w:r>
      <w:r w:rsidRPr="00AF508F">
        <w:t>интерес</w:t>
      </w:r>
      <w:r w:rsidRPr="00AF508F">
        <w:rPr>
          <w:spacing w:val="1"/>
        </w:rPr>
        <w:t xml:space="preserve"> </w:t>
      </w:r>
      <w:r w:rsidRPr="00AF508F">
        <w:t>к</w:t>
      </w:r>
      <w:r w:rsidRPr="00AF508F">
        <w:rPr>
          <w:spacing w:val="1"/>
        </w:rPr>
        <w:t xml:space="preserve"> </w:t>
      </w:r>
      <w:r w:rsidRPr="00AF508F">
        <w:t>различным</w:t>
      </w:r>
      <w:r w:rsidRPr="00AF508F">
        <w:rPr>
          <w:spacing w:val="1"/>
        </w:rPr>
        <w:t xml:space="preserve"> </w:t>
      </w:r>
      <w:r w:rsidRPr="00AF508F">
        <w:t>видам</w:t>
      </w:r>
      <w:r w:rsidRPr="00AF508F">
        <w:rPr>
          <w:spacing w:val="1"/>
        </w:rPr>
        <w:t xml:space="preserve"> </w:t>
      </w:r>
      <w:r w:rsidRPr="00AF508F">
        <w:t>спорта,</w:t>
      </w:r>
      <w:r w:rsidRPr="00AF508F">
        <w:rPr>
          <w:spacing w:val="1"/>
        </w:rPr>
        <w:t xml:space="preserve"> </w:t>
      </w:r>
      <w:r w:rsidRPr="00AF508F">
        <w:t>предоставляют</w:t>
      </w:r>
      <w:r w:rsidRPr="00AF508F">
        <w:rPr>
          <w:spacing w:val="1"/>
        </w:rPr>
        <w:t xml:space="preserve"> </w:t>
      </w:r>
      <w:r w:rsidRPr="00AF508F">
        <w:t>детям</w:t>
      </w:r>
      <w:r w:rsidRPr="00AF508F">
        <w:rPr>
          <w:spacing w:val="1"/>
        </w:rPr>
        <w:t xml:space="preserve"> </w:t>
      </w:r>
      <w:r w:rsidRPr="00AF508F">
        <w:t>заниматься</w:t>
      </w:r>
      <w:r w:rsidRPr="00AF508F">
        <w:rPr>
          <w:spacing w:val="1"/>
        </w:rPr>
        <w:t xml:space="preserve"> </w:t>
      </w:r>
      <w:r w:rsidRPr="00AF508F">
        <w:t>разными</w:t>
      </w:r>
      <w:r w:rsidRPr="00AF508F">
        <w:rPr>
          <w:spacing w:val="1"/>
        </w:rPr>
        <w:t xml:space="preserve"> </w:t>
      </w:r>
      <w:r w:rsidRPr="00AF508F">
        <w:t>видами</w:t>
      </w:r>
      <w:r w:rsidRPr="00AF508F">
        <w:rPr>
          <w:spacing w:val="1"/>
        </w:rPr>
        <w:t xml:space="preserve"> </w:t>
      </w:r>
      <w:r w:rsidRPr="00AF508F">
        <w:t>двигательной</w:t>
      </w:r>
      <w:r w:rsidRPr="00AF508F">
        <w:rPr>
          <w:spacing w:val="-4"/>
        </w:rPr>
        <w:t xml:space="preserve"> </w:t>
      </w:r>
      <w:r w:rsidRPr="00AF508F">
        <w:t>активности</w:t>
      </w:r>
      <w:r w:rsidRPr="00AF508F">
        <w:rPr>
          <w:spacing w:val="-3"/>
        </w:rPr>
        <w:t xml:space="preserve"> </w:t>
      </w:r>
      <w:r w:rsidRPr="00AF508F">
        <w:t>с</w:t>
      </w:r>
      <w:r w:rsidRPr="00AF508F">
        <w:rPr>
          <w:spacing w:val="2"/>
        </w:rPr>
        <w:t xml:space="preserve"> </w:t>
      </w:r>
      <w:r w:rsidRPr="00AF508F">
        <w:t>учетом</w:t>
      </w:r>
      <w:r w:rsidRPr="00AF508F">
        <w:rPr>
          <w:spacing w:val="-2"/>
        </w:rPr>
        <w:t xml:space="preserve"> </w:t>
      </w:r>
      <w:r w:rsidRPr="00AF508F">
        <w:t>возможностей</w:t>
      </w:r>
      <w:r w:rsidRPr="00AF508F">
        <w:rPr>
          <w:spacing w:val="-3"/>
        </w:rPr>
        <w:t xml:space="preserve"> </w:t>
      </w:r>
      <w:r w:rsidRPr="00AF508F">
        <w:t>детей</w:t>
      </w:r>
      <w:r w:rsidRPr="00AF508F">
        <w:rPr>
          <w:spacing w:val="-3"/>
        </w:rPr>
        <w:t xml:space="preserve"> </w:t>
      </w:r>
      <w:r w:rsidRPr="00AF508F">
        <w:t>и</w:t>
      </w:r>
      <w:r w:rsidRPr="00AF508F">
        <w:rPr>
          <w:spacing w:val="1"/>
        </w:rPr>
        <w:t xml:space="preserve"> </w:t>
      </w:r>
      <w:r w:rsidRPr="00AF508F">
        <w:t>рекомендации</w:t>
      </w:r>
      <w:r w:rsidRPr="00AF508F">
        <w:rPr>
          <w:spacing w:val="-2"/>
        </w:rPr>
        <w:t xml:space="preserve"> </w:t>
      </w:r>
      <w:r w:rsidRPr="00AF508F">
        <w:t>врача.</w:t>
      </w:r>
    </w:p>
    <w:p w:rsidR="00AF508F" w:rsidRPr="00AF508F" w:rsidRDefault="00AF508F" w:rsidP="00B36D4A">
      <w:pPr>
        <w:pStyle w:val="212"/>
        <w:tabs>
          <w:tab w:val="left" w:pos="9356"/>
        </w:tabs>
        <w:ind w:left="0" w:right="3"/>
        <w:rPr>
          <w:sz w:val="24"/>
          <w:szCs w:val="24"/>
        </w:rPr>
      </w:pPr>
      <w:r w:rsidRPr="00AF508F">
        <w:rPr>
          <w:sz w:val="24"/>
          <w:szCs w:val="24"/>
        </w:rPr>
        <w:t>Основное содержание образовательной деятельности с детьми младшего</w:t>
      </w:r>
      <w:r w:rsidRPr="00AF508F">
        <w:rPr>
          <w:spacing w:val="-62"/>
          <w:sz w:val="24"/>
          <w:szCs w:val="24"/>
        </w:rPr>
        <w:t xml:space="preserve"> </w:t>
      </w:r>
      <w:r w:rsidRPr="00AF508F">
        <w:rPr>
          <w:sz w:val="24"/>
          <w:szCs w:val="24"/>
        </w:rPr>
        <w:t>дошкольного</w:t>
      </w:r>
      <w:r w:rsidRPr="00AF508F">
        <w:rPr>
          <w:spacing w:val="-2"/>
          <w:sz w:val="24"/>
          <w:szCs w:val="24"/>
        </w:rPr>
        <w:t xml:space="preserve"> </w:t>
      </w:r>
      <w:r w:rsidRPr="00AF508F">
        <w:rPr>
          <w:sz w:val="24"/>
          <w:szCs w:val="24"/>
        </w:rPr>
        <w:t>возраста</w:t>
      </w:r>
    </w:p>
    <w:p w:rsidR="00AF508F" w:rsidRPr="00AF508F" w:rsidRDefault="00AF508F" w:rsidP="00B36D4A">
      <w:pPr>
        <w:pStyle w:val="af8"/>
        <w:ind w:right="3"/>
        <w:jc w:val="both"/>
      </w:pPr>
      <w:proofErr w:type="gramStart"/>
      <w:r w:rsidRPr="00AF508F">
        <w:t>Задачи образовательной области «Физическое развитие» на первой ступени</w:t>
      </w:r>
      <w:r w:rsidRPr="00AF508F">
        <w:rPr>
          <w:spacing w:val="1"/>
        </w:rPr>
        <w:t xml:space="preserve"> </w:t>
      </w:r>
      <w:r w:rsidRPr="00AF508F">
        <w:t>обучения</w:t>
      </w:r>
      <w:r w:rsidRPr="00AF508F">
        <w:rPr>
          <w:spacing w:val="1"/>
        </w:rPr>
        <w:t xml:space="preserve"> </w:t>
      </w:r>
      <w:r w:rsidRPr="00AF508F">
        <w:t>детей</w:t>
      </w:r>
      <w:r w:rsidRPr="00AF508F">
        <w:rPr>
          <w:spacing w:val="1"/>
        </w:rPr>
        <w:t xml:space="preserve"> </w:t>
      </w:r>
      <w:r w:rsidRPr="00AF508F">
        <w:t>с</w:t>
      </w:r>
      <w:r w:rsidRPr="00AF508F">
        <w:rPr>
          <w:spacing w:val="1"/>
        </w:rPr>
        <w:t xml:space="preserve"> </w:t>
      </w:r>
      <w:r w:rsidRPr="00AF508F">
        <w:t>НОДА</w:t>
      </w:r>
      <w:r w:rsidRPr="00AF508F">
        <w:rPr>
          <w:spacing w:val="1"/>
        </w:rPr>
        <w:t xml:space="preserve"> </w:t>
      </w:r>
      <w:r w:rsidRPr="00AF508F">
        <w:t>решаются</w:t>
      </w:r>
      <w:r w:rsidRPr="00AF508F">
        <w:rPr>
          <w:spacing w:val="1"/>
        </w:rPr>
        <w:t xml:space="preserve"> </w:t>
      </w:r>
      <w:r w:rsidRPr="00AF508F">
        <w:t>в</w:t>
      </w:r>
      <w:r w:rsidRPr="00AF508F">
        <w:rPr>
          <w:spacing w:val="1"/>
        </w:rPr>
        <w:t xml:space="preserve"> </w:t>
      </w:r>
      <w:r w:rsidRPr="00AF508F">
        <w:t>разнообразных</w:t>
      </w:r>
      <w:r w:rsidRPr="00AF508F">
        <w:rPr>
          <w:spacing w:val="1"/>
        </w:rPr>
        <w:t xml:space="preserve"> </w:t>
      </w:r>
      <w:r w:rsidRPr="00AF508F">
        <w:t>формах</w:t>
      </w:r>
      <w:r w:rsidRPr="00AF508F">
        <w:rPr>
          <w:spacing w:val="1"/>
        </w:rPr>
        <w:t xml:space="preserve"> </w:t>
      </w:r>
      <w:r w:rsidRPr="00AF508F">
        <w:t>работы,</w:t>
      </w:r>
      <w:r w:rsidRPr="00AF508F">
        <w:rPr>
          <w:spacing w:val="1"/>
        </w:rPr>
        <w:t xml:space="preserve"> </w:t>
      </w:r>
      <w:r w:rsidRPr="00AF508F">
        <w:t>которые</w:t>
      </w:r>
      <w:r w:rsidRPr="00AF508F">
        <w:rPr>
          <w:spacing w:val="1"/>
        </w:rPr>
        <w:t xml:space="preserve"> </w:t>
      </w:r>
      <w:r w:rsidRPr="00AF508F">
        <w:t>отражают тесную взаимосвязь между психолого-педагогическим и медицинским</w:t>
      </w:r>
      <w:r w:rsidRPr="00AF508F">
        <w:rPr>
          <w:spacing w:val="1"/>
        </w:rPr>
        <w:t xml:space="preserve"> </w:t>
      </w:r>
      <w:r w:rsidRPr="00AF508F">
        <w:t>аспектами</w:t>
      </w:r>
      <w:r w:rsidRPr="00AF508F">
        <w:rPr>
          <w:spacing w:val="1"/>
        </w:rPr>
        <w:t xml:space="preserve"> </w:t>
      </w:r>
      <w:r w:rsidRPr="00AF508F">
        <w:t>коррекционно-воспитательной</w:t>
      </w:r>
      <w:r w:rsidRPr="00AF508F">
        <w:rPr>
          <w:spacing w:val="1"/>
        </w:rPr>
        <w:t xml:space="preserve"> </w:t>
      </w:r>
      <w:r w:rsidRPr="00AF508F">
        <w:t>деятельности</w:t>
      </w:r>
      <w:r w:rsidRPr="00AF508F">
        <w:rPr>
          <w:spacing w:val="1"/>
        </w:rPr>
        <w:t xml:space="preserve"> </w:t>
      </w:r>
      <w:r w:rsidRPr="00AF508F">
        <w:t>(занятие</w:t>
      </w:r>
      <w:r w:rsidRPr="00AF508F">
        <w:rPr>
          <w:spacing w:val="1"/>
        </w:rPr>
        <w:t xml:space="preserve"> </w:t>
      </w:r>
      <w:r w:rsidRPr="00AF508F">
        <w:t>физкультурой,</w:t>
      </w:r>
      <w:r w:rsidRPr="00AF508F">
        <w:rPr>
          <w:spacing w:val="1"/>
        </w:rPr>
        <w:t xml:space="preserve"> </w:t>
      </w:r>
      <w:r w:rsidRPr="00AF508F">
        <w:t>индивидуальные</w:t>
      </w:r>
      <w:r w:rsidRPr="00AF508F">
        <w:rPr>
          <w:spacing w:val="1"/>
        </w:rPr>
        <w:t xml:space="preserve"> </w:t>
      </w:r>
      <w:r w:rsidRPr="00AF508F">
        <w:t>коррекционные</w:t>
      </w:r>
      <w:r w:rsidRPr="00AF508F">
        <w:rPr>
          <w:spacing w:val="1"/>
        </w:rPr>
        <w:t xml:space="preserve"> </w:t>
      </w:r>
      <w:r w:rsidRPr="00AF508F">
        <w:t>занятия</w:t>
      </w:r>
      <w:r w:rsidRPr="00AF508F">
        <w:rPr>
          <w:spacing w:val="1"/>
        </w:rPr>
        <w:t xml:space="preserve"> </w:t>
      </w:r>
      <w:r w:rsidRPr="00AF508F">
        <w:t>физкультурой,</w:t>
      </w:r>
      <w:r w:rsidRPr="00AF508F">
        <w:rPr>
          <w:spacing w:val="1"/>
        </w:rPr>
        <w:t xml:space="preserve"> </w:t>
      </w:r>
      <w:r w:rsidRPr="00AF508F">
        <w:t>утренняя</w:t>
      </w:r>
      <w:r w:rsidRPr="00AF508F">
        <w:rPr>
          <w:spacing w:val="1"/>
        </w:rPr>
        <w:t xml:space="preserve"> </w:t>
      </w:r>
      <w:r w:rsidRPr="00AF508F">
        <w:t>зарядка,</w:t>
      </w:r>
      <w:r w:rsidRPr="00AF508F">
        <w:rPr>
          <w:spacing w:val="1"/>
        </w:rPr>
        <w:t xml:space="preserve"> </w:t>
      </w:r>
      <w:r w:rsidRPr="00AF508F">
        <w:t>бодрящая</w:t>
      </w:r>
      <w:r w:rsidRPr="00AF508F">
        <w:rPr>
          <w:spacing w:val="1"/>
        </w:rPr>
        <w:t xml:space="preserve"> </w:t>
      </w:r>
      <w:r w:rsidRPr="00AF508F">
        <w:t>зарядка</w:t>
      </w:r>
      <w:r w:rsidRPr="00AF508F">
        <w:rPr>
          <w:spacing w:val="1"/>
        </w:rPr>
        <w:t xml:space="preserve"> </w:t>
      </w:r>
      <w:r w:rsidRPr="00AF508F">
        <w:t>после</w:t>
      </w:r>
      <w:r w:rsidRPr="00AF508F">
        <w:rPr>
          <w:spacing w:val="1"/>
        </w:rPr>
        <w:t xml:space="preserve"> </w:t>
      </w:r>
      <w:r w:rsidRPr="00AF508F">
        <w:t>дневного</w:t>
      </w:r>
      <w:r w:rsidRPr="00AF508F">
        <w:rPr>
          <w:spacing w:val="1"/>
        </w:rPr>
        <w:t xml:space="preserve"> </w:t>
      </w:r>
      <w:r w:rsidRPr="00AF508F">
        <w:t>сна,</w:t>
      </w:r>
      <w:r w:rsidRPr="00AF508F">
        <w:rPr>
          <w:spacing w:val="1"/>
        </w:rPr>
        <w:t xml:space="preserve"> </w:t>
      </w:r>
      <w:r w:rsidRPr="00AF508F">
        <w:t>подвижные</w:t>
      </w:r>
      <w:r w:rsidRPr="00AF508F">
        <w:rPr>
          <w:spacing w:val="1"/>
        </w:rPr>
        <w:t xml:space="preserve"> </w:t>
      </w:r>
      <w:r w:rsidRPr="00AF508F">
        <w:t>игры,</w:t>
      </w:r>
      <w:r w:rsidRPr="00AF508F">
        <w:rPr>
          <w:spacing w:val="1"/>
        </w:rPr>
        <w:t xml:space="preserve"> </w:t>
      </w:r>
      <w:r w:rsidRPr="00AF508F">
        <w:t>физкультурные</w:t>
      </w:r>
      <w:r w:rsidRPr="00AF508F">
        <w:rPr>
          <w:spacing w:val="1"/>
        </w:rPr>
        <w:t xml:space="preserve"> </w:t>
      </w:r>
      <w:r w:rsidRPr="00AF508F">
        <w:t>упражнения,</w:t>
      </w:r>
      <w:r w:rsidRPr="00AF508F">
        <w:rPr>
          <w:spacing w:val="1"/>
        </w:rPr>
        <w:t xml:space="preserve"> </w:t>
      </w:r>
      <w:r w:rsidRPr="00AF508F">
        <w:t>динамические</w:t>
      </w:r>
      <w:r w:rsidRPr="00AF508F">
        <w:rPr>
          <w:spacing w:val="1"/>
        </w:rPr>
        <w:t xml:space="preserve"> </w:t>
      </w:r>
      <w:r w:rsidRPr="00AF508F">
        <w:t>паузы,</w:t>
      </w:r>
      <w:r w:rsidRPr="00AF508F">
        <w:rPr>
          <w:spacing w:val="1"/>
        </w:rPr>
        <w:t xml:space="preserve"> </w:t>
      </w:r>
      <w:r w:rsidRPr="00AF508F">
        <w:t>прогулки,</w:t>
      </w:r>
      <w:r w:rsidRPr="00AF508F">
        <w:rPr>
          <w:spacing w:val="1"/>
        </w:rPr>
        <w:t xml:space="preserve"> </w:t>
      </w:r>
      <w:r w:rsidRPr="00AF508F">
        <w:t>спортивные</w:t>
      </w:r>
      <w:r w:rsidRPr="00AF508F">
        <w:rPr>
          <w:spacing w:val="1"/>
        </w:rPr>
        <w:t xml:space="preserve"> </w:t>
      </w:r>
      <w:r w:rsidRPr="00AF508F">
        <w:t>развлечения,</w:t>
      </w:r>
      <w:r w:rsidRPr="00AF508F">
        <w:rPr>
          <w:spacing w:val="1"/>
        </w:rPr>
        <w:t xml:space="preserve"> </w:t>
      </w:r>
      <w:r w:rsidRPr="00AF508F">
        <w:t>массаж,</w:t>
      </w:r>
      <w:r w:rsidRPr="00AF508F">
        <w:rPr>
          <w:spacing w:val="1"/>
        </w:rPr>
        <w:t xml:space="preserve"> </w:t>
      </w:r>
      <w:proofErr w:type="spellStart"/>
      <w:r w:rsidRPr="00AF508F">
        <w:t>физиолечение</w:t>
      </w:r>
      <w:proofErr w:type="spellEnd"/>
      <w:r w:rsidRPr="00AF508F">
        <w:rPr>
          <w:spacing w:val="1"/>
        </w:rPr>
        <w:t xml:space="preserve"> </w:t>
      </w:r>
      <w:r w:rsidRPr="00AF508F">
        <w:t>и</w:t>
      </w:r>
      <w:r w:rsidRPr="00AF508F">
        <w:rPr>
          <w:spacing w:val="1"/>
        </w:rPr>
        <w:t xml:space="preserve"> </w:t>
      </w:r>
      <w:r w:rsidRPr="00AF508F">
        <w:t>закаливание,</w:t>
      </w:r>
      <w:r w:rsidRPr="00AF508F">
        <w:rPr>
          <w:spacing w:val="1"/>
        </w:rPr>
        <w:t xml:space="preserve"> </w:t>
      </w:r>
      <w:r w:rsidRPr="00AF508F">
        <w:t>а</w:t>
      </w:r>
      <w:r w:rsidRPr="00AF508F">
        <w:rPr>
          <w:spacing w:val="1"/>
        </w:rPr>
        <w:t xml:space="preserve"> </w:t>
      </w:r>
      <w:r w:rsidRPr="00AF508F">
        <w:t>также</w:t>
      </w:r>
      <w:r w:rsidRPr="00AF508F">
        <w:rPr>
          <w:spacing w:val="1"/>
        </w:rPr>
        <w:t xml:space="preserve"> </w:t>
      </w:r>
      <w:r w:rsidRPr="00AF508F">
        <w:t>воспитание</w:t>
      </w:r>
      <w:r w:rsidRPr="00AF508F">
        <w:rPr>
          <w:spacing w:val="1"/>
        </w:rPr>
        <w:t xml:space="preserve"> </w:t>
      </w:r>
      <w:r w:rsidRPr="00AF508F">
        <w:t>культурно-гигиенических</w:t>
      </w:r>
      <w:r w:rsidRPr="00AF508F">
        <w:rPr>
          <w:spacing w:val="1"/>
        </w:rPr>
        <w:t xml:space="preserve"> </w:t>
      </w:r>
      <w:r w:rsidRPr="00AF508F">
        <w:t>навыков</w:t>
      </w:r>
      <w:r w:rsidRPr="00AF508F">
        <w:rPr>
          <w:spacing w:val="-2"/>
        </w:rPr>
        <w:t xml:space="preserve"> </w:t>
      </w:r>
      <w:r w:rsidRPr="00AF508F">
        <w:t>и</w:t>
      </w:r>
      <w:proofErr w:type="gramEnd"/>
      <w:r w:rsidRPr="00AF508F">
        <w:rPr>
          <w:spacing w:val="-1"/>
        </w:rPr>
        <w:t xml:space="preserve"> </w:t>
      </w:r>
      <w:r w:rsidRPr="00AF508F">
        <w:t>представлений</w:t>
      </w:r>
      <w:r w:rsidRPr="00AF508F">
        <w:rPr>
          <w:spacing w:val="-1"/>
        </w:rPr>
        <w:t xml:space="preserve"> </w:t>
      </w:r>
      <w:r w:rsidRPr="00AF508F">
        <w:t>о</w:t>
      </w:r>
      <w:r w:rsidRPr="00AF508F">
        <w:rPr>
          <w:spacing w:val="-1"/>
        </w:rPr>
        <w:t xml:space="preserve"> </w:t>
      </w:r>
      <w:r w:rsidRPr="00AF508F">
        <w:t>здоровом</w:t>
      </w:r>
      <w:r w:rsidRPr="00AF508F">
        <w:rPr>
          <w:spacing w:val="-2"/>
        </w:rPr>
        <w:t xml:space="preserve"> </w:t>
      </w:r>
      <w:r w:rsidRPr="00AF508F">
        <w:t>образе</w:t>
      </w:r>
      <w:r w:rsidRPr="00AF508F">
        <w:rPr>
          <w:spacing w:val="-1"/>
        </w:rPr>
        <w:t xml:space="preserve"> </w:t>
      </w:r>
      <w:r w:rsidRPr="00AF508F">
        <w:t>жизни).</w:t>
      </w:r>
    </w:p>
    <w:p w:rsidR="00AF508F" w:rsidRDefault="00AF508F" w:rsidP="00B36D4A">
      <w:pPr>
        <w:pStyle w:val="af8"/>
        <w:spacing w:line="298" w:lineRule="exact"/>
        <w:ind w:right="3"/>
        <w:jc w:val="both"/>
      </w:pPr>
      <w:r w:rsidRPr="00AF508F">
        <w:t xml:space="preserve">Образовательную  </w:t>
      </w:r>
      <w:r w:rsidRPr="00AF508F">
        <w:rPr>
          <w:spacing w:val="50"/>
        </w:rPr>
        <w:t xml:space="preserve"> </w:t>
      </w:r>
      <w:r w:rsidRPr="00AF508F">
        <w:t xml:space="preserve">деятельность   </w:t>
      </w:r>
      <w:r w:rsidRPr="00AF508F">
        <w:rPr>
          <w:spacing w:val="47"/>
        </w:rPr>
        <w:t xml:space="preserve"> </w:t>
      </w:r>
      <w:r w:rsidRPr="00AF508F">
        <w:t xml:space="preserve">в   </w:t>
      </w:r>
      <w:r w:rsidRPr="00AF508F">
        <w:rPr>
          <w:spacing w:val="50"/>
        </w:rPr>
        <w:t xml:space="preserve"> </w:t>
      </w:r>
      <w:r w:rsidRPr="00AF508F">
        <w:t xml:space="preserve">рамках   </w:t>
      </w:r>
      <w:r w:rsidRPr="00AF508F">
        <w:rPr>
          <w:spacing w:val="50"/>
        </w:rPr>
        <w:t xml:space="preserve"> </w:t>
      </w:r>
      <w:r w:rsidRPr="00AF508F">
        <w:t xml:space="preserve">образовательной   </w:t>
      </w:r>
      <w:r w:rsidRPr="00AF508F">
        <w:rPr>
          <w:spacing w:val="49"/>
        </w:rPr>
        <w:t xml:space="preserve"> </w:t>
      </w:r>
      <w:r w:rsidRPr="00AF508F">
        <w:t>области</w:t>
      </w:r>
      <w:r>
        <w:t xml:space="preserve"> </w:t>
      </w:r>
      <w:r w:rsidRPr="00AF508F">
        <w:t>«Физическое</w:t>
      </w:r>
      <w:r w:rsidRPr="00AF508F">
        <w:rPr>
          <w:spacing w:val="1"/>
        </w:rPr>
        <w:t xml:space="preserve"> </w:t>
      </w:r>
      <w:r w:rsidRPr="00AF508F">
        <w:t>развитие»</w:t>
      </w:r>
      <w:r w:rsidRPr="00AF508F">
        <w:rPr>
          <w:spacing w:val="1"/>
        </w:rPr>
        <w:t xml:space="preserve"> </w:t>
      </w:r>
      <w:r w:rsidRPr="00AF508F">
        <w:t>проводят</w:t>
      </w:r>
      <w:r w:rsidRPr="00AF508F">
        <w:rPr>
          <w:spacing w:val="1"/>
        </w:rPr>
        <w:t xml:space="preserve"> </w:t>
      </w:r>
      <w:r w:rsidRPr="00AF508F">
        <w:t>воспитатели,</w:t>
      </w:r>
      <w:r w:rsidRPr="00AF508F">
        <w:rPr>
          <w:spacing w:val="1"/>
        </w:rPr>
        <w:t xml:space="preserve"> </w:t>
      </w:r>
      <w:r w:rsidRPr="00AF508F">
        <w:t>инструктор</w:t>
      </w:r>
      <w:r w:rsidRPr="00AF508F">
        <w:rPr>
          <w:spacing w:val="1"/>
        </w:rPr>
        <w:t xml:space="preserve"> </w:t>
      </w:r>
      <w:r w:rsidRPr="00AF508F">
        <w:t>по</w:t>
      </w:r>
      <w:r w:rsidRPr="00AF508F">
        <w:rPr>
          <w:spacing w:val="66"/>
        </w:rPr>
        <w:t xml:space="preserve"> </w:t>
      </w:r>
      <w:r w:rsidRPr="00AF508F">
        <w:t>физической</w:t>
      </w:r>
      <w:r w:rsidRPr="00AF508F">
        <w:rPr>
          <w:spacing w:val="1"/>
        </w:rPr>
        <w:t xml:space="preserve"> </w:t>
      </w:r>
      <w:r w:rsidRPr="00AF508F">
        <w:t>культуре, согласовывая её содержание с медицинскими работниками. Активными</w:t>
      </w:r>
      <w:r w:rsidRPr="00AF508F">
        <w:rPr>
          <w:spacing w:val="1"/>
        </w:rPr>
        <w:t xml:space="preserve"> </w:t>
      </w:r>
      <w:r w:rsidRPr="00AF508F">
        <w:t>участниками</w:t>
      </w:r>
      <w:r w:rsidRPr="00AF508F">
        <w:rPr>
          <w:spacing w:val="1"/>
        </w:rPr>
        <w:t xml:space="preserve"> </w:t>
      </w:r>
      <w:r w:rsidRPr="00AF508F">
        <w:t>образовательного</w:t>
      </w:r>
      <w:r w:rsidRPr="00AF508F">
        <w:rPr>
          <w:spacing w:val="1"/>
        </w:rPr>
        <w:t xml:space="preserve"> </w:t>
      </w:r>
      <w:r w:rsidRPr="00AF508F">
        <w:t>процесса</w:t>
      </w:r>
      <w:r w:rsidRPr="00AF508F">
        <w:rPr>
          <w:spacing w:val="1"/>
        </w:rPr>
        <w:t xml:space="preserve"> </w:t>
      </w:r>
      <w:r w:rsidRPr="00AF508F">
        <w:t>в</w:t>
      </w:r>
      <w:r w:rsidRPr="00AF508F">
        <w:rPr>
          <w:spacing w:val="1"/>
        </w:rPr>
        <w:t xml:space="preserve"> </w:t>
      </w:r>
      <w:r w:rsidRPr="00AF508F">
        <w:t>области</w:t>
      </w:r>
      <w:r w:rsidRPr="00AF508F">
        <w:rPr>
          <w:spacing w:val="1"/>
        </w:rPr>
        <w:t xml:space="preserve"> </w:t>
      </w:r>
      <w:r w:rsidRPr="00AF508F">
        <w:t>«Физическое</w:t>
      </w:r>
      <w:r w:rsidRPr="00AF508F">
        <w:rPr>
          <w:spacing w:val="1"/>
        </w:rPr>
        <w:t xml:space="preserve"> </w:t>
      </w:r>
      <w:r w:rsidRPr="00AF508F">
        <w:t>развитие»</w:t>
      </w:r>
      <w:r w:rsidRPr="00AF508F">
        <w:rPr>
          <w:spacing w:val="1"/>
        </w:rPr>
        <w:t xml:space="preserve"> </w:t>
      </w:r>
      <w:r w:rsidRPr="00AF508F">
        <w:t>становятся</w:t>
      </w:r>
      <w:r w:rsidRPr="00AF508F">
        <w:rPr>
          <w:spacing w:val="-2"/>
        </w:rPr>
        <w:t xml:space="preserve"> </w:t>
      </w:r>
      <w:r w:rsidRPr="00AF508F">
        <w:t>родители детей,</w:t>
      </w:r>
      <w:r w:rsidRPr="00AF508F">
        <w:rPr>
          <w:spacing w:val="-3"/>
        </w:rPr>
        <w:t xml:space="preserve"> </w:t>
      </w:r>
      <w:r w:rsidRPr="00AF508F">
        <w:t>все</w:t>
      </w:r>
      <w:r w:rsidRPr="00AF508F">
        <w:rPr>
          <w:spacing w:val="-2"/>
        </w:rPr>
        <w:t xml:space="preserve"> </w:t>
      </w:r>
      <w:r w:rsidRPr="00AF508F">
        <w:t>остальные специалисты,</w:t>
      </w:r>
      <w:r w:rsidRPr="00AF508F">
        <w:rPr>
          <w:spacing w:val="-2"/>
        </w:rPr>
        <w:t xml:space="preserve"> </w:t>
      </w:r>
      <w:r w:rsidRPr="00AF508F">
        <w:t>работающие</w:t>
      </w:r>
      <w:r w:rsidRPr="00AF508F">
        <w:rPr>
          <w:spacing w:val="-3"/>
        </w:rPr>
        <w:t xml:space="preserve"> </w:t>
      </w:r>
      <w:r w:rsidRPr="00AF508F">
        <w:t>с</w:t>
      </w:r>
      <w:r w:rsidRPr="00AF508F">
        <w:rPr>
          <w:spacing w:val="-3"/>
        </w:rPr>
        <w:t xml:space="preserve"> </w:t>
      </w:r>
      <w:r w:rsidRPr="00AF508F">
        <w:t>детьми.</w:t>
      </w:r>
    </w:p>
    <w:p w:rsidR="00AF508F" w:rsidRPr="00AF508F" w:rsidRDefault="00AF508F" w:rsidP="00B36D4A">
      <w:pPr>
        <w:pStyle w:val="af8"/>
        <w:spacing w:line="298" w:lineRule="exact"/>
        <w:ind w:right="3"/>
        <w:jc w:val="both"/>
      </w:pPr>
      <w:r w:rsidRPr="00AF508F">
        <w:t>В работе по физическому развитию детей с НОДА помимо образовательных</w:t>
      </w:r>
      <w:r w:rsidRPr="00AF508F">
        <w:rPr>
          <w:spacing w:val="1"/>
        </w:rPr>
        <w:t xml:space="preserve"> </w:t>
      </w:r>
      <w:r w:rsidRPr="00AF508F">
        <w:t>задач,</w:t>
      </w:r>
      <w:r w:rsidRPr="00AF508F">
        <w:rPr>
          <w:spacing w:val="1"/>
        </w:rPr>
        <w:t xml:space="preserve"> </w:t>
      </w:r>
      <w:r w:rsidRPr="00AF508F">
        <w:t>соответствующих</w:t>
      </w:r>
      <w:r w:rsidRPr="00AF508F">
        <w:rPr>
          <w:spacing w:val="1"/>
        </w:rPr>
        <w:t xml:space="preserve"> </w:t>
      </w:r>
      <w:r w:rsidRPr="00AF508F">
        <w:t>возрастным</w:t>
      </w:r>
      <w:r w:rsidRPr="00AF508F">
        <w:rPr>
          <w:spacing w:val="1"/>
        </w:rPr>
        <w:t xml:space="preserve"> </w:t>
      </w:r>
      <w:r w:rsidRPr="00AF508F">
        <w:t>требованиям</w:t>
      </w:r>
      <w:r w:rsidRPr="00AF508F">
        <w:rPr>
          <w:spacing w:val="1"/>
        </w:rPr>
        <w:t xml:space="preserve"> </w:t>
      </w:r>
      <w:r w:rsidRPr="00AF508F">
        <w:t>образовательного</w:t>
      </w:r>
      <w:r w:rsidRPr="00AF508F">
        <w:rPr>
          <w:spacing w:val="1"/>
        </w:rPr>
        <w:t xml:space="preserve"> </w:t>
      </w:r>
      <w:r w:rsidRPr="00AF508F">
        <w:t>стандарта,</w:t>
      </w:r>
      <w:r w:rsidRPr="00AF508F">
        <w:rPr>
          <w:spacing w:val="1"/>
        </w:rPr>
        <w:t xml:space="preserve"> </w:t>
      </w:r>
      <w:r w:rsidRPr="00AF508F">
        <w:t>решаются развивающие, коррекционные и оздоровительные задачи, направленные</w:t>
      </w:r>
      <w:r w:rsidRPr="00AF508F">
        <w:rPr>
          <w:spacing w:val="1"/>
        </w:rPr>
        <w:t xml:space="preserve"> </w:t>
      </w:r>
      <w:r w:rsidRPr="00AF508F">
        <w:t>на воспитание у детей представлений о здоровом образе жизни, приобщение их к</w:t>
      </w:r>
      <w:r w:rsidRPr="00AF508F">
        <w:rPr>
          <w:spacing w:val="1"/>
        </w:rPr>
        <w:t xml:space="preserve"> </w:t>
      </w:r>
      <w:r w:rsidRPr="00AF508F">
        <w:t>физической</w:t>
      </w:r>
      <w:r w:rsidRPr="00AF508F">
        <w:rPr>
          <w:spacing w:val="1"/>
        </w:rPr>
        <w:t xml:space="preserve"> </w:t>
      </w:r>
      <w:r w:rsidRPr="00AF508F">
        <w:t>культуре.</w:t>
      </w:r>
      <w:r>
        <w:t xml:space="preserve"> </w:t>
      </w:r>
      <w:r w:rsidRPr="00AF508F">
        <w:t>Задачи образовательной области «Физическое развитие» решаются: в ходе</w:t>
      </w:r>
      <w:r w:rsidRPr="00AF508F">
        <w:rPr>
          <w:spacing w:val="1"/>
        </w:rPr>
        <w:t xml:space="preserve"> </w:t>
      </w:r>
      <w:r w:rsidRPr="00AF508F">
        <w:t>непосредственной</w:t>
      </w:r>
      <w:r w:rsidRPr="00AF508F">
        <w:rPr>
          <w:spacing w:val="1"/>
        </w:rPr>
        <w:t xml:space="preserve"> </w:t>
      </w:r>
      <w:r w:rsidRPr="00AF508F">
        <w:t>образовательной</w:t>
      </w:r>
      <w:r w:rsidRPr="00AF508F">
        <w:rPr>
          <w:spacing w:val="1"/>
        </w:rPr>
        <w:t xml:space="preserve"> </w:t>
      </w:r>
      <w:r w:rsidRPr="00AF508F">
        <w:t>деятельности</w:t>
      </w:r>
      <w:r w:rsidRPr="00AF508F">
        <w:rPr>
          <w:spacing w:val="1"/>
        </w:rPr>
        <w:t xml:space="preserve"> </w:t>
      </w:r>
      <w:r w:rsidRPr="00AF508F">
        <w:t>по</w:t>
      </w:r>
      <w:r w:rsidRPr="00AF508F">
        <w:rPr>
          <w:spacing w:val="1"/>
        </w:rPr>
        <w:t xml:space="preserve"> </w:t>
      </w:r>
      <w:r w:rsidRPr="00AF508F">
        <w:t>физическому</w:t>
      </w:r>
      <w:r w:rsidRPr="00AF508F">
        <w:rPr>
          <w:spacing w:val="1"/>
        </w:rPr>
        <w:t xml:space="preserve"> </w:t>
      </w:r>
      <w:r w:rsidRPr="00AF508F">
        <w:t>развитию,</w:t>
      </w:r>
      <w:r w:rsidRPr="00AF508F">
        <w:rPr>
          <w:spacing w:val="1"/>
        </w:rPr>
        <w:t xml:space="preserve"> </w:t>
      </w:r>
      <w:r w:rsidRPr="00AF508F">
        <w:t>утренней гимнастики, прогулок, физкультурных досугов и праздников; в процессе</w:t>
      </w:r>
      <w:r w:rsidRPr="00AF508F">
        <w:rPr>
          <w:spacing w:val="1"/>
        </w:rPr>
        <w:t xml:space="preserve"> </w:t>
      </w:r>
      <w:r w:rsidRPr="00AF508F">
        <w:t>проведения оздоровительных мероприятий (занятий коррекционной физкультурой,</w:t>
      </w:r>
      <w:r w:rsidRPr="00AF508F">
        <w:rPr>
          <w:spacing w:val="1"/>
        </w:rPr>
        <w:t xml:space="preserve"> </w:t>
      </w:r>
      <w:r w:rsidRPr="00AF508F">
        <w:t>массажа,</w:t>
      </w:r>
      <w:r w:rsidRPr="00AF508F">
        <w:rPr>
          <w:spacing w:val="1"/>
        </w:rPr>
        <w:t xml:space="preserve"> </w:t>
      </w:r>
      <w:proofErr w:type="spellStart"/>
      <w:r w:rsidRPr="00AF508F">
        <w:t>физиолечения</w:t>
      </w:r>
      <w:proofErr w:type="spellEnd"/>
      <w:r w:rsidRPr="00AF508F">
        <w:t>,</w:t>
      </w:r>
      <w:r w:rsidRPr="00AF508F">
        <w:rPr>
          <w:spacing w:val="1"/>
        </w:rPr>
        <w:t xml:space="preserve"> </w:t>
      </w:r>
      <w:r w:rsidRPr="00AF508F">
        <w:t>закаливающих</w:t>
      </w:r>
      <w:r w:rsidRPr="00AF508F">
        <w:rPr>
          <w:spacing w:val="1"/>
        </w:rPr>
        <w:t xml:space="preserve"> </w:t>
      </w:r>
      <w:r w:rsidRPr="00AF508F">
        <w:t>процедур);</w:t>
      </w:r>
      <w:r w:rsidRPr="00AF508F">
        <w:rPr>
          <w:spacing w:val="1"/>
        </w:rPr>
        <w:t xml:space="preserve"> </w:t>
      </w:r>
      <w:r w:rsidRPr="00AF508F">
        <w:t>в</w:t>
      </w:r>
      <w:r w:rsidRPr="00AF508F">
        <w:rPr>
          <w:spacing w:val="1"/>
        </w:rPr>
        <w:t xml:space="preserve"> </w:t>
      </w:r>
      <w:r w:rsidRPr="00AF508F">
        <w:t>совместной</w:t>
      </w:r>
      <w:r w:rsidRPr="00AF508F">
        <w:rPr>
          <w:spacing w:val="65"/>
        </w:rPr>
        <w:t xml:space="preserve"> </w:t>
      </w:r>
      <w:r w:rsidRPr="00AF508F">
        <w:t>деятельности</w:t>
      </w:r>
      <w:r w:rsidRPr="00AF508F">
        <w:rPr>
          <w:spacing w:val="1"/>
        </w:rPr>
        <w:t xml:space="preserve"> </w:t>
      </w:r>
      <w:r w:rsidRPr="00AF508F">
        <w:t>детей</w:t>
      </w:r>
      <w:r w:rsidRPr="00AF508F">
        <w:rPr>
          <w:spacing w:val="1"/>
        </w:rPr>
        <w:t xml:space="preserve"> </w:t>
      </w:r>
      <w:proofErr w:type="gramStart"/>
      <w:r w:rsidRPr="00AF508F">
        <w:t>со</w:t>
      </w:r>
      <w:proofErr w:type="gramEnd"/>
      <w:r w:rsidRPr="00AF508F">
        <w:rPr>
          <w:spacing w:val="1"/>
        </w:rPr>
        <w:t xml:space="preserve"> </w:t>
      </w:r>
      <w:r w:rsidRPr="00AF508F">
        <w:t>взрослыми</w:t>
      </w:r>
      <w:r w:rsidRPr="00AF508F">
        <w:rPr>
          <w:spacing w:val="1"/>
        </w:rPr>
        <w:t xml:space="preserve"> </w:t>
      </w:r>
      <w:r w:rsidRPr="00AF508F">
        <w:t>по</w:t>
      </w:r>
      <w:r w:rsidRPr="00AF508F">
        <w:rPr>
          <w:spacing w:val="1"/>
        </w:rPr>
        <w:t xml:space="preserve"> </w:t>
      </w:r>
      <w:r w:rsidRPr="00AF508F">
        <w:t>формированию</w:t>
      </w:r>
      <w:r w:rsidRPr="00AF508F">
        <w:rPr>
          <w:spacing w:val="1"/>
        </w:rPr>
        <w:t xml:space="preserve"> </w:t>
      </w:r>
      <w:r w:rsidRPr="00AF508F">
        <w:t>культурно-гигиенических</w:t>
      </w:r>
      <w:r w:rsidRPr="00AF508F">
        <w:rPr>
          <w:spacing w:val="1"/>
        </w:rPr>
        <w:t xml:space="preserve"> </w:t>
      </w:r>
      <w:r w:rsidRPr="00AF508F">
        <w:t>навыков</w:t>
      </w:r>
      <w:r w:rsidRPr="00AF508F">
        <w:rPr>
          <w:spacing w:val="1"/>
        </w:rPr>
        <w:t xml:space="preserve"> </w:t>
      </w:r>
      <w:r w:rsidRPr="00AF508F">
        <w:t>и</w:t>
      </w:r>
      <w:r w:rsidRPr="00AF508F">
        <w:rPr>
          <w:spacing w:val="1"/>
        </w:rPr>
        <w:t xml:space="preserve"> </w:t>
      </w:r>
      <w:r w:rsidRPr="00AF508F">
        <w:t>навыков</w:t>
      </w:r>
      <w:r w:rsidRPr="00AF508F">
        <w:rPr>
          <w:spacing w:val="1"/>
        </w:rPr>
        <w:t xml:space="preserve"> </w:t>
      </w:r>
      <w:r w:rsidRPr="00AF508F">
        <w:t>самообслуживания;</w:t>
      </w:r>
      <w:r w:rsidRPr="00AF508F">
        <w:rPr>
          <w:spacing w:val="1"/>
        </w:rPr>
        <w:t xml:space="preserve"> </w:t>
      </w:r>
      <w:r w:rsidRPr="00AF508F">
        <w:t>на</w:t>
      </w:r>
      <w:r w:rsidRPr="00AF508F">
        <w:rPr>
          <w:spacing w:val="1"/>
        </w:rPr>
        <w:t xml:space="preserve"> </w:t>
      </w:r>
      <w:r w:rsidRPr="00AF508F">
        <w:lastRenderedPageBreak/>
        <w:t>музыкальных</w:t>
      </w:r>
      <w:r w:rsidRPr="00AF508F">
        <w:rPr>
          <w:spacing w:val="1"/>
        </w:rPr>
        <w:t xml:space="preserve"> </w:t>
      </w:r>
      <w:r w:rsidRPr="00AF508F">
        <w:t>занятиях</w:t>
      </w:r>
      <w:r w:rsidRPr="00AF508F">
        <w:rPr>
          <w:spacing w:val="1"/>
        </w:rPr>
        <w:t xml:space="preserve"> </w:t>
      </w:r>
      <w:r w:rsidRPr="00AF508F">
        <w:t>(музыкальн</w:t>
      </w:r>
      <w:proofErr w:type="gramStart"/>
      <w:r w:rsidRPr="00AF508F">
        <w:t>о-</w:t>
      </w:r>
      <w:proofErr w:type="gramEnd"/>
      <w:r w:rsidRPr="00AF508F">
        <w:rPr>
          <w:spacing w:val="-62"/>
        </w:rPr>
        <w:t xml:space="preserve"> </w:t>
      </w:r>
      <w:r w:rsidRPr="00AF508F">
        <w:t>дидактических, в имитационных играх, играх с воображаемыми объектами, при</w:t>
      </w:r>
      <w:r w:rsidRPr="00AF508F">
        <w:rPr>
          <w:spacing w:val="1"/>
        </w:rPr>
        <w:t xml:space="preserve"> </w:t>
      </w:r>
      <w:r w:rsidRPr="00AF508F">
        <w:t>выполнении музыкально-ритмических движений и т. д.);в играх и упражнениях,</w:t>
      </w:r>
      <w:r w:rsidRPr="00AF508F">
        <w:rPr>
          <w:spacing w:val="1"/>
        </w:rPr>
        <w:t xml:space="preserve"> </w:t>
      </w:r>
      <w:r w:rsidRPr="00AF508F">
        <w:t>направленных на сенсомоторное развитие; в специальных играх и упражнениях, в</w:t>
      </w:r>
      <w:r w:rsidRPr="00AF508F">
        <w:rPr>
          <w:spacing w:val="1"/>
        </w:rPr>
        <w:t xml:space="preserve"> </w:t>
      </w:r>
      <w:r w:rsidRPr="00AF508F">
        <w:t>процессе</w:t>
      </w:r>
      <w:r w:rsidRPr="00AF508F">
        <w:rPr>
          <w:spacing w:val="1"/>
        </w:rPr>
        <w:t xml:space="preserve"> </w:t>
      </w:r>
      <w:r w:rsidRPr="00AF508F">
        <w:t>которых</w:t>
      </w:r>
      <w:r w:rsidRPr="00AF508F">
        <w:rPr>
          <w:spacing w:val="1"/>
        </w:rPr>
        <w:t xml:space="preserve"> </w:t>
      </w:r>
      <w:r w:rsidRPr="00AF508F">
        <w:t>воспроизводятся</w:t>
      </w:r>
      <w:r w:rsidRPr="00AF508F">
        <w:rPr>
          <w:spacing w:val="1"/>
        </w:rPr>
        <w:t xml:space="preserve"> </w:t>
      </w:r>
      <w:r w:rsidRPr="00AF508F">
        <w:t>основные</w:t>
      </w:r>
      <w:r w:rsidRPr="00AF508F">
        <w:rPr>
          <w:spacing w:val="1"/>
        </w:rPr>
        <w:t xml:space="preserve"> </w:t>
      </w:r>
      <w:r w:rsidRPr="00AF508F">
        <w:t>движения,</w:t>
      </w:r>
      <w:r w:rsidRPr="00AF508F">
        <w:rPr>
          <w:spacing w:val="1"/>
        </w:rPr>
        <w:t xml:space="preserve"> </w:t>
      </w:r>
      <w:r w:rsidRPr="00AF508F">
        <w:t>формируются</w:t>
      </w:r>
      <w:r w:rsidRPr="00AF508F">
        <w:rPr>
          <w:spacing w:val="1"/>
        </w:rPr>
        <w:t xml:space="preserve"> </w:t>
      </w:r>
      <w:r w:rsidRPr="00AF508F">
        <w:t>естественные</w:t>
      </w:r>
      <w:r w:rsidRPr="00AF508F">
        <w:rPr>
          <w:spacing w:val="1"/>
        </w:rPr>
        <w:t xml:space="preserve"> </w:t>
      </w:r>
      <w:r w:rsidRPr="00AF508F">
        <w:t>жесты,</w:t>
      </w:r>
      <w:r w:rsidRPr="00AF508F">
        <w:rPr>
          <w:spacing w:val="1"/>
        </w:rPr>
        <w:t xml:space="preserve"> </w:t>
      </w:r>
      <w:r w:rsidRPr="00AF508F">
        <w:t>мимика;</w:t>
      </w:r>
      <w:r w:rsidRPr="00AF508F">
        <w:rPr>
          <w:spacing w:val="1"/>
        </w:rPr>
        <w:t xml:space="preserve"> </w:t>
      </w:r>
      <w:r w:rsidRPr="00AF508F">
        <w:t>в</w:t>
      </w:r>
      <w:r w:rsidRPr="00AF508F">
        <w:rPr>
          <w:spacing w:val="1"/>
        </w:rPr>
        <w:t xml:space="preserve"> </w:t>
      </w:r>
      <w:r w:rsidRPr="00AF508F">
        <w:t>подвижных</w:t>
      </w:r>
      <w:r w:rsidRPr="00AF508F">
        <w:rPr>
          <w:spacing w:val="1"/>
        </w:rPr>
        <w:t xml:space="preserve"> </w:t>
      </w:r>
      <w:r w:rsidRPr="00AF508F">
        <w:t>играх</w:t>
      </w:r>
      <w:r w:rsidRPr="00AF508F">
        <w:rPr>
          <w:spacing w:val="1"/>
        </w:rPr>
        <w:t xml:space="preserve"> </w:t>
      </w:r>
      <w:r w:rsidRPr="00AF508F">
        <w:t>и</w:t>
      </w:r>
      <w:r w:rsidRPr="00AF508F">
        <w:rPr>
          <w:spacing w:val="1"/>
        </w:rPr>
        <w:t xml:space="preserve"> </w:t>
      </w:r>
      <w:r w:rsidRPr="00AF508F">
        <w:t>подвижных</w:t>
      </w:r>
      <w:r w:rsidRPr="00AF508F">
        <w:rPr>
          <w:spacing w:val="1"/>
        </w:rPr>
        <w:t xml:space="preserve"> </w:t>
      </w:r>
      <w:r w:rsidRPr="00AF508F">
        <w:t>играх</w:t>
      </w:r>
      <w:r w:rsidRPr="00AF508F">
        <w:rPr>
          <w:spacing w:val="1"/>
        </w:rPr>
        <w:t xml:space="preserve"> </w:t>
      </w:r>
      <w:r w:rsidRPr="00AF508F">
        <w:t>с</w:t>
      </w:r>
      <w:r w:rsidRPr="00AF508F">
        <w:rPr>
          <w:spacing w:val="1"/>
        </w:rPr>
        <w:t xml:space="preserve"> </w:t>
      </w:r>
      <w:r w:rsidRPr="00AF508F">
        <w:t>музыкальным</w:t>
      </w:r>
      <w:r w:rsidRPr="00AF508F">
        <w:rPr>
          <w:spacing w:val="1"/>
        </w:rPr>
        <w:t xml:space="preserve"> </w:t>
      </w:r>
      <w:r w:rsidRPr="00AF508F">
        <w:t>сопровождением;</w:t>
      </w:r>
      <w:r w:rsidRPr="00AF508F">
        <w:rPr>
          <w:spacing w:val="1"/>
        </w:rPr>
        <w:t xml:space="preserve"> </w:t>
      </w:r>
      <w:r w:rsidRPr="00AF508F">
        <w:t>в</w:t>
      </w:r>
      <w:r w:rsidRPr="00AF508F">
        <w:rPr>
          <w:spacing w:val="1"/>
        </w:rPr>
        <w:t xml:space="preserve"> </w:t>
      </w:r>
      <w:r w:rsidRPr="00AF508F">
        <w:t>ходе</w:t>
      </w:r>
      <w:r w:rsidRPr="00AF508F">
        <w:rPr>
          <w:spacing w:val="1"/>
        </w:rPr>
        <w:t xml:space="preserve"> </w:t>
      </w:r>
      <w:r w:rsidRPr="00AF508F">
        <w:t>непосредственно</w:t>
      </w:r>
      <w:r w:rsidRPr="00AF508F">
        <w:rPr>
          <w:spacing w:val="1"/>
        </w:rPr>
        <w:t xml:space="preserve"> </w:t>
      </w:r>
      <w:r w:rsidRPr="00AF508F">
        <w:t>образовательной</w:t>
      </w:r>
      <w:r w:rsidRPr="00AF508F">
        <w:rPr>
          <w:spacing w:val="1"/>
        </w:rPr>
        <w:t xml:space="preserve"> </w:t>
      </w:r>
      <w:r w:rsidRPr="00AF508F">
        <w:t>деятельности,</w:t>
      </w:r>
      <w:r w:rsidRPr="00AF508F">
        <w:rPr>
          <w:spacing w:val="1"/>
        </w:rPr>
        <w:t xml:space="preserve"> </w:t>
      </w:r>
      <w:r w:rsidRPr="00AF508F">
        <w:t>направленной</w:t>
      </w:r>
      <w:r w:rsidRPr="00AF508F">
        <w:rPr>
          <w:spacing w:val="1"/>
        </w:rPr>
        <w:t xml:space="preserve"> </w:t>
      </w:r>
      <w:r w:rsidRPr="00AF508F">
        <w:t>на</w:t>
      </w:r>
      <w:r w:rsidRPr="00AF508F">
        <w:rPr>
          <w:spacing w:val="1"/>
        </w:rPr>
        <w:t xml:space="preserve"> </w:t>
      </w:r>
      <w:r w:rsidRPr="00AF508F">
        <w:t>правильное</w:t>
      </w:r>
      <w:r w:rsidRPr="00AF508F">
        <w:rPr>
          <w:spacing w:val="1"/>
        </w:rPr>
        <w:t xml:space="preserve"> </w:t>
      </w:r>
      <w:r w:rsidRPr="00AF508F">
        <w:t>восприятие</w:t>
      </w:r>
      <w:r w:rsidRPr="00AF508F">
        <w:rPr>
          <w:spacing w:val="1"/>
        </w:rPr>
        <w:t xml:space="preserve"> </w:t>
      </w:r>
      <w:r w:rsidRPr="00AF508F">
        <w:t>и</w:t>
      </w:r>
      <w:r w:rsidRPr="00AF508F">
        <w:rPr>
          <w:spacing w:val="1"/>
        </w:rPr>
        <w:t xml:space="preserve"> </w:t>
      </w:r>
      <w:r w:rsidRPr="00AF508F">
        <w:t>воспроизведение</w:t>
      </w:r>
      <w:r w:rsidRPr="00AF508F">
        <w:rPr>
          <w:spacing w:val="1"/>
        </w:rPr>
        <w:t xml:space="preserve"> </w:t>
      </w:r>
      <w:r w:rsidRPr="00AF508F">
        <w:t>выразительных</w:t>
      </w:r>
      <w:r w:rsidRPr="00AF508F">
        <w:rPr>
          <w:spacing w:val="1"/>
        </w:rPr>
        <w:t xml:space="preserve"> </w:t>
      </w:r>
      <w:r w:rsidRPr="00AF508F">
        <w:t>движений</w:t>
      </w:r>
      <w:r w:rsidRPr="00AF508F">
        <w:rPr>
          <w:spacing w:val="1"/>
        </w:rPr>
        <w:t xml:space="preserve"> </w:t>
      </w:r>
      <w:r w:rsidRPr="00AF508F">
        <w:t>для</w:t>
      </w:r>
      <w:r w:rsidRPr="00AF508F">
        <w:rPr>
          <w:spacing w:val="1"/>
        </w:rPr>
        <w:t xml:space="preserve"> </w:t>
      </w:r>
      <w:r w:rsidRPr="00AF508F">
        <w:t>понимания</w:t>
      </w:r>
      <w:r w:rsidRPr="00AF508F">
        <w:rPr>
          <w:spacing w:val="1"/>
        </w:rPr>
        <w:t xml:space="preserve"> </w:t>
      </w:r>
      <w:r w:rsidRPr="00AF508F">
        <w:t>смысла</w:t>
      </w:r>
      <w:r w:rsidRPr="00AF508F">
        <w:rPr>
          <w:spacing w:val="1"/>
        </w:rPr>
        <w:t xml:space="preserve"> </w:t>
      </w:r>
      <w:r w:rsidRPr="00AF508F">
        <w:t>ситуаций,</w:t>
      </w:r>
      <w:r w:rsidRPr="00AF508F">
        <w:rPr>
          <w:spacing w:val="66"/>
        </w:rPr>
        <w:t xml:space="preserve"> </w:t>
      </w:r>
      <w:r w:rsidRPr="00AF508F">
        <w:t>характеров</w:t>
      </w:r>
      <w:r w:rsidRPr="00AF508F">
        <w:rPr>
          <w:spacing w:val="1"/>
        </w:rPr>
        <w:t xml:space="preserve"> </w:t>
      </w:r>
      <w:r w:rsidRPr="00AF508F">
        <w:t>персонажей,</w:t>
      </w:r>
      <w:r w:rsidRPr="00AF508F">
        <w:rPr>
          <w:spacing w:val="1"/>
        </w:rPr>
        <w:t xml:space="preserve"> </w:t>
      </w:r>
      <w:r w:rsidRPr="00AF508F">
        <w:t>их</w:t>
      </w:r>
      <w:r w:rsidRPr="00AF508F">
        <w:rPr>
          <w:spacing w:val="1"/>
        </w:rPr>
        <w:t xml:space="preserve"> </w:t>
      </w:r>
      <w:r w:rsidRPr="00AF508F">
        <w:t>эмоциональных</w:t>
      </w:r>
      <w:r w:rsidRPr="00AF508F">
        <w:rPr>
          <w:spacing w:val="1"/>
        </w:rPr>
        <w:t xml:space="preserve"> </w:t>
      </w:r>
      <w:r w:rsidRPr="00AF508F">
        <w:t>состояний</w:t>
      </w:r>
      <w:r w:rsidRPr="00AF508F">
        <w:rPr>
          <w:spacing w:val="1"/>
        </w:rPr>
        <w:t xml:space="preserve"> </w:t>
      </w:r>
      <w:r w:rsidRPr="00AF508F">
        <w:t>и</w:t>
      </w:r>
      <w:r w:rsidRPr="00AF508F">
        <w:rPr>
          <w:spacing w:val="1"/>
        </w:rPr>
        <w:t xml:space="preserve"> </w:t>
      </w:r>
      <w:r w:rsidRPr="00AF508F">
        <w:t>др.;</w:t>
      </w:r>
      <w:r w:rsidRPr="00AF508F">
        <w:rPr>
          <w:spacing w:val="1"/>
        </w:rPr>
        <w:t xml:space="preserve"> </w:t>
      </w:r>
      <w:r w:rsidRPr="00AF508F">
        <w:t>в</w:t>
      </w:r>
      <w:r w:rsidRPr="00AF508F">
        <w:rPr>
          <w:spacing w:val="1"/>
        </w:rPr>
        <w:t xml:space="preserve"> </w:t>
      </w:r>
      <w:r w:rsidRPr="00AF508F">
        <w:t>индивидуальной</w:t>
      </w:r>
      <w:r w:rsidRPr="00AF508F">
        <w:rPr>
          <w:spacing w:val="-62"/>
        </w:rPr>
        <w:t xml:space="preserve"> </w:t>
      </w:r>
      <w:r w:rsidRPr="00AF508F">
        <w:t>коррекционной</w:t>
      </w:r>
      <w:r>
        <w:t xml:space="preserve"> </w:t>
      </w:r>
      <w:r w:rsidRPr="00AF508F">
        <w:t>работе с</w:t>
      </w:r>
      <w:r w:rsidRPr="00AF508F">
        <w:rPr>
          <w:spacing w:val="-1"/>
        </w:rPr>
        <w:t xml:space="preserve"> </w:t>
      </w:r>
      <w:r w:rsidRPr="00AF508F">
        <w:t>детьми</w:t>
      </w:r>
      <w:r w:rsidRPr="00AF508F">
        <w:rPr>
          <w:spacing w:val="-1"/>
        </w:rPr>
        <w:t xml:space="preserve"> </w:t>
      </w:r>
      <w:r w:rsidRPr="00AF508F">
        <w:t>с</w:t>
      </w:r>
      <w:r w:rsidRPr="00AF508F">
        <w:rPr>
          <w:spacing w:val="-1"/>
        </w:rPr>
        <w:t xml:space="preserve"> </w:t>
      </w:r>
      <w:r w:rsidRPr="00AF508F">
        <w:t>НОДА.</w:t>
      </w:r>
      <w:r>
        <w:t xml:space="preserve"> </w:t>
      </w:r>
      <w:r w:rsidRPr="00AF508F">
        <w:t>На</w:t>
      </w:r>
      <w:r w:rsidRPr="00AF508F">
        <w:rPr>
          <w:spacing w:val="1"/>
        </w:rPr>
        <w:t xml:space="preserve"> </w:t>
      </w:r>
      <w:r w:rsidRPr="00AF508F">
        <w:t>первой</w:t>
      </w:r>
      <w:r w:rsidRPr="00AF508F">
        <w:rPr>
          <w:spacing w:val="1"/>
        </w:rPr>
        <w:t xml:space="preserve"> </w:t>
      </w:r>
      <w:r w:rsidRPr="00AF508F">
        <w:t>ступени</w:t>
      </w:r>
      <w:r w:rsidRPr="00AF508F">
        <w:rPr>
          <w:spacing w:val="1"/>
        </w:rPr>
        <w:t xml:space="preserve"> </w:t>
      </w:r>
      <w:r w:rsidRPr="00AF508F">
        <w:t>обучения</w:t>
      </w:r>
      <w:r w:rsidRPr="00AF508F">
        <w:rPr>
          <w:spacing w:val="1"/>
        </w:rPr>
        <w:t xml:space="preserve"> </w:t>
      </w:r>
      <w:r w:rsidRPr="00AF508F">
        <w:t>детей</w:t>
      </w:r>
      <w:r w:rsidRPr="00AF508F">
        <w:rPr>
          <w:spacing w:val="1"/>
        </w:rPr>
        <w:t xml:space="preserve"> </w:t>
      </w:r>
      <w:r w:rsidRPr="00AF508F">
        <w:t>с</w:t>
      </w:r>
      <w:r w:rsidRPr="00AF508F">
        <w:rPr>
          <w:spacing w:val="1"/>
        </w:rPr>
        <w:t xml:space="preserve"> </w:t>
      </w:r>
      <w:r w:rsidRPr="00AF508F">
        <w:t>НОДА</w:t>
      </w:r>
      <w:r w:rsidRPr="00AF508F">
        <w:rPr>
          <w:spacing w:val="1"/>
        </w:rPr>
        <w:t xml:space="preserve"> </w:t>
      </w:r>
      <w:r w:rsidRPr="00AF508F">
        <w:t>задачи</w:t>
      </w:r>
      <w:r w:rsidRPr="00AF508F">
        <w:rPr>
          <w:spacing w:val="1"/>
        </w:rPr>
        <w:t xml:space="preserve"> </w:t>
      </w:r>
      <w:r w:rsidRPr="00AF508F">
        <w:t>и</w:t>
      </w:r>
      <w:r w:rsidRPr="00AF508F">
        <w:rPr>
          <w:spacing w:val="1"/>
        </w:rPr>
        <w:t xml:space="preserve"> </w:t>
      </w:r>
      <w:r w:rsidRPr="00AF508F">
        <w:t>содержание</w:t>
      </w:r>
      <w:r w:rsidRPr="00AF508F">
        <w:rPr>
          <w:spacing w:val="1"/>
        </w:rPr>
        <w:t xml:space="preserve"> </w:t>
      </w:r>
      <w:r w:rsidRPr="00AF508F">
        <w:t>образовательной</w:t>
      </w:r>
      <w:r w:rsidRPr="00AF508F">
        <w:rPr>
          <w:spacing w:val="1"/>
        </w:rPr>
        <w:t xml:space="preserve"> </w:t>
      </w:r>
      <w:r w:rsidRPr="00AF508F">
        <w:t>области</w:t>
      </w:r>
      <w:r w:rsidRPr="00AF508F">
        <w:rPr>
          <w:spacing w:val="1"/>
        </w:rPr>
        <w:t xml:space="preserve"> </w:t>
      </w:r>
      <w:r w:rsidRPr="00AF508F">
        <w:t>«Физическое</w:t>
      </w:r>
      <w:r w:rsidRPr="00AF508F">
        <w:rPr>
          <w:spacing w:val="1"/>
        </w:rPr>
        <w:t xml:space="preserve"> </w:t>
      </w:r>
      <w:r w:rsidRPr="00AF508F">
        <w:t>развитие»</w:t>
      </w:r>
      <w:r w:rsidRPr="00AF508F">
        <w:rPr>
          <w:spacing w:val="1"/>
        </w:rPr>
        <w:t xml:space="preserve"> </w:t>
      </w:r>
      <w:r w:rsidRPr="00AF508F">
        <w:t>тесно</w:t>
      </w:r>
      <w:r w:rsidRPr="00AF508F">
        <w:rPr>
          <w:spacing w:val="1"/>
        </w:rPr>
        <w:t xml:space="preserve"> </w:t>
      </w:r>
      <w:r w:rsidRPr="00AF508F">
        <w:t>связаны</w:t>
      </w:r>
      <w:r w:rsidRPr="00AF508F">
        <w:rPr>
          <w:spacing w:val="1"/>
        </w:rPr>
        <w:t xml:space="preserve"> </w:t>
      </w:r>
      <w:r w:rsidRPr="00AF508F">
        <w:t>с</w:t>
      </w:r>
      <w:r w:rsidRPr="00AF508F">
        <w:rPr>
          <w:spacing w:val="1"/>
        </w:rPr>
        <w:t xml:space="preserve"> </w:t>
      </w:r>
      <w:r w:rsidRPr="00AF508F">
        <w:t>задачами</w:t>
      </w:r>
      <w:r w:rsidRPr="00AF508F">
        <w:rPr>
          <w:spacing w:val="1"/>
        </w:rPr>
        <w:t xml:space="preserve"> </w:t>
      </w:r>
      <w:r w:rsidRPr="00AF508F">
        <w:t>и</w:t>
      </w:r>
      <w:r w:rsidRPr="00AF508F">
        <w:rPr>
          <w:spacing w:val="1"/>
        </w:rPr>
        <w:t xml:space="preserve"> </w:t>
      </w:r>
      <w:r w:rsidRPr="00AF508F">
        <w:t>содержанием образовательных областей «Познавательное развитие», «Социальн</w:t>
      </w:r>
      <w:proofErr w:type="gramStart"/>
      <w:r w:rsidRPr="00AF508F">
        <w:t>о-</w:t>
      </w:r>
      <w:proofErr w:type="gramEnd"/>
      <w:r w:rsidRPr="00AF508F">
        <w:rPr>
          <w:spacing w:val="1"/>
        </w:rPr>
        <w:t xml:space="preserve"> </w:t>
      </w:r>
      <w:r w:rsidRPr="00AF508F">
        <w:t>коммуникативное</w:t>
      </w:r>
      <w:r w:rsidRPr="00AF508F">
        <w:rPr>
          <w:spacing w:val="-3"/>
        </w:rPr>
        <w:t xml:space="preserve"> </w:t>
      </w:r>
      <w:r w:rsidRPr="00AF508F">
        <w:t>развитие», «Художественно-эстетическое</w:t>
      </w:r>
      <w:r w:rsidRPr="00AF508F">
        <w:rPr>
          <w:spacing w:val="-2"/>
        </w:rPr>
        <w:t xml:space="preserve"> </w:t>
      </w:r>
      <w:r w:rsidRPr="00AF508F">
        <w:t>развитие».</w:t>
      </w:r>
      <w:r>
        <w:t xml:space="preserve"> </w:t>
      </w:r>
      <w:r w:rsidRPr="00AF508F">
        <w:t>На</w:t>
      </w:r>
      <w:r w:rsidRPr="00AF508F">
        <w:rPr>
          <w:spacing w:val="1"/>
        </w:rPr>
        <w:t xml:space="preserve"> </w:t>
      </w:r>
      <w:r w:rsidRPr="00AF508F">
        <w:t>первой</w:t>
      </w:r>
      <w:r w:rsidRPr="00AF508F">
        <w:rPr>
          <w:spacing w:val="1"/>
        </w:rPr>
        <w:t xml:space="preserve"> </w:t>
      </w:r>
      <w:r w:rsidRPr="00AF508F">
        <w:t>ступени</w:t>
      </w:r>
      <w:r w:rsidRPr="00AF508F">
        <w:rPr>
          <w:spacing w:val="1"/>
        </w:rPr>
        <w:t xml:space="preserve"> </w:t>
      </w:r>
      <w:r w:rsidRPr="00AF508F">
        <w:t>образовательная</w:t>
      </w:r>
      <w:r w:rsidRPr="00AF508F">
        <w:rPr>
          <w:spacing w:val="1"/>
        </w:rPr>
        <w:t xml:space="preserve"> </w:t>
      </w:r>
      <w:r w:rsidRPr="00AF508F">
        <w:t>область</w:t>
      </w:r>
      <w:r w:rsidRPr="00AF508F">
        <w:rPr>
          <w:spacing w:val="1"/>
        </w:rPr>
        <w:t xml:space="preserve"> </w:t>
      </w:r>
      <w:r w:rsidRPr="00AF508F">
        <w:t>«Физическое</w:t>
      </w:r>
      <w:r w:rsidRPr="00AF508F">
        <w:rPr>
          <w:spacing w:val="1"/>
        </w:rPr>
        <w:t xml:space="preserve"> </w:t>
      </w:r>
      <w:r w:rsidRPr="00AF508F">
        <w:t>развитие»</w:t>
      </w:r>
      <w:r w:rsidRPr="00AF508F">
        <w:rPr>
          <w:spacing w:val="1"/>
        </w:rPr>
        <w:t xml:space="preserve"> </w:t>
      </w:r>
      <w:r w:rsidRPr="00AF508F">
        <w:t>становится</w:t>
      </w:r>
      <w:r w:rsidRPr="00AF508F">
        <w:rPr>
          <w:spacing w:val="1"/>
        </w:rPr>
        <w:t xml:space="preserve"> </w:t>
      </w:r>
      <w:r w:rsidRPr="00AF508F">
        <w:t>основой,</w:t>
      </w:r>
      <w:r w:rsidRPr="00AF508F">
        <w:rPr>
          <w:spacing w:val="1"/>
        </w:rPr>
        <w:t xml:space="preserve"> </w:t>
      </w:r>
      <w:r w:rsidRPr="00AF508F">
        <w:t>интегрирующей</w:t>
      </w:r>
      <w:r w:rsidRPr="00AF508F">
        <w:rPr>
          <w:spacing w:val="1"/>
        </w:rPr>
        <w:t xml:space="preserve"> </w:t>
      </w:r>
      <w:r w:rsidRPr="00AF508F">
        <w:t>сенсорно-перцептивное</w:t>
      </w:r>
      <w:r w:rsidRPr="00AF508F">
        <w:rPr>
          <w:spacing w:val="1"/>
        </w:rPr>
        <w:t xml:space="preserve"> </w:t>
      </w:r>
      <w:r w:rsidRPr="00AF508F">
        <w:t>и</w:t>
      </w:r>
      <w:r w:rsidRPr="00AF508F">
        <w:rPr>
          <w:spacing w:val="1"/>
        </w:rPr>
        <w:t xml:space="preserve"> </w:t>
      </w:r>
      <w:proofErr w:type="spellStart"/>
      <w:r w:rsidRPr="00AF508F">
        <w:t>моторно</w:t>
      </w:r>
      <w:proofErr w:type="spellEnd"/>
      <w:r>
        <w:t xml:space="preserve"> </w:t>
      </w:r>
      <w:r w:rsidRPr="00AF508F">
        <w:t>-</w:t>
      </w:r>
      <w:r w:rsidRPr="00AF508F">
        <w:rPr>
          <w:spacing w:val="1"/>
        </w:rPr>
        <w:t xml:space="preserve"> </w:t>
      </w:r>
      <w:r w:rsidRPr="00AF508F">
        <w:t>двигательное</w:t>
      </w:r>
      <w:r w:rsidRPr="00AF508F">
        <w:rPr>
          <w:spacing w:val="-2"/>
        </w:rPr>
        <w:t xml:space="preserve"> </w:t>
      </w:r>
      <w:r w:rsidRPr="00AF508F">
        <w:t>развитие</w:t>
      </w:r>
      <w:r w:rsidRPr="00AF508F">
        <w:rPr>
          <w:spacing w:val="-1"/>
        </w:rPr>
        <w:t xml:space="preserve"> </w:t>
      </w:r>
      <w:r w:rsidRPr="00AF508F">
        <w:t>детей.</w:t>
      </w:r>
    </w:p>
    <w:p w:rsidR="00AF508F" w:rsidRPr="00AF508F" w:rsidRDefault="00AF508F" w:rsidP="00B36D4A">
      <w:pPr>
        <w:pStyle w:val="212"/>
        <w:tabs>
          <w:tab w:val="left" w:pos="0"/>
          <w:tab w:val="left" w:pos="9356"/>
        </w:tabs>
        <w:ind w:left="0" w:right="3"/>
        <w:rPr>
          <w:sz w:val="24"/>
          <w:szCs w:val="24"/>
        </w:rPr>
      </w:pPr>
      <w:r w:rsidRPr="00AF508F">
        <w:rPr>
          <w:sz w:val="24"/>
          <w:szCs w:val="24"/>
        </w:rPr>
        <w:t>Основное содержание образовательной деятельности с детьми среднего</w:t>
      </w:r>
      <w:r w:rsidRPr="00AF508F">
        <w:rPr>
          <w:spacing w:val="-63"/>
          <w:sz w:val="24"/>
          <w:szCs w:val="24"/>
        </w:rPr>
        <w:t xml:space="preserve"> </w:t>
      </w:r>
      <w:r w:rsidRPr="00AF508F">
        <w:rPr>
          <w:sz w:val="24"/>
          <w:szCs w:val="24"/>
        </w:rPr>
        <w:t>дошкольного</w:t>
      </w:r>
      <w:r w:rsidRPr="00AF508F">
        <w:rPr>
          <w:spacing w:val="-2"/>
          <w:sz w:val="24"/>
          <w:szCs w:val="24"/>
        </w:rPr>
        <w:t xml:space="preserve"> </w:t>
      </w:r>
      <w:r w:rsidRPr="00AF508F">
        <w:rPr>
          <w:sz w:val="24"/>
          <w:szCs w:val="24"/>
        </w:rPr>
        <w:t>возраста</w:t>
      </w:r>
    </w:p>
    <w:p w:rsidR="00AF508F" w:rsidRPr="00AF508F" w:rsidRDefault="00AF508F" w:rsidP="00B36D4A">
      <w:pPr>
        <w:pStyle w:val="af8"/>
        <w:ind w:right="3"/>
        <w:jc w:val="both"/>
      </w:pPr>
      <w:r w:rsidRPr="00AF508F">
        <w:t>Задачи образовательной области «Физическое развитие» с детьми с НОДА</w:t>
      </w:r>
      <w:r w:rsidRPr="00AF508F">
        <w:rPr>
          <w:spacing w:val="1"/>
        </w:rPr>
        <w:t xml:space="preserve"> </w:t>
      </w:r>
      <w:r w:rsidRPr="00AF508F">
        <w:t>среднего дошкольного возраста также решаются в разнообразных формах работы,</w:t>
      </w:r>
      <w:r w:rsidRPr="00AF508F">
        <w:rPr>
          <w:spacing w:val="1"/>
        </w:rPr>
        <w:t xml:space="preserve"> </w:t>
      </w:r>
      <w:r w:rsidRPr="00AF508F">
        <w:t>которые</w:t>
      </w:r>
      <w:r w:rsidRPr="00AF508F">
        <w:rPr>
          <w:spacing w:val="1"/>
        </w:rPr>
        <w:t xml:space="preserve"> </w:t>
      </w:r>
      <w:r w:rsidRPr="00AF508F">
        <w:t>отражают</w:t>
      </w:r>
      <w:r w:rsidRPr="00AF508F">
        <w:rPr>
          <w:spacing w:val="1"/>
        </w:rPr>
        <w:t xml:space="preserve"> </w:t>
      </w:r>
      <w:r w:rsidRPr="00AF508F">
        <w:t>тесную</w:t>
      </w:r>
      <w:r w:rsidRPr="00AF508F">
        <w:rPr>
          <w:spacing w:val="1"/>
        </w:rPr>
        <w:t xml:space="preserve"> </w:t>
      </w:r>
      <w:r w:rsidRPr="00AF508F">
        <w:t>взаимосвязь</w:t>
      </w:r>
      <w:r w:rsidRPr="00AF508F">
        <w:rPr>
          <w:spacing w:val="1"/>
        </w:rPr>
        <w:t xml:space="preserve"> </w:t>
      </w:r>
      <w:r w:rsidRPr="00AF508F">
        <w:t>между</w:t>
      </w:r>
      <w:r w:rsidRPr="00AF508F">
        <w:rPr>
          <w:spacing w:val="1"/>
        </w:rPr>
        <w:t xml:space="preserve"> </w:t>
      </w:r>
      <w:r w:rsidRPr="00AF508F">
        <w:t>психолого-педагогическим</w:t>
      </w:r>
      <w:r w:rsidRPr="00AF508F">
        <w:rPr>
          <w:spacing w:val="1"/>
        </w:rPr>
        <w:t xml:space="preserve"> </w:t>
      </w:r>
      <w:r w:rsidRPr="00AF508F">
        <w:t>и</w:t>
      </w:r>
      <w:r w:rsidRPr="00AF508F">
        <w:rPr>
          <w:spacing w:val="1"/>
        </w:rPr>
        <w:t xml:space="preserve"> </w:t>
      </w:r>
      <w:r w:rsidRPr="00AF508F">
        <w:t>медицинским</w:t>
      </w:r>
      <w:r w:rsidRPr="00AF508F">
        <w:rPr>
          <w:spacing w:val="-2"/>
        </w:rPr>
        <w:t xml:space="preserve"> </w:t>
      </w:r>
      <w:r w:rsidRPr="00AF508F">
        <w:t>аспектами</w:t>
      </w:r>
      <w:r w:rsidRPr="00AF508F">
        <w:rPr>
          <w:spacing w:val="-2"/>
        </w:rPr>
        <w:t xml:space="preserve"> </w:t>
      </w:r>
      <w:r w:rsidRPr="00AF508F">
        <w:t>коррекционно-воспитательной</w:t>
      </w:r>
      <w:r w:rsidRPr="00AF508F">
        <w:rPr>
          <w:spacing w:val="1"/>
        </w:rPr>
        <w:t xml:space="preserve"> </w:t>
      </w:r>
      <w:r w:rsidRPr="00AF508F">
        <w:t>деятельности.</w:t>
      </w:r>
      <w:r w:rsidR="00CE33BB">
        <w:t xml:space="preserve"> </w:t>
      </w:r>
      <w:r w:rsidRPr="00AF508F">
        <w:t>Характер</w:t>
      </w:r>
      <w:r w:rsidRPr="00AF508F">
        <w:rPr>
          <w:spacing w:val="1"/>
        </w:rPr>
        <w:t xml:space="preserve"> </w:t>
      </w:r>
      <w:r w:rsidRPr="00AF508F">
        <w:t>решаемых</w:t>
      </w:r>
      <w:r w:rsidRPr="00AF508F">
        <w:rPr>
          <w:spacing w:val="1"/>
        </w:rPr>
        <w:t xml:space="preserve"> </w:t>
      </w:r>
      <w:r w:rsidRPr="00AF508F">
        <w:t>задач</w:t>
      </w:r>
      <w:r w:rsidRPr="00AF508F">
        <w:rPr>
          <w:spacing w:val="1"/>
        </w:rPr>
        <w:t xml:space="preserve"> </w:t>
      </w:r>
      <w:r w:rsidRPr="00AF508F">
        <w:t>позволяет</w:t>
      </w:r>
      <w:r w:rsidRPr="00AF508F">
        <w:rPr>
          <w:spacing w:val="1"/>
        </w:rPr>
        <w:t xml:space="preserve"> </w:t>
      </w:r>
      <w:r w:rsidRPr="00AF508F">
        <w:t>структурировать</w:t>
      </w:r>
      <w:r w:rsidRPr="00AF508F">
        <w:rPr>
          <w:spacing w:val="1"/>
        </w:rPr>
        <w:t xml:space="preserve"> </w:t>
      </w:r>
      <w:r w:rsidRPr="00AF508F">
        <w:t>содержание</w:t>
      </w:r>
      <w:r w:rsidRPr="00AF508F">
        <w:rPr>
          <w:spacing w:val="1"/>
        </w:rPr>
        <w:t xml:space="preserve"> </w:t>
      </w:r>
      <w:r w:rsidRPr="00AF508F">
        <w:t xml:space="preserve">образовательной области «Физическое развитие» на второй ступени </w:t>
      </w:r>
      <w:proofErr w:type="gramStart"/>
      <w:r w:rsidRPr="00AF508F">
        <w:t>обучения по</w:t>
      </w:r>
      <w:proofErr w:type="gramEnd"/>
      <w:r w:rsidRPr="00AF508F">
        <w:rPr>
          <w:spacing w:val="1"/>
        </w:rPr>
        <w:t xml:space="preserve"> </w:t>
      </w:r>
      <w:r w:rsidRPr="00AF508F">
        <w:t>следующим разделам: 1) физическая культура; 2) представления о здоровом образе</w:t>
      </w:r>
      <w:r w:rsidRPr="00AF508F">
        <w:rPr>
          <w:spacing w:val="1"/>
        </w:rPr>
        <w:t xml:space="preserve"> </w:t>
      </w:r>
      <w:r w:rsidRPr="00AF508F">
        <w:t>жизни</w:t>
      </w:r>
      <w:r w:rsidRPr="00AF508F">
        <w:rPr>
          <w:spacing w:val="-1"/>
        </w:rPr>
        <w:t xml:space="preserve"> </w:t>
      </w:r>
      <w:r w:rsidRPr="00AF508F">
        <w:t>и</w:t>
      </w:r>
      <w:r w:rsidRPr="00AF508F">
        <w:rPr>
          <w:spacing w:val="-1"/>
        </w:rPr>
        <w:t xml:space="preserve"> </w:t>
      </w:r>
      <w:r w:rsidRPr="00AF508F">
        <w:t>гигиене.</w:t>
      </w:r>
      <w:r w:rsidR="00CE33BB">
        <w:t xml:space="preserve"> </w:t>
      </w:r>
      <w:r w:rsidRPr="00AF508F">
        <w:t>Образовательную</w:t>
      </w:r>
      <w:r w:rsidRPr="00AF508F">
        <w:rPr>
          <w:spacing w:val="21"/>
        </w:rPr>
        <w:t xml:space="preserve"> </w:t>
      </w:r>
      <w:r w:rsidRPr="00AF508F">
        <w:t>деятельность</w:t>
      </w:r>
      <w:r w:rsidRPr="00AF508F">
        <w:rPr>
          <w:spacing w:val="21"/>
        </w:rPr>
        <w:t xml:space="preserve"> </w:t>
      </w:r>
      <w:r w:rsidRPr="00AF508F">
        <w:t>в</w:t>
      </w:r>
      <w:r w:rsidRPr="00AF508F">
        <w:rPr>
          <w:spacing w:val="21"/>
        </w:rPr>
        <w:t xml:space="preserve"> </w:t>
      </w:r>
      <w:r w:rsidRPr="00AF508F">
        <w:t>рамках</w:t>
      </w:r>
      <w:r w:rsidRPr="00AF508F">
        <w:rPr>
          <w:spacing w:val="21"/>
        </w:rPr>
        <w:t xml:space="preserve"> </w:t>
      </w:r>
      <w:r w:rsidRPr="00AF508F">
        <w:t>образовательной</w:t>
      </w:r>
      <w:r w:rsidRPr="00AF508F">
        <w:rPr>
          <w:spacing w:val="22"/>
        </w:rPr>
        <w:t xml:space="preserve"> </w:t>
      </w:r>
      <w:r w:rsidRPr="00AF508F">
        <w:t>области</w:t>
      </w:r>
      <w:r w:rsidRPr="00AF508F">
        <w:rPr>
          <w:spacing w:val="21"/>
        </w:rPr>
        <w:t xml:space="preserve"> </w:t>
      </w:r>
      <w:r w:rsidRPr="00AF508F">
        <w:t>проводят</w:t>
      </w:r>
      <w:r w:rsidRPr="00AF508F">
        <w:rPr>
          <w:spacing w:val="-62"/>
        </w:rPr>
        <w:t xml:space="preserve"> </w:t>
      </w:r>
      <w:r w:rsidRPr="00AF508F">
        <w:t>воспитатели,</w:t>
      </w:r>
      <w:r w:rsidRPr="00AF508F">
        <w:rPr>
          <w:spacing w:val="40"/>
        </w:rPr>
        <w:t xml:space="preserve"> </w:t>
      </w:r>
      <w:r w:rsidRPr="00AF508F">
        <w:t>инструктор</w:t>
      </w:r>
      <w:r w:rsidRPr="00AF508F">
        <w:rPr>
          <w:spacing w:val="40"/>
        </w:rPr>
        <w:t xml:space="preserve"> </w:t>
      </w:r>
      <w:r w:rsidRPr="00AF508F">
        <w:t>по</w:t>
      </w:r>
      <w:r w:rsidRPr="00AF508F">
        <w:rPr>
          <w:spacing w:val="40"/>
        </w:rPr>
        <w:t xml:space="preserve"> </w:t>
      </w:r>
      <w:r w:rsidRPr="00AF508F">
        <w:t>физической</w:t>
      </w:r>
      <w:r w:rsidRPr="00AF508F">
        <w:rPr>
          <w:spacing w:val="41"/>
        </w:rPr>
        <w:t xml:space="preserve"> </w:t>
      </w:r>
      <w:r w:rsidRPr="00AF508F">
        <w:t>культуре,</w:t>
      </w:r>
      <w:r w:rsidRPr="00AF508F">
        <w:rPr>
          <w:spacing w:val="39"/>
        </w:rPr>
        <w:t xml:space="preserve"> </w:t>
      </w:r>
      <w:r w:rsidRPr="00AF508F">
        <w:t>согласовывая</w:t>
      </w:r>
      <w:r w:rsidRPr="00AF508F">
        <w:rPr>
          <w:spacing w:val="41"/>
        </w:rPr>
        <w:t xml:space="preserve"> </w:t>
      </w:r>
      <w:r w:rsidRPr="00AF508F">
        <w:t>ее</w:t>
      </w:r>
      <w:r w:rsidRPr="00AF508F">
        <w:rPr>
          <w:spacing w:val="40"/>
        </w:rPr>
        <w:t xml:space="preserve"> </w:t>
      </w:r>
      <w:r w:rsidRPr="00AF508F">
        <w:t>содержание</w:t>
      </w:r>
      <w:r w:rsidRPr="00AF508F">
        <w:rPr>
          <w:spacing w:val="40"/>
        </w:rPr>
        <w:t xml:space="preserve"> </w:t>
      </w:r>
      <w:r w:rsidRPr="00AF508F">
        <w:t>с</w:t>
      </w:r>
      <w:r w:rsidRPr="00AF508F">
        <w:rPr>
          <w:spacing w:val="-62"/>
        </w:rPr>
        <w:t xml:space="preserve"> </w:t>
      </w:r>
      <w:r w:rsidRPr="00AF508F">
        <w:t>медицинскими</w:t>
      </w:r>
      <w:r w:rsidRPr="00AF508F">
        <w:rPr>
          <w:spacing w:val="27"/>
        </w:rPr>
        <w:t xml:space="preserve"> </w:t>
      </w:r>
      <w:r w:rsidRPr="00AF508F">
        <w:t>работниками.</w:t>
      </w:r>
      <w:r w:rsidRPr="00AF508F">
        <w:rPr>
          <w:spacing w:val="30"/>
        </w:rPr>
        <w:t xml:space="preserve"> </w:t>
      </w:r>
      <w:r w:rsidRPr="00AF508F">
        <w:t>Активными</w:t>
      </w:r>
      <w:r w:rsidRPr="00AF508F">
        <w:rPr>
          <w:spacing w:val="31"/>
        </w:rPr>
        <w:t xml:space="preserve"> </w:t>
      </w:r>
      <w:r w:rsidRPr="00AF508F">
        <w:t>участниками</w:t>
      </w:r>
      <w:r w:rsidRPr="00AF508F">
        <w:rPr>
          <w:spacing w:val="30"/>
        </w:rPr>
        <w:t xml:space="preserve"> </w:t>
      </w:r>
      <w:r w:rsidRPr="00AF508F">
        <w:t>образовательного</w:t>
      </w:r>
      <w:r w:rsidRPr="00AF508F">
        <w:rPr>
          <w:spacing w:val="27"/>
        </w:rPr>
        <w:t xml:space="preserve"> </w:t>
      </w:r>
      <w:r w:rsidRPr="00AF508F">
        <w:t>процесса</w:t>
      </w:r>
      <w:r w:rsidRPr="00AF508F">
        <w:rPr>
          <w:spacing w:val="-62"/>
        </w:rPr>
        <w:t xml:space="preserve"> </w:t>
      </w:r>
      <w:r w:rsidRPr="00AF508F">
        <w:t>должны стать родители, а также все остальные специалисты, работающие с детьми.</w:t>
      </w:r>
      <w:r w:rsidRPr="00AF508F">
        <w:rPr>
          <w:spacing w:val="-62"/>
        </w:rPr>
        <w:t xml:space="preserve"> </w:t>
      </w:r>
      <w:r w:rsidRPr="00AF508F">
        <w:t>Реализация</w:t>
      </w:r>
      <w:r w:rsidRPr="00AF508F">
        <w:rPr>
          <w:spacing w:val="1"/>
        </w:rPr>
        <w:t xml:space="preserve"> </w:t>
      </w:r>
      <w:r w:rsidRPr="00AF508F">
        <w:t>содержания</w:t>
      </w:r>
      <w:r w:rsidRPr="00AF508F">
        <w:rPr>
          <w:spacing w:val="1"/>
        </w:rPr>
        <w:t xml:space="preserve"> </w:t>
      </w:r>
      <w:r w:rsidRPr="00AF508F">
        <w:t>образовательной</w:t>
      </w:r>
      <w:r w:rsidRPr="00AF508F">
        <w:rPr>
          <w:spacing w:val="1"/>
        </w:rPr>
        <w:t xml:space="preserve"> </w:t>
      </w:r>
      <w:r w:rsidRPr="00AF508F">
        <w:t>области</w:t>
      </w:r>
      <w:r w:rsidRPr="00AF508F">
        <w:rPr>
          <w:spacing w:val="1"/>
        </w:rPr>
        <w:t xml:space="preserve"> </w:t>
      </w:r>
      <w:r w:rsidRPr="00AF508F">
        <w:t>предполагает</w:t>
      </w:r>
      <w:r w:rsidRPr="00AF508F">
        <w:rPr>
          <w:spacing w:val="1"/>
        </w:rPr>
        <w:t xml:space="preserve"> </w:t>
      </w:r>
      <w:r w:rsidRPr="00AF508F">
        <w:t>решение</w:t>
      </w:r>
      <w:r w:rsidRPr="00AF508F">
        <w:rPr>
          <w:spacing w:val="1"/>
        </w:rPr>
        <w:t xml:space="preserve"> </w:t>
      </w:r>
      <w:r w:rsidRPr="00AF508F">
        <w:t>развивающих,</w:t>
      </w:r>
      <w:r w:rsidRPr="00AF508F">
        <w:rPr>
          <w:spacing w:val="50"/>
        </w:rPr>
        <w:t xml:space="preserve"> </w:t>
      </w:r>
      <w:r w:rsidRPr="00AF508F">
        <w:t>коррекционных</w:t>
      </w:r>
      <w:r w:rsidRPr="00AF508F">
        <w:rPr>
          <w:spacing w:val="48"/>
        </w:rPr>
        <w:t xml:space="preserve"> </w:t>
      </w:r>
      <w:r w:rsidRPr="00AF508F">
        <w:t>и</w:t>
      </w:r>
      <w:r w:rsidRPr="00AF508F">
        <w:rPr>
          <w:spacing w:val="48"/>
        </w:rPr>
        <w:t xml:space="preserve"> </w:t>
      </w:r>
      <w:r w:rsidRPr="00AF508F">
        <w:t>оздоровительных</w:t>
      </w:r>
      <w:r w:rsidRPr="00AF508F">
        <w:rPr>
          <w:spacing w:val="48"/>
        </w:rPr>
        <w:t xml:space="preserve"> </w:t>
      </w:r>
      <w:r w:rsidRPr="00AF508F">
        <w:t>задач,</w:t>
      </w:r>
      <w:r w:rsidRPr="00AF508F">
        <w:rPr>
          <w:spacing w:val="48"/>
        </w:rPr>
        <w:t xml:space="preserve"> </w:t>
      </w:r>
      <w:r w:rsidRPr="00AF508F">
        <w:t>воспитание</w:t>
      </w:r>
      <w:r w:rsidRPr="00AF508F">
        <w:rPr>
          <w:spacing w:val="53"/>
        </w:rPr>
        <w:t xml:space="preserve"> </w:t>
      </w:r>
      <w:r w:rsidRPr="00AF508F">
        <w:t>у</w:t>
      </w:r>
      <w:r w:rsidRPr="00AF508F">
        <w:rPr>
          <w:spacing w:val="43"/>
        </w:rPr>
        <w:t xml:space="preserve"> </w:t>
      </w:r>
      <w:r w:rsidRPr="00AF508F">
        <w:t>детей</w:t>
      </w:r>
      <w:r w:rsidRPr="00AF508F">
        <w:rPr>
          <w:spacing w:val="-62"/>
        </w:rPr>
        <w:t xml:space="preserve"> </w:t>
      </w:r>
      <w:r w:rsidRPr="00AF508F">
        <w:t>представлений</w:t>
      </w:r>
      <w:r w:rsidRPr="00AF508F">
        <w:rPr>
          <w:spacing w:val="39"/>
        </w:rPr>
        <w:t xml:space="preserve"> </w:t>
      </w:r>
      <w:r w:rsidRPr="00AF508F">
        <w:t>о</w:t>
      </w:r>
      <w:r w:rsidRPr="00AF508F">
        <w:rPr>
          <w:spacing w:val="38"/>
        </w:rPr>
        <w:t xml:space="preserve"> </w:t>
      </w:r>
      <w:r w:rsidRPr="00AF508F">
        <w:t>здоровом</w:t>
      </w:r>
      <w:r w:rsidRPr="00AF508F">
        <w:rPr>
          <w:spacing w:val="38"/>
        </w:rPr>
        <w:t xml:space="preserve"> </w:t>
      </w:r>
      <w:r w:rsidRPr="00AF508F">
        <w:t>образе</w:t>
      </w:r>
      <w:r w:rsidRPr="00AF508F">
        <w:rPr>
          <w:spacing w:val="38"/>
        </w:rPr>
        <w:t xml:space="preserve"> </w:t>
      </w:r>
      <w:r w:rsidRPr="00AF508F">
        <w:t>жизни,</w:t>
      </w:r>
      <w:r w:rsidRPr="00AF508F">
        <w:rPr>
          <w:spacing w:val="39"/>
        </w:rPr>
        <w:t xml:space="preserve"> </w:t>
      </w:r>
      <w:r w:rsidRPr="00AF508F">
        <w:t>приобщение</w:t>
      </w:r>
      <w:r w:rsidRPr="00AF508F">
        <w:rPr>
          <w:spacing w:val="38"/>
        </w:rPr>
        <w:t xml:space="preserve"> </w:t>
      </w:r>
      <w:r w:rsidRPr="00AF508F">
        <w:t>их</w:t>
      </w:r>
      <w:r w:rsidRPr="00AF508F">
        <w:rPr>
          <w:spacing w:val="41"/>
        </w:rPr>
        <w:t xml:space="preserve"> </w:t>
      </w:r>
      <w:r w:rsidRPr="00AF508F">
        <w:t>к</w:t>
      </w:r>
      <w:r w:rsidRPr="00AF508F">
        <w:rPr>
          <w:spacing w:val="37"/>
        </w:rPr>
        <w:t xml:space="preserve"> </w:t>
      </w:r>
      <w:r w:rsidRPr="00AF508F">
        <w:t>физической</w:t>
      </w:r>
      <w:r w:rsidRPr="00AF508F">
        <w:rPr>
          <w:spacing w:val="41"/>
        </w:rPr>
        <w:t xml:space="preserve"> </w:t>
      </w:r>
      <w:r w:rsidRPr="00AF508F">
        <w:t>культуре</w:t>
      </w:r>
      <w:r w:rsidR="00CE33BB">
        <w:t xml:space="preserve"> </w:t>
      </w:r>
      <w:r w:rsidRPr="00AF508F">
        <w:t>(см.</w:t>
      </w:r>
      <w:r w:rsidRPr="00AF508F">
        <w:rPr>
          <w:spacing w:val="-6"/>
        </w:rPr>
        <w:t xml:space="preserve"> </w:t>
      </w:r>
      <w:r w:rsidRPr="00AF508F">
        <w:t>задачи</w:t>
      </w:r>
      <w:r w:rsidRPr="00AF508F">
        <w:rPr>
          <w:spacing w:val="-2"/>
        </w:rPr>
        <w:t xml:space="preserve"> </w:t>
      </w:r>
      <w:r w:rsidRPr="00AF508F">
        <w:t>образовательной</w:t>
      </w:r>
      <w:r w:rsidRPr="00AF508F">
        <w:rPr>
          <w:spacing w:val="-4"/>
        </w:rPr>
        <w:t xml:space="preserve"> </w:t>
      </w:r>
      <w:r w:rsidRPr="00AF508F">
        <w:t>области</w:t>
      </w:r>
      <w:r w:rsidRPr="00AF508F">
        <w:rPr>
          <w:spacing w:val="-3"/>
        </w:rPr>
        <w:t xml:space="preserve"> </w:t>
      </w:r>
      <w:r w:rsidRPr="00AF508F">
        <w:t>«Физическое</w:t>
      </w:r>
      <w:r w:rsidRPr="00AF508F">
        <w:rPr>
          <w:spacing w:val="-5"/>
        </w:rPr>
        <w:t xml:space="preserve"> </w:t>
      </w:r>
      <w:r w:rsidRPr="00AF508F">
        <w:t>развитие»</w:t>
      </w:r>
      <w:r w:rsidRPr="00AF508F">
        <w:rPr>
          <w:spacing w:val="-7"/>
        </w:rPr>
        <w:t xml:space="preserve"> </w:t>
      </w:r>
      <w:r w:rsidRPr="00AF508F">
        <w:t>на</w:t>
      </w:r>
      <w:r w:rsidRPr="00AF508F">
        <w:rPr>
          <w:spacing w:val="-2"/>
        </w:rPr>
        <w:t xml:space="preserve"> </w:t>
      </w:r>
      <w:r w:rsidRPr="00AF508F">
        <w:t>первой</w:t>
      </w:r>
      <w:r w:rsidRPr="00AF508F">
        <w:rPr>
          <w:spacing w:val="-4"/>
        </w:rPr>
        <w:t xml:space="preserve"> </w:t>
      </w:r>
      <w:r w:rsidRPr="00AF508F">
        <w:t>ступени).</w:t>
      </w:r>
      <w:r w:rsidR="00CE33BB">
        <w:t xml:space="preserve"> </w:t>
      </w:r>
      <w:r w:rsidRPr="00AF508F">
        <w:t>Задачи</w:t>
      </w:r>
      <w:r w:rsidRPr="00AF508F">
        <w:rPr>
          <w:spacing w:val="56"/>
        </w:rPr>
        <w:t xml:space="preserve"> </w:t>
      </w:r>
      <w:r w:rsidRPr="00AF508F">
        <w:t>и</w:t>
      </w:r>
      <w:r w:rsidRPr="00AF508F">
        <w:rPr>
          <w:spacing w:val="59"/>
        </w:rPr>
        <w:t xml:space="preserve"> </w:t>
      </w:r>
      <w:r w:rsidRPr="00AF508F">
        <w:t>содержание</w:t>
      </w:r>
      <w:r w:rsidRPr="00AF508F">
        <w:rPr>
          <w:spacing w:val="57"/>
        </w:rPr>
        <w:t xml:space="preserve"> </w:t>
      </w:r>
      <w:r w:rsidRPr="00AF508F">
        <w:t>образовательной</w:t>
      </w:r>
      <w:r w:rsidRPr="00AF508F">
        <w:rPr>
          <w:spacing w:val="60"/>
        </w:rPr>
        <w:t xml:space="preserve"> </w:t>
      </w:r>
      <w:r w:rsidRPr="00AF508F">
        <w:t>области</w:t>
      </w:r>
      <w:r w:rsidRPr="00AF508F">
        <w:rPr>
          <w:spacing w:val="59"/>
        </w:rPr>
        <w:t xml:space="preserve"> </w:t>
      </w:r>
      <w:r w:rsidRPr="00AF508F">
        <w:t>«Физическое</w:t>
      </w:r>
      <w:r w:rsidRPr="00AF508F">
        <w:rPr>
          <w:spacing w:val="60"/>
        </w:rPr>
        <w:t xml:space="preserve"> </w:t>
      </w:r>
      <w:r w:rsidRPr="00AF508F">
        <w:t>развитие»</w:t>
      </w:r>
      <w:r w:rsidRPr="00AF508F">
        <w:rPr>
          <w:spacing w:val="55"/>
        </w:rPr>
        <w:t xml:space="preserve"> </w:t>
      </w:r>
      <w:r w:rsidRPr="00AF508F">
        <w:t>на</w:t>
      </w:r>
      <w:r w:rsidR="00CE33BB">
        <w:t xml:space="preserve"> </w:t>
      </w:r>
      <w:r w:rsidRPr="00AF508F">
        <w:t>второй</w:t>
      </w:r>
      <w:r w:rsidRPr="00AF508F">
        <w:rPr>
          <w:spacing w:val="1"/>
        </w:rPr>
        <w:t xml:space="preserve"> </w:t>
      </w:r>
      <w:r w:rsidRPr="00AF508F">
        <w:t>ступени</w:t>
      </w:r>
      <w:r w:rsidRPr="00AF508F">
        <w:rPr>
          <w:spacing w:val="1"/>
        </w:rPr>
        <w:t xml:space="preserve"> </w:t>
      </w:r>
      <w:r w:rsidRPr="00AF508F">
        <w:t>обучения</w:t>
      </w:r>
      <w:r w:rsidRPr="00AF508F">
        <w:rPr>
          <w:spacing w:val="1"/>
        </w:rPr>
        <w:t xml:space="preserve"> </w:t>
      </w:r>
      <w:r w:rsidRPr="00AF508F">
        <w:t>детей</w:t>
      </w:r>
      <w:r w:rsidRPr="00AF508F">
        <w:rPr>
          <w:spacing w:val="1"/>
        </w:rPr>
        <w:t xml:space="preserve"> </w:t>
      </w:r>
      <w:r w:rsidRPr="00AF508F">
        <w:t>с</w:t>
      </w:r>
      <w:r w:rsidRPr="00AF508F">
        <w:rPr>
          <w:spacing w:val="1"/>
        </w:rPr>
        <w:t xml:space="preserve"> </w:t>
      </w:r>
      <w:r w:rsidRPr="00AF508F">
        <w:t>НОДА</w:t>
      </w:r>
      <w:r w:rsidRPr="00AF508F">
        <w:rPr>
          <w:spacing w:val="1"/>
        </w:rPr>
        <w:t xml:space="preserve"> </w:t>
      </w:r>
      <w:r w:rsidRPr="00AF508F">
        <w:t>также</w:t>
      </w:r>
      <w:r w:rsidRPr="00AF508F">
        <w:rPr>
          <w:spacing w:val="1"/>
        </w:rPr>
        <w:t xml:space="preserve"> </w:t>
      </w:r>
      <w:r w:rsidRPr="00AF508F">
        <w:t>тесно</w:t>
      </w:r>
      <w:r w:rsidRPr="00AF508F">
        <w:rPr>
          <w:spacing w:val="1"/>
        </w:rPr>
        <w:t xml:space="preserve"> </w:t>
      </w:r>
      <w:r w:rsidRPr="00AF508F">
        <w:t>связаны</w:t>
      </w:r>
      <w:r w:rsidRPr="00AF508F">
        <w:rPr>
          <w:spacing w:val="1"/>
        </w:rPr>
        <w:t xml:space="preserve"> </w:t>
      </w:r>
      <w:r w:rsidRPr="00AF508F">
        <w:t>с</w:t>
      </w:r>
      <w:r w:rsidRPr="00AF508F">
        <w:rPr>
          <w:spacing w:val="1"/>
        </w:rPr>
        <w:t xml:space="preserve"> </w:t>
      </w:r>
      <w:r w:rsidRPr="00AF508F">
        <w:t>задачами</w:t>
      </w:r>
      <w:r w:rsidRPr="00AF508F">
        <w:rPr>
          <w:spacing w:val="1"/>
        </w:rPr>
        <w:t xml:space="preserve"> </w:t>
      </w:r>
      <w:r w:rsidRPr="00AF508F">
        <w:t>и</w:t>
      </w:r>
      <w:r w:rsidRPr="00AF508F">
        <w:rPr>
          <w:spacing w:val="1"/>
        </w:rPr>
        <w:t xml:space="preserve"> </w:t>
      </w:r>
      <w:r w:rsidRPr="00AF508F">
        <w:t>содержанием образовательных областей «Познавательное развитие», «Социальн</w:t>
      </w:r>
      <w:proofErr w:type="gramStart"/>
      <w:r w:rsidRPr="00AF508F">
        <w:t>о-</w:t>
      </w:r>
      <w:proofErr w:type="gramEnd"/>
      <w:r w:rsidRPr="00AF508F">
        <w:rPr>
          <w:spacing w:val="1"/>
        </w:rPr>
        <w:t xml:space="preserve"> </w:t>
      </w:r>
      <w:r w:rsidRPr="00AF508F">
        <w:t>коммуникативное</w:t>
      </w:r>
      <w:r w:rsidRPr="00AF508F">
        <w:rPr>
          <w:spacing w:val="-3"/>
        </w:rPr>
        <w:t xml:space="preserve"> </w:t>
      </w:r>
      <w:r w:rsidRPr="00AF508F">
        <w:t>развитие», «Художественно-эстетическое</w:t>
      </w:r>
      <w:r w:rsidRPr="00AF508F">
        <w:rPr>
          <w:spacing w:val="-2"/>
        </w:rPr>
        <w:t xml:space="preserve"> </w:t>
      </w:r>
      <w:r w:rsidRPr="00AF508F">
        <w:t>развитие».</w:t>
      </w:r>
      <w:r w:rsidR="00CE33BB">
        <w:t xml:space="preserve"> </w:t>
      </w:r>
      <w:r w:rsidRPr="00AF508F">
        <w:t>В</w:t>
      </w:r>
      <w:r w:rsidRPr="00AF508F">
        <w:rPr>
          <w:spacing w:val="1"/>
        </w:rPr>
        <w:t xml:space="preserve"> </w:t>
      </w:r>
      <w:r w:rsidRPr="00AF508F">
        <w:t>этот</w:t>
      </w:r>
      <w:r w:rsidRPr="00AF508F">
        <w:rPr>
          <w:spacing w:val="1"/>
        </w:rPr>
        <w:t xml:space="preserve"> </w:t>
      </w:r>
      <w:r w:rsidRPr="00AF508F">
        <w:t>период</w:t>
      </w:r>
      <w:r w:rsidRPr="00AF508F">
        <w:rPr>
          <w:spacing w:val="1"/>
        </w:rPr>
        <w:t xml:space="preserve"> </w:t>
      </w:r>
      <w:r w:rsidRPr="00AF508F">
        <w:t>реализация</w:t>
      </w:r>
      <w:r w:rsidRPr="00AF508F">
        <w:rPr>
          <w:spacing w:val="1"/>
        </w:rPr>
        <w:t xml:space="preserve"> </w:t>
      </w:r>
      <w:r w:rsidRPr="00AF508F">
        <w:t>задач</w:t>
      </w:r>
      <w:r w:rsidRPr="00AF508F">
        <w:rPr>
          <w:spacing w:val="1"/>
        </w:rPr>
        <w:t xml:space="preserve"> </w:t>
      </w:r>
      <w:r w:rsidRPr="00AF508F">
        <w:t>образовательной</w:t>
      </w:r>
      <w:r w:rsidRPr="00AF508F">
        <w:rPr>
          <w:spacing w:val="1"/>
        </w:rPr>
        <w:t xml:space="preserve"> </w:t>
      </w:r>
      <w:r w:rsidRPr="00AF508F">
        <w:t>области</w:t>
      </w:r>
      <w:r w:rsidRPr="00AF508F">
        <w:rPr>
          <w:spacing w:val="1"/>
        </w:rPr>
        <w:t xml:space="preserve"> </w:t>
      </w:r>
      <w:r w:rsidRPr="00AF508F">
        <w:t>«Физическое</w:t>
      </w:r>
      <w:r w:rsidRPr="00AF508F">
        <w:rPr>
          <w:spacing w:val="1"/>
        </w:rPr>
        <w:t xml:space="preserve"> </w:t>
      </w:r>
      <w:r w:rsidRPr="00AF508F">
        <w:t>развитие» становится прочной основой, интегрирующей сенсорно-перцептивное и</w:t>
      </w:r>
      <w:r w:rsidRPr="00AF508F">
        <w:rPr>
          <w:spacing w:val="1"/>
        </w:rPr>
        <w:t xml:space="preserve"> </w:t>
      </w:r>
      <w:r w:rsidRPr="00AF508F">
        <w:t>моторно-двигательное</w:t>
      </w:r>
      <w:r w:rsidRPr="00AF508F">
        <w:rPr>
          <w:spacing w:val="-2"/>
        </w:rPr>
        <w:t xml:space="preserve"> </w:t>
      </w:r>
      <w:r w:rsidRPr="00AF508F">
        <w:t>развитие</w:t>
      </w:r>
      <w:r w:rsidRPr="00AF508F">
        <w:rPr>
          <w:spacing w:val="-1"/>
        </w:rPr>
        <w:t xml:space="preserve"> </w:t>
      </w:r>
      <w:r w:rsidRPr="00AF508F">
        <w:t>детей</w:t>
      </w:r>
      <w:r w:rsidRPr="00AF508F">
        <w:rPr>
          <w:spacing w:val="-1"/>
        </w:rPr>
        <w:t xml:space="preserve"> </w:t>
      </w:r>
      <w:r w:rsidRPr="00AF508F">
        <w:t>с</w:t>
      </w:r>
      <w:r w:rsidRPr="00AF508F">
        <w:rPr>
          <w:spacing w:val="-2"/>
        </w:rPr>
        <w:t xml:space="preserve"> </w:t>
      </w:r>
      <w:r w:rsidRPr="00AF508F">
        <w:t>нарушением</w:t>
      </w:r>
      <w:r w:rsidRPr="00AF508F">
        <w:rPr>
          <w:spacing w:val="1"/>
        </w:rPr>
        <w:t xml:space="preserve"> </w:t>
      </w:r>
      <w:r w:rsidRPr="00AF508F">
        <w:t>речи.</w:t>
      </w:r>
    </w:p>
    <w:p w:rsidR="00AF508F" w:rsidRPr="00AF508F" w:rsidRDefault="00AF508F" w:rsidP="00B36D4A">
      <w:pPr>
        <w:pStyle w:val="212"/>
        <w:spacing w:before="8"/>
        <w:ind w:left="0" w:right="3"/>
        <w:rPr>
          <w:sz w:val="24"/>
          <w:szCs w:val="24"/>
        </w:rPr>
      </w:pPr>
      <w:r w:rsidRPr="00AF508F">
        <w:rPr>
          <w:sz w:val="24"/>
          <w:szCs w:val="24"/>
        </w:rPr>
        <w:t>Основное содержание образовательной деятельности с детьми старшего</w:t>
      </w:r>
      <w:r w:rsidRPr="00AF508F">
        <w:rPr>
          <w:spacing w:val="-62"/>
          <w:sz w:val="24"/>
          <w:szCs w:val="24"/>
        </w:rPr>
        <w:t xml:space="preserve"> </w:t>
      </w:r>
      <w:r w:rsidRPr="00AF508F">
        <w:rPr>
          <w:sz w:val="24"/>
          <w:szCs w:val="24"/>
        </w:rPr>
        <w:t>дошкольного</w:t>
      </w:r>
      <w:r w:rsidRPr="00AF508F">
        <w:rPr>
          <w:spacing w:val="-2"/>
          <w:sz w:val="24"/>
          <w:szCs w:val="24"/>
        </w:rPr>
        <w:t xml:space="preserve"> </w:t>
      </w:r>
      <w:r w:rsidRPr="00AF508F">
        <w:rPr>
          <w:sz w:val="24"/>
          <w:szCs w:val="24"/>
        </w:rPr>
        <w:t>возраста</w:t>
      </w:r>
    </w:p>
    <w:p w:rsidR="00AF508F" w:rsidRPr="00AF508F" w:rsidRDefault="00AF508F" w:rsidP="00B36D4A">
      <w:pPr>
        <w:pStyle w:val="af8"/>
        <w:ind w:right="3"/>
        <w:jc w:val="both"/>
      </w:pPr>
      <w:r w:rsidRPr="00AF508F">
        <w:t>В</w:t>
      </w:r>
      <w:r w:rsidRPr="00AF508F">
        <w:rPr>
          <w:spacing w:val="1"/>
        </w:rPr>
        <w:t xml:space="preserve"> </w:t>
      </w:r>
      <w:r w:rsidRPr="00AF508F">
        <w:t>ходе</w:t>
      </w:r>
      <w:r w:rsidRPr="00AF508F">
        <w:rPr>
          <w:spacing w:val="1"/>
        </w:rPr>
        <w:t xml:space="preserve"> </w:t>
      </w:r>
      <w:r w:rsidRPr="00AF508F">
        <w:t>физического</w:t>
      </w:r>
      <w:r w:rsidRPr="00AF508F">
        <w:rPr>
          <w:spacing w:val="1"/>
        </w:rPr>
        <w:t xml:space="preserve"> </w:t>
      </w:r>
      <w:r w:rsidRPr="00AF508F">
        <w:t>воспитания</w:t>
      </w:r>
      <w:r w:rsidRPr="00AF508F">
        <w:rPr>
          <w:spacing w:val="1"/>
        </w:rPr>
        <w:t xml:space="preserve"> </w:t>
      </w:r>
      <w:r w:rsidRPr="00AF508F">
        <w:t>детей</w:t>
      </w:r>
      <w:r w:rsidRPr="00AF508F">
        <w:rPr>
          <w:spacing w:val="1"/>
        </w:rPr>
        <w:t xml:space="preserve"> </w:t>
      </w:r>
      <w:r w:rsidRPr="00AF508F">
        <w:t>с</w:t>
      </w:r>
      <w:r w:rsidRPr="00AF508F">
        <w:rPr>
          <w:spacing w:val="1"/>
        </w:rPr>
        <w:t xml:space="preserve"> </w:t>
      </w:r>
      <w:r w:rsidRPr="00AF508F">
        <w:t>НОДА</w:t>
      </w:r>
      <w:r w:rsidRPr="00AF508F">
        <w:rPr>
          <w:spacing w:val="1"/>
        </w:rPr>
        <w:t xml:space="preserve"> </w:t>
      </w:r>
      <w:r w:rsidRPr="00AF508F">
        <w:t>старшего</w:t>
      </w:r>
      <w:r w:rsidRPr="00AF508F">
        <w:rPr>
          <w:spacing w:val="1"/>
        </w:rPr>
        <w:t xml:space="preserve"> </w:t>
      </w:r>
      <w:r w:rsidRPr="00AF508F">
        <w:t>дошкольного</w:t>
      </w:r>
      <w:r w:rsidRPr="00AF508F">
        <w:rPr>
          <w:spacing w:val="1"/>
        </w:rPr>
        <w:t xml:space="preserve"> </w:t>
      </w:r>
      <w:r w:rsidRPr="00AF508F">
        <w:t>возраста</w:t>
      </w:r>
      <w:r w:rsidRPr="00AF508F">
        <w:rPr>
          <w:spacing w:val="1"/>
        </w:rPr>
        <w:t xml:space="preserve"> </w:t>
      </w:r>
      <w:r w:rsidRPr="00AF508F">
        <w:t>большое</w:t>
      </w:r>
      <w:r w:rsidRPr="00AF508F">
        <w:rPr>
          <w:spacing w:val="1"/>
        </w:rPr>
        <w:t xml:space="preserve"> </w:t>
      </w:r>
      <w:r w:rsidRPr="00AF508F">
        <w:t>значение</w:t>
      </w:r>
      <w:r w:rsidRPr="00AF508F">
        <w:rPr>
          <w:spacing w:val="1"/>
        </w:rPr>
        <w:t xml:space="preserve"> </w:t>
      </w:r>
      <w:r w:rsidRPr="00AF508F">
        <w:t>приобретает</w:t>
      </w:r>
      <w:r w:rsidRPr="00AF508F">
        <w:rPr>
          <w:spacing w:val="1"/>
        </w:rPr>
        <w:t xml:space="preserve"> </w:t>
      </w:r>
      <w:r w:rsidRPr="00AF508F">
        <w:t>формирование</w:t>
      </w:r>
      <w:r w:rsidRPr="00AF508F">
        <w:rPr>
          <w:spacing w:val="1"/>
        </w:rPr>
        <w:t xml:space="preserve"> </w:t>
      </w:r>
      <w:r w:rsidRPr="00AF508F">
        <w:t>у</w:t>
      </w:r>
      <w:r w:rsidRPr="00AF508F">
        <w:rPr>
          <w:spacing w:val="1"/>
        </w:rPr>
        <w:t xml:space="preserve"> </w:t>
      </w:r>
      <w:r w:rsidRPr="00AF508F">
        <w:t>детей</w:t>
      </w:r>
      <w:r w:rsidRPr="00AF508F">
        <w:rPr>
          <w:spacing w:val="1"/>
        </w:rPr>
        <w:t xml:space="preserve"> </w:t>
      </w:r>
      <w:r w:rsidRPr="00AF508F">
        <w:t>осознанного</w:t>
      </w:r>
      <w:r w:rsidRPr="00AF508F">
        <w:rPr>
          <w:spacing w:val="1"/>
        </w:rPr>
        <w:t xml:space="preserve"> </w:t>
      </w:r>
      <w:r w:rsidRPr="00AF508F">
        <w:t>понимания</w:t>
      </w:r>
      <w:r w:rsidRPr="00AF508F">
        <w:rPr>
          <w:spacing w:val="1"/>
        </w:rPr>
        <w:t xml:space="preserve"> </w:t>
      </w:r>
      <w:r w:rsidRPr="00AF508F">
        <w:t>необходимости</w:t>
      </w:r>
      <w:r w:rsidRPr="00AF508F">
        <w:rPr>
          <w:spacing w:val="1"/>
        </w:rPr>
        <w:t xml:space="preserve"> </w:t>
      </w:r>
      <w:r w:rsidRPr="00AF508F">
        <w:t>здорового</w:t>
      </w:r>
      <w:r w:rsidRPr="00AF508F">
        <w:rPr>
          <w:spacing w:val="1"/>
        </w:rPr>
        <w:t xml:space="preserve"> </w:t>
      </w:r>
      <w:r w:rsidRPr="00AF508F">
        <w:t>образа</w:t>
      </w:r>
      <w:r w:rsidRPr="00AF508F">
        <w:rPr>
          <w:spacing w:val="1"/>
        </w:rPr>
        <w:t xml:space="preserve"> </w:t>
      </w:r>
      <w:r w:rsidRPr="00AF508F">
        <w:t>жизни,</w:t>
      </w:r>
      <w:r w:rsidRPr="00AF508F">
        <w:rPr>
          <w:spacing w:val="1"/>
        </w:rPr>
        <w:t xml:space="preserve"> </w:t>
      </w:r>
      <w:r w:rsidRPr="00AF508F">
        <w:t>интереса</w:t>
      </w:r>
      <w:r w:rsidRPr="00AF508F">
        <w:rPr>
          <w:spacing w:val="1"/>
        </w:rPr>
        <w:t xml:space="preserve"> </w:t>
      </w:r>
      <w:r w:rsidRPr="00AF508F">
        <w:t>и</w:t>
      </w:r>
      <w:r w:rsidRPr="00AF508F">
        <w:rPr>
          <w:spacing w:val="1"/>
        </w:rPr>
        <w:t xml:space="preserve"> </w:t>
      </w:r>
      <w:r w:rsidRPr="00AF508F">
        <w:t>стремления</w:t>
      </w:r>
      <w:r w:rsidRPr="00AF508F">
        <w:rPr>
          <w:spacing w:val="1"/>
        </w:rPr>
        <w:t xml:space="preserve"> </w:t>
      </w:r>
      <w:r w:rsidRPr="00AF508F">
        <w:t>к</w:t>
      </w:r>
      <w:r w:rsidRPr="00AF508F">
        <w:rPr>
          <w:spacing w:val="1"/>
        </w:rPr>
        <w:t xml:space="preserve"> </w:t>
      </w:r>
      <w:r w:rsidRPr="00AF508F">
        <w:t>двигательной активности, желания</w:t>
      </w:r>
      <w:r w:rsidRPr="00AF508F">
        <w:rPr>
          <w:spacing w:val="1"/>
        </w:rPr>
        <w:t xml:space="preserve"> </w:t>
      </w:r>
      <w:r w:rsidRPr="00AF508F">
        <w:t>участвовать в подвижных и</w:t>
      </w:r>
      <w:r w:rsidRPr="00AF508F">
        <w:rPr>
          <w:spacing w:val="65"/>
        </w:rPr>
        <w:t xml:space="preserve"> </w:t>
      </w:r>
      <w:r w:rsidRPr="00AF508F">
        <w:t>спортивных играх</w:t>
      </w:r>
      <w:r w:rsidRPr="00AF508F">
        <w:rPr>
          <w:spacing w:val="1"/>
        </w:rPr>
        <w:t xml:space="preserve"> </w:t>
      </w:r>
      <w:r w:rsidRPr="00AF508F">
        <w:t>со</w:t>
      </w:r>
      <w:r w:rsidRPr="00AF508F">
        <w:rPr>
          <w:spacing w:val="-1"/>
        </w:rPr>
        <w:t xml:space="preserve"> </w:t>
      </w:r>
      <w:r w:rsidRPr="00AF508F">
        <w:t>сверстниками</w:t>
      </w:r>
      <w:r w:rsidRPr="00AF508F">
        <w:rPr>
          <w:spacing w:val="-1"/>
        </w:rPr>
        <w:t xml:space="preserve"> </w:t>
      </w:r>
      <w:r w:rsidRPr="00AF508F">
        <w:t>и</w:t>
      </w:r>
      <w:r w:rsidRPr="00AF508F">
        <w:rPr>
          <w:spacing w:val="-1"/>
        </w:rPr>
        <w:t xml:space="preserve"> </w:t>
      </w:r>
      <w:r w:rsidRPr="00AF508F">
        <w:t>самим</w:t>
      </w:r>
      <w:r w:rsidRPr="00AF508F">
        <w:rPr>
          <w:spacing w:val="-1"/>
        </w:rPr>
        <w:t xml:space="preserve"> </w:t>
      </w:r>
      <w:r w:rsidRPr="00AF508F">
        <w:t>организовывать их.</w:t>
      </w:r>
      <w:r w:rsidR="00CE33BB">
        <w:t xml:space="preserve"> </w:t>
      </w:r>
      <w:r w:rsidRPr="00AF508F">
        <w:t>На</w:t>
      </w:r>
      <w:r w:rsidRPr="00AF508F">
        <w:rPr>
          <w:spacing w:val="1"/>
        </w:rPr>
        <w:t xml:space="preserve"> </w:t>
      </w:r>
      <w:r w:rsidRPr="00AF508F">
        <w:t>занятиях</w:t>
      </w:r>
      <w:r w:rsidRPr="00AF508F">
        <w:rPr>
          <w:spacing w:val="1"/>
        </w:rPr>
        <w:t xml:space="preserve"> </w:t>
      </w:r>
      <w:r w:rsidRPr="00AF508F">
        <w:t>физкультурой</w:t>
      </w:r>
      <w:r w:rsidRPr="00AF508F">
        <w:rPr>
          <w:spacing w:val="1"/>
        </w:rPr>
        <w:t xml:space="preserve"> </w:t>
      </w:r>
      <w:r w:rsidRPr="00AF508F">
        <w:t>реализуются</w:t>
      </w:r>
      <w:r w:rsidRPr="00AF508F">
        <w:rPr>
          <w:spacing w:val="1"/>
        </w:rPr>
        <w:t xml:space="preserve"> </w:t>
      </w:r>
      <w:r w:rsidRPr="00AF508F">
        <w:t>принципы</w:t>
      </w:r>
      <w:r w:rsidRPr="00AF508F">
        <w:rPr>
          <w:spacing w:val="1"/>
        </w:rPr>
        <w:t xml:space="preserve"> </w:t>
      </w:r>
      <w:r w:rsidRPr="00AF508F">
        <w:t>ее</w:t>
      </w:r>
      <w:r w:rsidRPr="00AF508F">
        <w:rPr>
          <w:spacing w:val="1"/>
        </w:rPr>
        <w:t xml:space="preserve"> </w:t>
      </w:r>
      <w:r w:rsidRPr="00AF508F">
        <w:t>адаптивности,</w:t>
      </w:r>
      <w:r w:rsidRPr="00AF508F">
        <w:rPr>
          <w:spacing w:val="1"/>
        </w:rPr>
        <w:t xml:space="preserve"> </w:t>
      </w:r>
      <w:r w:rsidRPr="00AF508F">
        <w:t>концентричности</w:t>
      </w:r>
      <w:r w:rsidRPr="00AF508F">
        <w:rPr>
          <w:spacing w:val="1"/>
        </w:rPr>
        <w:t xml:space="preserve"> </w:t>
      </w:r>
      <w:r w:rsidRPr="00AF508F">
        <w:t>в</w:t>
      </w:r>
      <w:r w:rsidRPr="00AF508F">
        <w:rPr>
          <w:spacing w:val="1"/>
        </w:rPr>
        <w:t xml:space="preserve"> </w:t>
      </w:r>
      <w:r w:rsidRPr="00AF508F">
        <w:t>выборе</w:t>
      </w:r>
      <w:r w:rsidRPr="00AF508F">
        <w:rPr>
          <w:spacing w:val="1"/>
        </w:rPr>
        <w:t xml:space="preserve"> </w:t>
      </w:r>
      <w:r w:rsidRPr="00AF508F">
        <w:t>содержания</w:t>
      </w:r>
      <w:r w:rsidRPr="00AF508F">
        <w:rPr>
          <w:spacing w:val="1"/>
        </w:rPr>
        <w:t xml:space="preserve"> </w:t>
      </w:r>
      <w:r w:rsidRPr="00AF508F">
        <w:t>работы.</w:t>
      </w:r>
      <w:r w:rsidRPr="00AF508F">
        <w:rPr>
          <w:spacing w:val="1"/>
        </w:rPr>
        <w:t xml:space="preserve"> </w:t>
      </w:r>
      <w:r w:rsidRPr="00AF508F">
        <w:t>Этот</w:t>
      </w:r>
      <w:r w:rsidRPr="00AF508F">
        <w:rPr>
          <w:spacing w:val="1"/>
        </w:rPr>
        <w:t xml:space="preserve"> </w:t>
      </w:r>
      <w:r w:rsidRPr="00AF508F">
        <w:t>принцип</w:t>
      </w:r>
      <w:r w:rsidRPr="00AF508F">
        <w:rPr>
          <w:spacing w:val="1"/>
        </w:rPr>
        <w:t xml:space="preserve"> </w:t>
      </w:r>
      <w:r w:rsidRPr="00AF508F">
        <w:t>обеспечивает</w:t>
      </w:r>
      <w:r w:rsidRPr="00AF508F">
        <w:rPr>
          <w:spacing w:val="1"/>
        </w:rPr>
        <w:t xml:space="preserve"> </w:t>
      </w:r>
      <w:r w:rsidRPr="00AF508F">
        <w:t>непрерывность,</w:t>
      </w:r>
      <w:r w:rsidRPr="00AF508F">
        <w:rPr>
          <w:spacing w:val="1"/>
        </w:rPr>
        <w:t xml:space="preserve"> </w:t>
      </w:r>
      <w:r w:rsidRPr="00AF508F">
        <w:t>преемственность</w:t>
      </w:r>
      <w:r w:rsidRPr="00AF508F">
        <w:rPr>
          <w:spacing w:val="1"/>
        </w:rPr>
        <w:t xml:space="preserve"> </w:t>
      </w:r>
      <w:r w:rsidRPr="00AF508F">
        <w:t>и</w:t>
      </w:r>
      <w:r w:rsidRPr="00AF508F">
        <w:rPr>
          <w:spacing w:val="1"/>
        </w:rPr>
        <w:t xml:space="preserve"> </w:t>
      </w:r>
      <w:r w:rsidRPr="00AF508F">
        <w:t>повторность</w:t>
      </w:r>
      <w:r w:rsidRPr="00AF508F">
        <w:rPr>
          <w:spacing w:val="1"/>
        </w:rPr>
        <w:t xml:space="preserve"> </w:t>
      </w:r>
      <w:r w:rsidRPr="00AF508F">
        <w:t>в</w:t>
      </w:r>
      <w:r w:rsidRPr="00AF508F">
        <w:rPr>
          <w:spacing w:val="1"/>
        </w:rPr>
        <w:t xml:space="preserve"> </w:t>
      </w:r>
      <w:r w:rsidRPr="00AF508F">
        <w:t>обучении.</w:t>
      </w:r>
      <w:r w:rsidRPr="00AF508F">
        <w:rPr>
          <w:spacing w:val="1"/>
        </w:rPr>
        <w:t xml:space="preserve"> </w:t>
      </w:r>
      <w:r w:rsidRPr="00AF508F">
        <w:t>При</w:t>
      </w:r>
      <w:r w:rsidRPr="00AF508F">
        <w:rPr>
          <w:spacing w:val="1"/>
        </w:rPr>
        <w:t xml:space="preserve"> </w:t>
      </w:r>
      <w:r w:rsidRPr="00AF508F">
        <w:t>подборе</w:t>
      </w:r>
      <w:r w:rsidRPr="00AF508F">
        <w:rPr>
          <w:spacing w:val="1"/>
        </w:rPr>
        <w:t xml:space="preserve"> </w:t>
      </w:r>
      <w:r w:rsidRPr="00AF508F">
        <w:t>упражнений</w:t>
      </w:r>
      <w:r w:rsidRPr="00AF508F">
        <w:rPr>
          <w:spacing w:val="1"/>
        </w:rPr>
        <w:t xml:space="preserve"> </w:t>
      </w:r>
      <w:r w:rsidRPr="00AF508F">
        <w:t>учитывается</w:t>
      </w:r>
      <w:r w:rsidRPr="00AF508F">
        <w:rPr>
          <w:spacing w:val="1"/>
        </w:rPr>
        <w:t xml:space="preserve"> </w:t>
      </w:r>
      <w:r w:rsidRPr="00AF508F">
        <w:t>характер</w:t>
      </w:r>
      <w:r w:rsidRPr="00AF508F">
        <w:rPr>
          <w:spacing w:val="1"/>
        </w:rPr>
        <w:t xml:space="preserve"> </w:t>
      </w:r>
      <w:r w:rsidRPr="00AF508F">
        <w:t>двигательных</w:t>
      </w:r>
      <w:r w:rsidRPr="00AF508F">
        <w:rPr>
          <w:spacing w:val="1"/>
        </w:rPr>
        <w:t xml:space="preserve"> </w:t>
      </w:r>
      <w:r w:rsidRPr="00AF508F">
        <w:t>патологий</w:t>
      </w:r>
      <w:r w:rsidRPr="00AF508F">
        <w:rPr>
          <w:spacing w:val="1"/>
        </w:rPr>
        <w:t xml:space="preserve"> </w:t>
      </w:r>
      <w:r w:rsidRPr="00AF508F">
        <w:t>с</w:t>
      </w:r>
      <w:r w:rsidRPr="00AF508F">
        <w:rPr>
          <w:spacing w:val="1"/>
        </w:rPr>
        <w:t xml:space="preserve"> </w:t>
      </w:r>
      <w:r w:rsidRPr="00AF508F">
        <w:t>опорой</w:t>
      </w:r>
      <w:r w:rsidRPr="00AF508F">
        <w:rPr>
          <w:spacing w:val="1"/>
        </w:rPr>
        <w:t xml:space="preserve"> </w:t>
      </w:r>
      <w:r w:rsidRPr="00AF508F">
        <w:t>на</w:t>
      </w:r>
      <w:r w:rsidRPr="00AF508F">
        <w:rPr>
          <w:spacing w:val="1"/>
        </w:rPr>
        <w:t xml:space="preserve"> </w:t>
      </w:r>
      <w:r w:rsidRPr="00AF508F">
        <w:t>рекомендации врача, которые должны включать не только показания к тем или</w:t>
      </w:r>
      <w:r w:rsidRPr="00AF508F">
        <w:rPr>
          <w:spacing w:val="1"/>
        </w:rPr>
        <w:t xml:space="preserve"> </w:t>
      </w:r>
      <w:r w:rsidRPr="00AF508F">
        <w:t>иным</w:t>
      </w:r>
      <w:r w:rsidRPr="00AF508F">
        <w:rPr>
          <w:spacing w:val="1"/>
        </w:rPr>
        <w:t xml:space="preserve"> </w:t>
      </w:r>
      <w:r w:rsidRPr="00AF508F">
        <w:t>видам</w:t>
      </w:r>
      <w:r w:rsidRPr="00AF508F">
        <w:rPr>
          <w:spacing w:val="1"/>
        </w:rPr>
        <w:t xml:space="preserve"> </w:t>
      </w:r>
      <w:r w:rsidRPr="00AF508F">
        <w:t>упражнений,</w:t>
      </w:r>
      <w:r w:rsidRPr="00AF508F">
        <w:rPr>
          <w:spacing w:val="1"/>
        </w:rPr>
        <w:t xml:space="preserve"> </w:t>
      </w:r>
      <w:r w:rsidRPr="00AF508F">
        <w:t>но</w:t>
      </w:r>
      <w:r w:rsidRPr="00AF508F">
        <w:rPr>
          <w:spacing w:val="1"/>
        </w:rPr>
        <w:t xml:space="preserve"> </w:t>
      </w:r>
      <w:r w:rsidRPr="00AF508F">
        <w:t>и</w:t>
      </w:r>
      <w:r w:rsidRPr="00AF508F">
        <w:rPr>
          <w:spacing w:val="1"/>
        </w:rPr>
        <w:t xml:space="preserve"> </w:t>
      </w:r>
      <w:r w:rsidRPr="00AF508F">
        <w:t>противопоказания,</w:t>
      </w:r>
      <w:r w:rsidRPr="00AF508F">
        <w:rPr>
          <w:spacing w:val="1"/>
        </w:rPr>
        <w:t xml:space="preserve"> </w:t>
      </w:r>
      <w:r w:rsidRPr="00AF508F">
        <w:t>а</w:t>
      </w:r>
      <w:r w:rsidRPr="00AF508F">
        <w:rPr>
          <w:spacing w:val="1"/>
        </w:rPr>
        <w:t xml:space="preserve"> </w:t>
      </w:r>
      <w:r w:rsidRPr="00AF508F">
        <w:t>также</w:t>
      </w:r>
      <w:r w:rsidRPr="00AF508F">
        <w:rPr>
          <w:spacing w:val="1"/>
        </w:rPr>
        <w:t xml:space="preserve"> </w:t>
      </w:r>
      <w:r w:rsidRPr="00AF508F">
        <w:t>рекомендации</w:t>
      </w:r>
      <w:r w:rsidRPr="00AF508F">
        <w:rPr>
          <w:spacing w:val="1"/>
        </w:rPr>
        <w:t xml:space="preserve"> </w:t>
      </w:r>
      <w:r w:rsidRPr="00AF508F">
        <w:t>о</w:t>
      </w:r>
      <w:r w:rsidRPr="00AF508F">
        <w:rPr>
          <w:spacing w:val="1"/>
        </w:rPr>
        <w:t xml:space="preserve"> </w:t>
      </w:r>
      <w:r w:rsidRPr="00AF508F">
        <w:t>характере</w:t>
      </w:r>
      <w:r w:rsidRPr="00AF508F">
        <w:rPr>
          <w:spacing w:val="-2"/>
        </w:rPr>
        <w:t xml:space="preserve"> </w:t>
      </w:r>
      <w:r w:rsidRPr="00AF508F">
        <w:t>двигательных</w:t>
      </w:r>
      <w:r w:rsidRPr="00AF508F">
        <w:rPr>
          <w:spacing w:val="-1"/>
        </w:rPr>
        <w:t xml:space="preserve"> </w:t>
      </w:r>
      <w:r w:rsidRPr="00AF508F">
        <w:t>нагрузок.</w:t>
      </w:r>
      <w:r w:rsidR="00CE33BB">
        <w:t xml:space="preserve"> </w:t>
      </w:r>
      <w:r w:rsidRPr="00AF508F">
        <w:t>В</w:t>
      </w:r>
      <w:r w:rsidRPr="00AF508F">
        <w:rPr>
          <w:spacing w:val="1"/>
        </w:rPr>
        <w:t xml:space="preserve"> </w:t>
      </w:r>
      <w:r w:rsidRPr="00AF508F">
        <w:t>структуре</w:t>
      </w:r>
      <w:r w:rsidRPr="00AF508F">
        <w:rPr>
          <w:spacing w:val="1"/>
        </w:rPr>
        <w:t xml:space="preserve"> </w:t>
      </w:r>
      <w:r w:rsidRPr="00AF508F">
        <w:t>каждого</w:t>
      </w:r>
      <w:r w:rsidRPr="00AF508F">
        <w:rPr>
          <w:spacing w:val="1"/>
        </w:rPr>
        <w:t xml:space="preserve"> </w:t>
      </w:r>
      <w:r w:rsidRPr="00AF508F">
        <w:t>занятия</w:t>
      </w:r>
      <w:r w:rsidRPr="00AF508F">
        <w:rPr>
          <w:spacing w:val="1"/>
        </w:rPr>
        <w:t xml:space="preserve"> </w:t>
      </w:r>
      <w:r w:rsidRPr="00AF508F">
        <w:lastRenderedPageBreak/>
        <w:t>выделяются</w:t>
      </w:r>
      <w:r w:rsidRPr="00AF508F">
        <w:rPr>
          <w:spacing w:val="1"/>
        </w:rPr>
        <w:t xml:space="preserve"> </w:t>
      </w:r>
      <w:r w:rsidRPr="00AF508F">
        <w:t>разминочная,</w:t>
      </w:r>
      <w:r w:rsidRPr="00AF508F">
        <w:rPr>
          <w:spacing w:val="1"/>
        </w:rPr>
        <w:t xml:space="preserve"> </w:t>
      </w:r>
      <w:r w:rsidRPr="00AF508F">
        <w:t>основная</w:t>
      </w:r>
      <w:r w:rsidRPr="00AF508F">
        <w:rPr>
          <w:spacing w:val="1"/>
        </w:rPr>
        <w:t xml:space="preserve"> </w:t>
      </w:r>
      <w:r w:rsidRPr="00AF508F">
        <w:t>и</w:t>
      </w:r>
      <w:r w:rsidRPr="00AF508F">
        <w:rPr>
          <w:spacing w:val="1"/>
        </w:rPr>
        <w:t xml:space="preserve"> </w:t>
      </w:r>
      <w:r w:rsidRPr="00AF508F">
        <w:t>релаксационная части. В процессе разминки мышечно-суставной аппарат ребенка</w:t>
      </w:r>
      <w:r w:rsidRPr="00AF508F">
        <w:rPr>
          <w:spacing w:val="1"/>
        </w:rPr>
        <w:t xml:space="preserve"> </w:t>
      </w:r>
      <w:r w:rsidRPr="00AF508F">
        <w:t>подготавливается к активным физическим нагрузкам, которые предполагаются в</w:t>
      </w:r>
      <w:r w:rsidRPr="00AF508F">
        <w:rPr>
          <w:spacing w:val="1"/>
        </w:rPr>
        <w:t xml:space="preserve"> </w:t>
      </w:r>
      <w:r w:rsidRPr="00AF508F">
        <w:t>основной</w:t>
      </w:r>
      <w:r w:rsidRPr="00AF508F">
        <w:rPr>
          <w:spacing w:val="1"/>
        </w:rPr>
        <w:t xml:space="preserve"> </w:t>
      </w:r>
      <w:r w:rsidRPr="00AF508F">
        <w:t>части</w:t>
      </w:r>
      <w:r w:rsidRPr="00AF508F">
        <w:rPr>
          <w:spacing w:val="1"/>
        </w:rPr>
        <w:t xml:space="preserve"> </w:t>
      </w:r>
      <w:r w:rsidRPr="00AF508F">
        <w:t>занятия.</w:t>
      </w:r>
      <w:r w:rsidRPr="00AF508F">
        <w:rPr>
          <w:spacing w:val="1"/>
        </w:rPr>
        <w:t xml:space="preserve"> </w:t>
      </w:r>
      <w:r w:rsidRPr="00AF508F">
        <w:t>Релаксационная</w:t>
      </w:r>
      <w:r w:rsidRPr="00AF508F">
        <w:rPr>
          <w:spacing w:val="1"/>
        </w:rPr>
        <w:t xml:space="preserve"> </w:t>
      </w:r>
      <w:r w:rsidRPr="00AF508F">
        <w:t>часть</w:t>
      </w:r>
      <w:r w:rsidRPr="00AF508F">
        <w:rPr>
          <w:spacing w:val="1"/>
        </w:rPr>
        <w:t xml:space="preserve"> </w:t>
      </w:r>
      <w:r w:rsidRPr="00AF508F">
        <w:t>помогает</w:t>
      </w:r>
      <w:r w:rsidRPr="00AF508F">
        <w:rPr>
          <w:spacing w:val="1"/>
        </w:rPr>
        <w:t xml:space="preserve"> </w:t>
      </w:r>
      <w:r w:rsidRPr="00AF508F">
        <w:t>детям</w:t>
      </w:r>
      <w:r w:rsidRPr="00AF508F">
        <w:rPr>
          <w:spacing w:val="1"/>
        </w:rPr>
        <w:t xml:space="preserve"> </w:t>
      </w:r>
      <w:r w:rsidRPr="00AF508F">
        <w:t>самостоятельно</w:t>
      </w:r>
      <w:r w:rsidRPr="00AF508F">
        <w:rPr>
          <w:spacing w:val="1"/>
        </w:rPr>
        <w:t xml:space="preserve"> </w:t>
      </w:r>
      <w:r w:rsidRPr="00AF508F">
        <w:t>регулировать</w:t>
      </w:r>
      <w:r w:rsidRPr="00AF508F">
        <w:rPr>
          <w:spacing w:val="1"/>
        </w:rPr>
        <w:t xml:space="preserve"> </w:t>
      </w:r>
      <w:r w:rsidRPr="00AF508F">
        <w:t>свое</w:t>
      </w:r>
      <w:r w:rsidRPr="00AF508F">
        <w:rPr>
          <w:spacing w:val="1"/>
        </w:rPr>
        <w:t xml:space="preserve"> </w:t>
      </w:r>
      <w:r w:rsidRPr="00AF508F">
        <w:t>психоэмоциональное</w:t>
      </w:r>
      <w:r w:rsidRPr="00AF508F">
        <w:rPr>
          <w:spacing w:val="1"/>
        </w:rPr>
        <w:t xml:space="preserve"> </w:t>
      </w:r>
      <w:r w:rsidRPr="00AF508F">
        <w:t>состояние</w:t>
      </w:r>
      <w:r w:rsidRPr="00AF508F">
        <w:rPr>
          <w:spacing w:val="1"/>
        </w:rPr>
        <w:t xml:space="preserve"> </w:t>
      </w:r>
      <w:r w:rsidRPr="00AF508F">
        <w:t>и</w:t>
      </w:r>
      <w:r w:rsidRPr="00AF508F">
        <w:rPr>
          <w:spacing w:val="1"/>
        </w:rPr>
        <w:t xml:space="preserve"> </w:t>
      </w:r>
      <w:r w:rsidRPr="00AF508F">
        <w:t>нормализовать</w:t>
      </w:r>
      <w:r w:rsidRPr="00AF508F">
        <w:rPr>
          <w:spacing w:val="1"/>
        </w:rPr>
        <w:t xml:space="preserve"> </w:t>
      </w:r>
      <w:r w:rsidRPr="00AF508F">
        <w:t>процессы</w:t>
      </w:r>
      <w:r w:rsidRPr="00AF508F">
        <w:rPr>
          <w:spacing w:val="1"/>
        </w:rPr>
        <w:t xml:space="preserve"> </w:t>
      </w:r>
      <w:r w:rsidRPr="00AF508F">
        <w:t>возбуждения</w:t>
      </w:r>
      <w:r w:rsidRPr="00AF508F">
        <w:rPr>
          <w:spacing w:val="-2"/>
        </w:rPr>
        <w:t xml:space="preserve"> </w:t>
      </w:r>
      <w:r w:rsidRPr="00AF508F">
        <w:t>и</w:t>
      </w:r>
      <w:r w:rsidRPr="00AF508F">
        <w:rPr>
          <w:spacing w:val="2"/>
        </w:rPr>
        <w:t xml:space="preserve"> </w:t>
      </w:r>
      <w:r w:rsidRPr="00AF508F">
        <w:t>торможения.</w:t>
      </w:r>
      <w:r w:rsidR="00CE33BB">
        <w:t xml:space="preserve"> </w:t>
      </w:r>
      <w:r w:rsidRPr="00AF508F">
        <w:t>В</w:t>
      </w:r>
      <w:r w:rsidRPr="00AF508F">
        <w:rPr>
          <w:spacing w:val="1"/>
        </w:rPr>
        <w:t xml:space="preserve"> </w:t>
      </w:r>
      <w:r w:rsidRPr="00AF508F">
        <w:t>этот</w:t>
      </w:r>
      <w:r w:rsidRPr="00AF508F">
        <w:rPr>
          <w:spacing w:val="1"/>
        </w:rPr>
        <w:t xml:space="preserve"> </w:t>
      </w:r>
      <w:r w:rsidRPr="00AF508F">
        <w:t>период</w:t>
      </w:r>
      <w:r w:rsidRPr="00AF508F">
        <w:rPr>
          <w:spacing w:val="1"/>
        </w:rPr>
        <w:t xml:space="preserve"> </w:t>
      </w:r>
      <w:r w:rsidRPr="00AF508F">
        <w:t>продолжается</w:t>
      </w:r>
      <w:r w:rsidRPr="00AF508F">
        <w:rPr>
          <w:spacing w:val="1"/>
        </w:rPr>
        <w:t xml:space="preserve"> </w:t>
      </w:r>
      <w:r w:rsidRPr="00AF508F">
        <w:t>развитие</w:t>
      </w:r>
      <w:r w:rsidRPr="00AF508F">
        <w:rPr>
          <w:spacing w:val="1"/>
        </w:rPr>
        <w:t xml:space="preserve"> </w:t>
      </w:r>
      <w:r w:rsidRPr="00AF508F">
        <w:t>физических</w:t>
      </w:r>
      <w:r w:rsidRPr="00AF508F">
        <w:rPr>
          <w:spacing w:val="1"/>
        </w:rPr>
        <w:t xml:space="preserve"> </w:t>
      </w:r>
      <w:r w:rsidRPr="00AF508F">
        <w:t>качеств</w:t>
      </w:r>
      <w:r w:rsidRPr="00AF508F">
        <w:rPr>
          <w:spacing w:val="1"/>
        </w:rPr>
        <w:t xml:space="preserve"> </w:t>
      </w:r>
      <w:r w:rsidRPr="00AF508F">
        <w:t>детей:</w:t>
      </w:r>
      <w:r w:rsidRPr="00AF508F">
        <w:rPr>
          <w:spacing w:val="1"/>
        </w:rPr>
        <w:t xml:space="preserve"> </w:t>
      </w:r>
      <w:r w:rsidRPr="00AF508F">
        <w:t>объема</w:t>
      </w:r>
      <w:r w:rsidRPr="00AF508F">
        <w:rPr>
          <w:spacing w:val="-62"/>
        </w:rPr>
        <w:t xml:space="preserve"> </w:t>
      </w:r>
      <w:r w:rsidRPr="00AF508F">
        <w:t>движений,</w:t>
      </w:r>
      <w:r w:rsidRPr="00AF508F">
        <w:rPr>
          <w:spacing w:val="1"/>
        </w:rPr>
        <w:t xml:space="preserve"> </w:t>
      </w:r>
      <w:r w:rsidRPr="00AF508F">
        <w:t>силы,</w:t>
      </w:r>
      <w:r w:rsidRPr="00AF508F">
        <w:rPr>
          <w:spacing w:val="1"/>
        </w:rPr>
        <w:t xml:space="preserve"> </w:t>
      </w:r>
      <w:r w:rsidRPr="00AF508F">
        <w:t>ловкости,</w:t>
      </w:r>
      <w:r w:rsidRPr="00AF508F">
        <w:rPr>
          <w:spacing w:val="1"/>
        </w:rPr>
        <w:t xml:space="preserve"> </w:t>
      </w:r>
      <w:r w:rsidRPr="00AF508F">
        <w:t>выносливости,</w:t>
      </w:r>
      <w:r w:rsidRPr="00AF508F">
        <w:rPr>
          <w:spacing w:val="1"/>
        </w:rPr>
        <w:t xml:space="preserve"> </w:t>
      </w:r>
      <w:r w:rsidRPr="00AF508F">
        <w:t>гибкости,</w:t>
      </w:r>
      <w:r w:rsidRPr="00AF508F">
        <w:rPr>
          <w:spacing w:val="1"/>
        </w:rPr>
        <w:t xml:space="preserve"> </w:t>
      </w:r>
      <w:r w:rsidRPr="00AF508F">
        <w:t>координации</w:t>
      </w:r>
      <w:r w:rsidRPr="00AF508F">
        <w:rPr>
          <w:spacing w:val="1"/>
        </w:rPr>
        <w:t xml:space="preserve"> </w:t>
      </w:r>
      <w:r w:rsidRPr="00AF508F">
        <w:t>движений.</w:t>
      </w:r>
      <w:r w:rsidRPr="00AF508F">
        <w:rPr>
          <w:spacing w:val="1"/>
        </w:rPr>
        <w:t xml:space="preserve"> </w:t>
      </w:r>
      <w:r w:rsidRPr="00AF508F">
        <w:t>Потребность в ежедневной осознанной двигательной деятельности формируется у</w:t>
      </w:r>
      <w:r w:rsidRPr="00AF508F">
        <w:rPr>
          <w:spacing w:val="1"/>
        </w:rPr>
        <w:t xml:space="preserve"> </w:t>
      </w:r>
      <w:r w:rsidRPr="00AF508F">
        <w:t>детей в различные режимные моменты: на утренней гимнастике, на прогулках, в</w:t>
      </w:r>
      <w:r w:rsidRPr="00AF508F">
        <w:rPr>
          <w:spacing w:val="1"/>
        </w:rPr>
        <w:t xml:space="preserve"> </w:t>
      </w:r>
      <w:r w:rsidRPr="00AF508F">
        <w:t>самостоятельной</w:t>
      </w:r>
      <w:r w:rsidRPr="00AF508F">
        <w:rPr>
          <w:spacing w:val="1"/>
        </w:rPr>
        <w:t xml:space="preserve"> </w:t>
      </w:r>
      <w:r w:rsidRPr="00AF508F">
        <w:t>деятельности,</w:t>
      </w:r>
      <w:r w:rsidRPr="00AF508F">
        <w:rPr>
          <w:spacing w:val="-1"/>
        </w:rPr>
        <w:t xml:space="preserve"> </w:t>
      </w:r>
      <w:r w:rsidRPr="00AF508F">
        <w:t>во время</w:t>
      </w:r>
      <w:r w:rsidRPr="00AF508F">
        <w:rPr>
          <w:spacing w:val="-1"/>
        </w:rPr>
        <w:t xml:space="preserve"> </w:t>
      </w:r>
      <w:r w:rsidRPr="00AF508F">
        <w:t>спортивных</w:t>
      </w:r>
      <w:r w:rsidRPr="00AF508F">
        <w:rPr>
          <w:spacing w:val="-2"/>
        </w:rPr>
        <w:t xml:space="preserve"> </w:t>
      </w:r>
      <w:r w:rsidRPr="00AF508F">
        <w:t>досугов</w:t>
      </w:r>
      <w:r w:rsidRPr="00AF508F">
        <w:rPr>
          <w:spacing w:val="-1"/>
        </w:rPr>
        <w:t xml:space="preserve"> </w:t>
      </w:r>
      <w:r w:rsidRPr="00AF508F">
        <w:t>и</w:t>
      </w:r>
      <w:r w:rsidRPr="00AF508F">
        <w:rPr>
          <w:spacing w:val="2"/>
        </w:rPr>
        <w:t xml:space="preserve"> </w:t>
      </w:r>
      <w:r w:rsidRPr="00AF508F">
        <w:t>т.п.</w:t>
      </w:r>
      <w:r w:rsidR="00CE33BB">
        <w:t xml:space="preserve"> </w:t>
      </w:r>
      <w:r w:rsidRPr="00AF508F">
        <w:t>Физическое</w:t>
      </w:r>
      <w:r w:rsidRPr="00AF508F">
        <w:rPr>
          <w:spacing w:val="1"/>
        </w:rPr>
        <w:t xml:space="preserve"> </w:t>
      </w:r>
      <w:r w:rsidRPr="00AF508F">
        <w:t>воспитание</w:t>
      </w:r>
      <w:r w:rsidRPr="00AF508F">
        <w:rPr>
          <w:spacing w:val="1"/>
        </w:rPr>
        <w:t xml:space="preserve"> </w:t>
      </w:r>
      <w:r w:rsidRPr="00AF508F">
        <w:t>связано</w:t>
      </w:r>
      <w:r w:rsidRPr="00AF508F">
        <w:rPr>
          <w:spacing w:val="1"/>
        </w:rPr>
        <w:t xml:space="preserve"> </w:t>
      </w:r>
      <w:r w:rsidRPr="00AF508F">
        <w:t>с</w:t>
      </w:r>
      <w:r w:rsidRPr="00AF508F">
        <w:rPr>
          <w:spacing w:val="1"/>
        </w:rPr>
        <w:t xml:space="preserve"> </w:t>
      </w:r>
      <w:r w:rsidRPr="00AF508F">
        <w:t>развитием</w:t>
      </w:r>
      <w:r w:rsidRPr="00AF508F">
        <w:rPr>
          <w:spacing w:val="1"/>
        </w:rPr>
        <w:t xml:space="preserve"> </w:t>
      </w:r>
      <w:r w:rsidRPr="00AF508F">
        <w:t>музыкально-</w:t>
      </w:r>
      <w:proofErr w:type="gramStart"/>
      <w:r w:rsidRPr="00AF508F">
        <w:t>ритмических</w:t>
      </w:r>
      <w:r w:rsidRPr="00AF508F">
        <w:rPr>
          <w:spacing w:val="1"/>
        </w:rPr>
        <w:t xml:space="preserve"> </w:t>
      </w:r>
      <w:r w:rsidRPr="00AF508F">
        <w:t>движений</w:t>
      </w:r>
      <w:proofErr w:type="gramEnd"/>
      <w:r w:rsidRPr="00AF508F">
        <w:t>,</w:t>
      </w:r>
      <w:r w:rsidRPr="00AF508F">
        <w:rPr>
          <w:spacing w:val="-2"/>
        </w:rPr>
        <w:t xml:space="preserve"> </w:t>
      </w:r>
      <w:r w:rsidRPr="00AF508F">
        <w:t>подвижными</w:t>
      </w:r>
      <w:r w:rsidRPr="00AF508F">
        <w:rPr>
          <w:spacing w:val="-1"/>
        </w:rPr>
        <w:t xml:space="preserve"> </w:t>
      </w:r>
      <w:r w:rsidRPr="00AF508F">
        <w:t>играми.</w:t>
      </w:r>
      <w:r w:rsidR="00CE33BB">
        <w:t xml:space="preserve"> </w:t>
      </w:r>
      <w:r w:rsidRPr="00AF508F">
        <w:t>Основной</w:t>
      </w:r>
      <w:r w:rsidRPr="00AF508F">
        <w:rPr>
          <w:spacing w:val="1"/>
        </w:rPr>
        <w:t xml:space="preserve"> </w:t>
      </w:r>
      <w:r w:rsidRPr="00AF508F">
        <w:t>формой</w:t>
      </w:r>
      <w:r w:rsidRPr="00AF508F">
        <w:rPr>
          <w:spacing w:val="1"/>
        </w:rPr>
        <w:t xml:space="preserve"> </w:t>
      </w:r>
      <w:r w:rsidRPr="00AF508F">
        <w:t>коррекционно-развивающей</w:t>
      </w:r>
      <w:r w:rsidRPr="00AF508F">
        <w:rPr>
          <w:spacing w:val="1"/>
        </w:rPr>
        <w:t xml:space="preserve"> </w:t>
      </w:r>
      <w:r w:rsidRPr="00AF508F">
        <w:t>работы</w:t>
      </w:r>
      <w:r w:rsidRPr="00AF508F">
        <w:rPr>
          <w:spacing w:val="1"/>
        </w:rPr>
        <w:t xml:space="preserve"> </w:t>
      </w:r>
      <w:r w:rsidRPr="00AF508F">
        <w:t>по</w:t>
      </w:r>
      <w:r w:rsidRPr="00AF508F">
        <w:rPr>
          <w:spacing w:val="1"/>
        </w:rPr>
        <w:t xml:space="preserve"> </w:t>
      </w:r>
      <w:r w:rsidRPr="00AF508F">
        <w:t>физическому</w:t>
      </w:r>
      <w:r w:rsidRPr="00AF508F">
        <w:rPr>
          <w:spacing w:val="-62"/>
        </w:rPr>
        <w:t xml:space="preserve"> </w:t>
      </w:r>
      <w:r w:rsidRPr="00AF508F">
        <w:t>развитию дошкольников с НОДА остаются специально организованные занятия,</w:t>
      </w:r>
      <w:r w:rsidRPr="00AF508F">
        <w:rPr>
          <w:spacing w:val="1"/>
        </w:rPr>
        <w:t xml:space="preserve"> </w:t>
      </w:r>
      <w:r w:rsidRPr="00AF508F">
        <w:t>утренняя</w:t>
      </w:r>
      <w:r w:rsidRPr="00AF508F">
        <w:rPr>
          <w:spacing w:val="1"/>
        </w:rPr>
        <w:t xml:space="preserve"> </w:t>
      </w:r>
      <w:r w:rsidRPr="00AF508F">
        <w:t>гимнастика.</w:t>
      </w:r>
      <w:r w:rsidRPr="00AF508F">
        <w:rPr>
          <w:spacing w:val="1"/>
        </w:rPr>
        <w:t xml:space="preserve"> </w:t>
      </w:r>
      <w:r w:rsidRPr="00AF508F">
        <w:t>Кроме</w:t>
      </w:r>
      <w:r w:rsidRPr="00AF508F">
        <w:rPr>
          <w:spacing w:val="1"/>
        </w:rPr>
        <w:t xml:space="preserve"> </w:t>
      </w:r>
      <w:r w:rsidRPr="00AF508F">
        <w:t>этого,</w:t>
      </w:r>
      <w:r w:rsidRPr="00AF508F">
        <w:rPr>
          <w:spacing w:val="1"/>
        </w:rPr>
        <w:t xml:space="preserve"> </w:t>
      </w:r>
      <w:r w:rsidRPr="00AF508F">
        <w:t>проводятся</w:t>
      </w:r>
      <w:r w:rsidRPr="00AF508F">
        <w:rPr>
          <w:spacing w:val="1"/>
        </w:rPr>
        <w:t xml:space="preserve"> </w:t>
      </w:r>
      <w:r w:rsidRPr="00AF508F">
        <w:t>коррекционная</w:t>
      </w:r>
      <w:r w:rsidRPr="00AF508F">
        <w:rPr>
          <w:spacing w:val="1"/>
        </w:rPr>
        <w:t xml:space="preserve"> </w:t>
      </w:r>
      <w:r w:rsidRPr="00AF508F">
        <w:t>физкультура,</w:t>
      </w:r>
      <w:r w:rsidRPr="00AF508F">
        <w:rPr>
          <w:spacing w:val="1"/>
        </w:rPr>
        <w:t xml:space="preserve"> </w:t>
      </w:r>
      <w:r w:rsidRPr="00AF508F">
        <w:t>массаж,</w:t>
      </w:r>
      <w:r w:rsidRPr="00AF508F">
        <w:rPr>
          <w:spacing w:val="1"/>
        </w:rPr>
        <w:t xml:space="preserve"> </w:t>
      </w:r>
      <w:proofErr w:type="spellStart"/>
      <w:r w:rsidRPr="00AF508F">
        <w:t>физиолечение</w:t>
      </w:r>
      <w:proofErr w:type="spellEnd"/>
      <w:r w:rsidRPr="00AF508F">
        <w:t>,</w:t>
      </w:r>
      <w:r w:rsidRPr="00AF508F">
        <w:rPr>
          <w:spacing w:val="1"/>
        </w:rPr>
        <w:t xml:space="preserve"> </w:t>
      </w:r>
      <w:r w:rsidRPr="00AF508F">
        <w:t>различные</w:t>
      </w:r>
      <w:r w:rsidRPr="00AF508F">
        <w:rPr>
          <w:spacing w:val="1"/>
        </w:rPr>
        <w:t xml:space="preserve"> </w:t>
      </w:r>
      <w:r w:rsidRPr="00AF508F">
        <w:t>виды</w:t>
      </w:r>
      <w:r w:rsidRPr="00AF508F">
        <w:rPr>
          <w:spacing w:val="1"/>
        </w:rPr>
        <w:t xml:space="preserve"> </w:t>
      </w:r>
      <w:r w:rsidRPr="00AF508F">
        <w:t>гимнастик,</w:t>
      </w:r>
      <w:r w:rsidRPr="00AF508F">
        <w:rPr>
          <w:spacing w:val="1"/>
        </w:rPr>
        <w:t xml:space="preserve"> </w:t>
      </w:r>
      <w:r w:rsidRPr="00AF508F">
        <w:t>закаливающие</w:t>
      </w:r>
      <w:r w:rsidRPr="00AF508F">
        <w:rPr>
          <w:spacing w:val="1"/>
        </w:rPr>
        <w:t xml:space="preserve"> </w:t>
      </w:r>
      <w:r w:rsidRPr="00AF508F">
        <w:t>процедуры,</w:t>
      </w:r>
      <w:r w:rsidRPr="00AF508F">
        <w:rPr>
          <w:spacing w:val="1"/>
        </w:rPr>
        <w:t xml:space="preserve"> </w:t>
      </w:r>
      <w:r w:rsidRPr="00AF508F">
        <w:t>подвижные</w:t>
      </w:r>
      <w:r w:rsidRPr="00AF508F">
        <w:rPr>
          <w:spacing w:val="1"/>
        </w:rPr>
        <w:t xml:space="preserve"> </w:t>
      </w:r>
      <w:r w:rsidRPr="00AF508F">
        <w:t>игры,</w:t>
      </w:r>
      <w:r w:rsidRPr="00AF508F">
        <w:rPr>
          <w:spacing w:val="1"/>
        </w:rPr>
        <w:t xml:space="preserve"> </w:t>
      </w:r>
      <w:r w:rsidRPr="00AF508F">
        <w:t>игры</w:t>
      </w:r>
      <w:r w:rsidRPr="00AF508F">
        <w:rPr>
          <w:spacing w:val="1"/>
        </w:rPr>
        <w:t xml:space="preserve"> </w:t>
      </w:r>
      <w:r w:rsidRPr="00AF508F">
        <w:t>со</w:t>
      </w:r>
      <w:r w:rsidRPr="00AF508F">
        <w:rPr>
          <w:spacing w:val="1"/>
        </w:rPr>
        <w:t xml:space="preserve"> </w:t>
      </w:r>
      <w:r w:rsidRPr="00AF508F">
        <w:t>спортивными</w:t>
      </w:r>
      <w:r w:rsidRPr="00AF508F">
        <w:rPr>
          <w:spacing w:val="1"/>
        </w:rPr>
        <w:t xml:space="preserve"> </w:t>
      </w:r>
      <w:r w:rsidRPr="00AF508F">
        <w:t>элементами,</w:t>
      </w:r>
      <w:r w:rsidRPr="00AF508F">
        <w:rPr>
          <w:spacing w:val="1"/>
        </w:rPr>
        <w:t xml:space="preserve"> </w:t>
      </w:r>
      <w:r w:rsidRPr="00AF508F">
        <w:t>спортивные</w:t>
      </w:r>
      <w:r w:rsidRPr="00AF508F">
        <w:rPr>
          <w:spacing w:val="1"/>
        </w:rPr>
        <w:t xml:space="preserve"> </w:t>
      </w:r>
      <w:r w:rsidRPr="00AF508F">
        <w:t>досуги,</w:t>
      </w:r>
      <w:r w:rsidRPr="00AF508F">
        <w:rPr>
          <w:spacing w:val="1"/>
        </w:rPr>
        <w:t xml:space="preserve"> </w:t>
      </w:r>
      <w:r w:rsidRPr="00AF508F">
        <w:t>спортивные</w:t>
      </w:r>
      <w:r w:rsidRPr="00AF508F">
        <w:rPr>
          <w:spacing w:val="-2"/>
        </w:rPr>
        <w:t xml:space="preserve"> </w:t>
      </w:r>
      <w:r w:rsidRPr="00AF508F">
        <w:t>праздники</w:t>
      </w:r>
      <w:r w:rsidRPr="00AF508F">
        <w:rPr>
          <w:spacing w:val="-1"/>
        </w:rPr>
        <w:t xml:space="preserve"> </w:t>
      </w:r>
      <w:r w:rsidRPr="00AF508F">
        <w:t>и развлечения.</w:t>
      </w:r>
      <w:r w:rsidR="00CE33BB">
        <w:t xml:space="preserve"> </w:t>
      </w:r>
      <w:r w:rsidR="004B1A05">
        <w:pict>
          <v:line id="_x0000_s1027" style="position:absolute;left:0;text-align:left;z-index:-251656192;mso-position-horizontal-relative:page;mso-position-vertical-relative:text" from="281.05pt,10pt" to="275.5pt,9.3pt" strokeweight=".12mm">
            <w10:wrap anchorx="page"/>
          </v:line>
        </w:pict>
      </w:r>
      <w:r w:rsidRPr="00AF508F">
        <w:t>Продолжается</w:t>
      </w:r>
      <w:r w:rsidRPr="00AF508F">
        <w:rPr>
          <w:spacing w:val="1"/>
        </w:rPr>
        <w:t xml:space="preserve"> </w:t>
      </w:r>
      <w:r w:rsidRPr="00AF508F">
        <w:t>работа</w:t>
      </w:r>
      <w:r w:rsidRPr="00AF508F">
        <w:rPr>
          <w:spacing w:val="1"/>
        </w:rPr>
        <w:t xml:space="preserve"> </w:t>
      </w:r>
      <w:r w:rsidRPr="00AF508F">
        <w:t>по</w:t>
      </w:r>
      <w:r w:rsidRPr="00AF508F">
        <w:rPr>
          <w:spacing w:val="1"/>
        </w:rPr>
        <w:t xml:space="preserve"> </w:t>
      </w:r>
      <w:r w:rsidRPr="00AF508F">
        <w:t>формированию</w:t>
      </w:r>
      <w:r w:rsidRPr="00AF508F">
        <w:rPr>
          <w:spacing w:val="1"/>
        </w:rPr>
        <w:t xml:space="preserve"> </w:t>
      </w:r>
      <w:r w:rsidRPr="00AF508F">
        <w:t>двигательной</w:t>
      </w:r>
      <w:r w:rsidRPr="00AF508F">
        <w:rPr>
          <w:spacing w:val="1"/>
        </w:rPr>
        <w:t xml:space="preserve"> </w:t>
      </w:r>
      <w:r w:rsidRPr="00AF508F">
        <w:t>активности,</w:t>
      </w:r>
      <w:r w:rsidRPr="00AF508F">
        <w:rPr>
          <w:spacing w:val="1"/>
        </w:rPr>
        <w:t xml:space="preserve"> </w:t>
      </w:r>
      <w:r w:rsidRPr="00AF508F">
        <w:t>организованности, самостоятельности, инициативы. Во время игр и упражнений</w:t>
      </w:r>
      <w:r w:rsidRPr="00AF508F">
        <w:rPr>
          <w:spacing w:val="1"/>
        </w:rPr>
        <w:t xml:space="preserve"> </w:t>
      </w:r>
      <w:r w:rsidRPr="00AF508F">
        <w:t>дети</w:t>
      </w:r>
      <w:r w:rsidRPr="00AF508F">
        <w:rPr>
          <w:spacing w:val="1"/>
        </w:rPr>
        <w:t xml:space="preserve"> </w:t>
      </w:r>
      <w:r w:rsidRPr="00AF508F">
        <w:t>учатся</w:t>
      </w:r>
      <w:r w:rsidRPr="00AF508F">
        <w:rPr>
          <w:spacing w:val="1"/>
        </w:rPr>
        <w:t xml:space="preserve"> </w:t>
      </w:r>
      <w:r w:rsidRPr="00AF508F">
        <w:t>соблюдать</w:t>
      </w:r>
      <w:r w:rsidRPr="00AF508F">
        <w:rPr>
          <w:spacing w:val="1"/>
        </w:rPr>
        <w:t xml:space="preserve"> </w:t>
      </w:r>
      <w:r w:rsidRPr="00AF508F">
        <w:t>правила,</w:t>
      </w:r>
      <w:r w:rsidRPr="00AF508F">
        <w:rPr>
          <w:spacing w:val="1"/>
        </w:rPr>
        <w:t xml:space="preserve"> </w:t>
      </w:r>
      <w:r w:rsidRPr="00AF508F">
        <w:t>участвуют</w:t>
      </w:r>
      <w:r w:rsidRPr="00AF508F">
        <w:rPr>
          <w:spacing w:val="1"/>
        </w:rPr>
        <w:t xml:space="preserve"> </w:t>
      </w:r>
      <w:r w:rsidRPr="00AF508F">
        <w:t>в</w:t>
      </w:r>
      <w:r w:rsidRPr="00AF508F">
        <w:rPr>
          <w:spacing w:val="1"/>
        </w:rPr>
        <w:t xml:space="preserve"> </w:t>
      </w:r>
      <w:r w:rsidRPr="00AF508F">
        <w:t>подготовке</w:t>
      </w:r>
      <w:r w:rsidRPr="00AF508F">
        <w:rPr>
          <w:spacing w:val="1"/>
        </w:rPr>
        <w:t xml:space="preserve"> </w:t>
      </w:r>
      <w:r w:rsidRPr="00AF508F">
        <w:t>и</w:t>
      </w:r>
      <w:r w:rsidRPr="00AF508F">
        <w:rPr>
          <w:spacing w:val="1"/>
        </w:rPr>
        <w:t xml:space="preserve"> </w:t>
      </w:r>
      <w:r w:rsidRPr="00AF508F">
        <w:t>уборке</w:t>
      </w:r>
      <w:r w:rsidRPr="00AF508F">
        <w:rPr>
          <w:spacing w:val="66"/>
        </w:rPr>
        <w:t xml:space="preserve"> </w:t>
      </w:r>
      <w:r w:rsidRPr="00AF508F">
        <w:t>места</w:t>
      </w:r>
      <w:r w:rsidRPr="00AF508F">
        <w:rPr>
          <w:spacing w:val="1"/>
        </w:rPr>
        <w:t xml:space="preserve"> </w:t>
      </w:r>
      <w:r w:rsidRPr="00AF508F">
        <w:t>проведения</w:t>
      </w:r>
      <w:r w:rsidRPr="00AF508F">
        <w:rPr>
          <w:spacing w:val="1"/>
        </w:rPr>
        <w:t xml:space="preserve"> </w:t>
      </w:r>
      <w:r w:rsidRPr="00AF508F">
        <w:t>занятий.</w:t>
      </w:r>
      <w:r w:rsidRPr="00AF508F">
        <w:rPr>
          <w:spacing w:val="1"/>
        </w:rPr>
        <w:t xml:space="preserve"> </w:t>
      </w:r>
      <w:r w:rsidRPr="00AF508F">
        <w:t>Взрослые</w:t>
      </w:r>
      <w:r w:rsidRPr="00AF508F">
        <w:rPr>
          <w:spacing w:val="1"/>
        </w:rPr>
        <w:t xml:space="preserve"> </w:t>
      </w:r>
      <w:r w:rsidRPr="00AF508F">
        <w:t>привлекают</w:t>
      </w:r>
      <w:r w:rsidRPr="00AF508F">
        <w:rPr>
          <w:spacing w:val="1"/>
        </w:rPr>
        <w:t xml:space="preserve"> </w:t>
      </w:r>
      <w:r w:rsidRPr="00AF508F">
        <w:t>детей</w:t>
      </w:r>
      <w:r w:rsidRPr="00AF508F">
        <w:rPr>
          <w:spacing w:val="1"/>
        </w:rPr>
        <w:t xml:space="preserve"> </w:t>
      </w:r>
      <w:r w:rsidRPr="00AF508F">
        <w:t>к</w:t>
      </w:r>
      <w:r w:rsidRPr="00AF508F">
        <w:rPr>
          <w:spacing w:val="1"/>
        </w:rPr>
        <w:t xml:space="preserve"> </w:t>
      </w:r>
      <w:r w:rsidRPr="00AF508F">
        <w:t>посильному</w:t>
      </w:r>
      <w:r w:rsidRPr="00AF508F">
        <w:rPr>
          <w:spacing w:val="1"/>
        </w:rPr>
        <w:t xml:space="preserve"> </w:t>
      </w:r>
      <w:r w:rsidRPr="00AF508F">
        <w:t>участию</w:t>
      </w:r>
      <w:r w:rsidRPr="00AF508F">
        <w:rPr>
          <w:spacing w:val="1"/>
        </w:rPr>
        <w:t xml:space="preserve"> </w:t>
      </w:r>
      <w:r w:rsidRPr="00AF508F">
        <w:t>в</w:t>
      </w:r>
      <w:r w:rsidRPr="00AF508F">
        <w:rPr>
          <w:spacing w:val="-62"/>
        </w:rPr>
        <w:t xml:space="preserve"> </w:t>
      </w:r>
      <w:r w:rsidRPr="00AF508F">
        <w:t>подготовке физкультурных праздников, спортивных досугов, создают условия для</w:t>
      </w:r>
      <w:r w:rsidRPr="00AF508F">
        <w:rPr>
          <w:spacing w:val="1"/>
        </w:rPr>
        <w:t xml:space="preserve"> </w:t>
      </w:r>
      <w:r w:rsidRPr="00AF508F">
        <w:t>проявления</w:t>
      </w:r>
      <w:r w:rsidRPr="00AF508F">
        <w:rPr>
          <w:spacing w:val="1"/>
        </w:rPr>
        <w:t xml:space="preserve"> </w:t>
      </w:r>
      <w:r w:rsidRPr="00AF508F">
        <w:t>их</w:t>
      </w:r>
      <w:r w:rsidRPr="00AF508F">
        <w:rPr>
          <w:spacing w:val="1"/>
        </w:rPr>
        <w:t xml:space="preserve"> </w:t>
      </w:r>
      <w:r w:rsidRPr="00AF508F">
        <w:t>творческих</w:t>
      </w:r>
      <w:r w:rsidRPr="00AF508F">
        <w:rPr>
          <w:spacing w:val="1"/>
        </w:rPr>
        <w:t xml:space="preserve"> </w:t>
      </w:r>
      <w:r w:rsidRPr="00AF508F">
        <w:t>способностей</w:t>
      </w:r>
      <w:r w:rsidRPr="00AF508F">
        <w:rPr>
          <w:spacing w:val="1"/>
        </w:rPr>
        <w:t xml:space="preserve"> </w:t>
      </w:r>
      <w:r w:rsidRPr="00AF508F">
        <w:t>в</w:t>
      </w:r>
      <w:r w:rsidRPr="00AF508F">
        <w:rPr>
          <w:spacing w:val="1"/>
        </w:rPr>
        <w:t xml:space="preserve"> </w:t>
      </w:r>
      <w:r w:rsidRPr="00AF508F">
        <w:t>ходе</w:t>
      </w:r>
      <w:r w:rsidRPr="00AF508F">
        <w:rPr>
          <w:spacing w:val="1"/>
        </w:rPr>
        <w:t xml:space="preserve"> </w:t>
      </w:r>
      <w:r w:rsidRPr="00AF508F">
        <w:t>изготовления</w:t>
      </w:r>
      <w:r w:rsidRPr="00AF508F">
        <w:rPr>
          <w:spacing w:val="1"/>
        </w:rPr>
        <w:t xml:space="preserve"> </w:t>
      </w:r>
      <w:r w:rsidRPr="00AF508F">
        <w:t>спортивных</w:t>
      </w:r>
      <w:r w:rsidRPr="00AF508F">
        <w:rPr>
          <w:spacing w:val="1"/>
        </w:rPr>
        <w:t xml:space="preserve"> </w:t>
      </w:r>
      <w:r w:rsidRPr="00AF508F">
        <w:t>атрибутов</w:t>
      </w:r>
      <w:r w:rsidRPr="00AF508F">
        <w:rPr>
          <w:spacing w:val="-2"/>
        </w:rPr>
        <w:t xml:space="preserve"> </w:t>
      </w:r>
      <w:r w:rsidRPr="00AF508F">
        <w:t>и</w:t>
      </w:r>
      <w:r w:rsidRPr="00AF508F">
        <w:rPr>
          <w:spacing w:val="-1"/>
        </w:rPr>
        <w:t xml:space="preserve"> </w:t>
      </w:r>
      <w:r w:rsidRPr="00AF508F">
        <w:t>т.</w:t>
      </w:r>
      <w:r w:rsidRPr="00AF508F">
        <w:rPr>
          <w:spacing w:val="-1"/>
        </w:rPr>
        <w:t xml:space="preserve"> </w:t>
      </w:r>
      <w:r w:rsidRPr="00AF508F">
        <w:t>д.</w:t>
      </w:r>
      <w:r w:rsidR="00CE33BB">
        <w:t xml:space="preserve"> </w:t>
      </w:r>
      <w:r w:rsidRPr="00AF508F">
        <w:t>В этот возрастной период в занятия с детьми с НОДА вводятся различные</w:t>
      </w:r>
      <w:r w:rsidRPr="00AF508F">
        <w:rPr>
          <w:spacing w:val="1"/>
        </w:rPr>
        <w:t xml:space="preserve"> </w:t>
      </w:r>
      <w:r w:rsidRPr="00AF508F">
        <w:t>импровизационные</w:t>
      </w:r>
      <w:r w:rsidRPr="00AF508F">
        <w:rPr>
          <w:spacing w:val="59"/>
        </w:rPr>
        <w:t xml:space="preserve"> </w:t>
      </w:r>
      <w:r w:rsidRPr="00AF508F">
        <w:t>задания,</w:t>
      </w:r>
      <w:r w:rsidRPr="00AF508F">
        <w:rPr>
          <w:spacing w:val="57"/>
        </w:rPr>
        <w:t xml:space="preserve"> </w:t>
      </w:r>
      <w:r w:rsidRPr="00AF508F">
        <w:t>способствующие</w:t>
      </w:r>
      <w:r w:rsidRPr="00AF508F">
        <w:rPr>
          <w:spacing w:val="59"/>
        </w:rPr>
        <w:t xml:space="preserve"> </w:t>
      </w:r>
      <w:r w:rsidRPr="00AF508F">
        <w:t>развитию</w:t>
      </w:r>
      <w:r w:rsidRPr="00AF508F">
        <w:rPr>
          <w:spacing w:val="58"/>
        </w:rPr>
        <w:t xml:space="preserve"> </w:t>
      </w:r>
      <w:r w:rsidRPr="00AF508F">
        <w:t>двигательной</w:t>
      </w:r>
      <w:r w:rsidR="00CE33BB">
        <w:t xml:space="preserve"> </w:t>
      </w:r>
      <w:r w:rsidRPr="00AF508F">
        <w:t>креативности</w:t>
      </w:r>
      <w:r w:rsidRPr="00AF508F">
        <w:rPr>
          <w:spacing w:val="-3"/>
        </w:rPr>
        <w:t xml:space="preserve"> </w:t>
      </w:r>
      <w:r w:rsidRPr="00AF508F">
        <w:t>детей.</w:t>
      </w:r>
      <w:r w:rsidR="00CE33BB">
        <w:t xml:space="preserve"> </w:t>
      </w:r>
      <w:r w:rsidRPr="00AF508F">
        <w:t>Содержание образовательной области «Физическое развитие», направленное</w:t>
      </w:r>
      <w:r w:rsidRPr="00AF508F">
        <w:rPr>
          <w:spacing w:val="-62"/>
        </w:rPr>
        <w:t xml:space="preserve"> </w:t>
      </w:r>
      <w:r w:rsidRPr="00AF508F">
        <w:t>на</w:t>
      </w:r>
      <w:r w:rsidRPr="00AF508F">
        <w:rPr>
          <w:spacing w:val="1"/>
        </w:rPr>
        <w:t xml:space="preserve"> </w:t>
      </w:r>
      <w:r w:rsidRPr="00AF508F">
        <w:t>становление</w:t>
      </w:r>
      <w:r w:rsidRPr="00AF508F">
        <w:rPr>
          <w:spacing w:val="1"/>
        </w:rPr>
        <w:t xml:space="preserve"> </w:t>
      </w:r>
      <w:r w:rsidRPr="00AF508F">
        <w:t>представлений</w:t>
      </w:r>
      <w:r w:rsidRPr="00AF508F">
        <w:rPr>
          <w:spacing w:val="1"/>
        </w:rPr>
        <w:t xml:space="preserve"> </w:t>
      </w:r>
      <w:r w:rsidRPr="00AF508F">
        <w:t>детей</w:t>
      </w:r>
      <w:r w:rsidRPr="00AF508F">
        <w:rPr>
          <w:spacing w:val="1"/>
        </w:rPr>
        <w:t xml:space="preserve"> </w:t>
      </w:r>
      <w:r w:rsidRPr="00AF508F">
        <w:t>о</w:t>
      </w:r>
      <w:r w:rsidRPr="00AF508F">
        <w:rPr>
          <w:spacing w:val="1"/>
        </w:rPr>
        <w:t xml:space="preserve"> </w:t>
      </w:r>
      <w:r w:rsidRPr="00AF508F">
        <w:t>ценностях</w:t>
      </w:r>
      <w:r w:rsidRPr="00AF508F">
        <w:rPr>
          <w:spacing w:val="1"/>
        </w:rPr>
        <w:t xml:space="preserve"> </w:t>
      </w:r>
      <w:r w:rsidRPr="00AF508F">
        <w:t>здорового</w:t>
      </w:r>
      <w:r w:rsidRPr="00AF508F">
        <w:rPr>
          <w:spacing w:val="1"/>
        </w:rPr>
        <w:t xml:space="preserve"> </w:t>
      </w:r>
      <w:r w:rsidRPr="00AF508F">
        <w:t>образа</w:t>
      </w:r>
      <w:r w:rsidRPr="00AF508F">
        <w:rPr>
          <w:spacing w:val="1"/>
        </w:rPr>
        <w:t xml:space="preserve"> </w:t>
      </w:r>
      <w:r w:rsidRPr="00AF508F">
        <w:t>жизни,</w:t>
      </w:r>
      <w:r w:rsidRPr="00AF508F">
        <w:rPr>
          <w:spacing w:val="-62"/>
        </w:rPr>
        <w:t xml:space="preserve"> </w:t>
      </w:r>
      <w:r w:rsidRPr="00AF508F">
        <w:t>овладение его элементарными нормами и правилами, на третьей ступени обучения</w:t>
      </w:r>
      <w:r w:rsidRPr="00AF508F">
        <w:rPr>
          <w:spacing w:val="1"/>
        </w:rPr>
        <w:t xml:space="preserve"> </w:t>
      </w:r>
      <w:r w:rsidRPr="00AF508F">
        <w:t>реализуется</w:t>
      </w:r>
      <w:r w:rsidRPr="00AF508F">
        <w:rPr>
          <w:spacing w:val="1"/>
        </w:rPr>
        <w:t xml:space="preserve"> </w:t>
      </w:r>
      <w:r w:rsidRPr="00AF508F">
        <w:t>в</w:t>
      </w:r>
      <w:r w:rsidRPr="00AF508F">
        <w:rPr>
          <w:spacing w:val="1"/>
        </w:rPr>
        <w:t xml:space="preserve"> </w:t>
      </w:r>
      <w:r w:rsidRPr="00AF508F">
        <w:t>разных</w:t>
      </w:r>
      <w:r w:rsidRPr="00AF508F">
        <w:rPr>
          <w:spacing w:val="1"/>
        </w:rPr>
        <w:t xml:space="preserve"> </w:t>
      </w:r>
      <w:r w:rsidRPr="00AF508F">
        <w:t>формах</w:t>
      </w:r>
      <w:r w:rsidRPr="00AF508F">
        <w:rPr>
          <w:spacing w:val="1"/>
        </w:rPr>
        <w:t xml:space="preserve"> </w:t>
      </w:r>
      <w:r w:rsidRPr="00AF508F">
        <w:t>организации</w:t>
      </w:r>
      <w:r w:rsidRPr="00AF508F">
        <w:rPr>
          <w:spacing w:val="1"/>
        </w:rPr>
        <w:t xml:space="preserve"> </w:t>
      </w:r>
      <w:r w:rsidRPr="00AF508F">
        <w:t>работы,</w:t>
      </w:r>
      <w:r w:rsidRPr="00AF508F">
        <w:rPr>
          <w:spacing w:val="1"/>
        </w:rPr>
        <w:t xml:space="preserve"> </w:t>
      </w:r>
      <w:r w:rsidRPr="00AF508F">
        <w:t>прежде</w:t>
      </w:r>
      <w:r w:rsidRPr="00AF508F">
        <w:rPr>
          <w:spacing w:val="1"/>
        </w:rPr>
        <w:t xml:space="preserve"> </w:t>
      </w:r>
      <w:r w:rsidRPr="00AF508F">
        <w:t>всего,</w:t>
      </w:r>
      <w:r w:rsidRPr="00AF508F">
        <w:rPr>
          <w:spacing w:val="1"/>
        </w:rPr>
        <w:t xml:space="preserve"> </w:t>
      </w:r>
      <w:r w:rsidRPr="00AF508F">
        <w:t>в</w:t>
      </w:r>
      <w:r w:rsidRPr="00AF508F">
        <w:rPr>
          <w:spacing w:val="1"/>
        </w:rPr>
        <w:t xml:space="preserve"> </w:t>
      </w:r>
      <w:r w:rsidRPr="00AF508F">
        <w:t>ходе</w:t>
      </w:r>
      <w:r w:rsidRPr="00AF508F">
        <w:rPr>
          <w:spacing w:val="1"/>
        </w:rPr>
        <w:t xml:space="preserve"> </w:t>
      </w:r>
      <w:r w:rsidRPr="00AF508F">
        <w:t>осуществления</w:t>
      </w:r>
      <w:r w:rsidRPr="00AF508F">
        <w:rPr>
          <w:spacing w:val="1"/>
        </w:rPr>
        <w:t xml:space="preserve"> </w:t>
      </w:r>
      <w:r w:rsidRPr="00AF508F">
        <w:t>режимных</w:t>
      </w:r>
      <w:r w:rsidRPr="00AF508F">
        <w:rPr>
          <w:spacing w:val="1"/>
        </w:rPr>
        <w:t xml:space="preserve"> </w:t>
      </w:r>
      <w:r w:rsidRPr="00AF508F">
        <w:t>моментов,</w:t>
      </w:r>
      <w:r w:rsidRPr="00AF508F">
        <w:rPr>
          <w:spacing w:val="1"/>
        </w:rPr>
        <w:t xml:space="preserve"> </w:t>
      </w:r>
      <w:r w:rsidRPr="00AF508F">
        <w:t>самостоятельной</w:t>
      </w:r>
      <w:r w:rsidRPr="00AF508F">
        <w:rPr>
          <w:spacing w:val="1"/>
        </w:rPr>
        <w:t xml:space="preserve"> </w:t>
      </w:r>
      <w:r w:rsidRPr="00AF508F">
        <w:t>деятельности</w:t>
      </w:r>
      <w:r w:rsidRPr="00AF508F">
        <w:rPr>
          <w:spacing w:val="1"/>
        </w:rPr>
        <w:t xml:space="preserve"> </w:t>
      </w:r>
      <w:r w:rsidRPr="00AF508F">
        <w:t>детей</w:t>
      </w:r>
      <w:r w:rsidRPr="00AF508F">
        <w:rPr>
          <w:spacing w:val="1"/>
        </w:rPr>
        <w:t xml:space="preserve"> </w:t>
      </w:r>
      <w:r w:rsidRPr="00AF508F">
        <w:t>при</w:t>
      </w:r>
      <w:r w:rsidRPr="00AF508F">
        <w:rPr>
          <w:spacing w:val="1"/>
        </w:rPr>
        <w:t xml:space="preserve"> </w:t>
      </w:r>
      <w:r w:rsidRPr="00AF508F">
        <w:t>незначительной</w:t>
      </w:r>
      <w:r w:rsidRPr="00AF508F">
        <w:rPr>
          <w:spacing w:val="1"/>
        </w:rPr>
        <w:t xml:space="preserve"> </w:t>
      </w:r>
      <w:r w:rsidRPr="00AF508F">
        <w:t>помощи</w:t>
      </w:r>
      <w:r w:rsidRPr="00AF508F">
        <w:rPr>
          <w:spacing w:val="-1"/>
        </w:rPr>
        <w:t xml:space="preserve"> </w:t>
      </w:r>
      <w:r w:rsidRPr="00AF508F">
        <w:t>взрослых.</w:t>
      </w:r>
      <w:r w:rsidR="00CE33BB">
        <w:t xml:space="preserve"> </w:t>
      </w:r>
      <w:r w:rsidRPr="00AF508F">
        <w:t>Представления, умения и навыки детей на этой ступени обучения у детей с</w:t>
      </w:r>
      <w:r w:rsidRPr="00AF508F">
        <w:rPr>
          <w:spacing w:val="1"/>
        </w:rPr>
        <w:t xml:space="preserve"> </w:t>
      </w:r>
      <w:r w:rsidRPr="00AF508F">
        <w:t>НОДА,</w:t>
      </w:r>
      <w:r w:rsidRPr="00AF508F">
        <w:rPr>
          <w:spacing w:val="1"/>
        </w:rPr>
        <w:t xml:space="preserve"> </w:t>
      </w:r>
      <w:r w:rsidRPr="00AF508F">
        <w:t>как</w:t>
      </w:r>
      <w:r w:rsidRPr="00AF508F">
        <w:rPr>
          <w:spacing w:val="1"/>
        </w:rPr>
        <w:t xml:space="preserve"> </w:t>
      </w:r>
      <w:r w:rsidRPr="00AF508F">
        <w:t>и</w:t>
      </w:r>
      <w:r w:rsidRPr="00AF508F">
        <w:rPr>
          <w:spacing w:val="1"/>
        </w:rPr>
        <w:t xml:space="preserve"> </w:t>
      </w:r>
      <w:proofErr w:type="gramStart"/>
      <w:r w:rsidRPr="00AF508F">
        <w:t>на</w:t>
      </w:r>
      <w:proofErr w:type="gramEnd"/>
      <w:r w:rsidRPr="00AF508F">
        <w:rPr>
          <w:spacing w:val="1"/>
        </w:rPr>
        <w:t xml:space="preserve"> </w:t>
      </w:r>
      <w:r w:rsidRPr="00AF508F">
        <w:t>предыдущих,</w:t>
      </w:r>
      <w:r w:rsidRPr="00AF508F">
        <w:rPr>
          <w:spacing w:val="1"/>
        </w:rPr>
        <w:t xml:space="preserve"> </w:t>
      </w:r>
      <w:r w:rsidRPr="00AF508F">
        <w:t>формируются</w:t>
      </w:r>
      <w:r w:rsidRPr="00AF508F">
        <w:rPr>
          <w:spacing w:val="1"/>
        </w:rPr>
        <w:t xml:space="preserve"> </w:t>
      </w:r>
      <w:r w:rsidRPr="00AF508F">
        <w:t>последовательно-параллельно,</w:t>
      </w:r>
      <w:r w:rsidRPr="00AF508F">
        <w:rPr>
          <w:spacing w:val="1"/>
        </w:rPr>
        <w:t xml:space="preserve"> </w:t>
      </w:r>
      <w:r w:rsidRPr="00AF508F">
        <w:t>расширяясь</w:t>
      </w:r>
      <w:r w:rsidRPr="00AF508F">
        <w:rPr>
          <w:spacing w:val="1"/>
        </w:rPr>
        <w:t xml:space="preserve"> </w:t>
      </w:r>
      <w:r w:rsidRPr="00AF508F">
        <w:t>и</w:t>
      </w:r>
      <w:r w:rsidRPr="00AF508F">
        <w:rPr>
          <w:spacing w:val="1"/>
        </w:rPr>
        <w:t xml:space="preserve"> </w:t>
      </w:r>
      <w:r w:rsidRPr="00AF508F">
        <w:t>уточняясь.</w:t>
      </w:r>
      <w:r w:rsidRPr="00AF508F">
        <w:rPr>
          <w:spacing w:val="1"/>
        </w:rPr>
        <w:t xml:space="preserve"> </w:t>
      </w:r>
      <w:r w:rsidRPr="00AF508F">
        <w:t>Формы</w:t>
      </w:r>
      <w:r w:rsidRPr="00AF508F">
        <w:rPr>
          <w:spacing w:val="1"/>
        </w:rPr>
        <w:t xml:space="preserve"> </w:t>
      </w:r>
      <w:r w:rsidRPr="00AF508F">
        <w:t>и</w:t>
      </w:r>
      <w:r w:rsidRPr="00AF508F">
        <w:rPr>
          <w:spacing w:val="1"/>
        </w:rPr>
        <w:t xml:space="preserve"> </w:t>
      </w:r>
      <w:r w:rsidRPr="00AF508F">
        <w:t>методы</w:t>
      </w:r>
      <w:r w:rsidRPr="00AF508F">
        <w:rPr>
          <w:spacing w:val="1"/>
        </w:rPr>
        <w:t xml:space="preserve"> </w:t>
      </w:r>
      <w:r w:rsidRPr="00AF508F">
        <w:t>работы,</w:t>
      </w:r>
      <w:r w:rsidRPr="00AF508F">
        <w:rPr>
          <w:spacing w:val="1"/>
        </w:rPr>
        <w:t xml:space="preserve"> </w:t>
      </w:r>
      <w:r w:rsidRPr="00AF508F">
        <w:t>многократно</w:t>
      </w:r>
      <w:r w:rsidRPr="00AF508F">
        <w:rPr>
          <w:spacing w:val="1"/>
        </w:rPr>
        <w:t xml:space="preserve"> </w:t>
      </w:r>
      <w:r w:rsidRPr="00AF508F">
        <w:t>повторяясь,</w:t>
      </w:r>
      <w:r w:rsidRPr="00AF508F">
        <w:rPr>
          <w:spacing w:val="1"/>
        </w:rPr>
        <w:t xml:space="preserve"> </w:t>
      </w:r>
      <w:r w:rsidRPr="00AF508F">
        <w:t>предполагают</w:t>
      </w:r>
      <w:r w:rsidRPr="00AF508F">
        <w:rPr>
          <w:spacing w:val="1"/>
        </w:rPr>
        <w:t xml:space="preserve"> </w:t>
      </w:r>
      <w:r w:rsidRPr="00AF508F">
        <w:t>использование</w:t>
      </w:r>
      <w:r w:rsidRPr="00AF508F">
        <w:rPr>
          <w:spacing w:val="1"/>
        </w:rPr>
        <w:t xml:space="preserve"> </w:t>
      </w:r>
      <w:r w:rsidRPr="00AF508F">
        <w:t>различного</w:t>
      </w:r>
      <w:r w:rsidRPr="00AF508F">
        <w:rPr>
          <w:spacing w:val="1"/>
        </w:rPr>
        <w:t xml:space="preserve"> </w:t>
      </w:r>
      <w:r w:rsidRPr="00AF508F">
        <w:t>реального</w:t>
      </w:r>
      <w:r w:rsidRPr="00AF508F">
        <w:rPr>
          <w:spacing w:val="1"/>
        </w:rPr>
        <w:t xml:space="preserve"> </w:t>
      </w:r>
      <w:r w:rsidRPr="00AF508F">
        <w:t>и</w:t>
      </w:r>
      <w:r w:rsidRPr="00AF508F">
        <w:rPr>
          <w:spacing w:val="1"/>
        </w:rPr>
        <w:t xml:space="preserve"> </w:t>
      </w:r>
      <w:r w:rsidRPr="00AF508F">
        <w:t>игрового</w:t>
      </w:r>
      <w:r w:rsidRPr="00AF508F">
        <w:rPr>
          <w:spacing w:val="1"/>
        </w:rPr>
        <w:t xml:space="preserve"> </w:t>
      </w:r>
      <w:r w:rsidRPr="00AF508F">
        <w:t>оборудования,</w:t>
      </w:r>
      <w:r w:rsidRPr="00AF508F">
        <w:rPr>
          <w:spacing w:val="1"/>
        </w:rPr>
        <w:t xml:space="preserve"> </w:t>
      </w:r>
      <w:r w:rsidRPr="00AF508F">
        <w:t>адаптированного к</w:t>
      </w:r>
      <w:r w:rsidRPr="00AF508F">
        <w:rPr>
          <w:spacing w:val="-2"/>
        </w:rPr>
        <w:t xml:space="preserve"> </w:t>
      </w:r>
      <w:r w:rsidRPr="00AF508F">
        <w:t>двигательным</w:t>
      </w:r>
      <w:r w:rsidRPr="00AF508F">
        <w:rPr>
          <w:spacing w:val="-1"/>
        </w:rPr>
        <w:t xml:space="preserve"> </w:t>
      </w:r>
      <w:r w:rsidRPr="00AF508F">
        <w:t>возможностям</w:t>
      </w:r>
      <w:r w:rsidRPr="00AF508F">
        <w:rPr>
          <w:spacing w:val="-2"/>
        </w:rPr>
        <w:t xml:space="preserve"> </w:t>
      </w:r>
      <w:r w:rsidRPr="00AF508F">
        <w:t>детей.</w:t>
      </w:r>
      <w:r w:rsidR="00CE33BB">
        <w:t xml:space="preserve"> </w:t>
      </w:r>
      <w:r w:rsidRPr="00AF508F">
        <w:t>Для</w:t>
      </w:r>
      <w:r w:rsidRPr="00AF508F">
        <w:rPr>
          <w:spacing w:val="1"/>
        </w:rPr>
        <w:t xml:space="preserve"> </w:t>
      </w:r>
      <w:r w:rsidRPr="00AF508F">
        <w:t>организации</w:t>
      </w:r>
      <w:r w:rsidRPr="00AF508F">
        <w:rPr>
          <w:spacing w:val="1"/>
        </w:rPr>
        <w:t xml:space="preserve"> </w:t>
      </w:r>
      <w:r w:rsidRPr="00AF508F">
        <w:t>работы</w:t>
      </w:r>
      <w:r w:rsidRPr="00AF508F">
        <w:rPr>
          <w:spacing w:val="1"/>
        </w:rPr>
        <w:t xml:space="preserve"> </w:t>
      </w:r>
      <w:r w:rsidRPr="00AF508F">
        <w:t>с</w:t>
      </w:r>
      <w:r w:rsidRPr="00AF508F">
        <w:rPr>
          <w:spacing w:val="1"/>
        </w:rPr>
        <w:t xml:space="preserve"> </w:t>
      </w:r>
      <w:r w:rsidRPr="00AF508F">
        <w:t>детьми</w:t>
      </w:r>
      <w:r w:rsidRPr="00AF508F">
        <w:rPr>
          <w:spacing w:val="1"/>
        </w:rPr>
        <w:t xml:space="preserve"> </w:t>
      </w:r>
      <w:r w:rsidRPr="00AF508F">
        <w:t>активно</w:t>
      </w:r>
      <w:r w:rsidRPr="00AF508F">
        <w:rPr>
          <w:spacing w:val="1"/>
        </w:rPr>
        <w:t xml:space="preserve"> </w:t>
      </w:r>
      <w:r w:rsidRPr="00AF508F">
        <w:t>используется</w:t>
      </w:r>
      <w:r w:rsidRPr="00AF508F">
        <w:rPr>
          <w:spacing w:val="1"/>
        </w:rPr>
        <w:t xml:space="preserve"> </w:t>
      </w:r>
      <w:r w:rsidRPr="00AF508F">
        <w:t>время,</w:t>
      </w:r>
      <w:r w:rsidRPr="00AF508F">
        <w:rPr>
          <w:spacing w:val="1"/>
        </w:rPr>
        <w:t xml:space="preserve"> </w:t>
      </w:r>
      <w:r w:rsidRPr="00AF508F">
        <w:t>предусмотренное для их самостоятельной деятельности. На этой ступени обучения</w:t>
      </w:r>
      <w:r w:rsidRPr="00AF508F">
        <w:rPr>
          <w:spacing w:val="1"/>
        </w:rPr>
        <w:t xml:space="preserve"> </w:t>
      </w:r>
      <w:r w:rsidRPr="00AF508F">
        <w:t>педагоги</w:t>
      </w:r>
      <w:r w:rsidRPr="00AF508F">
        <w:rPr>
          <w:spacing w:val="1"/>
        </w:rPr>
        <w:t xml:space="preserve"> </w:t>
      </w:r>
      <w:r w:rsidRPr="00AF508F">
        <w:t>вовлекают</w:t>
      </w:r>
      <w:r w:rsidRPr="00AF508F">
        <w:rPr>
          <w:spacing w:val="1"/>
        </w:rPr>
        <w:t xml:space="preserve"> </w:t>
      </w:r>
      <w:r w:rsidRPr="00AF508F">
        <w:t>детей</w:t>
      </w:r>
      <w:r w:rsidRPr="00AF508F">
        <w:rPr>
          <w:spacing w:val="1"/>
        </w:rPr>
        <w:t xml:space="preserve"> </w:t>
      </w:r>
      <w:r w:rsidRPr="00AF508F">
        <w:t>с</w:t>
      </w:r>
      <w:r w:rsidRPr="00AF508F">
        <w:rPr>
          <w:spacing w:val="1"/>
        </w:rPr>
        <w:t xml:space="preserve"> </w:t>
      </w:r>
      <w:r w:rsidRPr="00AF508F">
        <w:t>НОДА</w:t>
      </w:r>
      <w:r w:rsidRPr="00AF508F">
        <w:rPr>
          <w:spacing w:val="1"/>
        </w:rPr>
        <w:t xml:space="preserve"> </w:t>
      </w:r>
      <w:r w:rsidRPr="00AF508F">
        <w:t>в</w:t>
      </w:r>
      <w:r w:rsidRPr="00AF508F">
        <w:rPr>
          <w:spacing w:val="1"/>
        </w:rPr>
        <w:t xml:space="preserve"> </w:t>
      </w:r>
      <w:r w:rsidRPr="00AF508F">
        <w:t>различные</w:t>
      </w:r>
      <w:r w:rsidRPr="00AF508F">
        <w:rPr>
          <w:spacing w:val="1"/>
        </w:rPr>
        <w:t xml:space="preserve"> </w:t>
      </w:r>
      <w:r w:rsidRPr="00AF508F">
        <w:t>игры-экспериментирования,</w:t>
      </w:r>
      <w:r w:rsidRPr="00AF508F">
        <w:rPr>
          <w:spacing w:val="1"/>
        </w:rPr>
        <w:t xml:space="preserve"> </w:t>
      </w:r>
      <w:r w:rsidRPr="00AF508F">
        <w:t>викторины,</w:t>
      </w:r>
      <w:r w:rsidRPr="00AF508F">
        <w:rPr>
          <w:spacing w:val="1"/>
        </w:rPr>
        <w:t xml:space="preserve"> </w:t>
      </w:r>
      <w:r w:rsidRPr="00AF508F">
        <w:t>игры-этюды,</w:t>
      </w:r>
      <w:r w:rsidRPr="00AF508F">
        <w:rPr>
          <w:spacing w:val="1"/>
        </w:rPr>
        <w:t xml:space="preserve"> </w:t>
      </w:r>
      <w:r w:rsidRPr="00AF508F">
        <w:t>жестовые</w:t>
      </w:r>
      <w:r w:rsidRPr="00AF508F">
        <w:rPr>
          <w:spacing w:val="1"/>
        </w:rPr>
        <w:t xml:space="preserve"> </w:t>
      </w:r>
      <w:r w:rsidRPr="00AF508F">
        <w:t>игры,</w:t>
      </w:r>
      <w:r w:rsidRPr="00AF508F">
        <w:rPr>
          <w:spacing w:val="1"/>
        </w:rPr>
        <w:t xml:space="preserve"> </w:t>
      </w:r>
      <w:r w:rsidRPr="00AF508F">
        <w:t>предлагают</w:t>
      </w:r>
      <w:r w:rsidRPr="00AF508F">
        <w:rPr>
          <w:spacing w:val="1"/>
        </w:rPr>
        <w:t xml:space="preserve"> </w:t>
      </w:r>
      <w:r w:rsidRPr="00AF508F">
        <w:t>им</w:t>
      </w:r>
      <w:r w:rsidRPr="00AF508F">
        <w:rPr>
          <w:spacing w:val="1"/>
        </w:rPr>
        <w:t xml:space="preserve"> </w:t>
      </w:r>
      <w:r w:rsidRPr="00AF508F">
        <w:t>иллюстративный</w:t>
      </w:r>
      <w:r w:rsidRPr="00AF508F">
        <w:rPr>
          <w:spacing w:val="1"/>
        </w:rPr>
        <w:t xml:space="preserve"> </w:t>
      </w:r>
      <w:r w:rsidRPr="00AF508F">
        <w:t>и</w:t>
      </w:r>
      <w:r w:rsidRPr="00AF508F">
        <w:rPr>
          <w:spacing w:val="1"/>
        </w:rPr>
        <w:t xml:space="preserve"> </w:t>
      </w:r>
      <w:r w:rsidRPr="00AF508F">
        <w:t>аудиальный материал и т.п., связанный с личной гигиеной, режимом дня, здоровым</w:t>
      </w:r>
      <w:r w:rsidRPr="00AF508F">
        <w:rPr>
          <w:spacing w:val="-62"/>
        </w:rPr>
        <w:t xml:space="preserve"> </w:t>
      </w:r>
      <w:r w:rsidRPr="00AF508F">
        <w:t>образом</w:t>
      </w:r>
      <w:r w:rsidRPr="00AF508F">
        <w:rPr>
          <w:spacing w:val="-2"/>
        </w:rPr>
        <w:t xml:space="preserve"> </w:t>
      </w:r>
      <w:r w:rsidRPr="00AF508F">
        <w:t>жизни.</w:t>
      </w:r>
      <w:r w:rsidR="00CE33BB">
        <w:t xml:space="preserve"> </w:t>
      </w:r>
      <w:r w:rsidRPr="00AF508F">
        <w:t>В этот период педагоги разнообразят</w:t>
      </w:r>
      <w:r w:rsidRPr="00AF508F">
        <w:rPr>
          <w:spacing w:val="1"/>
        </w:rPr>
        <w:t xml:space="preserve"> </w:t>
      </w:r>
      <w:r w:rsidRPr="00AF508F">
        <w:t>условия для формирования у детей</w:t>
      </w:r>
      <w:r w:rsidRPr="00AF508F">
        <w:rPr>
          <w:spacing w:val="1"/>
        </w:rPr>
        <w:t xml:space="preserve"> </w:t>
      </w:r>
      <w:r w:rsidRPr="00AF508F">
        <w:t>правильных</w:t>
      </w:r>
      <w:r w:rsidRPr="00AF508F">
        <w:rPr>
          <w:spacing w:val="1"/>
        </w:rPr>
        <w:t xml:space="preserve"> </w:t>
      </w:r>
      <w:r w:rsidRPr="00AF508F">
        <w:t>гигиенических</w:t>
      </w:r>
      <w:r w:rsidRPr="00AF508F">
        <w:rPr>
          <w:spacing w:val="1"/>
        </w:rPr>
        <w:t xml:space="preserve"> </w:t>
      </w:r>
      <w:r w:rsidRPr="00AF508F">
        <w:t>навыков,</w:t>
      </w:r>
      <w:r w:rsidRPr="00AF508F">
        <w:rPr>
          <w:spacing w:val="1"/>
        </w:rPr>
        <w:t xml:space="preserve"> </w:t>
      </w:r>
      <w:r w:rsidRPr="00AF508F">
        <w:t>организуя</w:t>
      </w:r>
      <w:r w:rsidRPr="00AF508F">
        <w:rPr>
          <w:spacing w:val="1"/>
        </w:rPr>
        <w:t xml:space="preserve"> </w:t>
      </w:r>
      <w:r w:rsidRPr="00AF508F">
        <w:t>для</w:t>
      </w:r>
      <w:r w:rsidRPr="00AF508F">
        <w:rPr>
          <w:spacing w:val="1"/>
        </w:rPr>
        <w:t xml:space="preserve"> </w:t>
      </w:r>
      <w:r w:rsidRPr="00AF508F">
        <w:t>этого</w:t>
      </w:r>
      <w:r w:rsidRPr="00AF508F">
        <w:rPr>
          <w:spacing w:val="1"/>
        </w:rPr>
        <w:t xml:space="preserve"> </w:t>
      </w:r>
      <w:r w:rsidRPr="00AF508F">
        <w:t>соответствующую</w:t>
      </w:r>
      <w:r w:rsidRPr="00AF508F">
        <w:rPr>
          <w:spacing w:val="1"/>
        </w:rPr>
        <w:t xml:space="preserve"> </w:t>
      </w:r>
      <w:r w:rsidRPr="00AF508F">
        <w:t>безопасную,</w:t>
      </w:r>
      <w:r w:rsidRPr="00AF508F">
        <w:rPr>
          <w:spacing w:val="1"/>
        </w:rPr>
        <w:t xml:space="preserve"> </w:t>
      </w:r>
      <w:r w:rsidRPr="00AF508F">
        <w:t>привлекательную</w:t>
      </w:r>
      <w:r w:rsidRPr="00AF508F">
        <w:rPr>
          <w:spacing w:val="1"/>
        </w:rPr>
        <w:t xml:space="preserve"> </w:t>
      </w:r>
      <w:r w:rsidRPr="00AF508F">
        <w:t>для</w:t>
      </w:r>
      <w:r w:rsidRPr="00AF508F">
        <w:rPr>
          <w:spacing w:val="1"/>
        </w:rPr>
        <w:t xml:space="preserve"> </w:t>
      </w:r>
      <w:r w:rsidRPr="00AF508F">
        <w:t>детей,</w:t>
      </w:r>
      <w:r w:rsidRPr="00AF508F">
        <w:rPr>
          <w:spacing w:val="1"/>
        </w:rPr>
        <w:t xml:space="preserve"> </w:t>
      </w:r>
      <w:r w:rsidRPr="00AF508F">
        <w:t>современную,</w:t>
      </w:r>
      <w:r w:rsidRPr="00AF508F">
        <w:rPr>
          <w:spacing w:val="1"/>
        </w:rPr>
        <w:t xml:space="preserve"> </w:t>
      </w:r>
      <w:r w:rsidRPr="00AF508F">
        <w:t>эстетичную</w:t>
      </w:r>
      <w:r w:rsidRPr="00AF508F">
        <w:rPr>
          <w:spacing w:val="65"/>
        </w:rPr>
        <w:t xml:space="preserve"> </w:t>
      </w:r>
      <w:r w:rsidRPr="00AF508F">
        <w:t>бытовую</w:t>
      </w:r>
      <w:r w:rsidRPr="00AF508F">
        <w:rPr>
          <w:spacing w:val="1"/>
        </w:rPr>
        <w:t xml:space="preserve"> </w:t>
      </w:r>
      <w:r w:rsidRPr="00AF508F">
        <w:t>среду.</w:t>
      </w:r>
      <w:r w:rsidRPr="00AF508F">
        <w:rPr>
          <w:spacing w:val="1"/>
        </w:rPr>
        <w:t xml:space="preserve"> </w:t>
      </w:r>
      <w:r w:rsidRPr="00AF508F">
        <w:t>Детей</w:t>
      </w:r>
      <w:r w:rsidRPr="00AF508F">
        <w:rPr>
          <w:spacing w:val="1"/>
        </w:rPr>
        <w:t xml:space="preserve"> </w:t>
      </w:r>
      <w:r w:rsidRPr="00AF508F">
        <w:t>стимулируют</w:t>
      </w:r>
      <w:r w:rsidRPr="00AF508F">
        <w:rPr>
          <w:spacing w:val="1"/>
        </w:rPr>
        <w:t xml:space="preserve"> </w:t>
      </w:r>
      <w:r w:rsidRPr="00AF508F">
        <w:t>к</w:t>
      </w:r>
      <w:r w:rsidRPr="00AF508F">
        <w:rPr>
          <w:spacing w:val="1"/>
        </w:rPr>
        <w:t xml:space="preserve"> </w:t>
      </w:r>
      <w:r w:rsidRPr="00AF508F">
        <w:t>самостоятельному</w:t>
      </w:r>
      <w:r w:rsidRPr="00AF508F">
        <w:rPr>
          <w:spacing w:val="1"/>
        </w:rPr>
        <w:t xml:space="preserve"> </w:t>
      </w:r>
      <w:r w:rsidRPr="00AF508F">
        <w:t>выражению</w:t>
      </w:r>
      <w:r w:rsidRPr="00AF508F">
        <w:rPr>
          <w:spacing w:val="1"/>
        </w:rPr>
        <w:t xml:space="preserve"> </w:t>
      </w:r>
      <w:r w:rsidRPr="00AF508F">
        <w:t>своих</w:t>
      </w:r>
      <w:r w:rsidRPr="00AF508F">
        <w:rPr>
          <w:spacing w:val="1"/>
        </w:rPr>
        <w:t xml:space="preserve"> </w:t>
      </w:r>
      <w:r w:rsidRPr="00AF508F">
        <w:t>витальных</w:t>
      </w:r>
      <w:r w:rsidRPr="00AF508F">
        <w:rPr>
          <w:spacing w:val="1"/>
        </w:rPr>
        <w:t xml:space="preserve"> </w:t>
      </w:r>
      <w:r w:rsidRPr="00AF508F">
        <w:t>потребностей,</w:t>
      </w:r>
      <w:r w:rsidRPr="00AF508F">
        <w:rPr>
          <w:spacing w:val="1"/>
        </w:rPr>
        <w:t xml:space="preserve"> </w:t>
      </w:r>
      <w:r w:rsidRPr="00AF508F">
        <w:t>к</w:t>
      </w:r>
      <w:r w:rsidRPr="00AF508F">
        <w:rPr>
          <w:spacing w:val="1"/>
        </w:rPr>
        <w:t xml:space="preserve"> </w:t>
      </w:r>
      <w:r w:rsidRPr="00AF508F">
        <w:t>осуществлению</w:t>
      </w:r>
      <w:r w:rsidRPr="00AF508F">
        <w:rPr>
          <w:spacing w:val="1"/>
        </w:rPr>
        <w:t xml:space="preserve"> </w:t>
      </w:r>
      <w:r w:rsidRPr="00AF508F">
        <w:t>процессов</w:t>
      </w:r>
      <w:r w:rsidRPr="00AF508F">
        <w:rPr>
          <w:spacing w:val="1"/>
        </w:rPr>
        <w:t xml:space="preserve"> </w:t>
      </w:r>
      <w:r w:rsidRPr="00AF508F">
        <w:t>личной</w:t>
      </w:r>
      <w:r w:rsidRPr="00AF508F">
        <w:rPr>
          <w:spacing w:val="1"/>
        </w:rPr>
        <w:t xml:space="preserve"> </w:t>
      </w:r>
      <w:r w:rsidRPr="00AF508F">
        <w:t>гигиены,</w:t>
      </w:r>
      <w:r w:rsidRPr="00AF508F">
        <w:rPr>
          <w:spacing w:val="1"/>
        </w:rPr>
        <w:t xml:space="preserve"> </w:t>
      </w:r>
      <w:r w:rsidRPr="00AF508F">
        <w:t>их</w:t>
      </w:r>
      <w:r w:rsidRPr="00AF508F">
        <w:rPr>
          <w:spacing w:val="1"/>
        </w:rPr>
        <w:t xml:space="preserve"> </w:t>
      </w:r>
      <w:r w:rsidRPr="00AF508F">
        <w:t>правильной</w:t>
      </w:r>
      <w:r w:rsidRPr="00AF508F">
        <w:rPr>
          <w:spacing w:val="-62"/>
        </w:rPr>
        <w:t xml:space="preserve"> </w:t>
      </w:r>
      <w:r w:rsidRPr="00AF508F">
        <w:t>организации (умывание, мытье рук, уход за своим внешним видом, использование</w:t>
      </w:r>
      <w:r w:rsidRPr="00AF508F">
        <w:rPr>
          <w:spacing w:val="1"/>
        </w:rPr>
        <w:t xml:space="preserve"> </w:t>
      </w:r>
      <w:r w:rsidRPr="00AF508F">
        <w:t>носового платка, салфетки, столовых приборов, уход за полостью рта, соблюдение</w:t>
      </w:r>
      <w:r w:rsidRPr="00AF508F">
        <w:rPr>
          <w:spacing w:val="1"/>
        </w:rPr>
        <w:t xml:space="preserve"> </w:t>
      </w:r>
      <w:r w:rsidRPr="00AF508F">
        <w:t>режима</w:t>
      </w:r>
      <w:r w:rsidRPr="00AF508F">
        <w:rPr>
          <w:spacing w:val="-2"/>
        </w:rPr>
        <w:t xml:space="preserve"> </w:t>
      </w:r>
      <w:r w:rsidRPr="00AF508F">
        <w:t>дня,</w:t>
      </w:r>
      <w:r w:rsidRPr="00AF508F">
        <w:rPr>
          <w:spacing w:val="4"/>
        </w:rPr>
        <w:t xml:space="preserve"> </w:t>
      </w:r>
      <w:r w:rsidRPr="00AF508F">
        <w:t>уход</w:t>
      </w:r>
      <w:r w:rsidRPr="00AF508F">
        <w:rPr>
          <w:spacing w:val="-1"/>
        </w:rPr>
        <w:t xml:space="preserve"> </w:t>
      </w:r>
      <w:r w:rsidRPr="00AF508F">
        <w:t>за</w:t>
      </w:r>
      <w:r w:rsidRPr="00AF508F">
        <w:rPr>
          <w:spacing w:val="-2"/>
        </w:rPr>
        <w:t xml:space="preserve"> </w:t>
      </w:r>
      <w:r w:rsidRPr="00AF508F">
        <w:t>вещами</w:t>
      </w:r>
      <w:r w:rsidRPr="00AF508F">
        <w:rPr>
          <w:spacing w:val="-1"/>
        </w:rPr>
        <w:t xml:space="preserve"> </w:t>
      </w:r>
      <w:r w:rsidRPr="00AF508F">
        <w:t>и игрушками).</w:t>
      </w:r>
      <w:r w:rsidR="00CE33BB">
        <w:t xml:space="preserve"> </w:t>
      </w:r>
      <w:r w:rsidRPr="00AF508F">
        <w:t>В этот период является значимым расширение и уточнение представлений</w:t>
      </w:r>
      <w:r w:rsidRPr="00AF508F">
        <w:rPr>
          <w:spacing w:val="1"/>
        </w:rPr>
        <w:t xml:space="preserve"> </w:t>
      </w:r>
      <w:r w:rsidRPr="00AF508F">
        <w:t>детей с НОДА о человеке (себе, сверстнике и взрослом), об особенностях внешнего</w:t>
      </w:r>
      <w:r w:rsidRPr="00AF508F">
        <w:rPr>
          <w:spacing w:val="-62"/>
        </w:rPr>
        <w:t xml:space="preserve"> </w:t>
      </w:r>
      <w:r w:rsidRPr="00AF508F">
        <w:t>вида</w:t>
      </w:r>
      <w:r w:rsidRPr="00AF508F">
        <w:rPr>
          <w:spacing w:val="1"/>
        </w:rPr>
        <w:t xml:space="preserve"> </w:t>
      </w:r>
      <w:r w:rsidRPr="00AF508F">
        <w:t>здорового</w:t>
      </w:r>
      <w:r w:rsidRPr="00AF508F">
        <w:rPr>
          <w:spacing w:val="1"/>
        </w:rPr>
        <w:t xml:space="preserve"> </w:t>
      </w:r>
      <w:r w:rsidRPr="00AF508F">
        <w:t>и</w:t>
      </w:r>
      <w:r w:rsidRPr="00AF508F">
        <w:rPr>
          <w:spacing w:val="1"/>
        </w:rPr>
        <w:t xml:space="preserve"> </w:t>
      </w:r>
      <w:r w:rsidRPr="00AF508F">
        <w:t>заболевшего</w:t>
      </w:r>
      <w:r w:rsidRPr="00AF508F">
        <w:rPr>
          <w:spacing w:val="1"/>
        </w:rPr>
        <w:t xml:space="preserve"> </w:t>
      </w:r>
      <w:r w:rsidRPr="00AF508F">
        <w:t>человека,</w:t>
      </w:r>
      <w:r w:rsidRPr="00AF508F">
        <w:rPr>
          <w:spacing w:val="1"/>
        </w:rPr>
        <w:t xml:space="preserve"> </w:t>
      </w:r>
      <w:r w:rsidRPr="00AF508F">
        <w:t>об</w:t>
      </w:r>
      <w:r w:rsidRPr="00AF508F">
        <w:rPr>
          <w:spacing w:val="1"/>
        </w:rPr>
        <w:t xml:space="preserve"> </w:t>
      </w:r>
      <w:r w:rsidRPr="00AF508F">
        <w:t>особенностях</w:t>
      </w:r>
      <w:r w:rsidRPr="00AF508F">
        <w:rPr>
          <w:spacing w:val="1"/>
        </w:rPr>
        <w:t xml:space="preserve"> </w:t>
      </w:r>
      <w:r w:rsidRPr="00AF508F">
        <w:t>своего</w:t>
      </w:r>
      <w:r w:rsidRPr="00AF508F">
        <w:rPr>
          <w:spacing w:val="66"/>
        </w:rPr>
        <w:t xml:space="preserve"> </w:t>
      </w:r>
      <w:r w:rsidRPr="00AF508F">
        <w:t>здоровья.</w:t>
      </w:r>
      <w:r w:rsidRPr="00AF508F">
        <w:rPr>
          <w:spacing w:val="-62"/>
        </w:rPr>
        <w:t xml:space="preserve"> </w:t>
      </w:r>
      <w:r w:rsidRPr="00AF508F">
        <w:t>Взрослые продолжают знакомить детей на доступном их восприятию уровне со</w:t>
      </w:r>
      <w:r w:rsidRPr="00AF508F">
        <w:rPr>
          <w:spacing w:val="1"/>
        </w:rPr>
        <w:t xml:space="preserve"> </w:t>
      </w:r>
      <w:r w:rsidRPr="00AF508F">
        <w:t>строением тела человека, с назначением отдельных органов и систем, а также дают</w:t>
      </w:r>
      <w:r w:rsidRPr="00AF508F">
        <w:rPr>
          <w:spacing w:val="1"/>
        </w:rPr>
        <w:t xml:space="preserve"> </w:t>
      </w:r>
      <w:r w:rsidRPr="00AF508F">
        <w:t>детям элементарные, но значимые представления о целостности организма. В этом</w:t>
      </w:r>
      <w:r w:rsidRPr="00AF508F">
        <w:rPr>
          <w:spacing w:val="1"/>
        </w:rPr>
        <w:t xml:space="preserve"> </w:t>
      </w:r>
      <w:r w:rsidRPr="00AF508F">
        <w:t>возрасте</w:t>
      </w:r>
      <w:r w:rsidRPr="00AF508F">
        <w:rPr>
          <w:spacing w:val="1"/>
        </w:rPr>
        <w:t xml:space="preserve"> </w:t>
      </w:r>
      <w:r w:rsidRPr="00AF508F">
        <w:t>дети</w:t>
      </w:r>
      <w:r w:rsidRPr="00AF508F">
        <w:rPr>
          <w:spacing w:val="1"/>
        </w:rPr>
        <w:t xml:space="preserve"> </w:t>
      </w:r>
      <w:r w:rsidRPr="00AF508F">
        <w:t>уже</w:t>
      </w:r>
      <w:r w:rsidRPr="00AF508F">
        <w:rPr>
          <w:spacing w:val="1"/>
        </w:rPr>
        <w:t xml:space="preserve"> </w:t>
      </w:r>
      <w:r w:rsidRPr="00AF508F">
        <w:t>достаточно</w:t>
      </w:r>
      <w:r w:rsidRPr="00AF508F">
        <w:rPr>
          <w:spacing w:val="1"/>
        </w:rPr>
        <w:t xml:space="preserve"> </w:t>
      </w:r>
      <w:r w:rsidRPr="00AF508F">
        <w:t>осознанно</w:t>
      </w:r>
      <w:r w:rsidRPr="00AF508F">
        <w:rPr>
          <w:spacing w:val="1"/>
        </w:rPr>
        <w:t xml:space="preserve"> </w:t>
      </w:r>
      <w:r w:rsidRPr="00AF508F">
        <w:t>могут</w:t>
      </w:r>
      <w:r w:rsidRPr="00AF508F">
        <w:rPr>
          <w:spacing w:val="1"/>
        </w:rPr>
        <w:t xml:space="preserve"> </w:t>
      </w:r>
      <w:r w:rsidRPr="00AF508F">
        <w:t>воспринимать</w:t>
      </w:r>
      <w:r w:rsidRPr="00AF508F">
        <w:rPr>
          <w:spacing w:val="1"/>
        </w:rPr>
        <w:t xml:space="preserve"> </w:t>
      </w:r>
      <w:r w:rsidRPr="00AF508F">
        <w:t>информацию</w:t>
      </w:r>
      <w:r w:rsidRPr="00AF508F">
        <w:rPr>
          <w:spacing w:val="1"/>
        </w:rPr>
        <w:t xml:space="preserve"> </w:t>
      </w:r>
      <w:r w:rsidRPr="00AF508F">
        <w:t>о</w:t>
      </w:r>
      <w:r w:rsidRPr="00AF508F">
        <w:rPr>
          <w:spacing w:val="1"/>
        </w:rPr>
        <w:t xml:space="preserve"> </w:t>
      </w:r>
      <w:r w:rsidRPr="00AF508F">
        <w:t>правилах здорового образа жизни, важности их соблюдения для здоровья человека,</w:t>
      </w:r>
      <w:r w:rsidRPr="00AF508F">
        <w:rPr>
          <w:spacing w:val="-62"/>
        </w:rPr>
        <w:t xml:space="preserve"> </w:t>
      </w:r>
      <w:r w:rsidRPr="00AF508F">
        <w:t xml:space="preserve">о вредных привычках, приводящих к болезням. Содержание раздела </w:t>
      </w:r>
      <w:r w:rsidRPr="00AF508F">
        <w:lastRenderedPageBreak/>
        <w:t>интегрируется</w:t>
      </w:r>
      <w:r w:rsidRPr="00AF508F">
        <w:rPr>
          <w:spacing w:val="1"/>
        </w:rPr>
        <w:t xml:space="preserve"> </w:t>
      </w:r>
      <w:r w:rsidRPr="00AF508F">
        <w:t>с образовательной областью «Социально-коммуникативное развитие», формируя у</w:t>
      </w:r>
      <w:r w:rsidRPr="00AF508F">
        <w:rPr>
          <w:spacing w:val="1"/>
        </w:rPr>
        <w:t xml:space="preserve"> </w:t>
      </w:r>
      <w:r w:rsidRPr="00AF508F">
        <w:t>детей представления об опасных и безопасных для здоровья ситуациях, а также о</w:t>
      </w:r>
      <w:r w:rsidRPr="00AF508F">
        <w:rPr>
          <w:spacing w:val="1"/>
        </w:rPr>
        <w:t xml:space="preserve"> </w:t>
      </w:r>
      <w:r w:rsidRPr="00AF508F">
        <w:t>том,</w:t>
      </w:r>
      <w:r w:rsidRPr="00AF508F">
        <w:rPr>
          <w:spacing w:val="1"/>
        </w:rPr>
        <w:t xml:space="preserve"> </w:t>
      </w:r>
      <w:r w:rsidRPr="00AF508F">
        <w:t>как их</w:t>
      </w:r>
      <w:r w:rsidRPr="00AF508F">
        <w:rPr>
          <w:spacing w:val="1"/>
        </w:rPr>
        <w:t xml:space="preserve"> </w:t>
      </w:r>
      <w:r w:rsidRPr="00AF508F">
        <w:t>предупредить</w:t>
      </w:r>
      <w:r w:rsidRPr="00AF508F">
        <w:rPr>
          <w:spacing w:val="1"/>
        </w:rPr>
        <w:t xml:space="preserve"> </w:t>
      </w:r>
      <w:r w:rsidRPr="00AF508F">
        <w:t>и</w:t>
      </w:r>
      <w:r w:rsidRPr="00AF508F">
        <w:rPr>
          <w:spacing w:val="1"/>
        </w:rPr>
        <w:t xml:space="preserve"> </w:t>
      </w:r>
      <w:r w:rsidRPr="00AF508F">
        <w:t>как вести</w:t>
      </w:r>
      <w:r w:rsidRPr="00AF508F">
        <w:rPr>
          <w:spacing w:val="1"/>
        </w:rPr>
        <w:t xml:space="preserve"> </w:t>
      </w:r>
      <w:r w:rsidRPr="00AF508F">
        <w:t>себя</w:t>
      </w:r>
      <w:r w:rsidRPr="00AF508F">
        <w:rPr>
          <w:spacing w:val="1"/>
        </w:rPr>
        <w:t xml:space="preserve"> </w:t>
      </w:r>
      <w:r w:rsidRPr="00AF508F">
        <w:t>в</w:t>
      </w:r>
      <w:r w:rsidRPr="00AF508F">
        <w:rPr>
          <w:spacing w:val="1"/>
        </w:rPr>
        <w:t xml:space="preserve"> </w:t>
      </w:r>
      <w:r w:rsidRPr="00AF508F">
        <w:t>случае</w:t>
      </w:r>
      <w:r w:rsidRPr="00AF508F">
        <w:rPr>
          <w:spacing w:val="1"/>
        </w:rPr>
        <w:t xml:space="preserve"> </w:t>
      </w:r>
      <w:r w:rsidRPr="00AF508F">
        <w:t>их</w:t>
      </w:r>
      <w:r w:rsidRPr="00AF508F">
        <w:rPr>
          <w:spacing w:val="1"/>
        </w:rPr>
        <w:t xml:space="preserve"> </w:t>
      </w:r>
      <w:r w:rsidRPr="00AF508F">
        <w:t>возникновения.</w:t>
      </w:r>
      <w:r w:rsidRPr="00AF508F">
        <w:rPr>
          <w:spacing w:val="65"/>
        </w:rPr>
        <w:t xml:space="preserve"> </w:t>
      </w:r>
      <w:r w:rsidRPr="00AF508F">
        <w:t>Очень</w:t>
      </w:r>
      <w:r w:rsidRPr="00AF508F">
        <w:rPr>
          <w:spacing w:val="1"/>
        </w:rPr>
        <w:t xml:space="preserve"> </w:t>
      </w:r>
      <w:r w:rsidRPr="00AF508F">
        <w:t>важно, чтобы дети усвоили речевые образцы того, как надо звать взрослого на</w:t>
      </w:r>
      <w:r w:rsidRPr="00AF508F">
        <w:rPr>
          <w:spacing w:val="1"/>
        </w:rPr>
        <w:t xml:space="preserve"> </w:t>
      </w:r>
      <w:r w:rsidRPr="00AF508F">
        <w:t>помощь</w:t>
      </w:r>
      <w:r w:rsidRPr="00AF508F">
        <w:rPr>
          <w:spacing w:val="-2"/>
        </w:rPr>
        <w:t xml:space="preserve"> </w:t>
      </w:r>
      <w:r w:rsidRPr="00AF508F">
        <w:t>в</w:t>
      </w:r>
      <w:r w:rsidRPr="00AF508F">
        <w:rPr>
          <w:spacing w:val="-1"/>
        </w:rPr>
        <w:t xml:space="preserve"> </w:t>
      </w:r>
      <w:r w:rsidRPr="00AF508F">
        <w:t>обстоятельствах</w:t>
      </w:r>
      <w:r w:rsidRPr="00AF508F">
        <w:rPr>
          <w:spacing w:val="-1"/>
        </w:rPr>
        <w:t xml:space="preserve"> </w:t>
      </w:r>
      <w:r w:rsidRPr="00AF508F">
        <w:t>нездоровья.</w:t>
      </w:r>
      <w:r w:rsidR="00CE33BB">
        <w:t xml:space="preserve"> </w:t>
      </w:r>
      <w:r w:rsidRPr="00AF508F">
        <w:t>Как и на предыдущих ступенях обучения, к работе с детьми привлекаются</w:t>
      </w:r>
      <w:r w:rsidRPr="00AF508F">
        <w:rPr>
          <w:spacing w:val="1"/>
        </w:rPr>
        <w:t xml:space="preserve"> </w:t>
      </w:r>
      <w:r w:rsidRPr="00AF508F">
        <w:t>семьи</w:t>
      </w:r>
      <w:r w:rsidRPr="00AF508F">
        <w:rPr>
          <w:spacing w:val="1"/>
        </w:rPr>
        <w:t xml:space="preserve"> </w:t>
      </w:r>
      <w:r w:rsidRPr="00AF508F">
        <w:t>детей,</w:t>
      </w:r>
      <w:r w:rsidRPr="00AF508F">
        <w:rPr>
          <w:spacing w:val="1"/>
        </w:rPr>
        <w:t xml:space="preserve"> </w:t>
      </w:r>
      <w:r w:rsidRPr="00AF508F">
        <w:t>акцентируется</w:t>
      </w:r>
      <w:r w:rsidRPr="00AF508F">
        <w:rPr>
          <w:spacing w:val="1"/>
        </w:rPr>
        <w:t xml:space="preserve"> </w:t>
      </w:r>
      <w:r w:rsidRPr="00AF508F">
        <w:t>внимание</w:t>
      </w:r>
      <w:r w:rsidRPr="00AF508F">
        <w:rPr>
          <w:spacing w:val="1"/>
        </w:rPr>
        <w:t xml:space="preserve"> </w:t>
      </w:r>
      <w:r w:rsidRPr="00AF508F">
        <w:t>родителей</w:t>
      </w:r>
      <w:r w:rsidRPr="00AF508F">
        <w:rPr>
          <w:spacing w:val="1"/>
        </w:rPr>
        <w:t xml:space="preserve"> </w:t>
      </w:r>
      <w:r w:rsidRPr="00AF508F">
        <w:t>на</w:t>
      </w:r>
      <w:r w:rsidRPr="00AF508F">
        <w:rPr>
          <w:spacing w:val="1"/>
        </w:rPr>
        <w:t xml:space="preserve"> </w:t>
      </w:r>
      <w:r w:rsidRPr="00AF508F">
        <w:t>активном</w:t>
      </w:r>
      <w:r w:rsidRPr="00AF508F">
        <w:rPr>
          <w:spacing w:val="1"/>
        </w:rPr>
        <w:t xml:space="preserve"> </w:t>
      </w:r>
      <w:r w:rsidRPr="00AF508F">
        <w:t>стимулировании</w:t>
      </w:r>
      <w:r w:rsidRPr="00AF508F">
        <w:rPr>
          <w:spacing w:val="1"/>
        </w:rPr>
        <w:t xml:space="preserve"> </w:t>
      </w:r>
      <w:r w:rsidRPr="00AF508F">
        <w:t>проявления</w:t>
      </w:r>
      <w:r w:rsidRPr="00AF508F">
        <w:rPr>
          <w:spacing w:val="-1"/>
        </w:rPr>
        <w:t xml:space="preserve"> </w:t>
      </w:r>
      <w:r w:rsidRPr="00AF508F">
        <w:t>желаний и</w:t>
      </w:r>
      <w:r w:rsidRPr="00AF508F">
        <w:rPr>
          <w:spacing w:val="-1"/>
        </w:rPr>
        <w:t xml:space="preserve"> </w:t>
      </w:r>
      <w:r w:rsidRPr="00AF508F">
        <w:t>потребностей</w:t>
      </w:r>
      <w:r w:rsidRPr="00AF508F">
        <w:rPr>
          <w:spacing w:val="-1"/>
        </w:rPr>
        <w:t xml:space="preserve"> </w:t>
      </w:r>
      <w:r w:rsidRPr="00AF508F">
        <w:t>детей.</w:t>
      </w:r>
    </w:p>
    <w:p w:rsidR="001322AE" w:rsidRPr="00D735B6" w:rsidRDefault="001322AE" w:rsidP="00B36D4A">
      <w:pPr>
        <w:shd w:val="clear" w:color="auto" w:fill="FFFFFF"/>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Программно-методическое обеспечение</w:t>
      </w:r>
    </w:p>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7"/>
        <w:gridCol w:w="7132"/>
      </w:tblGrid>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Наименование издания/ Выходные данные</w:t>
            </w:r>
          </w:p>
        </w:tc>
      </w:tr>
      <w:tr w:rsidR="001322AE" w:rsidRPr="00D735B6" w:rsidTr="001322A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Обязательная часть</w:t>
            </w:r>
          </w:p>
        </w:tc>
      </w:tr>
      <w:tr w:rsidR="001322A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tc>
      </w:tr>
      <w:tr w:rsidR="00B2003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B2003E" w:rsidRPr="00D735B6" w:rsidRDefault="00B2003E" w:rsidP="00B36D4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D735B6">
              <w:rPr>
                <w:rFonts w:ascii="Times New Roman" w:eastAsia="Times New Roman" w:hAnsi="Times New Roman" w:cs="Times New Roman"/>
                <w:bCs/>
                <w:color w:val="000000"/>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pStyle w:val="a5"/>
              <w:spacing w:after="0" w:line="240" w:lineRule="atLeast"/>
              <w:ind w:left="0"/>
              <w:jc w:val="both"/>
              <w:rPr>
                <w:rFonts w:ascii="Times New Roman" w:hAnsi="Times New Roman"/>
                <w:sz w:val="24"/>
                <w:szCs w:val="24"/>
              </w:rPr>
            </w:pPr>
            <w:r w:rsidRPr="00D735B6">
              <w:rPr>
                <w:rFonts w:ascii="Times New Roman" w:hAnsi="Times New Roman"/>
                <w:bCs/>
                <w:color w:val="000000"/>
                <w:sz w:val="24"/>
                <w:szCs w:val="24"/>
              </w:rPr>
              <w:t xml:space="preserve"> «Теремок». Образовательная программа дошкольного образования для детей от 2 месяцев до 3 лет. И</w:t>
            </w:r>
            <w:r w:rsidRPr="00D735B6">
              <w:rPr>
                <w:rFonts w:ascii="Times New Roman" w:hAnsi="Times New Roman"/>
                <w:color w:val="2B2B2B"/>
                <w:sz w:val="24"/>
                <w:szCs w:val="24"/>
              </w:rPr>
              <w:t>здательство: Цветной мир, серия: Теремок. Ранний возраст.2018г.</w:t>
            </w:r>
          </w:p>
        </w:tc>
      </w:tr>
      <w:tr w:rsidR="00B2003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Н.В. Симонова</w:t>
            </w: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Программа воспитания и обучения дошкольников с церебральным параличом (проект) /  М., 1987. – 52с</w:t>
            </w:r>
          </w:p>
        </w:tc>
      </w:tr>
      <w:tr w:rsidR="00B2003E" w:rsidRPr="00D735B6" w:rsidTr="001322AE">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Часть</w:t>
            </w:r>
            <w:proofErr w:type="gramStart"/>
            <w:r w:rsidRPr="00D735B6">
              <w:rPr>
                <w:rFonts w:ascii="Times New Roman" w:hAnsi="Times New Roman" w:cs="Times New Roman"/>
                <w:b/>
                <w:sz w:val="24"/>
                <w:szCs w:val="24"/>
              </w:rPr>
              <w:t xml:space="preserve"> ,</w:t>
            </w:r>
            <w:proofErr w:type="gramEnd"/>
            <w:r w:rsidRPr="00D735B6">
              <w:rPr>
                <w:rFonts w:ascii="Times New Roman" w:hAnsi="Times New Roman" w:cs="Times New Roman"/>
                <w:b/>
                <w:sz w:val="24"/>
                <w:szCs w:val="24"/>
              </w:rPr>
              <w:t xml:space="preserve"> формируемая участниками образовательных отношений</w:t>
            </w:r>
          </w:p>
        </w:tc>
      </w:tr>
      <w:tr w:rsidR="00B2003E" w:rsidRPr="00D735B6" w:rsidTr="001322AE">
        <w:trPr>
          <w:trHeight w:val="60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Кириллова Ю. А. </w:t>
            </w:r>
          </w:p>
          <w:p w:rsidR="00B2003E" w:rsidRPr="00D735B6" w:rsidRDefault="00B2003E" w:rsidP="00B36D4A">
            <w:pPr>
              <w:spacing w:after="0" w:line="240" w:lineRule="atLeast"/>
              <w:ind w:right="51"/>
              <w:contextualSpacing/>
              <w:jc w:val="both"/>
              <w:rPr>
                <w:rFonts w:ascii="Times New Roman" w:hAnsi="Times New Roman" w:cs="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Примерная программа физического образования и воспитания логопедических групп с общим недоразвитием речи (с 3 до 7 лет)</w:t>
            </w:r>
          </w:p>
        </w:tc>
      </w:tr>
      <w:tr w:rsidR="00B2003E" w:rsidRPr="00D735B6" w:rsidTr="001322AE">
        <w:trPr>
          <w:trHeight w:val="60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Кириллова Ю. А.</w:t>
            </w: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23"/>
              <w:contextualSpacing/>
              <w:jc w:val="both"/>
              <w:rPr>
                <w:rFonts w:ascii="Times New Roman" w:hAnsi="Times New Roman" w:cs="Times New Roman"/>
                <w:sz w:val="24"/>
                <w:szCs w:val="24"/>
              </w:rPr>
            </w:pPr>
            <w:r w:rsidRPr="00D735B6">
              <w:rPr>
                <w:rFonts w:ascii="Times New Roman" w:hAnsi="Times New Roman" w:cs="Times New Roman"/>
                <w:sz w:val="24"/>
                <w:szCs w:val="24"/>
              </w:rPr>
              <w:t>Комплексы упражнений (ОРУ) и подвижных игр на свежем воздухе для детей логопедических групп (ОНР) с 3 до 7 лет. — СПб</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ДЕТСТВО-ПРЕСС, 2008.</w:t>
            </w:r>
          </w:p>
        </w:tc>
      </w:tr>
      <w:tr w:rsidR="00B2003E" w:rsidRPr="00D735B6" w:rsidTr="001322AE">
        <w:trPr>
          <w:trHeight w:val="775"/>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Кириллова Ю. А.</w:t>
            </w: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23"/>
              <w:contextualSpacing/>
              <w:jc w:val="both"/>
              <w:rPr>
                <w:rFonts w:ascii="Times New Roman" w:hAnsi="Times New Roman" w:cs="Times New Roman"/>
                <w:sz w:val="24"/>
                <w:szCs w:val="24"/>
              </w:rPr>
            </w:pPr>
            <w:r w:rsidRPr="00D735B6">
              <w:rPr>
                <w:rFonts w:ascii="Times New Roman" w:hAnsi="Times New Roman" w:cs="Times New Roman"/>
                <w:sz w:val="24"/>
                <w:szCs w:val="24"/>
              </w:rPr>
              <w:t>Сценарии физкультурных досугов и спортивных праздников для детей от 3 до 7 лет. — СПб</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ДЕТСТВО-ПРЕСС, 2011</w:t>
            </w:r>
          </w:p>
        </w:tc>
      </w:tr>
      <w:tr w:rsidR="00B2003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О.В. </w:t>
            </w:r>
            <w:proofErr w:type="spellStart"/>
            <w:r w:rsidRPr="00D735B6">
              <w:rPr>
                <w:rFonts w:ascii="Times New Roman" w:hAnsi="Times New Roman" w:cs="Times New Roman"/>
                <w:sz w:val="24"/>
                <w:szCs w:val="24"/>
              </w:rPr>
              <w:t>Бережнова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«Малыши-крепыши» Парциальная программа физического развития детей 3-7 лет. М: ИД «Цветной мир»</w:t>
            </w:r>
          </w:p>
        </w:tc>
      </w:tr>
      <w:tr w:rsidR="00B2003E"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Пензулаева</w:t>
            </w:r>
            <w:proofErr w:type="spellEnd"/>
            <w:r w:rsidRPr="00D735B6">
              <w:rPr>
                <w:rFonts w:ascii="Times New Roman" w:hAnsi="Times New Roman" w:cs="Times New Roman"/>
                <w:sz w:val="24"/>
                <w:szCs w:val="24"/>
              </w:rPr>
              <w:t xml:space="preserve"> Л.И.</w:t>
            </w:r>
          </w:p>
        </w:tc>
        <w:tc>
          <w:tcPr>
            <w:tcW w:w="3750" w:type="pct"/>
            <w:tcBorders>
              <w:top w:val="outset" w:sz="6" w:space="0" w:color="000000"/>
              <w:left w:val="outset" w:sz="6" w:space="0" w:color="000000"/>
              <w:bottom w:val="outset" w:sz="6" w:space="0" w:color="000000"/>
              <w:right w:val="outset" w:sz="6" w:space="0" w:color="000000"/>
            </w:tcBorders>
            <w:hideMark/>
          </w:tcPr>
          <w:p w:rsidR="00B2003E" w:rsidRPr="00D735B6" w:rsidRDefault="00B2003E" w:rsidP="00B36D4A">
            <w:pPr>
              <w:spacing w:after="0" w:line="240" w:lineRule="atLeast"/>
              <w:ind w:right="51"/>
              <w:contextualSpacing/>
              <w:jc w:val="both"/>
              <w:rPr>
                <w:rFonts w:ascii="Times New Roman" w:hAnsi="Times New Roman" w:cs="Times New Roman"/>
                <w:sz w:val="24"/>
                <w:szCs w:val="24"/>
              </w:rPr>
            </w:pPr>
            <w:r w:rsidRPr="00D735B6">
              <w:rPr>
                <w:rFonts w:ascii="Times New Roman" w:hAnsi="Times New Roman" w:cs="Times New Roman"/>
                <w:sz w:val="24"/>
                <w:szCs w:val="24"/>
              </w:rPr>
              <w:t>Физическая культура в детском саду.- М, Мозаика-Синтез, 2016</w:t>
            </w:r>
          </w:p>
        </w:tc>
      </w:tr>
      <w:tr w:rsidR="00F80BB4"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Баряева</w:t>
            </w:r>
            <w:proofErr w:type="spellEnd"/>
            <w:r w:rsidRPr="00D735B6">
              <w:rPr>
                <w:rFonts w:ascii="Times New Roman" w:hAnsi="Times New Roman" w:cs="Times New Roman"/>
                <w:sz w:val="24"/>
                <w:szCs w:val="24"/>
              </w:rPr>
              <w:t xml:space="preserve"> Л. Б., </w:t>
            </w:r>
            <w:proofErr w:type="spellStart"/>
            <w:r w:rsidRPr="00D735B6">
              <w:rPr>
                <w:rFonts w:ascii="Times New Roman" w:hAnsi="Times New Roman" w:cs="Times New Roman"/>
                <w:sz w:val="24"/>
                <w:szCs w:val="24"/>
              </w:rPr>
              <w:t>Гаврилушкина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pStyle w:val="af8"/>
              <w:spacing w:after="0" w:line="240" w:lineRule="atLeast"/>
              <w:ind w:right="-1"/>
              <w:contextualSpacing/>
              <w:jc w:val="both"/>
            </w:pPr>
            <w:r w:rsidRPr="00D735B6">
              <w:t xml:space="preserve">Программа воспитания и обучения дошкольников с интеллектуальной недостаточностью. - </w:t>
            </w:r>
            <w:proofErr w:type="spellStart"/>
            <w:r w:rsidRPr="00D735B6">
              <w:t>Спб</w:t>
            </w:r>
            <w:proofErr w:type="spellEnd"/>
            <w:r w:rsidRPr="00D735B6">
              <w:t xml:space="preserve">. </w:t>
            </w:r>
            <w:proofErr w:type="gramStart"/>
            <w:r w:rsidRPr="00D735B6">
              <w:t>:И</w:t>
            </w:r>
            <w:proofErr w:type="gramEnd"/>
            <w:r w:rsidRPr="00D735B6">
              <w:t>здательство «Союз», 2001.</w:t>
            </w:r>
          </w:p>
        </w:tc>
      </w:tr>
      <w:tr w:rsidR="00F80BB4"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color w:val="000000"/>
                <w:sz w:val="24"/>
                <w:szCs w:val="24"/>
              </w:rPr>
              <w:t>Нищева</w:t>
            </w:r>
            <w:proofErr w:type="spellEnd"/>
            <w:r w:rsidRPr="00D735B6">
              <w:rPr>
                <w:rFonts w:ascii="Times New Roman" w:hAnsi="Times New Roman" w:cs="Times New Roman"/>
                <w:color w:val="000000"/>
                <w:sz w:val="24"/>
                <w:szCs w:val="24"/>
              </w:rPr>
              <w:t xml:space="preserve"> Н.В</w:t>
            </w:r>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hd w:val="clear" w:color="auto" w:fill="FFFFFF"/>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Система коррекционной работы в логопедической группе для детей с ОНР.- С.-П.., 2001.</w:t>
            </w:r>
          </w:p>
        </w:tc>
      </w:tr>
      <w:tr w:rsidR="00F80BB4" w:rsidRPr="00D735B6" w:rsidTr="001322AE">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r w:rsidRPr="00D735B6">
              <w:rPr>
                <w:rFonts w:ascii="Times New Roman" w:hAnsi="Times New Roman" w:cs="Times New Roman"/>
                <w:color w:val="000000"/>
                <w:sz w:val="24"/>
                <w:szCs w:val="24"/>
              </w:rPr>
              <w:t xml:space="preserve">С.Г. Шевченко </w:t>
            </w:r>
            <w:proofErr w:type="spellStart"/>
            <w:r w:rsidRPr="00D735B6">
              <w:rPr>
                <w:rFonts w:ascii="Times New Roman" w:hAnsi="Times New Roman" w:cs="Times New Roman"/>
                <w:color w:val="000000"/>
                <w:sz w:val="24"/>
                <w:szCs w:val="24"/>
              </w:rPr>
              <w:t>Екжанова</w:t>
            </w:r>
            <w:proofErr w:type="spellEnd"/>
            <w:r w:rsidRPr="00D735B6">
              <w:rPr>
                <w:rFonts w:ascii="Times New Roman" w:hAnsi="Times New Roman" w:cs="Times New Roman"/>
                <w:color w:val="000000"/>
                <w:sz w:val="24"/>
                <w:szCs w:val="24"/>
              </w:rPr>
              <w:t xml:space="preserve"> Е.А., </w:t>
            </w:r>
            <w:proofErr w:type="spellStart"/>
            <w:r w:rsidRPr="00D735B6">
              <w:rPr>
                <w:rFonts w:ascii="Times New Roman" w:hAnsi="Times New Roman" w:cs="Times New Roman"/>
                <w:color w:val="000000"/>
                <w:sz w:val="24"/>
                <w:szCs w:val="24"/>
              </w:rPr>
              <w:t>Стребелева</w:t>
            </w:r>
            <w:proofErr w:type="spellEnd"/>
            <w:r w:rsidR="00D23B13">
              <w:rPr>
                <w:rFonts w:ascii="Times New Roman" w:hAnsi="Times New Roman" w:cs="Times New Roman"/>
                <w:color w:val="000000"/>
                <w:sz w:val="24"/>
                <w:szCs w:val="24"/>
              </w:rPr>
              <w:t xml:space="preserve"> </w:t>
            </w:r>
            <w:r w:rsidRPr="00D735B6">
              <w:rPr>
                <w:rFonts w:ascii="Times New Roman" w:hAnsi="Times New Roman" w:cs="Times New Roman"/>
                <w:color w:val="000000"/>
                <w:sz w:val="24"/>
                <w:szCs w:val="24"/>
              </w:rPr>
              <w:t xml:space="preserve"> Е.А</w:t>
            </w:r>
          </w:p>
        </w:tc>
        <w:tc>
          <w:tcPr>
            <w:tcW w:w="3750" w:type="pct"/>
            <w:tcBorders>
              <w:top w:val="outset" w:sz="6" w:space="0" w:color="000000"/>
              <w:left w:val="outset" w:sz="6" w:space="0" w:color="000000"/>
              <w:bottom w:val="outset" w:sz="6" w:space="0" w:color="000000"/>
              <w:right w:val="outset" w:sz="6" w:space="0" w:color="000000"/>
            </w:tcBorders>
            <w:hideMark/>
          </w:tcPr>
          <w:p w:rsidR="00F80BB4" w:rsidRPr="00D735B6" w:rsidRDefault="00F80BB4" w:rsidP="00B36D4A">
            <w:pPr>
              <w:pStyle w:val="15"/>
              <w:spacing w:before="0" w:after="0" w:line="0" w:lineRule="atLeast"/>
              <w:jc w:val="both"/>
              <w:rPr>
                <w:color w:val="000000"/>
              </w:rPr>
            </w:pPr>
            <w:r w:rsidRPr="00D735B6">
              <w:rPr>
                <w:color w:val="000000"/>
              </w:rPr>
              <w:t xml:space="preserve">«Организация обучения и воспитания детей с задержкой психического развития» </w:t>
            </w:r>
          </w:p>
          <w:p w:rsidR="00F80BB4" w:rsidRPr="00D735B6" w:rsidRDefault="00F80BB4" w:rsidP="00B36D4A">
            <w:pPr>
              <w:spacing w:after="0" w:line="240" w:lineRule="atLeast"/>
              <w:contextualSpacing/>
              <w:jc w:val="both"/>
              <w:rPr>
                <w:rStyle w:val="af7"/>
                <w:rFonts w:ascii="Times New Roman" w:hAnsi="Times New Roman" w:cs="Times New Roman"/>
                <w:b w:val="0"/>
                <w:color w:val="000000"/>
                <w:sz w:val="24"/>
                <w:szCs w:val="24"/>
                <w:shd w:val="clear" w:color="auto" w:fill="FFFFFF"/>
              </w:rPr>
            </w:pPr>
          </w:p>
        </w:tc>
      </w:tr>
    </w:tbl>
    <w:p w:rsidR="001322AE" w:rsidRPr="00D735B6" w:rsidRDefault="001322AE"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1322AE" w:rsidRDefault="001322AE"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B576AB" w:rsidRDefault="00B576AB"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B576AB" w:rsidRPr="00D735B6" w:rsidRDefault="00B576AB"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1322AE" w:rsidRPr="00D735B6" w:rsidRDefault="001322AE"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1322AE" w:rsidRPr="00D735B6" w:rsidRDefault="001322AE" w:rsidP="00B36D4A">
      <w:pPr>
        <w:shd w:val="clear" w:color="auto" w:fill="FFFFFF"/>
        <w:spacing w:after="0" w:line="240" w:lineRule="atLeast"/>
        <w:ind w:right="768"/>
        <w:contextualSpacing/>
        <w:jc w:val="both"/>
        <w:rPr>
          <w:rFonts w:ascii="Times New Roman" w:hAnsi="Times New Roman" w:cs="Times New Roman"/>
          <w:i/>
          <w:color w:val="000000"/>
          <w:spacing w:val="-2"/>
          <w:sz w:val="24"/>
          <w:szCs w:val="24"/>
          <w:u w:val="single"/>
        </w:rPr>
      </w:pPr>
    </w:p>
    <w:p w:rsidR="001322AE" w:rsidRDefault="00F57231" w:rsidP="00B36D4A">
      <w:pPr>
        <w:pStyle w:val="a5"/>
        <w:widowControl w:val="0"/>
        <w:tabs>
          <w:tab w:val="left" w:pos="9639"/>
        </w:tabs>
        <w:spacing w:after="0" w:line="240" w:lineRule="atLeast"/>
        <w:ind w:left="75" w:right="-1"/>
        <w:jc w:val="both"/>
        <w:rPr>
          <w:rFonts w:ascii="Times New Roman" w:hAnsi="Times New Roman"/>
          <w:b/>
          <w:sz w:val="24"/>
          <w:szCs w:val="24"/>
        </w:rPr>
      </w:pPr>
      <w:r>
        <w:rPr>
          <w:rFonts w:ascii="Times New Roman" w:hAnsi="Times New Roman"/>
          <w:b/>
          <w:sz w:val="24"/>
          <w:szCs w:val="24"/>
        </w:rPr>
        <w:lastRenderedPageBreak/>
        <w:t>2.</w:t>
      </w:r>
      <w:r w:rsidR="00B576AB">
        <w:rPr>
          <w:rFonts w:ascii="Times New Roman" w:hAnsi="Times New Roman"/>
          <w:b/>
          <w:sz w:val="24"/>
          <w:szCs w:val="24"/>
        </w:rPr>
        <w:t>2</w:t>
      </w:r>
      <w:r>
        <w:rPr>
          <w:rFonts w:ascii="Times New Roman" w:hAnsi="Times New Roman"/>
          <w:b/>
          <w:sz w:val="24"/>
          <w:szCs w:val="24"/>
        </w:rPr>
        <w:t xml:space="preserve">. </w:t>
      </w:r>
      <w:r w:rsidR="001322AE" w:rsidRPr="00D735B6">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3B13" w:rsidRPr="00D735B6" w:rsidRDefault="00D23B13" w:rsidP="00B36D4A">
      <w:pPr>
        <w:pStyle w:val="a5"/>
        <w:widowControl w:val="0"/>
        <w:tabs>
          <w:tab w:val="left" w:pos="9639"/>
        </w:tabs>
        <w:spacing w:after="0" w:line="240" w:lineRule="atLeast"/>
        <w:ind w:left="75" w:right="-1"/>
        <w:jc w:val="both"/>
        <w:rPr>
          <w:rFonts w:ascii="Times New Roman" w:hAnsi="Times New Roman"/>
          <w:b/>
          <w:sz w:val="24"/>
          <w:szCs w:val="24"/>
        </w:rPr>
      </w:pPr>
    </w:p>
    <w:p w:rsidR="001322AE" w:rsidRPr="00D735B6" w:rsidRDefault="001322AE" w:rsidP="00B36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contextualSpacing/>
        <w:jc w:val="both"/>
        <w:rPr>
          <w:rFonts w:ascii="Times New Roman" w:hAnsi="Times New Roman" w:cs="Times New Roman"/>
          <w:color w:val="231F20"/>
          <w:sz w:val="24"/>
          <w:szCs w:val="24"/>
        </w:rPr>
      </w:pPr>
      <w:r w:rsidRPr="00D735B6">
        <w:rPr>
          <w:rFonts w:ascii="Times New Roman" w:hAnsi="Times New Roman" w:cs="Times New Roman"/>
          <w:color w:val="231F20"/>
          <w:sz w:val="24"/>
          <w:szCs w:val="24"/>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w:t>
      </w:r>
      <w:r w:rsidRPr="00D735B6">
        <w:rPr>
          <w:rFonts w:ascii="Times New Roman" w:hAnsi="Times New Roman" w:cs="Times New Roman"/>
          <w:color w:val="231F20"/>
          <w:sz w:val="24"/>
          <w:szCs w:val="24"/>
        </w:rPr>
        <w:br/>
        <w:t>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w:t>
      </w:r>
      <w:r w:rsidRPr="00D735B6">
        <w:rPr>
          <w:rFonts w:ascii="Times New Roman" w:hAnsi="Times New Roman" w:cs="Times New Roman"/>
          <w:b/>
          <w:bCs/>
          <w:color w:val="231F20"/>
          <w:sz w:val="24"/>
          <w:szCs w:val="24"/>
        </w:rPr>
        <w:t xml:space="preserve"> </w:t>
      </w:r>
      <w:r w:rsidRPr="00D735B6">
        <w:rPr>
          <w:rFonts w:ascii="Times New Roman" w:hAnsi="Times New Roman" w:cs="Times New Roman"/>
          <w:color w:val="231F20"/>
          <w:sz w:val="24"/>
          <w:szCs w:val="24"/>
        </w:rPr>
        <w:t>образовательных областей, развития двух и более видов детской деятельности.</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w:t>
      </w:r>
      <w:r w:rsidRPr="00D735B6">
        <w:rPr>
          <w:rFonts w:ascii="Times New Roman" w:hAnsi="Times New Roman" w:cs="Times New Roman"/>
          <w:i/>
          <w:iCs/>
          <w:color w:val="231F20"/>
          <w:sz w:val="24"/>
          <w:szCs w:val="24"/>
        </w:rPr>
        <w:t xml:space="preserve">Игра </w:t>
      </w:r>
      <w:r w:rsidRPr="00D735B6">
        <w:rPr>
          <w:rFonts w:ascii="Times New Roman" w:hAnsi="Times New Roman" w:cs="Times New Roman"/>
          <w:color w:val="231F20"/>
          <w:sz w:val="24"/>
          <w:szCs w:val="24"/>
        </w:rPr>
        <w:t>— это не только ведущий вид деятельности дошкольников, она</w:t>
      </w:r>
      <w:r w:rsidRPr="00D735B6">
        <w:rPr>
          <w:rFonts w:ascii="Times New Roman" w:hAnsi="Times New Roman" w:cs="Times New Roman"/>
          <w:color w:val="231F20"/>
          <w:sz w:val="24"/>
          <w:szCs w:val="24"/>
        </w:rPr>
        <w:br/>
        <w:t xml:space="preserve">является основной формой реализации Программы в ДОУ,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Сюжетная игра</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 xml:space="preserve">может быть ролевой, в которой ребёнок </w:t>
      </w:r>
      <w:proofErr w:type="gramStart"/>
      <w:r w:rsidRPr="00D735B6">
        <w:rPr>
          <w:rFonts w:ascii="Times New Roman" w:hAnsi="Times New Roman" w:cs="Times New Roman"/>
          <w:color w:val="231F20"/>
          <w:sz w:val="24"/>
          <w:szCs w:val="24"/>
        </w:rPr>
        <w:t>выполняет роль</w:t>
      </w:r>
      <w:proofErr w:type="gramEnd"/>
      <w:r w:rsidRPr="00D735B6">
        <w:rPr>
          <w:rFonts w:ascii="Times New Roman" w:hAnsi="Times New Roman" w:cs="Times New Roman"/>
          <w:color w:val="231F20"/>
          <w:sz w:val="24"/>
          <w:szCs w:val="24"/>
        </w:rPr>
        <w:t>, действуя от первого лица («Я доктор»), и режиссёрской, при осуществлении которой ребёнок выполняет роль от третьего лица, присваивая её игрушке.</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proofErr w:type="gramStart"/>
      <w:r w:rsidRPr="00D735B6">
        <w:rPr>
          <w:rFonts w:ascii="Times New Roman" w:hAnsi="Times New Roman" w:cs="Times New Roman"/>
          <w:color w:val="231F20"/>
          <w:sz w:val="24"/>
          <w:szCs w:val="24"/>
          <w:u w:val="single"/>
        </w:rPr>
        <w:t xml:space="preserve">В играх </w:t>
      </w:r>
      <w:r w:rsidRPr="00D735B6">
        <w:rPr>
          <w:rFonts w:ascii="Times New Roman" w:hAnsi="Times New Roman" w:cs="Times New Roman"/>
          <w:i/>
          <w:iCs/>
          <w:color w:val="231F20"/>
          <w:sz w:val="24"/>
          <w:szCs w:val="24"/>
          <w:u w:val="single"/>
        </w:rPr>
        <w:t>с правилами</w:t>
      </w:r>
      <w:r w:rsidRPr="00D735B6">
        <w:rPr>
          <w:rFonts w:ascii="Times New Roman" w:hAnsi="Times New Roman" w:cs="Times New Roman"/>
          <w:color w:val="231F20"/>
          <w:sz w:val="24"/>
          <w:szCs w:val="24"/>
          <w:u w:val="single"/>
        </w:rPr>
        <w:t>,</w:t>
      </w:r>
      <w:r w:rsidRPr="00D735B6">
        <w:rPr>
          <w:rFonts w:ascii="Times New Roman" w:hAnsi="Times New Roman" w:cs="Times New Roman"/>
          <w:color w:val="231F20"/>
          <w:sz w:val="24"/>
          <w:szCs w:val="24"/>
        </w:rPr>
        <w:t xml:space="preserve"> которые имеют исключительно совместные</w:t>
      </w:r>
      <w:r w:rsidRPr="00D735B6">
        <w:rPr>
          <w:rFonts w:ascii="Times New Roman" w:hAnsi="Times New Roman" w:cs="Times New Roman"/>
          <w:color w:val="231F20"/>
          <w:sz w:val="24"/>
          <w:szCs w:val="24"/>
        </w:rPr>
        <w:br/>
        <w:t>формы, основным моментом являются конкурентные отношения между</w:t>
      </w:r>
      <w:r w:rsidRPr="00D735B6">
        <w:rPr>
          <w:rFonts w:ascii="Times New Roman" w:hAnsi="Times New Roman" w:cs="Times New Roman"/>
          <w:color w:val="231F20"/>
          <w:sz w:val="24"/>
          <w:szCs w:val="24"/>
        </w:rPr>
        <w:br/>
        <w:t>играющими, регламентируемые обязательными для всех правилами.</w:t>
      </w:r>
      <w:proofErr w:type="gramEnd"/>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Подвижные игры</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 xml:space="preserve">— оптимальная основа для физического, личностного и интеллектуального развития ребёнка. </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Театрализованные игры</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имеют особое значение для социализации</w:t>
      </w:r>
      <w:r w:rsidRPr="00D735B6">
        <w:rPr>
          <w:rFonts w:ascii="Times New Roman" w:hAnsi="Times New Roman" w:cs="Times New Roman"/>
          <w:color w:val="231F20"/>
          <w:sz w:val="24"/>
          <w:szCs w:val="24"/>
        </w:rPr>
        <w:br/>
        <w:t xml:space="preserve">и </w:t>
      </w:r>
      <w:proofErr w:type="spellStart"/>
      <w:r w:rsidRPr="00D735B6">
        <w:rPr>
          <w:rFonts w:ascii="Times New Roman" w:hAnsi="Times New Roman" w:cs="Times New Roman"/>
          <w:color w:val="231F20"/>
          <w:sz w:val="24"/>
          <w:szCs w:val="24"/>
        </w:rPr>
        <w:t>культурации</w:t>
      </w:r>
      <w:proofErr w:type="spellEnd"/>
      <w:r w:rsidRPr="00D735B6">
        <w:rPr>
          <w:rFonts w:ascii="Times New Roman" w:hAnsi="Times New Roman" w:cs="Times New Roman"/>
          <w:color w:val="231F20"/>
          <w:sz w:val="24"/>
          <w:szCs w:val="24"/>
        </w:rPr>
        <w:t xml:space="preserve"> дошкольника. Участие детей в театрализованных</w:t>
      </w:r>
      <w:r w:rsidRPr="00D735B6">
        <w:rPr>
          <w:rFonts w:ascii="Times New Roman" w:hAnsi="Times New Roman" w:cs="Times New Roman"/>
          <w:color w:val="231F20"/>
          <w:sz w:val="24"/>
          <w:szCs w:val="24"/>
        </w:rPr>
        <w:br/>
        <w:t>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w:t>
      </w:r>
      <w:r w:rsidRPr="00D735B6">
        <w:rPr>
          <w:rFonts w:ascii="Times New Roman" w:hAnsi="Times New Roman" w:cs="Times New Roman"/>
          <w:color w:val="231F20"/>
          <w:sz w:val="24"/>
          <w:szCs w:val="24"/>
        </w:rPr>
        <w:br/>
        <w:t xml:space="preserve">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Дидактические игр</w:t>
      </w:r>
      <w:r w:rsidRPr="00D735B6">
        <w:rPr>
          <w:rFonts w:ascii="Times New Roman" w:hAnsi="Times New Roman" w:cs="Times New Roman"/>
          <w:color w:val="231F20"/>
          <w:sz w:val="24"/>
          <w:szCs w:val="24"/>
          <w:u w:val="single"/>
        </w:rPr>
        <w:t xml:space="preserve">ы - </w:t>
      </w:r>
      <w:r w:rsidRPr="00D735B6">
        <w:rPr>
          <w:rFonts w:ascii="Times New Roman" w:hAnsi="Times New Roman" w:cs="Times New Roman"/>
          <w:color w:val="231F20"/>
          <w:sz w:val="24"/>
          <w:szCs w:val="24"/>
        </w:rPr>
        <w:t>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Игровые ситуации</w:t>
      </w:r>
      <w:r w:rsidRPr="00D735B6">
        <w:rPr>
          <w:rFonts w:ascii="Times New Roman" w:hAnsi="Times New Roman" w:cs="Times New Roman"/>
          <w:color w:val="231F20"/>
          <w:sz w:val="24"/>
          <w:szCs w:val="24"/>
          <w:u w:val="single"/>
        </w:rPr>
        <w:t xml:space="preserve"> -</w:t>
      </w:r>
      <w:r w:rsidRPr="00D735B6">
        <w:rPr>
          <w:rFonts w:ascii="Times New Roman" w:hAnsi="Times New Roman" w:cs="Times New Roman"/>
          <w:color w:val="231F20"/>
          <w:sz w:val="24"/>
          <w:szCs w:val="24"/>
        </w:rPr>
        <w:t xml:space="preserve"> направлены на приобретение ребёнком опыта</w:t>
      </w:r>
      <w:r w:rsidRPr="00D735B6">
        <w:rPr>
          <w:rFonts w:ascii="Times New Roman" w:hAnsi="Times New Roman" w:cs="Times New Roman"/>
          <w:color w:val="231F20"/>
          <w:sz w:val="24"/>
          <w:szCs w:val="24"/>
        </w:rPr>
        <w:br/>
        <w:t xml:space="preserve">нравственно-ценных действий и поступков, которые он сначала выполняет на основе подражания, по образцу, а затем самостоятельно. </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rPr>
        <w:t xml:space="preserve">Чтение </w:t>
      </w:r>
      <w:r w:rsidRPr="00D735B6">
        <w:rPr>
          <w:rFonts w:ascii="Times New Roman" w:hAnsi="Times New Roman" w:cs="Times New Roman"/>
          <w:color w:val="231F20"/>
          <w:sz w:val="24"/>
          <w:szCs w:val="24"/>
        </w:rPr>
        <w:t>— основная форма восприятия художественной литературы как особого вида детской деятельности, а также эффективная форма</w:t>
      </w:r>
      <w:r w:rsidRPr="00D735B6">
        <w:rPr>
          <w:rFonts w:ascii="Times New Roman" w:hAnsi="Times New Roman" w:cs="Times New Roman"/>
          <w:color w:val="231F20"/>
          <w:sz w:val="24"/>
          <w:szCs w:val="24"/>
        </w:rPr>
        <w:br/>
        <w:t>развития познавательно-исследовательской, коммуникативной деятельности. В ДОУ формирование интереса и потребности в чтении книг строится на организации систематического чтения, а также общения взрослого с детьми.</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 xml:space="preserve">Мастерская </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форма организации продуктивной деятельности в</w:t>
      </w:r>
      <w:r w:rsidRPr="00D735B6">
        <w:rPr>
          <w:rFonts w:ascii="Times New Roman" w:hAnsi="Times New Roman" w:cs="Times New Roman"/>
          <w:color w:val="231F20"/>
          <w:sz w:val="24"/>
          <w:szCs w:val="24"/>
        </w:rPr>
        <w:br/>
        <w:t>силу ярко выраженного интегративного характера позволяет развивать двигательную (мелкую моторику), коммуникативную, познавательно-исследовательскую, трудовую деятельность.</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Образовательные</w:t>
      </w:r>
      <w:r w:rsidRPr="00D735B6">
        <w:rPr>
          <w:rFonts w:ascii="Times New Roman" w:hAnsi="Times New Roman" w:cs="Times New Roman"/>
          <w:color w:val="231F20"/>
          <w:sz w:val="24"/>
          <w:szCs w:val="24"/>
          <w:u w:val="single"/>
        </w:rPr>
        <w:t xml:space="preserve"> </w:t>
      </w:r>
      <w:r w:rsidRPr="00D735B6">
        <w:rPr>
          <w:rFonts w:ascii="Times New Roman" w:hAnsi="Times New Roman" w:cs="Times New Roman"/>
          <w:i/>
          <w:iCs/>
          <w:color w:val="231F20"/>
          <w:sz w:val="24"/>
          <w:szCs w:val="24"/>
          <w:u w:val="single"/>
        </w:rPr>
        <w:t>ситуаци</w:t>
      </w:r>
      <w:r w:rsidRPr="00D735B6">
        <w:rPr>
          <w:rFonts w:ascii="Times New Roman" w:hAnsi="Times New Roman" w:cs="Times New Roman"/>
          <w:color w:val="231F20"/>
          <w:sz w:val="24"/>
          <w:szCs w:val="24"/>
          <w:u w:val="single"/>
        </w:rPr>
        <w:t>и</w:t>
      </w:r>
      <w:r w:rsidRPr="00D735B6">
        <w:rPr>
          <w:rFonts w:ascii="Times New Roman" w:hAnsi="Times New Roman" w:cs="Times New Roman"/>
          <w:color w:val="231F20"/>
          <w:sz w:val="24"/>
          <w:szCs w:val="24"/>
        </w:rPr>
        <w:t xml:space="preserve"> - позволяют узнавать что-то новое о людях, семье, обществе, государстве и самом себе. Ребёнок учится</w:t>
      </w:r>
      <w:r w:rsidRPr="00D735B6">
        <w:rPr>
          <w:rFonts w:ascii="Times New Roman" w:hAnsi="Times New Roman" w:cs="Times New Roman"/>
          <w:color w:val="231F20"/>
          <w:sz w:val="24"/>
          <w:szCs w:val="24"/>
        </w:rPr>
        <w:br/>
      </w:r>
      <w:r w:rsidRPr="00D735B6">
        <w:rPr>
          <w:rFonts w:ascii="Times New Roman" w:hAnsi="Times New Roman" w:cs="Times New Roman"/>
          <w:color w:val="231F20"/>
          <w:sz w:val="24"/>
          <w:szCs w:val="24"/>
        </w:rPr>
        <w:lastRenderedPageBreak/>
        <w:t>предвидеть последствия собственного поведения, анализировать причины того или иного развития событий. Усложняясь, такие ситуации, как</w:t>
      </w:r>
      <w:r w:rsidRPr="00D735B6">
        <w:rPr>
          <w:rFonts w:ascii="Times New Roman" w:hAnsi="Times New Roman" w:cs="Times New Roman"/>
          <w:color w:val="231F20"/>
          <w:sz w:val="24"/>
          <w:szCs w:val="24"/>
        </w:rPr>
        <w:br/>
        <w:t>правило, позволяют активизировать у ребёнка познавательный интерес,</w:t>
      </w:r>
      <w:r w:rsidRPr="00D735B6">
        <w:rPr>
          <w:rFonts w:ascii="Times New Roman" w:hAnsi="Times New Roman" w:cs="Times New Roman"/>
          <w:color w:val="231F20"/>
          <w:sz w:val="24"/>
          <w:szCs w:val="24"/>
        </w:rPr>
        <w:br/>
        <w:t xml:space="preserve">а также сформировать определённый опыт. </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Коллекционирование</w:t>
      </w:r>
      <w:r w:rsidRPr="00D735B6">
        <w:rPr>
          <w:rFonts w:ascii="Times New Roman" w:hAnsi="Times New Roman" w:cs="Times New Roman"/>
          <w:color w:val="231F20"/>
          <w:sz w:val="24"/>
          <w:szCs w:val="24"/>
        </w:rPr>
        <w:t xml:space="preserve"> — форма познавательной активности</w:t>
      </w:r>
      <w:r w:rsidRPr="00D735B6">
        <w:rPr>
          <w:rFonts w:ascii="Times New Roman" w:hAnsi="Times New Roman" w:cs="Times New Roman"/>
          <w:color w:val="231F20"/>
          <w:sz w:val="24"/>
          <w:szCs w:val="24"/>
        </w:rPr>
        <w:br/>
        <w:t>дошкольника, в основе которой лежит целенаправленное собирание</w:t>
      </w:r>
      <w:r w:rsidRPr="00D735B6">
        <w:rPr>
          <w:rFonts w:ascii="Times New Roman" w:hAnsi="Times New Roman" w:cs="Times New Roman"/>
          <w:color w:val="231F20"/>
          <w:sz w:val="24"/>
          <w:szCs w:val="24"/>
        </w:rPr>
        <w:br/>
        <w:t>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w:t>
      </w:r>
      <w:r w:rsidRPr="00D735B6">
        <w:rPr>
          <w:rFonts w:ascii="Times New Roman" w:hAnsi="Times New Roman" w:cs="Times New Roman"/>
          <w:color w:val="231F20"/>
          <w:sz w:val="24"/>
          <w:szCs w:val="24"/>
        </w:rPr>
        <w:br/>
        <w:t>речи и коммуникативных навыков.</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 xml:space="preserve">Экспериментирование </w:t>
      </w:r>
      <w:r w:rsidRPr="00D735B6">
        <w:rPr>
          <w:rFonts w:ascii="Times New Roman" w:hAnsi="Times New Roman" w:cs="Times New Roman"/>
          <w:color w:val="231F20"/>
          <w:sz w:val="24"/>
          <w:szCs w:val="24"/>
          <w:u w:val="single"/>
        </w:rPr>
        <w:t xml:space="preserve">и </w:t>
      </w:r>
      <w:r w:rsidRPr="00D735B6">
        <w:rPr>
          <w:rFonts w:ascii="Times New Roman" w:hAnsi="Times New Roman" w:cs="Times New Roman"/>
          <w:i/>
          <w:iCs/>
          <w:color w:val="231F20"/>
          <w:sz w:val="24"/>
          <w:szCs w:val="24"/>
          <w:u w:val="single"/>
        </w:rPr>
        <w:t>исследовательская деятельность</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 xml:space="preserve">позволяют ребёнку открывать свойства объектов, устанавливать </w:t>
      </w:r>
      <w:proofErr w:type="spellStart"/>
      <w:r w:rsidRPr="00D735B6">
        <w:rPr>
          <w:rFonts w:ascii="Times New Roman" w:hAnsi="Times New Roman" w:cs="Times New Roman"/>
          <w:color w:val="231F20"/>
          <w:sz w:val="24"/>
          <w:szCs w:val="24"/>
        </w:rPr>
        <w:t>причинноследственные</w:t>
      </w:r>
      <w:proofErr w:type="spellEnd"/>
      <w:r w:rsidRPr="00D735B6">
        <w:rPr>
          <w:rFonts w:ascii="Times New Roman" w:hAnsi="Times New Roman" w:cs="Times New Roman"/>
          <w:color w:val="231F20"/>
          <w:sz w:val="24"/>
          <w:szCs w:val="24"/>
        </w:rPr>
        <w:t xml:space="preserve"> связи, появления и изменения свойств объектов, выявлять</w:t>
      </w:r>
      <w:r w:rsidRPr="00D735B6">
        <w:rPr>
          <w:rFonts w:ascii="Times New Roman" w:hAnsi="Times New Roman" w:cs="Times New Roman"/>
          <w:color w:val="231F20"/>
          <w:sz w:val="24"/>
          <w:szCs w:val="24"/>
        </w:rPr>
        <w:br/>
        <w:t>скрытые свойства, определять закономерности.</w:t>
      </w:r>
    </w:p>
    <w:p w:rsidR="001322AE" w:rsidRPr="00D735B6" w:rsidRDefault="001322AE" w:rsidP="00B36D4A">
      <w:pPr>
        <w:spacing w:after="0" w:line="240" w:lineRule="atLeast"/>
        <w:ind w:firstLine="794"/>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 xml:space="preserve">Проектная деятельность </w:t>
      </w:r>
      <w:r w:rsidRPr="00D735B6">
        <w:rPr>
          <w:rFonts w:ascii="Times New Roman" w:hAnsi="Times New Roman" w:cs="Times New Roman"/>
          <w:color w:val="231F20"/>
          <w:sz w:val="24"/>
          <w:szCs w:val="24"/>
        </w:rPr>
        <w:t xml:space="preserve">— это создание воспитателем таких условий, которые позволяют детям самостоятельно или совместно </w:t>
      </w:r>
      <w:proofErr w:type="gramStart"/>
      <w:r w:rsidRPr="00D735B6">
        <w:rPr>
          <w:rFonts w:ascii="Times New Roman" w:hAnsi="Times New Roman" w:cs="Times New Roman"/>
          <w:color w:val="231F20"/>
          <w:sz w:val="24"/>
          <w:szCs w:val="24"/>
        </w:rPr>
        <w:t>со</w:t>
      </w:r>
      <w:proofErr w:type="gramEnd"/>
      <w:r w:rsidRPr="00D735B6">
        <w:rPr>
          <w:rFonts w:ascii="Times New Roman" w:hAnsi="Times New Roman" w:cs="Times New Roman"/>
          <w:color w:val="231F20"/>
          <w:sz w:val="24"/>
          <w:szCs w:val="24"/>
        </w:rPr>
        <w:br/>
        <w:t xml:space="preserve">взрослым открывать новый практический опыт, добывать его экспериментальным, поисковым путём, анализировать его и преобразовывать.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Беседы, загадки, рассказывание, разговор</w:t>
      </w:r>
      <w:r w:rsidRPr="00D735B6">
        <w:rPr>
          <w:rFonts w:ascii="Times New Roman" w:hAnsi="Times New Roman" w:cs="Times New Roman"/>
          <w:i/>
          <w:iCs/>
          <w:color w:val="231F20"/>
          <w:sz w:val="24"/>
          <w:szCs w:val="24"/>
        </w:rPr>
        <w:t xml:space="preserve"> </w:t>
      </w:r>
      <w:r w:rsidRPr="00D735B6">
        <w:rPr>
          <w:rFonts w:ascii="Times New Roman" w:hAnsi="Times New Roman" w:cs="Times New Roman"/>
          <w:color w:val="231F20"/>
          <w:sz w:val="24"/>
          <w:szCs w:val="24"/>
        </w:rPr>
        <w:t>могут быть использованы</w:t>
      </w:r>
      <w:r w:rsidRPr="00D735B6">
        <w:rPr>
          <w:rFonts w:ascii="Times New Roman" w:hAnsi="Times New Roman" w:cs="Times New Roman"/>
          <w:color w:val="231F20"/>
          <w:sz w:val="24"/>
          <w:szCs w:val="24"/>
        </w:rPr>
        <w:br/>
        <w:t>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i/>
          <w:iCs/>
          <w:sz w:val="24"/>
          <w:szCs w:val="24"/>
        </w:rPr>
        <w:t>Социальная акция:</w:t>
      </w:r>
      <w:r w:rsidRPr="00D735B6">
        <w:rPr>
          <w:rFonts w:ascii="Times New Roman" w:hAnsi="Times New Roman" w:cs="Times New Roman"/>
          <w:b/>
          <w:bCs/>
          <w:sz w:val="24"/>
          <w:szCs w:val="24"/>
        </w:rPr>
        <w:t xml:space="preserve"> </w:t>
      </w:r>
      <w:r w:rsidRPr="00D735B6">
        <w:rPr>
          <w:rFonts w:ascii="Times New Roman" w:hAnsi="Times New Roman" w:cs="Times New Roman"/>
          <w:sz w:val="24"/>
          <w:szCs w:val="24"/>
        </w:rPr>
        <w:t xml:space="preserve">—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Мини-музей:</w:t>
      </w:r>
      <w:r w:rsidRPr="00D735B6">
        <w:rPr>
          <w:rFonts w:ascii="Times New Roman" w:hAnsi="Times New Roman" w:cs="Times New Roman"/>
          <w:color w:val="231F20"/>
          <w:sz w:val="24"/>
          <w:szCs w:val="24"/>
        </w:rPr>
        <w:t xml:space="preserve"> 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музея становится проблема социализации подрастающего поколения, музей является частью образовательного процесса. Через мини-музей «Окно в Россию» происходит приобщение к традициям русского народа. В каждой группе может создаваться </w:t>
      </w:r>
      <w:proofErr w:type="gramStart"/>
      <w:r w:rsidRPr="00D735B6">
        <w:rPr>
          <w:rFonts w:ascii="Times New Roman" w:hAnsi="Times New Roman" w:cs="Times New Roman"/>
          <w:color w:val="231F20"/>
          <w:sz w:val="24"/>
          <w:szCs w:val="24"/>
        </w:rPr>
        <w:t>свой</w:t>
      </w:r>
      <w:proofErr w:type="gramEnd"/>
      <w:r w:rsidRPr="00D735B6">
        <w:rPr>
          <w:rFonts w:ascii="Times New Roman" w:hAnsi="Times New Roman" w:cs="Times New Roman"/>
          <w:color w:val="231F20"/>
          <w:sz w:val="24"/>
          <w:szCs w:val="24"/>
        </w:rPr>
        <w:t xml:space="preserve"> мини-музей. Любой предмет в мини-музее может стать источником развития детского интереса. В рамках гостевых посещений дети знакомятся с мини-музеями друг друга.</w:t>
      </w:r>
    </w:p>
    <w:p w:rsidR="001322AE" w:rsidRPr="00D735B6" w:rsidRDefault="001322AE" w:rsidP="00B36D4A">
      <w:pPr>
        <w:spacing w:after="0" w:line="240" w:lineRule="atLeast"/>
        <w:ind w:firstLine="811"/>
        <w:contextualSpacing/>
        <w:jc w:val="both"/>
        <w:rPr>
          <w:rFonts w:ascii="Times New Roman" w:hAnsi="Times New Roman" w:cs="Times New Roman"/>
          <w:sz w:val="24"/>
          <w:szCs w:val="24"/>
        </w:rPr>
      </w:pPr>
      <w:r w:rsidRPr="00D735B6">
        <w:rPr>
          <w:rFonts w:ascii="Times New Roman" w:hAnsi="Times New Roman" w:cs="Times New Roman"/>
          <w:i/>
          <w:iCs/>
          <w:color w:val="231F20"/>
          <w:sz w:val="24"/>
          <w:szCs w:val="24"/>
          <w:u w:val="single"/>
        </w:rPr>
        <w:t>Образовательные ситуации:</w:t>
      </w:r>
      <w:r w:rsidRPr="00D735B6">
        <w:rPr>
          <w:rFonts w:ascii="Times New Roman" w:hAnsi="Times New Roman" w:cs="Times New Roman"/>
          <w:color w:val="231F20"/>
          <w:sz w:val="24"/>
          <w:szCs w:val="24"/>
        </w:rPr>
        <w:t xml:space="preserve">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F57231" w:rsidRDefault="001322AE" w:rsidP="00B36D4A">
      <w:pPr>
        <w:spacing w:after="0" w:line="240" w:lineRule="atLeast"/>
        <w:ind w:right="23" w:firstLine="425"/>
        <w:contextualSpacing/>
        <w:jc w:val="both"/>
        <w:rPr>
          <w:rFonts w:ascii="Times New Roman" w:hAnsi="Times New Roman" w:cs="Times New Roman"/>
          <w:sz w:val="24"/>
          <w:szCs w:val="24"/>
        </w:rPr>
      </w:pPr>
      <w:r w:rsidRPr="00D735B6">
        <w:rPr>
          <w:rFonts w:ascii="Times New Roman" w:hAnsi="Times New Roman" w:cs="Times New Roman"/>
          <w:i/>
          <w:iCs/>
          <w:sz w:val="24"/>
          <w:szCs w:val="24"/>
          <w:u w:val="single"/>
        </w:rPr>
        <w:t>«</w:t>
      </w:r>
      <w:r w:rsidR="00F57231">
        <w:rPr>
          <w:rFonts w:ascii="Times New Roman" w:hAnsi="Times New Roman" w:cs="Times New Roman"/>
          <w:i/>
          <w:iCs/>
          <w:sz w:val="24"/>
          <w:szCs w:val="24"/>
          <w:u w:val="single"/>
        </w:rPr>
        <w:t>Утренний сбор/детский совет</w:t>
      </w:r>
      <w:r w:rsidRPr="00D735B6">
        <w:rPr>
          <w:rFonts w:ascii="Times New Roman" w:hAnsi="Times New Roman" w:cs="Times New Roman"/>
          <w:i/>
          <w:iCs/>
          <w:sz w:val="24"/>
          <w:szCs w:val="24"/>
          <w:u w:val="single"/>
        </w:rPr>
        <w:t>».</w:t>
      </w:r>
      <w:r w:rsidRPr="00D735B6">
        <w:rPr>
          <w:rFonts w:ascii="Times New Roman" w:hAnsi="Times New Roman" w:cs="Times New Roman"/>
          <w:b/>
          <w:bCs/>
          <w:sz w:val="24"/>
          <w:szCs w:val="24"/>
        </w:rPr>
        <w:t xml:space="preserve"> </w:t>
      </w:r>
      <w:r w:rsidRPr="00D735B6">
        <w:rPr>
          <w:rFonts w:ascii="Times New Roman" w:hAnsi="Times New Roman" w:cs="Times New Roman"/>
          <w:sz w:val="24"/>
          <w:szCs w:val="24"/>
        </w:rPr>
        <w:t>Благодаря данной форме организации образовательной деятельности у детей формируется умение слушать и понимать друг друга</w:t>
      </w:r>
      <w:r w:rsidR="00F57231">
        <w:rPr>
          <w:rFonts w:ascii="Times New Roman" w:hAnsi="Times New Roman" w:cs="Times New Roman"/>
          <w:sz w:val="24"/>
          <w:szCs w:val="24"/>
        </w:rPr>
        <w:t>, обсуждать и планировать события, выбирать</w:t>
      </w:r>
      <w:r w:rsidRPr="00D735B6">
        <w:rPr>
          <w:rFonts w:ascii="Times New Roman" w:hAnsi="Times New Roman" w:cs="Times New Roman"/>
          <w:sz w:val="24"/>
          <w:szCs w:val="24"/>
        </w:rPr>
        <w:t xml:space="preserve">. </w:t>
      </w:r>
      <w:r w:rsidR="00F57231">
        <w:rPr>
          <w:rFonts w:ascii="Times New Roman" w:hAnsi="Times New Roman" w:cs="Times New Roman"/>
          <w:sz w:val="24"/>
          <w:szCs w:val="24"/>
        </w:rPr>
        <w:t>«Сбор»</w:t>
      </w:r>
      <w:r w:rsidRPr="00D735B6">
        <w:rPr>
          <w:rFonts w:ascii="Times New Roman" w:hAnsi="Times New Roman" w:cs="Times New Roman"/>
          <w:sz w:val="24"/>
          <w:szCs w:val="24"/>
        </w:rPr>
        <w:t xml:space="preserve"> проводится во всех группах детского сад</w:t>
      </w:r>
      <w:r w:rsidR="00F57231">
        <w:rPr>
          <w:rFonts w:ascii="Times New Roman" w:hAnsi="Times New Roman" w:cs="Times New Roman"/>
          <w:sz w:val="24"/>
          <w:szCs w:val="24"/>
        </w:rPr>
        <w:t>а в утренний и вечерний период</w:t>
      </w:r>
      <w:r w:rsidRPr="00D735B6">
        <w:rPr>
          <w:rFonts w:ascii="Times New Roman" w:hAnsi="Times New Roman" w:cs="Times New Roman"/>
          <w:sz w:val="24"/>
          <w:szCs w:val="24"/>
        </w:rPr>
        <w:t xml:space="preserve">. </w:t>
      </w:r>
    </w:p>
    <w:p w:rsidR="001322AE" w:rsidRPr="00D735B6" w:rsidRDefault="001322AE" w:rsidP="00B36D4A">
      <w:pPr>
        <w:shd w:val="clear" w:color="auto" w:fill="FFFFFF"/>
        <w:spacing w:after="0" w:line="240" w:lineRule="atLeast"/>
        <w:ind w:right="-1" w:firstLine="454"/>
        <w:contextualSpacing/>
        <w:jc w:val="both"/>
        <w:rPr>
          <w:rFonts w:ascii="Times New Roman" w:hAnsi="Times New Roman" w:cs="Times New Roman"/>
          <w:b/>
          <w:color w:val="000000"/>
          <w:spacing w:val="-2"/>
          <w:sz w:val="24"/>
          <w:szCs w:val="24"/>
        </w:rPr>
      </w:pPr>
      <w:r w:rsidRPr="00D735B6">
        <w:rPr>
          <w:rFonts w:ascii="Times New Roman" w:hAnsi="Times New Roman" w:cs="Times New Roman"/>
          <w:b/>
          <w:color w:val="000000"/>
          <w:spacing w:val="-2"/>
          <w:sz w:val="24"/>
          <w:szCs w:val="24"/>
        </w:rPr>
        <w:t>Формы работы по образовательным областям и возрасту</w:t>
      </w:r>
    </w:p>
    <w:p w:rsidR="001322AE" w:rsidRPr="00D735B6" w:rsidRDefault="001322AE" w:rsidP="00B36D4A">
      <w:pPr>
        <w:shd w:val="clear" w:color="auto" w:fill="FFFFFF"/>
        <w:spacing w:after="0" w:line="240" w:lineRule="atLeast"/>
        <w:ind w:right="-1" w:firstLine="454"/>
        <w:contextualSpacing/>
        <w:jc w:val="both"/>
        <w:rPr>
          <w:rFonts w:ascii="Times New Roman" w:hAnsi="Times New Roman" w:cs="Times New Roman"/>
          <w:b/>
          <w:color w:val="000000"/>
          <w:spacing w:val="-2"/>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4536"/>
      </w:tblGrid>
      <w:tr w:rsidR="001322AE" w:rsidRPr="00D735B6" w:rsidTr="001322AE">
        <w:trPr>
          <w:trHeight w:val="282"/>
        </w:trPr>
        <w:tc>
          <w:tcPr>
            <w:tcW w:w="1809" w:type="dxa"/>
            <w:vMerge w:val="restart"/>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Образовательные области</w:t>
            </w:r>
          </w:p>
        </w:tc>
        <w:tc>
          <w:tcPr>
            <w:tcW w:w="7655" w:type="dxa"/>
            <w:gridSpan w:val="2"/>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Cs/>
                <w:spacing w:val="-7"/>
                <w:sz w:val="24"/>
                <w:szCs w:val="24"/>
              </w:rPr>
            </w:pPr>
            <w:r w:rsidRPr="00D735B6">
              <w:rPr>
                <w:rFonts w:ascii="Times New Roman" w:hAnsi="Times New Roman" w:cs="Times New Roman"/>
                <w:bCs/>
                <w:spacing w:val="-7"/>
                <w:sz w:val="24"/>
                <w:szCs w:val="24"/>
              </w:rPr>
              <w:t>Формы работы</w:t>
            </w:r>
          </w:p>
        </w:tc>
      </w:tr>
      <w:tr w:rsidR="001322AE" w:rsidRPr="00D735B6" w:rsidTr="001322AE">
        <w:trPr>
          <w:trHeight w:val="143"/>
        </w:trPr>
        <w:tc>
          <w:tcPr>
            <w:tcW w:w="1809" w:type="dxa"/>
            <w:vMerge/>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
                <w:bCs/>
                <w:i/>
                <w:spacing w:val="-7"/>
                <w:sz w:val="24"/>
                <w:szCs w:val="24"/>
              </w:rPr>
            </w:pP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Cs/>
                <w:spacing w:val="-7"/>
                <w:sz w:val="24"/>
                <w:szCs w:val="24"/>
              </w:rPr>
            </w:pPr>
            <w:r w:rsidRPr="00D735B6">
              <w:rPr>
                <w:rFonts w:ascii="Times New Roman" w:hAnsi="Times New Roman" w:cs="Times New Roman"/>
                <w:bCs/>
                <w:spacing w:val="-7"/>
                <w:sz w:val="24"/>
                <w:szCs w:val="24"/>
              </w:rPr>
              <w:t>Ранний возраст</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Cs/>
                <w:spacing w:val="-7"/>
                <w:sz w:val="24"/>
                <w:szCs w:val="24"/>
              </w:rPr>
            </w:pPr>
            <w:r w:rsidRPr="00D735B6">
              <w:rPr>
                <w:rFonts w:ascii="Times New Roman" w:hAnsi="Times New Roman" w:cs="Times New Roman"/>
                <w:bCs/>
                <w:spacing w:val="-7"/>
                <w:sz w:val="24"/>
                <w:szCs w:val="24"/>
              </w:rPr>
              <w:t>Дошкольный возраст</w:t>
            </w:r>
          </w:p>
        </w:tc>
      </w:tr>
      <w:tr w:rsidR="001322AE" w:rsidRPr="00D735B6" w:rsidTr="001322AE">
        <w:trPr>
          <w:trHeight w:val="282"/>
        </w:trPr>
        <w:tc>
          <w:tcPr>
            <w:tcW w:w="180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Физическое </w:t>
            </w:r>
            <w:r w:rsidRPr="00D735B6">
              <w:rPr>
                <w:rFonts w:ascii="Times New Roman" w:hAnsi="Times New Roman" w:cs="Times New Roman"/>
                <w:sz w:val="24"/>
                <w:szCs w:val="24"/>
              </w:rPr>
              <w:lastRenderedPageBreak/>
              <w:t>развитие</w:t>
            </w: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Игровая беседа с </w:t>
            </w:r>
            <w:r w:rsidRPr="00D735B6">
              <w:rPr>
                <w:rFonts w:ascii="Times New Roman" w:hAnsi="Times New Roman" w:cs="Times New Roman"/>
                <w:sz w:val="24"/>
                <w:szCs w:val="24"/>
              </w:rPr>
              <w:lastRenderedPageBreak/>
              <w:t>элементами</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движений</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гимнастика</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Упражнения</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Экспериментирование</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Ситуативный разговор</w:t>
            </w:r>
          </w:p>
          <w:p w:rsidR="001322AE" w:rsidRPr="00F57231"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Беседа</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Рассказ</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Чтение</w:t>
            </w:r>
          </w:p>
          <w:p w:rsidR="001322AE" w:rsidRPr="00D735B6" w:rsidRDefault="001322AE" w:rsidP="00B36D4A">
            <w:pPr>
              <w:numPr>
                <w:ilvl w:val="0"/>
                <w:numId w:val="5"/>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Проблемная ситуация</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Физкультурное занятие</w:t>
            </w:r>
          </w:p>
          <w:p w:rsidR="001322AE" w:rsidRPr="00D735B6"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Утренняя гимнастика</w:t>
            </w:r>
          </w:p>
          <w:p w:rsidR="001322AE" w:rsidRPr="00F57231"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Игра</w:t>
            </w:r>
            <w:r w:rsidR="00F57231" w:rsidRPr="00F57231">
              <w:rPr>
                <w:rFonts w:ascii="Times New Roman" w:hAnsi="Times New Roman" w:cs="Times New Roman"/>
                <w:sz w:val="24"/>
                <w:szCs w:val="24"/>
              </w:rPr>
              <w:t xml:space="preserve"> </w:t>
            </w:r>
            <w:r w:rsidRPr="00F57231">
              <w:rPr>
                <w:rFonts w:ascii="Times New Roman" w:hAnsi="Times New Roman" w:cs="Times New Roman"/>
                <w:sz w:val="24"/>
                <w:szCs w:val="24"/>
              </w:rPr>
              <w:t>Беседа</w:t>
            </w:r>
            <w:r w:rsidR="00F57231" w:rsidRPr="00F57231">
              <w:rPr>
                <w:rFonts w:ascii="Times New Roman" w:hAnsi="Times New Roman" w:cs="Times New Roman"/>
                <w:sz w:val="24"/>
                <w:szCs w:val="24"/>
              </w:rPr>
              <w:t xml:space="preserve"> </w:t>
            </w:r>
            <w:r w:rsidRPr="00F57231">
              <w:rPr>
                <w:rFonts w:ascii="Times New Roman" w:hAnsi="Times New Roman" w:cs="Times New Roman"/>
                <w:sz w:val="24"/>
                <w:szCs w:val="24"/>
              </w:rPr>
              <w:t>Рассказ</w:t>
            </w:r>
            <w:r w:rsidR="00F57231" w:rsidRPr="00F57231">
              <w:rPr>
                <w:rFonts w:ascii="Times New Roman" w:hAnsi="Times New Roman" w:cs="Times New Roman"/>
                <w:sz w:val="24"/>
                <w:szCs w:val="24"/>
              </w:rPr>
              <w:t xml:space="preserve"> </w:t>
            </w:r>
            <w:r w:rsidRPr="00F57231">
              <w:rPr>
                <w:rFonts w:ascii="Times New Roman" w:hAnsi="Times New Roman" w:cs="Times New Roman"/>
                <w:sz w:val="24"/>
                <w:szCs w:val="24"/>
              </w:rPr>
              <w:t>Чтение</w:t>
            </w:r>
          </w:p>
          <w:p w:rsidR="001322AE" w:rsidRPr="00F57231"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Рассматривание.</w:t>
            </w:r>
            <w:r w:rsidR="00F57231">
              <w:rPr>
                <w:rFonts w:ascii="Times New Roman" w:hAnsi="Times New Roman" w:cs="Times New Roman"/>
                <w:sz w:val="24"/>
                <w:szCs w:val="24"/>
              </w:rPr>
              <w:t xml:space="preserve"> </w:t>
            </w:r>
            <w:r w:rsidRPr="00F57231">
              <w:rPr>
                <w:rFonts w:ascii="Times New Roman" w:hAnsi="Times New Roman" w:cs="Times New Roman"/>
                <w:sz w:val="24"/>
                <w:szCs w:val="24"/>
              </w:rPr>
              <w:t>Интегративная</w:t>
            </w:r>
          </w:p>
          <w:p w:rsidR="001322AE" w:rsidRPr="00F57231" w:rsidRDefault="00F57231"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Д</w:t>
            </w:r>
            <w:r w:rsidR="001322AE" w:rsidRPr="00F57231">
              <w:rPr>
                <w:rFonts w:ascii="Times New Roman" w:hAnsi="Times New Roman" w:cs="Times New Roman"/>
                <w:sz w:val="24"/>
                <w:szCs w:val="24"/>
              </w:rPr>
              <w:t>еятельность</w:t>
            </w:r>
            <w:r w:rsidRPr="00F57231">
              <w:rPr>
                <w:rFonts w:ascii="Times New Roman" w:hAnsi="Times New Roman" w:cs="Times New Roman"/>
                <w:sz w:val="24"/>
                <w:szCs w:val="24"/>
              </w:rPr>
              <w:t xml:space="preserve">. </w:t>
            </w:r>
            <w:r w:rsidR="001322AE" w:rsidRPr="00F57231">
              <w:rPr>
                <w:rFonts w:ascii="Times New Roman" w:hAnsi="Times New Roman" w:cs="Times New Roman"/>
                <w:sz w:val="24"/>
                <w:szCs w:val="24"/>
              </w:rPr>
              <w:t>Контрольно-</w:t>
            </w:r>
            <w:r>
              <w:rPr>
                <w:rFonts w:ascii="Times New Roman" w:hAnsi="Times New Roman" w:cs="Times New Roman"/>
                <w:sz w:val="24"/>
                <w:szCs w:val="24"/>
              </w:rPr>
              <w:t>д</w:t>
            </w:r>
            <w:r w:rsidR="001322AE" w:rsidRPr="00F57231">
              <w:rPr>
                <w:rFonts w:ascii="Times New Roman" w:hAnsi="Times New Roman" w:cs="Times New Roman"/>
                <w:sz w:val="24"/>
                <w:szCs w:val="24"/>
              </w:rPr>
              <w:t>иагностическая</w:t>
            </w:r>
            <w:r w:rsidRPr="00F57231">
              <w:rPr>
                <w:rFonts w:ascii="Times New Roman" w:hAnsi="Times New Roman" w:cs="Times New Roman"/>
                <w:sz w:val="24"/>
                <w:szCs w:val="24"/>
              </w:rPr>
              <w:t xml:space="preserve"> </w:t>
            </w:r>
            <w:r w:rsidR="001322AE" w:rsidRPr="00F57231">
              <w:rPr>
                <w:rFonts w:ascii="Times New Roman" w:hAnsi="Times New Roman" w:cs="Times New Roman"/>
                <w:sz w:val="24"/>
                <w:szCs w:val="24"/>
              </w:rPr>
              <w:t>деятельность</w:t>
            </w:r>
          </w:p>
          <w:p w:rsidR="001322AE" w:rsidRPr="00F57231"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Спортивные и</w:t>
            </w:r>
            <w:r w:rsidR="00F57231" w:rsidRPr="00F57231">
              <w:rPr>
                <w:rFonts w:ascii="Times New Roman" w:hAnsi="Times New Roman" w:cs="Times New Roman"/>
                <w:sz w:val="24"/>
                <w:szCs w:val="24"/>
              </w:rPr>
              <w:t xml:space="preserve"> </w:t>
            </w:r>
            <w:r w:rsidR="00F57231">
              <w:rPr>
                <w:rFonts w:ascii="Times New Roman" w:hAnsi="Times New Roman" w:cs="Times New Roman"/>
                <w:sz w:val="24"/>
                <w:szCs w:val="24"/>
              </w:rPr>
              <w:t xml:space="preserve"> </w:t>
            </w:r>
            <w:r w:rsidRPr="00F57231">
              <w:rPr>
                <w:rFonts w:ascii="Times New Roman" w:hAnsi="Times New Roman" w:cs="Times New Roman"/>
                <w:sz w:val="24"/>
                <w:szCs w:val="24"/>
              </w:rPr>
              <w:t>физкультурные досуги</w:t>
            </w:r>
          </w:p>
          <w:p w:rsidR="001322AE" w:rsidRPr="00D735B6"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Спортивные состязания</w:t>
            </w:r>
          </w:p>
          <w:p w:rsidR="001322AE" w:rsidRPr="00F57231"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Совместная деятельность</w:t>
            </w:r>
            <w:r w:rsidR="00F57231" w:rsidRPr="00F57231">
              <w:rPr>
                <w:rFonts w:ascii="Times New Roman" w:hAnsi="Times New Roman" w:cs="Times New Roman"/>
                <w:sz w:val="24"/>
                <w:szCs w:val="24"/>
              </w:rPr>
              <w:t xml:space="preserve"> </w:t>
            </w:r>
            <w:r w:rsidRPr="00F57231">
              <w:rPr>
                <w:rFonts w:ascii="Times New Roman" w:hAnsi="Times New Roman" w:cs="Times New Roman"/>
                <w:sz w:val="24"/>
                <w:szCs w:val="24"/>
              </w:rPr>
              <w:t>взрослого и детей</w:t>
            </w:r>
            <w:r w:rsidR="00F57231" w:rsidRPr="00F57231">
              <w:rPr>
                <w:rFonts w:ascii="Times New Roman" w:hAnsi="Times New Roman" w:cs="Times New Roman"/>
                <w:sz w:val="24"/>
                <w:szCs w:val="24"/>
              </w:rPr>
              <w:t xml:space="preserve"> </w:t>
            </w:r>
            <w:r w:rsidRPr="00F57231">
              <w:rPr>
                <w:rFonts w:ascii="Times New Roman" w:hAnsi="Times New Roman" w:cs="Times New Roman"/>
                <w:sz w:val="24"/>
                <w:szCs w:val="24"/>
              </w:rPr>
              <w:t>тематического характера</w:t>
            </w:r>
          </w:p>
          <w:p w:rsidR="001322AE" w:rsidRPr="00D735B6"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w:t>
            </w:r>
          </w:p>
          <w:p w:rsidR="001322AE" w:rsidRPr="00D735B6" w:rsidRDefault="001322AE" w:rsidP="00B36D4A">
            <w:pPr>
              <w:numPr>
                <w:ilvl w:val="0"/>
                <w:numId w:val="5"/>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Проблемная ситуация</w:t>
            </w:r>
          </w:p>
        </w:tc>
      </w:tr>
      <w:tr w:rsidR="001322AE" w:rsidRPr="00D735B6" w:rsidTr="001322AE">
        <w:trPr>
          <w:trHeight w:val="843"/>
        </w:trPr>
        <w:tc>
          <w:tcPr>
            <w:tcW w:w="180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Социально-коммуникативное</w:t>
            </w: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Игровое упражнение</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Индивидуальная игра</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с воспитателем игра</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со сверстниками игра (парная, в малой группе)</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w:t>
            </w:r>
          </w:p>
          <w:p w:rsidR="001322AE" w:rsidRPr="00F57231"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Чтение</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Беседа</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Наблюдение</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Педагогическая ситуация</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Праздник</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Экскурсия</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Ситуация морального выбора</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Поручение</w:t>
            </w:r>
          </w:p>
          <w:p w:rsidR="001322AE" w:rsidRPr="00D735B6" w:rsidRDefault="001322AE" w:rsidP="00B36D4A">
            <w:pPr>
              <w:numPr>
                <w:ilvl w:val="0"/>
                <w:numId w:val="6"/>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Дежурство.</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Индивидуальная игра.</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с воспитателем игра.</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со сверстниками игра</w:t>
            </w:r>
          </w:p>
          <w:p w:rsidR="001322AE" w:rsidRPr="00F57231"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Игра</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Чтение</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Беседа</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Наблюдение</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Педагогическая ситуация.</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Экскурсия</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Ситуация морального выбора.</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 Интегративная деятельность</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Праздник</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Совместные действия</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Просмотр и анализ мультфильмов,</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видеофильмов, телепередач.</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Экспериментирование</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Поручение и задание</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Дежурство.</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деятельность</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взрослого и детей тематического</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характера</w:t>
            </w:r>
          </w:p>
          <w:p w:rsidR="001322AE" w:rsidRPr="00D735B6" w:rsidRDefault="001322AE" w:rsidP="00B36D4A">
            <w:pPr>
              <w:numPr>
                <w:ilvl w:val="0"/>
                <w:numId w:val="6"/>
              </w:numPr>
              <w:tabs>
                <w:tab w:val="clear" w:pos="720"/>
                <w:tab w:val="num" w:pos="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w:t>
            </w:r>
          </w:p>
        </w:tc>
      </w:tr>
      <w:tr w:rsidR="001322AE" w:rsidRPr="00D735B6" w:rsidTr="001322AE">
        <w:trPr>
          <w:trHeight w:val="282"/>
        </w:trPr>
        <w:tc>
          <w:tcPr>
            <w:tcW w:w="180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Речевое развитие</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Игровая ситуация</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Дидактическая  игра</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Ситуация общения.</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Хороводная игра с пением</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Игра-драматизация</w:t>
            </w:r>
          </w:p>
          <w:p w:rsidR="001322AE" w:rsidRPr="00F57231"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Чтение</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Обсуждение</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Рассказ</w:t>
            </w:r>
          </w:p>
          <w:p w:rsidR="001322AE" w:rsidRPr="00D735B6" w:rsidRDefault="001322AE" w:rsidP="00B36D4A">
            <w:pPr>
              <w:numPr>
                <w:ilvl w:val="0"/>
                <w:numId w:val="7"/>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Игра</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322AE" w:rsidRPr="00F57231"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lastRenderedPageBreak/>
              <w:t>Чтение.</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Беседа</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Рассматривание</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Решение проблемных ситуаций.</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Разговор с детьми</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Создание коллекций</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F57231"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Обсуждение.</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Рассказ.</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Инсценирование</w:t>
            </w:r>
            <w:proofErr w:type="spellEnd"/>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Ситуативный разговор с детьми</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Сочинение загадок</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Проблемная ситуация</w:t>
            </w:r>
          </w:p>
          <w:p w:rsidR="001322AE" w:rsidRPr="00D735B6" w:rsidRDefault="001322AE" w:rsidP="00B36D4A">
            <w:pPr>
              <w:numPr>
                <w:ilvl w:val="0"/>
                <w:numId w:val="7"/>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Использование</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различных видов театра</w:t>
            </w:r>
          </w:p>
        </w:tc>
      </w:tr>
      <w:tr w:rsidR="001322AE" w:rsidRPr="00D735B6" w:rsidTr="001322AE">
        <w:trPr>
          <w:trHeight w:val="297"/>
        </w:trPr>
        <w:tc>
          <w:tcPr>
            <w:tcW w:w="180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Познавательное развитие</w:t>
            </w: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Наблюдение</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Игра-экспериментирование.</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Исследовательская</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деятельность</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Конструирование.</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Развивающая игра</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Экскурсия</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Ситуативный разговор</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Рассказ</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Беседа</w:t>
            </w:r>
          </w:p>
          <w:p w:rsidR="001322AE" w:rsidRPr="00D735B6" w:rsidRDefault="001322AE" w:rsidP="00B36D4A">
            <w:pPr>
              <w:numPr>
                <w:ilvl w:val="0"/>
                <w:numId w:val="8"/>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Проблемная ситуация</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Создание коллекций</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Проектная деятельность</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Исследовательская деятельность.</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Конструирование</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Экспериментирование</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Развивающая игра</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Наблюдение</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Проблемная ситуация</w:t>
            </w:r>
          </w:p>
          <w:p w:rsidR="001322AE" w:rsidRPr="00F57231"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F57231">
              <w:rPr>
                <w:rFonts w:ascii="Times New Roman" w:hAnsi="Times New Roman" w:cs="Times New Roman"/>
                <w:sz w:val="24"/>
                <w:szCs w:val="24"/>
              </w:rPr>
              <w:t>Рассказ</w:t>
            </w:r>
            <w:r w:rsidR="00F57231" w:rsidRPr="00F57231">
              <w:rPr>
                <w:rFonts w:ascii="Times New Roman" w:hAnsi="Times New Roman" w:cs="Times New Roman"/>
                <w:sz w:val="24"/>
                <w:szCs w:val="24"/>
              </w:rPr>
              <w:t>/</w:t>
            </w:r>
            <w:r w:rsidRPr="00F57231">
              <w:rPr>
                <w:rFonts w:ascii="Times New Roman" w:hAnsi="Times New Roman" w:cs="Times New Roman"/>
                <w:sz w:val="24"/>
                <w:szCs w:val="24"/>
              </w:rPr>
              <w:t>Беседа</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Экскурсии </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Коллекционирование </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Моделирование </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Реализация проекта </w:t>
            </w:r>
          </w:p>
          <w:p w:rsidR="001322AE" w:rsidRPr="00D735B6" w:rsidRDefault="001322AE" w:rsidP="00B36D4A">
            <w:pPr>
              <w:numPr>
                <w:ilvl w:val="0"/>
                <w:numId w:val="8"/>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Игры с правилами </w:t>
            </w:r>
          </w:p>
        </w:tc>
      </w:tr>
      <w:tr w:rsidR="001322AE" w:rsidRPr="00D735B6" w:rsidTr="001322AE">
        <w:trPr>
          <w:trHeight w:val="594"/>
        </w:trPr>
        <w:tc>
          <w:tcPr>
            <w:tcW w:w="180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Художественное </w:t>
            </w:r>
            <w:proofErr w:type="gramStart"/>
            <w:r w:rsidRPr="00D735B6">
              <w:rPr>
                <w:rFonts w:ascii="Times New Roman" w:hAnsi="Times New Roman" w:cs="Times New Roman"/>
                <w:sz w:val="24"/>
                <w:szCs w:val="24"/>
              </w:rPr>
              <w:t>–э</w:t>
            </w:r>
            <w:proofErr w:type="gramEnd"/>
            <w:r w:rsidRPr="00D735B6">
              <w:rPr>
                <w:rFonts w:ascii="Times New Roman" w:hAnsi="Times New Roman" w:cs="Times New Roman"/>
                <w:sz w:val="24"/>
                <w:szCs w:val="24"/>
              </w:rPr>
              <w:t>стетическое</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развитие</w:t>
            </w:r>
          </w:p>
        </w:tc>
        <w:tc>
          <w:tcPr>
            <w:tcW w:w="3119"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9"/>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 эстетически</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привлекательных предметов </w:t>
            </w:r>
          </w:p>
          <w:p w:rsidR="001322AE" w:rsidRPr="00D735B6" w:rsidRDefault="001322AE" w:rsidP="00B36D4A">
            <w:pPr>
              <w:numPr>
                <w:ilvl w:val="0"/>
                <w:numId w:val="9"/>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w:t>
            </w:r>
          </w:p>
          <w:p w:rsidR="001322AE" w:rsidRPr="00D735B6" w:rsidRDefault="001322AE" w:rsidP="00B36D4A">
            <w:pPr>
              <w:numPr>
                <w:ilvl w:val="0"/>
                <w:numId w:val="9"/>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Организация выставок</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Изготовление украшений</w:t>
            </w:r>
          </w:p>
          <w:p w:rsidR="001322AE" w:rsidRPr="00D735B6" w:rsidRDefault="001322AE" w:rsidP="00B36D4A">
            <w:pPr>
              <w:numPr>
                <w:ilvl w:val="0"/>
                <w:numId w:val="9"/>
              </w:numPr>
              <w:tabs>
                <w:tab w:val="clear" w:pos="720"/>
                <w:tab w:val="num"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Слушание </w:t>
            </w:r>
            <w:proofErr w:type="gramStart"/>
            <w:r w:rsidRPr="00D735B6">
              <w:rPr>
                <w:rFonts w:ascii="Times New Roman" w:hAnsi="Times New Roman" w:cs="Times New Roman"/>
                <w:sz w:val="24"/>
                <w:szCs w:val="24"/>
              </w:rPr>
              <w:t>соответствующей</w:t>
            </w:r>
            <w:proofErr w:type="gramEnd"/>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возрасту </w:t>
            </w:r>
            <w:proofErr w:type="gramStart"/>
            <w:r w:rsidRPr="00D735B6">
              <w:rPr>
                <w:rFonts w:ascii="Times New Roman" w:hAnsi="Times New Roman" w:cs="Times New Roman"/>
                <w:sz w:val="24"/>
                <w:szCs w:val="24"/>
              </w:rPr>
              <w:t>народной</w:t>
            </w:r>
            <w:proofErr w:type="gramEnd"/>
            <w:r w:rsidRPr="00D735B6">
              <w:rPr>
                <w:rFonts w:ascii="Times New Roman" w:hAnsi="Times New Roman" w:cs="Times New Roman"/>
                <w:sz w:val="24"/>
                <w:szCs w:val="24"/>
              </w:rPr>
              <w:t>,</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классической, детской музыки</w:t>
            </w:r>
          </w:p>
          <w:p w:rsidR="001322AE" w:rsidRPr="00D735B6" w:rsidRDefault="001322AE" w:rsidP="00B36D4A">
            <w:pPr>
              <w:numPr>
                <w:ilvl w:val="0"/>
                <w:numId w:val="9"/>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Экспериментирование </w:t>
            </w:r>
            <w:proofErr w:type="gramStart"/>
            <w:r w:rsidRPr="00D735B6">
              <w:rPr>
                <w:rFonts w:ascii="Times New Roman" w:hAnsi="Times New Roman" w:cs="Times New Roman"/>
                <w:sz w:val="24"/>
                <w:szCs w:val="24"/>
              </w:rPr>
              <w:t>со</w:t>
            </w:r>
            <w:proofErr w:type="gramEnd"/>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Звуками</w:t>
            </w:r>
          </w:p>
          <w:p w:rsidR="001322AE" w:rsidRPr="00D735B6" w:rsidRDefault="001322AE" w:rsidP="00B36D4A">
            <w:pPr>
              <w:numPr>
                <w:ilvl w:val="0"/>
                <w:numId w:val="9"/>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Музыкально-дидактическая игра</w:t>
            </w:r>
          </w:p>
          <w:p w:rsidR="001322AE" w:rsidRPr="00D735B6" w:rsidRDefault="001322AE" w:rsidP="00B36D4A">
            <w:pPr>
              <w:numPr>
                <w:ilvl w:val="0"/>
                <w:numId w:val="9"/>
              </w:numPr>
              <w:tabs>
                <w:tab w:val="clear" w:pos="720"/>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Разучивание музыкальных игр и танцев</w:t>
            </w:r>
          </w:p>
          <w:p w:rsidR="001322AE" w:rsidRPr="00D735B6" w:rsidRDefault="001322AE" w:rsidP="00B36D4A">
            <w:pPr>
              <w:numPr>
                <w:ilvl w:val="0"/>
                <w:numId w:val="9"/>
              </w:numPr>
              <w:tabs>
                <w:tab w:val="clear" w:pos="720"/>
                <w:tab w:val="num" w:pos="0"/>
                <w:tab w:val="left" w:pos="285"/>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Совместное пение</w:t>
            </w:r>
          </w:p>
          <w:p w:rsidR="001322AE" w:rsidRPr="00D735B6" w:rsidRDefault="001322AE" w:rsidP="00B36D4A">
            <w:pPr>
              <w:tabs>
                <w:tab w:val="num" w:pos="0"/>
              </w:tabs>
              <w:spacing w:after="0" w:line="240" w:lineRule="atLeast"/>
              <w:ind w:right="-1"/>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numPr>
                <w:ilvl w:val="0"/>
                <w:numId w:val="9"/>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322AE" w:rsidRPr="00D735B6" w:rsidRDefault="001322AE" w:rsidP="00B36D4A">
            <w:pPr>
              <w:numPr>
                <w:ilvl w:val="0"/>
                <w:numId w:val="9"/>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Создание макетов, коллекций и их</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оформление</w:t>
            </w:r>
          </w:p>
          <w:p w:rsidR="001322AE" w:rsidRPr="00D735B6" w:rsidRDefault="001322AE" w:rsidP="00B36D4A">
            <w:pPr>
              <w:numPr>
                <w:ilvl w:val="0"/>
                <w:numId w:val="10"/>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 эстетически</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привлекательных предметов </w:t>
            </w:r>
          </w:p>
          <w:p w:rsidR="001322AE" w:rsidRPr="00D735B6" w:rsidRDefault="001322AE" w:rsidP="00B36D4A">
            <w:pPr>
              <w:numPr>
                <w:ilvl w:val="0"/>
                <w:numId w:val="10"/>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Игра</w:t>
            </w:r>
          </w:p>
          <w:p w:rsidR="001322AE" w:rsidRPr="00D735B6" w:rsidRDefault="001322AE" w:rsidP="00B36D4A">
            <w:pPr>
              <w:numPr>
                <w:ilvl w:val="0"/>
                <w:numId w:val="10"/>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Организация выставок</w:t>
            </w:r>
          </w:p>
          <w:p w:rsidR="001322AE" w:rsidRPr="00D735B6" w:rsidRDefault="001322AE" w:rsidP="00B36D4A">
            <w:pPr>
              <w:numPr>
                <w:ilvl w:val="0"/>
                <w:numId w:val="10"/>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Слушание </w:t>
            </w:r>
            <w:proofErr w:type="gramStart"/>
            <w:r w:rsidRPr="00D735B6">
              <w:rPr>
                <w:rFonts w:ascii="Times New Roman" w:hAnsi="Times New Roman" w:cs="Times New Roman"/>
                <w:sz w:val="24"/>
                <w:szCs w:val="24"/>
              </w:rPr>
              <w:t>соответствующей</w:t>
            </w:r>
            <w:proofErr w:type="gramEnd"/>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возрасту народной, классической, детской музыки</w:t>
            </w:r>
          </w:p>
          <w:p w:rsidR="001322AE" w:rsidRPr="00D735B6" w:rsidRDefault="001322AE" w:rsidP="00B36D4A">
            <w:pPr>
              <w:numPr>
                <w:ilvl w:val="0"/>
                <w:numId w:val="11"/>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дидактическая игра</w:t>
            </w:r>
          </w:p>
          <w:p w:rsidR="001322AE" w:rsidRPr="00D735B6" w:rsidRDefault="001322AE" w:rsidP="00B36D4A">
            <w:pPr>
              <w:numPr>
                <w:ilvl w:val="0"/>
                <w:numId w:val="11"/>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1322AE" w:rsidRPr="00D735B6" w:rsidRDefault="001322AE" w:rsidP="00B36D4A">
            <w:pPr>
              <w:numPr>
                <w:ilvl w:val="0"/>
                <w:numId w:val="12"/>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Интегративная деятельность</w:t>
            </w:r>
          </w:p>
          <w:p w:rsidR="001322AE" w:rsidRPr="00D735B6" w:rsidRDefault="001322AE" w:rsidP="00B36D4A">
            <w:pPr>
              <w:numPr>
                <w:ilvl w:val="0"/>
                <w:numId w:val="12"/>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Совместное и индивидуальное</w:t>
            </w:r>
          </w:p>
          <w:p w:rsidR="001322AE" w:rsidRPr="00D735B6" w:rsidRDefault="001322AE" w:rsidP="00B36D4A">
            <w:pPr>
              <w:tabs>
                <w:tab w:val="num" w:pos="252"/>
              </w:tabs>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музыкальное  исполнение</w:t>
            </w:r>
          </w:p>
          <w:p w:rsidR="001322AE" w:rsidRPr="00D735B6" w:rsidRDefault="001322AE" w:rsidP="00B36D4A">
            <w:pPr>
              <w:numPr>
                <w:ilvl w:val="0"/>
                <w:numId w:val="13"/>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Музыкальное упражнение.</w:t>
            </w:r>
          </w:p>
          <w:p w:rsidR="001322AE" w:rsidRPr="00D735B6" w:rsidRDefault="001322AE" w:rsidP="00B36D4A">
            <w:pPr>
              <w:numPr>
                <w:ilvl w:val="0"/>
                <w:numId w:val="13"/>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Попевка</w:t>
            </w:r>
            <w:proofErr w:type="spell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Распевка</w:t>
            </w:r>
            <w:proofErr w:type="spellEnd"/>
          </w:p>
          <w:p w:rsidR="001322AE" w:rsidRPr="00D735B6" w:rsidRDefault="001322AE" w:rsidP="00B36D4A">
            <w:pPr>
              <w:numPr>
                <w:ilvl w:val="0"/>
                <w:numId w:val="13"/>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Двигательный, пластический</w:t>
            </w:r>
          </w:p>
          <w:p w:rsidR="001322AE" w:rsidRPr="00D735B6" w:rsidRDefault="001322AE" w:rsidP="00B36D4A">
            <w:pPr>
              <w:tabs>
                <w:tab w:val="num" w:pos="252"/>
              </w:tabs>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танцевальный этюд</w:t>
            </w:r>
          </w:p>
          <w:p w:rsidR="001322AE" w:rsidRPr="00D735B6" w:rsidRDefault="001322AE" w:rsidP="00B36D4A">
            <w:pPr>
              <w:numPr>
                <w:ilvl w:val="0"/>
                <w:numId w:val="14"/>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Танец</w:t>
            </w:r>
          </w:p>
          <w:p w:rsidR="001322AE" w:rsidRPr="00D735B6" w:rsidRDefault="001322AE" w:rsidP="00B36D4A">
            <w:pPr>
              <w:numPr>
                <w:ilvl w:val="0"/>
                <w:numId w:val="14"/>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Творческое задание</w:t>
            </w:r>
          </w:p>
          <w:p w:rsidR="001322AE" w:rsidRPr="00D735B6" w:rsidRDefault="001322AE" w:rsidP="00B36D4A">
            <w:pPr>
              <w:numPr>
                <w:ilvl w:val="0"/>
                <w:numId w:val="14"/>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Концер</w:t>
            </w:r>
            <w:proofErr w:type="gramStart"/>
            <w:r w:rsidRPr="00D735B6">
              <w:rPr>
                <w:rFonts w:ascii="Times New Roman" w:hAnsi="Times New Roman" w:cs="Times New Roman"/>
                <w:sz w:val="24"/>
                <w:szCs w:val="24"/>
              </w:rPr>
              <w:t>т-</w:t>
            </w:r>
            <w:proofErr w:type="gramEnd"/>
            <w:r w:rsidRPr="00D735B6">
              <w:rPr>
                <w:rFonts w:ascii="Times New Roman" w:hAnsi="Times New Roman" w:cs="Times New Roman"/>
                <w:sz w:val="24"/>
                <w:szCs w:val="24"/>
              </w:rPr>
              <w:t xml:space="preserve"> импровизация</w:t>
            </w:r>
          </w:p>
          <w:p w:rsidR="001322AE" w:rsidRPr="00D735B6" w:rsidRDefault="001322AE" w:rsidP="00B36D4A">
            <w:pPr>
              <w:numPr>
                <w:ilvl w:val="0"/>
                <w:numId w:val="14"/>
              </w:numPr>
              <w:tabs>
                <w:tab w:val="clear" w:pos="720"/>
                <w:tab w:val="num" w:pos="252"/>
              </w:tabs>
              <w:spacing w:after="0" w:line="240" w:lineRule="atLeast"/>
              <w:ind w:left="0" w:right="-1" w:firstLine="0"/>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Музыкальная  сюжетная игра</w:t>
            </w:r>
          </w:p>
        </w:tc>
      </w:tr>
    </w:tbl>
    <w:p w:rsidR="001322AE" w:rsidRPr="00D735B6" w:rsidRDefault="001322AE" w:rsidP="00B36D4A">
      <w:pPr>
        <w:spacing w:after="0" w:line="240" w:lineRule="atLeast"/>
        <w:ind w:firstLine="709"/>
        <w:contextualSpacing/>
        <w:jc w:val="both"/>
        <w:rPr>
          <w:rFonts w:ascii="Times New Roman" w:hAnsi="Times New Roman" w:cs="Times New Roman"/>
          <w:b/>
          <w:bCs/>
          <w:color w:val="231F20"/>
          <w:sz w:val="24"/>
          <w:szCs w:val="24"/>
        </w:rPr>
      </w:pPr>
    </w:p>
    <w:p w:rsidR="00F57231" w:rsidRDefault="00F57231" w:rsidP="00B36D4A">
      <w:pPr>
        <w:spacing w:after="0" w:line="240" w:lineRule="atLeast"/>
        <w:ind w:firstLine="709"/>
        <w:contextualSpacing/>
        <w:jc w:val="both"/>
        <w:rPr>
          <w:rFonts w:ascii="Times New Roman" w:hAnsi="Times New Roman" w:cs="Times New Roman"/>
          <w:b/>
          <w:bCs/>
          <w:color w:val="231F20"/>
          <w:sz w:val="24"/>
          <w:szCs w:val="24"/>
        </w:rPr>
      </w:pPr>
    </w:p>
    <w:p w:rsidR="00F57231" w:rsidRDefault="00F57231" w:rsidP="00B36D4A">
      <w:pPr>
        <w:spacing w:after="0" w:line="240" w:lineRule="atLeast"/>
        <w:ind w:firstLine="709"/>
        <w:contextualSpacing/>
        <w:jc w:val="both"/>
        <w:rPr>
          <w:rFonts w:ascii="Times New Roman" w:hAnsi="Times New Roman" w:cs="Times New Roman"/>
          <w:b/>
          <w:bCs/>
          <w:color w:val="231F20"/>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b/>
          <w:bCs/>
          <w:color w:val="231F20"/>
          <w:sz w:val="24"/>
          <w:szCs w:val="24"/>
        </w:rPr>
      </w:pPr>
      <w:r w:rsidRPr="00D735B6">
        <w:rPr>
          <w:rFonts w:ascii="Times New Roman" w:hAnsi="Times New Roman" w:cs="Times New Roman"/>
          <w:b/>
          <w:bCs/>
          <w:color w:val="231F20"/>
          <w:sz w:val="24"/>
          <w:szCs w:val="24"/>
        </w:rPr>
        <w:lastRenderedPageBreak/>
        <w:t>Методы реализации Программы</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p w:rsidR="001322AE" w:rsidRPr="00D735B6" w:rsidRDefault="001322AE" w:rsidP="00B36D4A">
      <w:pPr>
        <w:autoSpaceDE w:val="0"/>
        <w:autoSpaceDN w:val="0"/>
        <w:adjustRightInd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В дошкольных группах используются самые различные методы (представлены в таблице). Особенности работы с детьми с </w:t>
      </w:r>
      <w:r w:rsidR="00F57231">
        <w:rPr>
          <w:rFonts w:ascii="Times New Roman" w:hAnsi="Times New Roman" w:cs="Times New Roman"/>
          <w:sz w:val="24"/>
          <w:szCs w:val="24"/>
        </w:rPr>
        <w:t>ОВЗ</w:t>
      </w:r>
      <w:r w:rsidRPr="00D735B6">
        <w:rPr>
          <w:rFonts w:ascii="Times New Roman" w:hAnsi="Times New Roman" w:cs="Times New Roman"/>
          <w:sz w:val="24"/>
          <w:szCs w:val="24"/>
        </w:rPr>
        <w:t xml:space="preserve">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w:t>
      </w:r>
      <w:r w:rsidR="00F57231">
        <w:rPr>
          <w:rFonts w:ascii="Times New Roman" w:hAnsi="Times New Roman" w:cs="Times New Roman"/>
          <w:sz w:val="24"/>
          <w:szCs w:val="24"/>
        </w:rPr>
        <w:t xml:space="preserve"> </w:t>
      </w:r>
      <w:r w:rsidRPr="00D735B6">
        <w:rPr>
          <w:rFonts w:ascii="Times New Roman" w:hAnsi="Times New Roman" w:cs="Times New Roman"/>
          <w:sz w:val="24"/>
          <w:szCs w:val="24"/>
        </w:rPr>
        <w:t>изученному материалу.</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693"/>
        <w:gridCol w:w="4536"/>
      </w:tblGrid>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i/>
                <w:sz w:val="24"/>
                <w:szCs w:val="24"/>
              </w:rPr>
            </w:pPr>
            <w:r w:rsidRPr="00D735B6">
              <w:rPr>
                <w:rFonts w:ascii="Times New Roman" w:hAnsi="Times New Roman" w:cs="Times New Roman"/>
                <w:i/>
                <w:sz w:val="24"/>
                <w:szCs w:val="24"/>
              </w:rPr>
              <w:t>Название метода</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i/>
                <w:sz w:val="24"/>
                <w:szCs w:val="24"/>
              </w:rPr>
            </w:pPr>
            <w:r w:rsidRPr="00D735B6">
              <w:rPr>
                <w:rFonts w:ascii="Times New Roman" w:hAnsi="Times New Roman" w:cs="Times New Roman"/>
                <w:i/>
                <w:sz w:val="24"/>
                <w:szCs w:val="24"/>
              </w:rPr>
              <w:t>Определение метода</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i/>
                <w:sz w:val="24"/>
                <w:szCs w:val="24"/>
              </w:rPr>
            </w:pPr>
            <w:r w:rsidRPr="00D735B6">
              <w:rPr>
                <w:rFonts w:ascii="Times New Roman" w:hAnsi="Times New Roman" w:cs="Times New Roman"/>
                <w:i/>
                <w:sz w:val="24"/>
                <w:szCs w:val="24"/>
              </w:rPr>
              <w:t>Рекомендация по их применению</w:t>
            </w:r>
          </w:p>
        </w:tc>
      </w:tr>
      <w:tr w:rsidR="001322AE" w:rsidRPr="00D735B6" w:rsidTr="001322AE">
        <w:tc>
          <w:tcPr>
            <w:tcW w:w="9464" w:type="dxa"/>
            <w:gridSpan w:val="3"/>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
                <w:i/>
                <w:sz w:val="24"/>
                <w:szCs w:val="24"/>
              </w:rPr>
            </w:pPr>
            <w:r w:rsidRPr="00D735B6">
              <w:rPr>
                <w:rFonts w:ascii="Times New Roman" w:hAnsi="Times New Roman" w:cs="Times New Roman"/>
                <w:b/>
                <w:i/>
                <w:sz w:val="24"/>
                <w:szCs w:val="24"/>
              </w:rPr>
              <w:t>Методы по источнику знаний</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Словесные</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tabs>
                <w:tab w:val="left" w:pos="1775"/>
              </w:tabs>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Словесные методы позволяют в кратчайший срок передать информацию детям.</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Наглядные</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i/>
                <w:iCs/>
                <w:sz w:val="24"/>
                <w:szCs w:val="24"/>
              </w:rPr>
              <w:t xml:space="preserve">Метод иллюстраций </w:t>
            </w:r>
            <w:r w:rsidRPr="00D735B6">
              <w:rPr>
                <w:rFonts w:ascii="Times New Roman" w:hAnsi="Times New Roman" w:cs="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D735B6">
              <w:rPr>
                <w:rFonts w:ascii="Times New Roman" w:hAnsi="Times New Roman" w:cs="Times New Roman"/>
                <w:sz w:val="24"/>
                <w:szCs w:val="24"/>
              </w:rPr>
              <w:t>мульфильмов</w:t>
            </w:r>
            <w:proofErr w:type="spellEnd"/>
            <w:r w:rsidRPr="00D735B6">
              <w:rPr>
                <w:rFonts w:ascii="Times New Roman" w:hAnsi="Times New Roman" w:cs="Times New Roman"/>
                <w:sz w:val="24"/>
                <w:szCs w:val="24"/>
              </w:rPr>
              <w:t xml:space="preserve">, диафильмов и др. Такое подразделение средств наглядности </w:t>
            </w:r>
            <w:proofErr w:type="gramStart"/>
            <w:r w:rsidRPr="00D735B6">
              <w:rPr>
                <w:rFonts w:ascii="Times New Roman" w:hAnsi="Times New Roman" w:cs="Times New Roman"/>
                <w:sz w:val="24"/>
                <w:szCs w:val="24"/>
              </w:rPr>
              <w:t>на</w:t>
            </w:r>
            <w:proofErr w:type="gramEnd"/>
            <w:r w:rsidRPr="00D735B6">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дошкольного образования.</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Практические</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tabs>
                <w:tab w:val="left" w:pos="1781"/>
              </w:tabs>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D735B6">
              <w:rPr>
                <w:rFonts w:ascii="Times New Roman" w:hAnsi="Times New Roman" w:cs="Times New Roman"/>
                <w:sz w:val="24"/>
                <w:szCs w:val="24"/>
              </w:rPr>
              <w:t>содержанием</w:t>
            </w:r>
            <w:proofErr w:type="gramEnd"/>
            <w:r w:rsidRPr="00D735B6">
              <w:rPr>
                <w:rFonts w:ascii="Times New Roman" w:hAnsi="Times New Roman" w:cs="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 xml:space="preserve"> но и в самостоятельной деятельности.</w:t>
            </w:r>
          </w:p>
        </w:tc>
      </w:tr>
      <w:tr w:rsidR="001322AE" w:rsidRPr="00D735B6" w:rsidTr="001322AE">
        <w:tc>
          <w:tcPr>
            <w:tcW w:w="9464" w:type="dxa"/>
            <w:gridSpan w:val="3"/>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b/>
                <w:i/>
                <w:sz w:val="24"/>
                <w:szCs w:val="24"/>
              </w:rPr>
            </w:pPr>
            <w:r w:rsidRPr="00D735B6">
              <w:rPr>
                <w:rFonts w:ascii="Times New Roman" w:hAnsi="Times New Roman" w:cs="Times New Roman"/>
                <w:b/>
                <w:i/>
                <w:sz w:val="24"/>
                <w:szCs w:val="24"/>
              </w:rPr>
              <w:t>Методы по характеру образовательной  деятельности детей</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Информационно-рецептивный</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Воспитатель сообщает  детям готовую информацию, а они ее </w:t>
            </w:r>
            <w:r w:rsidRPr="00D735B6">
              <w:rPr>
                <w:rFonts w:ascii="Times New Roman" w:hAnsi="Times New Roman" w:cs="Times New Roman"/>
                <w:sz w:val="24"/>
                <w:szCs w:val="24"/>
              </w:rPr>
              <w:lastRenderedPageBreak/>
              <w:t>воспринимают, осознают и фиксируют в памяти.</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Один из наиболее экономных способов передачи информации. Однако при использовании этого метода обучения не </w:t>
            </w:r>
            <w:r w:rsidRPr="00D735B6">
              <w:rPr>
                <w:rFonts w:ascii="Times New Roman" w:hAnsi="Times New Roman" w:cs="Times New Roman"/>
                <w:sz w:val="24"/>
                <w:szCs w:val="24"/>
              </w:rPr>
              <w:lastRenderedPageBreak/>
              <w:t>формируются умения и навыки пользоваться полученными знаниями.</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Репродуктивный</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Проблемное изложение</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Частично-поисковый</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D735B6">
              <w:rPr>
                <w:rFonts w:ascii="Times New Roman" w:hAnsi="Times New Roman" w:cs="Times New Roman"/>
                <w:sz w:val="24"/>
                <w:szCs w:val="24"/>
              </w:rPr>
              <w:t>подпроблемы</w:t>
            </w:r>
            <w:proofErr w:type="spellEnd"/>
            <w:r w:rsidRPr="00D735B6">
              <w:rPr>
                <w:rFonts w:ascii="Times New Roman" w:hAnsi="Times New Roman" w:cs="Times New Roman"/>
                <w:sz w:val="24"/>
                <w:szCs w:val="24"/>
              </w:rPr>
              <w:t>, а дети осуществляют отдельные шаги поиска ее решения.</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Исследовательский</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Этот метод призван обеспечить творческое применение знаний. </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исследовательской деятельности.</w:t>
            </w:r>
          </w:p>
        </w:tc>
      </w:tr>
      <w:tr w:rsidR="001322AE" w:rsidRPr="00D735B6" w:rsidTr="001322AE">
        <w:tc>
          <w:tcPr>
            <w:tcW w:w="2235"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Активные методы</w:t>
            </w:r>
          </w:p>
        </w:tc>
        <w:tc>
          <w:tcPr>
            <w:tcW w:w="2693"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536" w:type="dxa"/>
            <w:tcBorders>
              <w:top w:val="single" w:sz="4" w:space="0" w:color="auto"/>
              <w:left w:val="single" w:sz="4" w:space="0" w:color="auto"/>
              <w:bottom w:val="single" w:sz="4" w:space="0" w:color="auto"/>
              <w:right w:val="single" w:sz="4" w:space="0" w:color="auto"/>
            </w:tcBorders>
          </w:tcPr>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1322AE" w:rsidRPr="00D735B6" w:rsidRDefault="001322AE" w:rsidP="00B36D4A">
            <w:pPr>
              <w:shd w:val="clear" w:color="auto" w:fill="FFFFFF"/>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w:t>
      </w:r>
      <w:r w:rsidRPr="00D735B6">
        <w:rPr>
          <w:rFonts w:ascii="Times New Roman" w:hAnsi="Times New Roman" w:cs="Times New Roman"/>
          <w:i/>
          <w:iCs/>
          <w:sz w:val="24"/>
          <w:szCs w:val="24"/>
          <w:u w:val="single"/>
        </w:rPr>
        <w:t>методы мотивации и стимулирования развития у детей первичных представлений и приобретения детьми опыта поведения и деятельности</w:t>
      </w:r>
      <w:r w:rsidRPr="00D735B6">
        <w:rPr>
          <w:rFonts w:ascii="Times New Roman" w:hAnsi="Times New Roman" w:cs="Times New Roman"/>
          <w:sz w:val="24"/>
          <w:szCs w:val="24"/>
        </w:rPr>
        <w:t xml:space="preserve"> (образовательные ситуации, игры, соревнования, состязания и др.</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 xml:space="preserve">;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i/>
          <w:iCs/>
          <w:sz w:val="24"/>
          <w:szCs w:val="24"/>
          <w:u w:val="single"/>
        </w:rPr>
        <w:t>методы создания условий, или организации развития у детей первичных представлений и приобретения детьми опыта поведения и деятельности</w:t>
      </w:r>
      <w:r w:rsidRPr="00D735B6">
        <w:rPr>
          <w:rFonts w:ascii="Times New Roman" w:hAnsi="Times New Roman" w:cs="Times New Roman"/>
          <w:sz w:val="24"/>
          <w:szCs w:val="24"/>
        </w:rPr>
        <w:t xml:space="preserve"> (метод приучения к положительным формам общественного поведения, упражнения, образовательные ситуации);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i/>
          <w:iCs/>
          <w:sz w:val="24"/>
          <w:szCs w:val="24"/>
          <w:u w:val="single"/>
        </w:rPr>
        <w:t>методы, способствующие осознанию детьми первичных представлений и опыта поведения и деятельности</w:t>
      </w:r>
      <w:r w:rsidRPr="00D735B6">
        <w:rPr>
          <w:rFonts w:ascii="Times New Roman" w:hAnsi="Times New Roman" w:cs="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i/>
          <w:iCs/>
          <w:sz w:val="24"/>
          <w:szCs w:val="24"/>
          <w:u w:val="single"/>
        </w:rPr>
        <w:t>информационно-рецептивный метод - предъявление информации, организация действий ребёнка с объектом изучения</w:t>
      </w:r>
      <w:r w:rsidRPr="00D735B6">
        <w:rPr>
          <w:rFonts w:ascii="Times New Roman" w:hAnsi="Times New Roman" w:cs="Times New Roman"/>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i/>
          <w:iCs/>
          <w:sz w:val="24"/>
          <w:szCs w:val="24"/>
          <w:u w:val="single"/>
        </w:rPr>
        <w:t xml:space="preserve">репродуктивный метод </w:t>
      </w:r>
      <w:r w:rsidRPr="00D735B6">
        <w:rPr>
          <w:rFonts w:ascii="Times New Roman" w:hAnsi="Times New Roman" w:cs="Times New Roman"/>
          <w:sz w:val="24"/>
          <w:szCs w:val="24"/>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i/>
          <w:iCs/>
          <w:sz w:val="24"/>
          <w:szCs w:val="24"/>
          <w:u w:val="single"/>
        </w:rPr>
        <w:t>метод проблемного изложения</w:t>
      </w:r>
      <w:r w:rsidRPr="00D735B6">
        <w:rPr>
          <w:rFonts w:ascii="Times New Roman" w:hAnsi="Times New Roman" w:cs="Times New Roman"/>
          <w:sz w:val="24"/>
          <w:szCs w:val="24"/>
        </w:rPr>
        <w:t xml:space="preserve"> - постановка проблемы и раскрытие пути её решения в процессе организации опытов, наблюдений;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i/>
          <w:iCs/>
          <w:sz w:val="24"/>
          <w:szCs w:val="24"/>
          <w:u w:val="single"/>
        </w:rPr>
        <w:t>эвристический метод (частично-поисковый)</w:t>
      </w:r>
      <w:r w:rsidRPr="00D735B6">
        <w:rPr>
          <w:rFonts w:ascii="Times New Roman" w:hAnsi="Times New Roman" w:cs="Times New Roman"/>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w:t>
      </w:r>
      <w:r w:rsidRPr="00D735B6">
        <w:rPr>
          <w:rFonts w:ascii="Times New Roman" w:hAnsi="Times New Roman" w:cs="Times New Roman"/>
          <w:i/>
          <w:iCs/>
          <w:sz w:val="24"/>
          <w:szCs w:val="24"/>
          <w:u w:val="single"/>
        </w:rPr>
        <w:t>сследовательский метод</w:t>
      </w:r>
      <w:r w:rsidRPr="00D735B6">
        <w:rPr>
          <w:rFonts w:ascii="Times New Roman" w:hAnsi="Times New Roman" w:cs="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Способы реализации Программы</w:t>
      </w:r>
    </w:p>
    <w:p w:rsidR="001322AE" w:rsidRPr="00D735B6" w:rsidRDefault="001322AE" w:rsidP="00B36D4A">
      <w:pPr>
        <w:spacing w:after="0" w:line="240" w:lineRule="atLeast"/>
        <w:ind w:firstLine="839"/>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83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Способы реализации Программы в младшем дошкольном возрасте: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975"/>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Способы реализации Программы в среднем дошкольном возрасте: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-Моделирование ситуации развития, как условия освоения интегрированных образовательных видов деятельности посредством обращения к опыту детей, </w:t>
      </w:r>
      <w:proofErr w:type="spellStart"/>
      <w:r w:rsidRPr="00D735B6">
        <w:rPr>
          <w:rFonts w:ascii="Times New Roman" w:hAnsi="Times New Roman" w:cs="Times New Roman"/>
          <w:sz w:val="24"/>
          <w:szCs w:val="24"/>
        </w:rPr>
        <w:t>социо</w:t>
      </w:r>
      <w:proofErr w:type="spellEnd"/>
      <w:r w:rsidRPr="00D735B6">
        <w:rPr>
          <w:rFonts w:ascii="Times New Roman" w:hAnsi="Times New Roman" w:cs="Times New Roman"/>
          <w:sz w:val="24"/>
          <w:szCs w:val="24"/>
        </w:rPr>
        <w:t xml:space="preserve">-игровые приемы, не фиксированный переход от одних действий к другим, отсутствие жестких требований со стороны взрослого, передача инициативы детям; </w:t>
      </w:r>
    </w:p>
    <w:p w:rsidR="001322AE" w:rsidRPr="00D735B6" w:rsidRDefault="001322AE" w:rsidP="00B36D4A">
      <w:pPr>
        <w:spacing w:after="0" w:line="240" w:lineRule="atLeast"/>
        <w:ind w:firstLine="890"/>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890"/>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Способы реализации Программы в старшем дошкольном возрасте: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-Моделирование ситуации развития посредством создания проблемной ситуации, при которой ребенок </w:t>
      </w:r>
      <w:proofErr w:type="gramStart"/>
      <w:r w:rsidRPr="00D735B6">
        <w:rPr>
          <w:rFonts w:ascii="Times New Roman" w:hAnsi="Times New Roman" w:cs="Times New Roman"/>
          <w:sz w:val="24"/>
          <w:szCs w:val="24"/>
        </w:rPr>
        <w:t>понимает</w:t>
      </w:r>
      <w:proofErr w:type="gramEnd"/>
      <w:r w:rsidRPr="00D735B6">
        <w:rPr>
          <w:rFonts w:ascii="Times New Roman" w:hAnsi="Times New Roman" w:cs="Times New Roman"/>
          <w:sz w:val="24"/>
          <w:szCs w:val="24"/>
        </w:rPr>
        <w:t xml:space="preserve">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1322AE" w:rsidRPr="00D735B6" w:rsidRDefault="001322AE" w:rsidP="00B36D4A">
      <w:pPr>
        <w:spacing w:after="0" w:line="240" w:lineRule="atLeast"/>
        <w:ind w:firstLine="941"/>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77"/>
        <w:contextualSpacing/>
        <w:jc w:val="both"/>
        <w:rPr>
          <w:rFonts w:ascii="Times New Roman" w:hAnsi="Times New Roman" w:cs="Times New Roman"/>
          <w:b/>
          <w:color w:val="231F20"/>
          <w:sz w:val="24"/>
          <w:szCs w:val="24"/>
        </w:rPr>
      </w:pPr>
      <w:r w:rsidRPr="00D735B6">
        <w:rPr>
          <w:rFonts w:ascii="Times New Roman" w:hAnsi="Times New Roman" w:cs="Times New Roman"/>
          <w:b/>
          <w:color w:val="231F20"/>
          <w:sz w:val="24"/>
          <w:szCs w:val="24"/>
        </w:rPr>
        <w:t>Средства реализации Программы</w:t>
      </w:r>
    </w:p>
    <w:p w:rsidR="007770D6" w:rsidRDefault="001322AE" w:rsidP="00B36D4A">
      <w:pPr>
        <w:spacing w:after="0" w:line="240" w:lineRule="atLeast"/>
        <w:ind w:firstLine="777"/>
        <w:contextualSpacing/>
        <w:jc w:val="both"/>
        <w:rPr>
          <w:rFonts w:ascii="Times New Roman" w:hAnsi="Times New Roman" w:cs="Times New Roman"/>
          <w:color w:val="231F20"/>
          <w:sz w:val="24"/>
          <w:szCs w:val="24"/>
        </w:rPr>
      </w:pPr>
      <w:r w:rsidRPr="00D735B6">
        <w:rPr>
          <w:rFonts w:ascii="Times New Roman" w:hAnsi="Times New Roman" w:cs="Times New Roman"/>
          <w:color w:val="231F20"/>
          <w:sz w:val="24"/>
          <w:szCs w:val="24"/>
        </w:rPr>
        <w:lastRenderedPageBreak/>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D735B6">
        <w:rPr>
          <w:rFonts w:ascii="Times New Roman" w:hAnsi="Times New Roman" w:cs="Times New Roman"/>
          <w:color w:val="231F20"/>
          <w:sz w:val="24"/>
          <w:szCs w:val="24"/>
        </w:rPr>
        <w:t>на</w:t>
      </w:r>
      <w:proofErr w:type="gramEnd"/>
      <w:r w:rsidRPr="00D735B6">
        <w:rPr>
          <w:rFonts w:ascii="Times New Roman" w:hAnsi="Times New Roman" w:cs="Times New Roman"/>
          <w:color w:val="231F20"/>
          <w:sz w:val="24"/>
          <w:szCs w:val="24"/>
        </w:rPr>
        <w:t>:</w:t>
      </w:r>
      <w:r w:rsidR="007770D6">
        <w:rPr>
          <w:rFonts w:ascii="Times New Roman" w:hAnsi="Times New Roman" w:cs="Times New Roman"/>
          <w:color w:val="231F20"/>
          <w:sz w:val="24"/>
          <w:szCs w:val="24"/>
        </w:rPr>
        <w:t xml:space="preserve"> </w:t>
      </w:r>
    </w:p>
    <w:p w:rsidR="007770D6" w:rsidRPr="007770D6" w:rsidRDefault="007770D6" w:rsidP="00411139">
      <w:pPr>
        <w:pStyle w:val="a5"/>
        <w:numPr>
          <w:ilvl w:val="0"/>
          <w:numId w:val="58"/>
        </w:numPr>
        <w:spacing w:after="0" w:line="240" w:lineRule="atLeast"/>
        <w:ind w:left="0" w:firstLine="63"/>
        <w:jc w:val="both"/>
        <w:rPr>
          <w:rFonts w:ascii="Times New Roman" w:hAnsi="Times New Roman"/>
          <w:sz w:val="24"/>
          <w:szCs w:val="24"/>
        </w:rPr>
      </w:pPr>
      <w:proofErr w:type="gramStart"/>
      <w:r w:rsidRPr="007770D6">
        <w:rPr>
          <w:rFonts w:ascii="Times New Roman" w:hAnsi="Times New Roman"/>
          <w:color w:val="231F20"/>
          <w:sz w:val="24"/>
          <w:szCs w:val="24"/>
        </w:rPr>
        <w:t>д</w:t>
      </w:r>
      <w:r w:rsidR="001322AE" w:rsidRPr="007770D6">
        <w:rPr>
          <w:rFonts w:ascii="Times New Roman" w:hAnsi="Times New Roman"/>
          <w:i/>
          <w:iCs/>
          <w:color w:val="231F20"/>
          <w:sz w:val="24"/>
          <w:szCs w:val="24"/>
        </w:rPr>
        <w:t>емонстрационные</w:t>
      </w:r>
      <w:proofErr w:type="gramEnd"/>
      <w:r w:rsidR="001322AE" w:rsidRPr="007770D6">
        <w:rPr>
          <w:rFonts w:ascii="Times New Roman" w:hAnsi="Times New Roman"/>
          <w:i/>
          <w:iCs/>
          <w:color w:val="231F20"/>
          <w:sz w:val="24"/>
          <w:szCs w:val="24"/>
        </w:rPr>
        <w:t xml:space="preserve"> </w:t>
      </w:r>
      <w:r w:rsidR="001322AE" w:rsidRPr="007770D6">
        <w:rPr>
          <w:rFonts w:ascii="Times New Roman" w:hAnsi="Times New Roman"/>
          <w:color w:val="231F20"/>
          <w:sz w:val="24"/>
          <w:szCs w:val="24"/>
        </w:rPr>
        <w:t xml:space="preserve">(применяемые взрослым) и </w:t>
      </w:r>
      <w:r w:rsidR="001322AE" w:rsidRPr="007770D6">
        <w:rPr>
          <w:rFonts w:ascii="Times New Roman" w:hAnsi="Times New Roman"/>
          <w:i/>
          <w:iCs/>
          <w:color w:val="231F20"/>
          <w:sz w:val="24"/>
          <w:szCs w:val="24"/>
        </w:rPr>
        <w:t xml:space="preserve">раздаточные </w:t>
      </w:r>
      <w:r w:rsidR="001322AE" w:rsidRPr="007770D6">
        <w:rPr>
          <w:rFonts w:ascii="Times New Roman" w:hAnsi="Times New Roman"/>
          <w:color w:val="231F20"/>
          <w:sz w:val="24"/>
          <w:szCs w:val="24"/>
        </w:rPr>
        <w:t>(используемые детьми);</w:t>
      </w:r>
    </w:p>
    <w:p w:rsidR="007770D6" w:rsidRPr="007770D6" w:rsidRDefault="001322AE" w:rsidP="00411139">
      <w:pPr>
        <w:pStyle w:val="a5"/>
        <w:numPr>
          <w:ilvl w:val="0"/>
          <w:numId w:val="58"/>
        </w:numPr>
        <w:spacing w:after="0" w:line="240" w:lineRule="atLeast"/>
        <w:ind w:left="0" w:firstLine="63"/>
        <w:jc w:val="both"/>
        <w:rPr>
          <w:rFonts w:ascii="Times New Roman" w:hAnsi="Times New Roman"/>
          <w:sz w:val="24"/>
          <w:szCs w:val="24"/>
        </w:rPr>
      </w:pPr>
      <w:r w:rsidRPr="007770D6">
        <w:rPr>
          <w:rFonts w:ascii="Times New Roman" w:hAnsi="Times New Roman"/>
          <w:i/>
          <w:iCs/>
          <w:color w:val="231F20"/>
          <w:sz w:val="24"/>
          <w:szCs w:val="24"/>
        </w:rPr>
        <w:t xml:space="preserve">визуальные </w:t>
      </w:r>
      <w:r w:rsidRPr="007770D6">
        <w:rPr>
          <w:rFonts w:ascii="Times New Roman" w:hAnsi="Times New Roman"/>
          <w:color w:val="231F20"/>
          <w:sz w:val="24"/>
          <w:szCs w:val="24"/>
        </w:rPr>
        <w:t xml:space="preserve">(для зрительного восприятия) и </w:t>
      </w:r>
      <w:proofErr w:type="spellStart"/>
      <w:r w:rsidRPr="007770D6">
        <w:rPr>
          <w:rFonts w:ascii="Times New Roman" w:hAnsi="Times New Roman"/>
          <w:i/>
          <w:iCs/>
          <w:color w:val="231F20"/>
          <w:sz w:val="24"/>
          <w:szCs w:val="24"/>
        </w:rPr>
        <w:t>аудийные</w:t>
      </w:r>
      <w:proofErr w:type="spellEnd"/>
      <w:r w:rsidRPr="007770D6">
        <w:rPr>
          <w:rFonts w:ascii="Times New Roman" w:hAnsi="Times New Roman"/>
          <w:i/>
          <w:iCs/>
          <w:color w:val="231F20"/>
          <w:sz w:val="24"/>
          <w:szCs w:val="24"/>
        </w:rPr>
        <w:t xml:space="preserve"> </w:t>
      </w:r>
      <w:r w:rsidRPr="007770D6">
        <w:rPr>
          <w:rFonts w:ascii="Times New Roman" w:hAnsi="Times New Roman"/>
          <w:color w:val="231F20"/>
          <w:sz w:val="24"/>
          <w:szCs w:val="24"/>
        </w:rPr>
        <w:t xml:space="preserve">(для слухового восприятия) и </w:t>
      </w:r>
      <w:r w:rsidRPr="007770D6">
        <w:rPr>
          <w:rFonts w:ascii="Times New Roman" w:hAnsi="Times New Roman"/>
          <w:i/>
          <w:iCs/>
          <w:color w:val="231F20"/>
          <w:sz w:val="24"/>
          <w:szCs w:val="24"/>
        </w:rPr>
        <w:t xml:space="preserve">аудиовизуальные </w:t>
      </w:r>
      <w:r w:rsidRPr="007770D6">
        <w:rPr>
          <w:rFonts w:ascii="Times New Roman" w:hAnsi="Times New Roman"/>
          <w:color w:val="231F20"/>
          <w:sz w:val="24"/>
          <w:szCs w:val="24"/>
        </w:rPr>
        <w:t>(для зрительно-слухового восприятия),</w:t>
      </w:r>
    </w:p>
    <w:p w:rsidR="007770D6" w:rsidRPr="007770D6" w:rsidRDefault="001322AE" w:rsidP="00411139">
      <w:pPr>
        <w:pStyle w:val="a5"/>
        <w:numPr>
          <w:ilvl w:val="0"/>
          <w:numId w:val="58"/>
        </w:numPr>
        <w:spacing w:after="0" w:line="240" w:lineRule="atLeast"/>
        <w:ind w:left="0" w:firstLine="63"/>
        <w:jc w:val="both"/>
        <w:rPr>
          <w:rFonts w:ascii="Times New Roman" w:hAnsi="Times New Roman"/>
          <w:sz w:val="24"/>
          <w:szCs w:val="24"/>
        </w:rPr>
      </w:pPr>
      <w:proofErr w:type="gramStart"/>
      <w:r w:rsidRPr="007770D6">
        <w:rPr>
          <w:rFonts w:ascii="Times New Roman" w:hAnsi="Times New Roman"/>
          <w:i/>
          <w:iCs/>
          <w:color w:val="231F20"/>
          <w:sz w:val="24"/>
          <w:szCs w:val="24"/>
        </w:rPr>
        <w:t>естественные</w:t>
      </w:r>
      <w:proofErr w:type="gramEnd"/>
      <w:r w:rsidRPr="007770D6">
        <w:rPr>
          <w:rFonts w:ascii="Times New Roman" w:hAnsi="Times New Roman"/>
          <w:i/>
          <w:iCs/>
          <w:color w:val="231F20"/>
          <w:sz w:val="24"/>
          <w:szCs w:val="24"/>
        </w:rPr>
        <w:t xml:space="preserve"> </w:t>
      </w:r>
      <w:r w:rsidRPr="007770D6">
        <w:rPr>
          <w:rFonts w:ascii="Times New Roman" w:hAnsi="Times New Roman"/>
          <w:color w:val="231F20"/>
          <w:sz w:val="24"/>
          <w:szCs w:val="24"/>
        </w:rPr>
        <w:t xml:space="preserve">(натуральные) и </w:t>
      </w:r>
      <w:r w:rsidRPr="007770D6">
        <w:rPr>
          <w:rFonts w:ascii="Times New Roman" w:hAnsi="Times New Roman"/>
          <w:i/>
          <w:iCs/>
          <w:color w:val="231F20"/>
          <w:sz w:val="24"/>
          <w:szCs w:val="24"/>
        </w:rPr>
        <w:t xml:space="preserve">искусственные </w:t>
      </w:r>
      <w:r w:rsidRPr="007770D6">
        <w:rPr>
          <w:rFonts w:ascii="Times New Roman" w:hAnsi="Times New Roman"/>
          <w:color w:val="231F20"/>
          <w:sz w:val="24"/>
          <w:szCs w:val="24"/>
        </w:rPr>
        <w:t>(созданные человеком);</w:t>
      </w:r>
    </w:p>
    <w:p w:rsidR="001322AE" w:rsidRPr="007770D6" w:rsidRDefault="001322AE" w:rsidP="00411139">
      <w:pPr>
        <w:pStyle w:val="a5"/>
        <w:numPr>
          <w:ilvl w:val="0"/>
          <w:numId w:val="58"/>
        </w:numPr>
        <w:spacing w:after="0" w:line="240" w:lineRule="atLeast"/>
        <w:ind w:left="0" w:firstLine="63"/>
        <w:jc w:val="both"/>
        <w:rPr>
          <w:rFonts w:ascii="Times New Roman" w:hAnsi="Times New Roman"/>
          <w:sz w:val="24"/>
          <w:szCs w:val="24"/>
        </w:rPr>
      </w:pPr>
      <w:r w:rsidRPr="007770D6">
        <w:rPr>
          <w:rFonts w:ascii="Times New Roman" w:hAnsi="Times New Roman"/>
          <w:i/>
          <w:iCs/>
          <w:color w:val="231F20"/>
          <w:sz w:val="24"/>
          <w:szCs w:val="24"/>
        </w:rPr>
        <w:t xml:space="preserve">реальные </w:t>
      </w:r>
      <w:r w:rsidRPr="007770D6">
        <w:rPr>
          <w:rFonts w:ascii="Times New Roman" w:hAnsi="Times New Roman"/>
          <w:color w:val="231F20"/>
          <w:sz w:val="24"/>
          <w:szCs w:val="24"/>
        </w:rPr>
        <w:t xml:space="preserve">(существующие) и </w:t>
      </w:r>
      <w:r w:rsidRPr="007770D6">
        <w:rPr>
          <w:rFonts w:ascii="Times New Roman" w:hAnsi="Times New Roman"/>
          <w:i/>
          <w:iCs/>
          <w:color w:val="231F20"/>
          <w:sz w:val="24"/>
          <w:szCs w:val="24"/>
        </w:rPr>
        <w:t xml:space="preserve">виртуальные </w:t>
      </w:r>
      <w:r w:rsidRPr="007770D6">
        <w:rPr>
          <w:rFonts w:ascii="Times New Roman" w:hAnsi="Times New Roman"/>
          <w:color w:val="231F20"/>
          <w:sz w:val="24"/>
          <w:szCs w:val="24"/>
        </w:rPr>
        <w:t>(не существующие, но</w:t>
      </w:r>
      <w:r w:rsidRPr="007770D6">
        <w:rPr>
          <w:rFonts w:ascii="Times New Roman" w:hAnsi="Times New Roman"/>
          <w:color w:val="231F20"/>
          <w:sz w:val="24"/>
          <w:szCs w:val="24"/>
        </w:rPr>
        <w:br/>
        <w:t>возможные) и др.</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821D48">
      <w:pPr>
        <w:spacing w:after="0" w:line="240" w:lineRule="atLeast"/>
        <w:contextualSpacing/>
        <w:jc w:val="center"/>
        <w:rPr>
          <w:rFonts w:ascii="Times New Roman" w:hAnsi="Times New Roman" w:cs="Times New Roman"/>
          <w:b/>
          <w:bCs/>
          <w:sz w:val="24"/>
          <w:szCs w:val="24"/>
        </w:rPr>
      </w:pPr>
      <w:r w:rsidRPr="00D735B6">
        <w:rPr>
          <w:rFonts w:ascii="Times New Roman" w:hAnsi="Times New Roman" w:cs="Times New Roman"/>
          <w:b/>
          <w:bCs/>
          <w:sz w:val="24"/>
          <w:szCs w:val="24"/>
        </w:rPr>
        <w:t>2.</w:t>
      </w:r>
      <w:r w:rsidR="00821D48">
        <w:rPr>
          <w:rFonts w:ascii="Times New Roman" w:hAnsi="Times New Roman" w:cs="Times New Roman"/>
          <w:b/>
          <w:bCs/>
          <w:sz w:val="24"/>
          <w:szCs w:val="24"/>
        </w:rPr>
        <w:t>3</w:t>
      </w:r>
      <w:r w:rsidRPr="00D735B6">
        <w:rPr>
          <w:rFonts w:ascii="Times New Roman" w:hAnsi="Times New Roman" w:cs="Times New Roman"/>
          <w:b/>
          <w:bCs/>
          <w:sz w:val="24"/>
          <w:szCs w:val="24"/>
        </w:rPr>
        <w:t>. Особенности образовательной деятельности разных видов</w:t>
      </w:r>
    </w:p>
    <w:p w:rsidR="001322AE" w:rsidRPr="00D735B6" w:rsidRDefault="001322AE" w:rsidP="00821D48">
      <w:pPr>
        <w:spacing w:after="0" w:line="240" w:lineRule="atLeast"/>
        <w:contextualSpacing/>
        <w:jc w:val="center"/>
        <w:rPr>
          <w:rFonts w:ascii="Times New Roman" w:hAnsi="Times New Roman" w:cs="Times New Roman"/>
          <w:sz w:val="24"/>
          <w:szCs w:val="24"/>
        </w:rPr>
      </w:pPr>
      <w:r w:rsidRPr="00D735B6">
        <w:rPr>
          <w:rFonts w:ascii="Times New Roman" w:hAnsi="Times New Roman" w:cs="Times New Roman"/>
          <w:b/>
          <w:bCs/>
          <w:sz w:val="24"/>
          <w:szCs w:val="24"/>
        </w:rPr>
        <w:t>и культурных практик</w:t>
      </w:r>
    </w:p>
    <w:p w:rsidR="001322AE" w:rsidRPr="00D735B6" w:rsidRDefault="001322AE" w:rsidP="00B36D4A">
      <w:pPr>
        <w:spacing w:after="0" w:line="240" w:lineRule="atLeast"/>
        <w:ind w:right="20" w:firstLine="700"/>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w:t>
      </w:r>
      <w:proofErr w:type="spellStart"/>
      <w:r w:rsidRPr="00D735B6">
        <w:rPr>
          <w:rFonts w:ascii="Times New Roman" w:hAnsi="Times New Roman" w:cs="Times New Roman"/>
          <w:sz w:val="24"/>
          <w:szCs w:val="24"/>
        </w:rPr>
        <w:t>еѐ</w:t>
      </w:r>
      <w:proofErr w:type="spellEnd"/>
      <w:r w:rsidRPr="00D735B6">
        <w:rPr>
          <w:rFonts w:ascii="Times New Roman" w:hAnsi="Times New Roman" w:cs="Times New Roman"/>
          <w:sz w:val="24"/>
          <w:szCs w:val="24"/>
        </w:rPr>
        <w:t xml:space="preserve"> осуществления.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Основной единицей организации образовательной деятельности в ДОУ является </w:t>
      </w:r>
      <w:r w:rsidRPr="00D735B6">
        <w:rPr>
          <w:rFonts w:ascii="Times New Roman" w:hAnsi="Times New Roman" w:cs="Times New Roman"/>
          <w:b/>
          <w:bCs/>
          <w:sz w:val="24"/>
          <w:szCs w:val="24"/>
        </w:rPr>
        <w:t>организованная образовательная деятельность (ООД)</w:t>
      </w:r>
      <w:r w:rsidRPr="00D735B6">
        <w:rPr>
          <w:rFonts w:ascii="Times New Roman" w:hAnsi="Times New Roman" w:cs="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деятельность протекает в конкретный временной период. Результатом образовательной деятельности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735B6">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Главными задачами ООД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 детском саду используются фронтальные, групповые, индивидуальные формы организованного обучения. Организованная  образовательная деятельность проводится педагогами в соответствии с основной общеобразовательной Программой ДОУ всех возрастных групп детского сада по всем направлениям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 xml:space="preserve">-образовательной работы с детьми. </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Все коррекционно-развивающие индивидуальные, подгрупповые занятия в соответствии с АОП носят игровой характер, насыщены разнообразными играми и развивающими игровыми упражнениями. Эффективность коррекционной работы обеспечивается установлением связей между образовательными областями, интеграцией усилий специалистов дошкольных групп и родителей (законных представителей) дошкольников. Содержание коррекционно-развивающей работы так же направлено на создание условий для устранения речевых дефектов, на предупреждение возможных последствий речевых недостатков.</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w:t>
      </w:r>
      <w:r w:rsidRPr="00D735B6">
        <w:rPr>
          <w:rFonts w:ascii="Times New Roman" w:hAnsi="Times New Roman" w:cs="Times New Roman"/>
          <w:sz w:val="24"/>
          <w:szCs w:val="24"/>
        </w:rPr>
        <w:lastRenderedPageBreak/>
        <w:t>планируется в соответствии с основными этапами и задачами каждого этапа, что можно представить в виде следующей модели:</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155"/>
        <w:gridCol w:w="3662"/>
        <w:gridCol w:w="3832"/>
      </w:tblGrid>
      <w:tr w:rsidR="001322AE" w:rsidRPr="00D735B6" w:rsidTr="001322AE">
        <w:trPr>
          <w:tblCellSpacing w:w="15" w:type="dxa"/>
        </w:trPr>
        <w:tc>
          <w:tcPr>
            <w:tcW w:w="1093" w:type="pct"/>
            <w:vAlign w:val="center"/>
          </w:tcPr>
          <w:p w:rsidR="001322AE" w:rsidRPr="00D735B6" w:rsidRDefault="001322AE" w:rsidP="00B36D4A">
            <w:pPr>
              <w:spacing w:after="0" w:line="240" w:lineRule="atLeast"/>
              <w:ind w:right="-1"/>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Этапы</w:t>
            </w:r>
          </w:p>
        </w:tc>
        <w:tc>
          <w:tcPr>
            <w:tcW w:w="1882" w:type="pct"/>
            <w:vAlign w:val="center"/>
          </w:tcPr>
          <w:p w:rsidR="001322AE" w:rsidRPr="00D735B6" w:rsidRDefault="001322AE" w:rsidP="00B36D4A">
            <w:pPr>
              <w:spacing w:after="0" w:line="240" w:lineRule="atLeast"/>
              <w:ind w:right="-1"/>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Основное содержание</w:t>
            </w:r>
          </w:p>
        </w:tc>
        <w:tc>
          <w:tcPr>
            <w:tcW w:w="1962" w:type="pct"/>
            <w:vAlign w:val="center"/>
          </w:tcPr>
          <w:p w:rsidR="001322AE" w:rsidRPr="00D735B6" w:rsidRDefault="001322AE" w:rsidP="00B36D4A">
            <w:pPr>
              <w:spacing w:after="0" w:line="240" w:lineRule="atLeast"/>
              <w:ind w:right="-1"/>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Результат</w:t>
            </w:r>
          </w:p>
        </w:tc>
      </w:tr>
      <w:tr w:rsidR="001322AE" w:rsidRPr="00D735B6" w:rsidTr="001322AE">
        <w:trPr>
          <w:tblCellSpacing w:w="15" w:type="dxa"/>
        </w:trPr>
        <w:tc>
          <w:tcPr>
            <w:tcW w:w="1093" w:type="pct"/>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Организационный</w:t>
            </w:r>
          </w:p>
        </w:tc>
        <w:tc>
          <w:tcPr>
            <w:tcW w:w="188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Исходная психолого-педагогическая и логопедическая диагностика детей с нарушениями речи.</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Формирование информационной готовности педагогов дошкольных групп и родителей к проведению эффективной коррекционно-педагогической работы с детьми.</w:t>
            </w:r>
          </w:p>
        </w:tc>
        <w:tc>
          <w:tcPr>
            <w:tcW w:w="196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Составление индивидуальных коррекционно-речевых программ помощи ребенку с нарушениями речи в дошкольной группе и семье.</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Составление программ группово</w:t>
            </w:r>
            <w:proofErr w:type="gramStart"/>
            <w:r w:rsidRPr="00D735B6">
              <w:rPr>
                <w:rFonts w:ascii="Times New Roman" w:hAnsi="Times New Roman" w:cs="Times New Roman"/>
                <w:color w:val="000000"/>
                <w:sz w:val="24"/>
                <w:szCs w:val="24"/>
              </w:rPr>
              <w:t>й(</w:t>
            </w:r>
            <w:proofErr w:type="gramEnd"/>
            <w:r w:rsidRPr="00D735B6">
              <w:rPr>
                <w:rFonts w:ascii="Times New Roman" w:hAnsi="Times New Roman" w:cs="Times New Roman"/>
                <w:color w:val="000000"/>
                <w:sz w:val="24"/>
                <w:szCs w:val="24"/>
              </w:rPr>
              <w:t>подгрупповой) работы с детьми, имеющими сходные структуру речевого нарушения и/или уровень речевого развития.</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Составление программ взаимодействия специалистов дошкольных групп и родителей ребенка с ЗПР</w:t>
            </w:r>
          </w:p>
        </w:tc>
      </w:tr>
      <w:tr w:rsidR="001322AE" w:rsidRPr="00D735B6" w:rsidTr="001322AE">
        <w:trPr>
          <w:tblCellSpacing w:w="15" w:type="dxa"/>
        </w:trPr>
        <w:tc>
          <w:tcPr>
            <w:tcW w:w="1093" w:type="pct"/>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Основной</w:t>
            </w:r>
          </w:p>
        </w:tc>
        <w:tc>
          <w:tcPr>
            <w:tcW w:w="188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Решение задач, заложенных в индивидуальных и групповы</w:t>
            </w:r>
            <w:proofErr w:type="gramStart"/>
            <w:r w:rsidRPr="00D735B6">
              <w:rPr>
                <w:rFonts w:ascii="Times New Roman" w:hAnsi="Times New Roman" w:cs="Times New Roman"/>
                <w:sz w:val="24"/>
                <w:szCs w:val="24"/>
              </w:rPr>
              <w:t>х(</w:t>
            </w:r>
            <w:proofErr w:type="gramEnd"/>
            <w:r w:rsidRPr="00D735B6">
              <w:rPr>
                <w:rFonts w:ascii="Times New Roman" w:hAnsi="Times New Roman" w:cs="Times New Roman"/>
                <w:sz w:val="24"/>
                <w:szCs w:val="24"/>
              </w:rPr>
              <w:t>подгрупповых) коррекционных программах.</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Психолого-педагогический и логопедический мониторинг.</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Согласование, уточнени</w:t>
            </w:r>
            <w:proofErr w:type="gramStart"/>
            <w:r w:rsidRPr="00D735B6">
              <w:rPr>
                <w:rFonts w:ascii="Times New Roman" w:hAnsi="Times New Roman" w:cs="Times New Roman"/>
                <w:color w:val="000000"/>
                <w:sz w:val="24"/>
                <w:szCs w:val="24"/>
              </w:rPr>
              <w:t>е(</w:t>
            </w:r>
            <w:proofErr w:type="gramEnd"/>
            <w:r w:rsidRPr="00D735B6">
              <w:rPr>
                <w:rFonts w:ascii="Times New Roman" w:hAnsi="Times New Roman" w:cs="Times New Roman"/>
                <w:color w:val="000000"/>
                <w:sz w:val="24"/>
                <w:szCs w:val="24"/>
              </w:rPr>
              <w:t>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196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Достижение определенного позитивного эффекта в устранении у детей отклонений в речевом развитии.</w:t>
            </w:r>
          </w:p>
        </w:tc>
      </w:tr>
      <w:tr w:rsidR="001322AE" w:rsidRPr="00D735B6" w:rsidTr="001322AE">
        <w:trPr>
          <w:tblCellSpacing w:w="15" w:type="dxa"/>
        </w:trPr>
        <w:tc>
          <w:tcPr>
            <w:tcW w:w="1093" w:type="pct"/>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Заключительный</w:t>
            </w:r>
          </w:p>
        </w:tc>
        <w:tc>
          <w:tcPr>
            <w:tcW w:w="188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Оценка качества и устойчивости результатов коррекционно-речевой работы ребенком (группой детей).</w:t>
            </w:r>
          </w:p>
          <w:p w:rsidR="001322AE" w:rsidRPr="00D735B6" w:rsidRDefault="001322AE" w:rsidP="00B36D4A">
            <w:pPr>
              <w:spacing w:after="0" w:line="240" w:lineRule="atLeast"/>
              <w:ind w:right="-1"/>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Определение дальнейших образовательны</w:t>
            </w:r>
            <w:proofErr w:type="gramStart"/>
            <w:r w:rsidRPr="00D735B6">
              <w:rPr>
                <w:rFonts w:ascii="Times New Roman" w:hAnsi="Times New Roman" w:cs="Times New Roman"/>
                <w:color w:val="000000"/>
                <w:sz w:val="24"/>
                <w:szCs w:val="24"/>
              </w:rPr>
              <w:t>х(</w:t>
            </w:r>
            <w:proofErr w:type="gramEnd"/>
            <w:r w:rsidRPr="00D735B6">
              <w:rPr>
                <w:rFonts w:ascii="Times New Roman" w:hAnsi="Times New Roman" w:cs="Times New Roman"/>
                <w:color w:val="000000"/>
                <w:sz w:val="24"/>
                <w:szCs w:val="24"/>
              </w:rPr>
              <w:t>коррекционно-образовательных перспектив выпускников группы для детей с нарушениями речи.</w:t>
            </w:r>
          </w:p>
        </w:tc>
        <w:tc>
          <w:tcPr>
            <w:tcW w:w="1962" w:type="pct"/>
            <w:vAlign w:val="center"/>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Решение о прекращении логопедической работы с ребенко</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p w:rsidR="001322AE" w:rsidRPr="00D735B6" w:rsidRDefault="001322AE" w:rsidP="00B36D4A">
      <w:pPr>
        <w:spacing w:after="0" w:line="240" w:lineRule="atLeast"/>
        <w:ind w:right="-1" w:firstLine="454"/>
        <w:contextualSpacing/>
        <w:jc w:val="both"/>
        <w:rPr>
          <w:rFonts w:ascii="Times New Roman" w:hAnsi="Times New Roman" w:cs="Times New Roman"/>
          <w:b/>
          <w:sz w:val="24"/>
          <w:szCs w:val="24"/>
        </w:rPr>
      </w:pPr>
      <w:r w:rsidRPr="00D735B6">
        <w:rPr>
          <w:rFonts w:ascii="Times New Roman" w:hAnsi="Times New Roman" w:cs="Times New Roman"/>
          <w:sz w:val="24"/>
          <w:szCs w:val="24"/>
        </w:rPr>
        <w:t xml:space="preserve">В настоящее время широко используется следующая классификация </w:t>
      </w:r>
      <w:r w:rsidR="00973133">
        <w:rPr>
          <w:rFonts w:ascii="Times New Roman" w:hAnsi="Times New Roman" w:cs="Times New Roman"/>
          <w:sz w:val="24"/>
          <w:szCs w:val="24"/>
        </w:rPr>
        <w:t>образовательной деятельности</w:t>
      </w:r>
      <w:r w:rsidRPr="00D735B6">
        <w:rPr>
          <w:rFonts w:ascii="Times New Roman" w:hAnsi="Times New Roman" w:cs="Times New Roman"/>
          <w:sz w:val="24"/>
          <w:szCs w:val="24"/>
        </w:rPr>
        <w:t>:</w:t>
      </w:r>
    </w:p>
    <w:p w:rsidR="001322AE" w:rsidRPr="00973133" w:rsidRDefault="001322AE" w:rsidP="00B36D4A">
      <w:pPr>
        <w:spacing w:after="0" w:line="240" w:lineRule="atLeast"/>
        <w:ind w:right="-1" w:firstLine="454"/>
        <w:contextualSpacing/>
        <w:jc w:val="both"/>
        <w:rPr>
          <w:rFonts w:ascii="Times New Roman" w:hAnsi="Times New Roman" w:cs="Times New Roman"/>
          <w:i/>
          <w:sz w:val="24"/>
          <w:szCs w:val="24"/>
          <w:u w:val="single"/>
        </w:rPr>
      </w:pPr>
      <w:r w:rsidRPr="00973133">
        <w:rPr>
          <w:rFonts w:ascii="Times New Roman" w:hAnsi="Times New Roman" w:cs="Times New Roman"/>
          <w:i/>
          <w:sz w:val="24"/>
          <w:szCs w:val="24"/>
          <w:u w:val="single"/>
        </w:rPr>
        <w:t>Дидактическая задача</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1.      </w:t>
      </w:r>
      <w:r w:rsidR="00973133">
        <w:rPr>
          <w:rFonts w:ascii="Times New Roman" w:hAnsi="Times New Roman" w:cs="Times New Roman"/>
          <w:sz w:val="24"/>
          <w:szCs w:val="24"/>
        </w:rPr>
        <w:t>на</w:t>
      </w:r>
      <w:r w:rsidRPr="00D735B6">
        <w:rPr>
          <w:rFonts w:ascii="Times New Roman" w:hAnsi="Times New Roman" w:cs="Times New Roman"/>
          <w:sz w:val="24"/>
          <w:szCs w:val="24"/>
        </w:rPr>
        <w:t xml:space="preserve"> усвоения новых знаний, умений;</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w:t>
      </w:r>
      <w:r w:rsidR="00973133">
        <w:rPr>
          <w:rFonts w:ascii="Times New Roman" w:hAnsi="Times New Roman" w:cs="Times New Roman"/>
          <w:sz w:val="24"/>
          <w:szCs w:val="24"/>
        </w:rPr>
        <w:t>на</w:t>
      </w:r>
      <w:r w:rsidRPr="00D735B6">
        <w:rPr>
          <w:rFonts w:ascii="Times New Roman" w:hAnsi="Times New Roman" w:cs="Times New Roman"/>
          <w:sz w:val="24"/>
          <w:szCs w:val="24"/>
        </w:rPr>
        <w:t xml:space="preserve"> закрепления ранее приобретенных знаний и умений;</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3.      творческого применения знаний и умений;</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4.      Комплексные, где одновременно решается несколько задач.</w:t>
      </w:r>
    </w:p>
    <w:p w:rsidR="001322AE" w:rsidRPr="00973133" w:rsidRDefault="001322AE" w:rsidP="00B36D4A">
      <w:pPr>
        <w:spacing w:after="0" w:line="240" w:lineRule="atLeast"/>
        <w:ind w:right="-1" w:firstLine="454"/>
        <w:contextualSpacing/>
        <w:jc w:val="both"/>
        <w:rPr>
          <w:rFonts w:ascii="Times New Roman" w:hAnsi="Times New Roman" w:cs="Times New Roman"/>
          <w:i/>
          <w:sz w:val="24"/>
          <w:szCs w:val="24"/>
          <w:u w:val="single"/>
        </w:rPr>
      </w:pPr>
      <w:r w:rsidRPr="00973133">
        <w:rPr>
          <w:rFonts w:ascii="Times New Roman" w:hAnsi="Times New Roman" w:cs="Times New Roman"/>
          <w:i/>
          <w:sz w:val="24"/>
          <w:szCs w:val="24"/>
          <w:u w:val="single"/>
        </w:rPr>
        <w:lastRenderedPageBreak/>
        <w:t>Содержание знаний (раздел обучения)</w:t>
      </w:r>
      <w:r w:rsidRPr="00973133">
        <w:rPr>
          <w:rFonts w:ascii="Times New Roman" w:hAnsi="Times New Roman" w:cs="Times New Roman"/>
          <w:i/>
          <w:sz w:val="24"/>
          <w:szCs w:val="24"/>
          <w:u w:val="single"/>
        </w:rPr>
        <w:tab/>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1.      Классические занятия по разделам обучения;</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sz w:val="24"/>
          <w:szCs w:val="24"/>
        </w:rPr>
        <w:t>2.      Интегрированные (включающие содержание  из нескольких разделов обучения).</w:t>
      </w:r>
    </w:p>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p w:rsidR="001322AE" w:rsidRPr="00D735B6" w:rsidRDefault="001322AE" w:rsidP="00B36D4A">
      <w:pPr>
        <w:shd w:val="clear" w:color="auto" w:fill="FFFFFF"/>
        <w:spacing w:after="0" w:line="240" w:lineRule="atLeast"/>
        <w:ind w:right="-1" w:firstLine="454"/>
        <w:contextualSpacing/>
        <w:jc w:val="both"/>
        <w:rPr>
          <w:rFonts w:ascii="Times New Roman" w:hAnsi="Times New Roman" w:cs="Times New Roman"/>
          <w:sz w:val="24"/>
          <w:szCs w:val="24"/>
        </w:rPr>
      </w:pPr>
      <w:r w:rsidRPr="00D735B6">
        <w:rPr>
          <w:rFonts w:ascii="Times New Roman" w:hAnsi="Times New Roman" w:cs="Times New Roman"/>
          <w:b/>
          <w:bCs/>
          <w:sz w:val="24"/>
          <w:szCs w:val="24"/>
        </w:rPr>
        <w:t>Формы проведения непосредственно образовательной деятельности</w:t>
      </w:r>
    </w:p>
    <w:p w:rsidR="001322AE" w:rsidRPr="00D735B6" w:rsidRDefault="001322AE" w:rsidP="00B36D4A">
      <w:pPr>
        <w:shd w:val="clear" w:color="auto" w:fill="FFFFFF"/>
        <w:spacing w:after="0" w:line="240" w:lineRule="atLeast"/>
        <w:ind w:right="-1" w:firstLine="454"/>
        <w:contextualSpacing/>
        <w:jc w:val="both"/>
        <w:rPr>
          <w:rFonts w:ascii="Times New Roman" w:hAnsi="Times New Roman" w:cs="Times New Roman"/>
          <w:color w:val="000000"/>
          <w:sz w:val="24"/>
          <w:szCs w:val="24"/>
        </w:rPr>
      </w:pP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
        <w:gridCol w:w="3236"/>
        <w:gridCol w:w="5041"/>
      </w:tblGrid>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b/>
                <w:bCs/>
                <w:sz w:val="24"/>
                <w:szCs w:val="24"/>
              </w:rPr>
              <w:t>Виды занятий</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b/>
                <w:bCs/>
                <w:sz w:val="24"/>
                <w:szCs w:val="24"/>
              </w:rPr>
              <w:t>Содержание заданий</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1</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Комплексная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2</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Тематическая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3</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Экскурсия</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Организованное целевое посещение отдельных помещений дошкольных групп, библиотеки, клуба, музея и др.</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4</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Коллективная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Коллективное составление рассказов, сочинение сказки по кругу, творческие работы и другое</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5</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деятельность-труд</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Помощь дворнику в уборке участка, посадка лука, цветов</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6</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Интегрированная</w:t>
            </w:r>
          </w:p>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7</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 – творчество</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8</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 – посиделки</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9</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Непосредственно образовательная деятельность – сказка</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10</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 – эксперимент</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Дети экспериментируют с бумагой, тканью, песком, снегом</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11</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Непосредственно образовательная деятельность  – конкурс</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12</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Непосредственно образовательная деятельность </w:t>
            </w:r>
            <w:r w:rsidRPr="00D735B6">
              <w:rPr>
                <w:rFonts w:ascii="Times New Roman" w:hAnsi="Times New Roman" w:cs="Times New Roman"/>
                <w:sz w:val="24"/>
                <w:szCs w:val="24"/>
              </w:rPr>
              <w:lastRenderedPageBreak/>
              <w:t>– рисунки-сочинения</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Сочинение детьми сказок и рассказов по своим собственным рисункам</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lastRenderedPageBreak/>
              <w:t>13</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Непосредственно образовательная деятельность – беседа</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Беседы с детьми о труде взрослых, на этические и другие темы</w:t>
            </w:r>
          </w:p>
        </w:tc>
      </w:tr>
      <w:tr w:rsidR="001322AE" w:rsidRPr="00D735B6" w:rsidTr="001322AE">
        <w:trPr>
          <w:jc w:val="center"/>
        </w:trPr>
        <w:tc>
          <w:tcPr>
            <w:tcW w:w="541"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firstLine="192"/>
              <w:contextualSpacing/>
              <w:jc w:val="both"/>
              <w:rPr>
                <w:rFonts w:ascii="Times New Roman" w:hAnsi="Times New Roman" w:cs="Times New Roman"/>
                <w:sz w:val="24"/>
                <w:szCs w:val="24"/>
              </w:rPr>
            </w:pPr>
            <w:r w:rsidRPr="00D735B6">
              <w:rPr>
                <w:rFonts w:ascii="Times New Roman" w:hAnsi="Times New Roman" w:cs="Times New Roman"/>
                <w:bCs/>
                <w:sz w:val="24"/>
                <w:szCs w:val="24"/>
              </w:rPr>
              <w:t>14</w:t>
            </w:r>
          </w:p>
        </w:tc>
        <w:tc>
          <w:tcPr>
            <w:tcW w:w="2194"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Комбинированная непосредственно образовательная деятельность</w:t>
            </w:r>
          </w:p>
        </w:tc>
        <w:tc>
          <w:tcPr>
            <w:tcW w:w="6010" w:type="dxa"/>
            <w:tcBorders>
              <w:top w:val="outset" w:sz="6" w:space="0" w:color="auto"/>
              <w:left w:val="outset" w:sz="6" w:space="0" w:color="auto"/>
              <w:bottom w:val="outset" w:sz="6" w:space="0" w:color="auto"/>
              <w:right w:val="outset" w:sz="6" w:space="0" w:color="auto"/>
            </w:tcBorders>
          </w:tcPr>
          <w:p w:rsidR="001322AE" w:rsidRPr="00D735B6" w:rsidRDefault="001322AE" w:rsidP="00B36D4A">
            <w:pPr>
              <w:spacing w:after="0" w:line="240" w:lineRule="atLeast"/>
              <w:ind w:right="-1"/>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D735B6">
              <w:rPr>
                <w:rFonts w:ascii="Times New Roman" w:hAnsi="Times New Roman" w:cs="Times New Roman"/>
                <w:sz w:val="24"/>
                <w:szCs w:val="24"/>
              </w:rPr>
              <w:t>р</w:t>
            </w:r>
            <w:proofErr w:type="gramEnd"/>
            <w:r w:rsidRPr="00D735B6">
              <w:rPr>
                <w:rFonts w:ascii="Times New Roman" w:hAnsi="Times New Roman" w:cs="Times New Roman"/>
                <w:sz w:val="24"/>
                <w:szCs w:val="24"/>
              </w:rPr>
              <w:t>/р, методика развития ИЗО, методика музыкального воспитания и т.д.)</w:t>
            </w:r>
          </w:p>
        </w:tc>
      </w:tr>
    </w:tbl>
    <w:p w:rsidR="001322AE" w:rsidRPr="00D735B6" w:rsidRDefault="001322AE" w:rsidP="00B36D4A">
      <w:pPr>
        <w:spacing w:after="0" w:line="240" w:lineRule="atLeast"/>
        <w:ind w:right="-1" w:firstLine="454"/>
        <w:contextualSpacing/>
        <w:jc w:val="both"/>
        <w:rPr>
          <w:rFonts w:ascii="Times New Roman" w:hAnsi="Times New Roman" w:cs="Times New Roman"/>
          <w:sz w:val="24"/>
          <w:szCs w:val="24"/>
        </w:rPr>
      </w:pPr>
    </w:p>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bCs/>
          <w:i/>
          <w:iCs/>
          <w:sz w:val="24"/>
          <w:szCs w:val="24"/>
        </w:rPr>
      </w:pPr>
      <w:r w:rsidRPr="00D735B6">
        <w:rPr>
          <w:rFonts w:ascii="Times New Roman" w:hAnsi="Times New Roman" w:cs="Times New Roman"/>
          <w:b/>
          <w:bCs/>
          <w:i/>
          <w:iCs/>
          <w:sz w:val="24"/>
          <w:szCs w:val="24"/>
        </w:rPr>
        <w:t>Требования к организации образовательной деятельности</w:t>
      </w:r>
    </w:p>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bCs/>
          <w:i/>
          <w:iCs/>
          <w:sz w:val="24"/>
          <w:szCs w:val="24"/>
        </w:rPr>
      </w:pPr>
    </w:p>
    <w:tbl>
      <w:tblPr>
        <w:tblW w:w="9072" w:type="dxa"/>
        <w:tblInd w:w="392" w:type="dxa"/>
        <w:tblCellMar>
          <w:left w:w="10" w:type="dxa"/>
          <w:right w:w="10" w:type="dxa"/>
        </w:tblCellMar>
        <w:tblLook w:val="00A0" w:firstRow="1" w:lastRow="0" w:firstColumn="1" w:lastColumn="0" w:noHBand="0" w:noVBand="0"/>
      </w:tblPr>
      <w:tblGrid>
        <w:gridCol w:w="9072"/>
      </w:tblGrid>
      <w:tr w:rsidR="001322AE" w:rsidRPr="00D735B6" w:rsidTr="001322AE">
        <w:trPr>
          <w:cantSplit/>
          <w:trHeight w:val="33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13"/>
              <w:contextualSpacing/>
              <w:jc w:val="both"/>
              <w:rPr>
                <w:rFonts w:ascii="Times New Roman" w:hAnsi="Times New Roman" w:cs="Times New Roman"/>
                <w:b/>
                <w:bCs/>
                <w:i/>
                <w:iCs/>
                <w:sz w:val="24"/>
                <w:szCs w:val="24"/>
              </w:rPr>
            </w:pPr>
          </w:p>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Гигиенические требования</w:t>
            </w:r>
          </w:p>
        </w:tc>
      </w:tr>
      <w:tr w:rsidR="001322AE" w:rsidRPr="00D735B6" w:rsidTr="001322AE">
        <w:trPr>
          <w:trHeight w:val="1134"/>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4111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ООД проводятся в чистом проветренном, хорошо освещенном помещении;</w:t>
            </w:r>
          </w:p>
          <w:p w:rsidR="001322AE" w:rsidRPr="00D735B6" w:rsidRDefault="001322AE" w:rsidP="004111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воспитатель  постоянно следит за правильностью позы ребенка;</w:t>
            </w:r>
          </w:p>
          <w:p w:rsidR="001322AE" w:rsidRPr="00D735B6" w:rsidRDefault="001322AE" w:rsidP="004111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не допускать переутомления детей на занятиях;</w:t>
            </w:r>
          </w:p>
          <w:p w:rsidR="001322AE" w:rsidRPr="00D735B6" w:rsidRDefault="001322AE" w:rsidP="004111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1322AE" w:rsidRPr="00D735B6" w:rsidTr="001322AE">
        <w:trPr>
          <w:trHeight w:val="545"/>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Дидактические требования</w:t>
            </w:r>
          </w:p>
        </w:tc>
      </w:tr>
      <w:tr w:rsidR="001322AE" w:rsidRPr="00D735B6" w:rsidTr="001322AE">
        <w:trPr>
          <w:trHeight w:val="1134"/>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точное определение образовательных задач ООД, ее место в общей системе образовательной деятельности;</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творческое использование при проведении ООД всех дидактических принципов в единстве;</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определять оптимальное содержание ООД в соответствии с программой и уровнем подготовки детей;</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выбирать наиболее рациональные методы и приемы обучения в зависимости от дидактической цели ООД;</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обеспечивать познавательную активность детей и развивающий характер ООД, рационально соотносить словесные, наглядные и практические методы с целью занятия;</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1322AE" w:rsidRPr="00D735B6" w:rsidRDefault="001322AE" w:rsidP="0041113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систематически осуществлять </w:t>
            </w:r>
            <w:proofErr w:type="gramStart"/>
            <w:r w:rsidRPr="00D735B6">
              <w:rPr>
                <w:rFonts w:ascii="Times New Roman" w:hAnsi="Times New Roman" w:cs="Times New Roman"/>
                <w:sz w:val="24"/>
                <w:szCs w:val="24"/>
              </w:rPr>
              <w:t>контроль за</w:t>
            </w:r>
            <w:proofErr w:type="gramEnd"/>
            <w:r w:rsidRPr="00D735B6">
              <w:rPr>
                <w:rFonts w:ascii="Times New Roman" w:hAnsi="Times New Roman" w:cs="Times New Roman"/>
                <w:sz w:val="24"/>
                <w:szCs w:val="24"/>
              </w:rPr>
              <w:t xml:space="preserve"> качеством усвоения знаний, умений и навыков.</w:t>
            </w:r>
          </w:p>
        </w:tc>
      </w:tr>
      <w:tr w:rsidR="001322AE" w:rsidRPr="00D735B6" w:rsidTr="001322AE">
        <w:trPr>
          <w:trHeight w:val="199"/>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13"/>
              <w:contextualSpacing/>
              <w:jc w:val="both"/>
              <w:rPr>
                <w:rFonts w:ascii="Times New Roman" w:hAnsi="Times New Roman" w:cs="Times New Roman"/>
                <w:b/>
                <w:bCs/>
                <w:i/>
                <w:iCs/>
                <w:sz w:val="24"/>
                <w:szCs w:val="24"/>
              </w:rPr>
            </w:pPr>
          </w:p>
          <w:p w:rsidR="001322AE" w:rsidRPr="00D735B6" w:rsidRDefault="001322AE" w:rsidP="00B3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Организационные требования</w:t>
            </w:r>
          </w:p>
        </w:tc>
      </w:tr>
      <w:tr w:rsidR="001322AE" w:rsidRPr="00D735B6" w:rsidTr="001322AE">
        <w:trPr>
          <w:trHeight w:val="1266"/>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иметь в наличие продуманный план проведения ООД;</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четко определить цель и дидактические задачи ООД;</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поддерживать необходимую дисциплину и организованность детей при проведении ООД.</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ООД в ДОУ не должна проводиться по школьным технологиям; </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36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ООД следует проводить в определенной системе, связывать их с повседневной жизнью детей (знания, полученные на занятиях, используются в свободной </w:t>
            </w:r>
            <w:r w:rsidRPr="00D735B6">
              <w:rPr>
                <w:rFonts w:ascii="Times New Roman" w:hAnsi="Times New Roman" w:cs="Times New Roman"/>
                <w:sz w:val="24"/>
                <w:szCs w:val="24"/>
              </w:rPr>
              <w:lastRenderedPageBreak/>
              <w:t>деятельности);</w:t>
            </w:r>
          </w:p>
          <w:p w:rsidR="001322AE" w:rsidRPr="00D735B6" w:rsidRDefault="001322AE" w:rsidP="0041113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426"/>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В ходе ООД воспитатель создает разнообразные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ситуации ставят детей перед необходимостью понять, принять и разрешить поставленную задачу.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ООД </w:t>
      </w:r>
      <w:proofErr w:type="gramStart"/>
      <w:r w:rsidRPr="00D735B6">
        <w:rPr>
          <w:rFonts w:ascii="Times New Roman" w:hAnsi="Times New Roman" w:cs="Times New Roman"/>
          <w:sz w:val="24"/>
          <w:szCs w:val="24"/>
        </w:rPr>
        <w:t>основана</w:t>
      </w:r>
      <w:proofErr w:type="gramEnd"/>
      <w:r w:rsidRPr="00D735B6">
        <w:rPr>
          <w:rFonts w:ascii="Times New Roman" w:hAnsi="Times New Roman" w:cs="Times New Roman"/>
          <w:sz w:val="24"/>
          <w:szCs w:val="24"/>
        </w:rPr>
        <w:t xml:space="preserve"> на организации педагогом видов деятельности, заданных ФГОС дошкольного образования.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Игровая деятельность </w:t>
      </w:r>
      <w:r w:rsidRPr="00D735B6">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Коммуникативная деятельность </w:t>
      </w:r>
      <w:r w:rsidRPr="00D735B6">
        <w:rPr>
          <w:rFonts w:ascii="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Познавательно-исследовательская деятельность </w:t>
      </w:r>
      <w:r w:rsidRPr="00D735B6">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Восприятие художественной литературы и фольклора </w:t>
      </w:r>
      <w:r w:rsidRPr="00D735B6">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Конструирование и изобразительная деятельность детей </w:t>
      </w:r>
      <w:r w:rsidRPr="00D735B6">
        <w:rPr>
          <w:rFonts w:ascii="Times New Roman" w:hAnsi="Times New Roman" w:cs="Times New Roman"/>
          <w:sz w:val="24"/>
          <w:szCs w:val="24"/>
        </w:rPr>
        <w:t xml:space="preserve">представлена разными видами художественно-творческой (рисование, лепка, аппликация) деятельности </w:t>
      </w:r>
      <w:r w:rsidRPr="00D735B6">
        <w:rPr>
          <w:rFonts w:ascii="Times New Roman" w:hAnsi="Times New Roman" w:cs="Times New Roman"/>
          <w:sz w:val="24"/>
          <w:szCs w:val="24"/>
        </w:rPr>
        <w:lastRenderedPageBreak/>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Музыкальная деятельность </w:t>
      </w:r>
      <w:r w:rsidRPr="00D735B6">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Двигательная деятельность </w:t>
      </w:r>
      <w:r w:rsidRPr="00D735B6">
        <w:rPr>
          <w:rFonts w:ascii="Times New Roman" w:hAnsi="Times New Roman" w:cs="Times New Roman"/>
          <w:sz w:val="24"/>
          <w:szCs w:val="24"/>
        </w:rPr>
        <w:t xml:space="preserve">организуется в процессе занятий физической культурой, </w:t>
      </w:r>
      <w:proofErr w:type="gramStart"/>
      <w:r w:rsidRPr="00D735B6">
        <w:rPr>
          <w:rFonts w:ascii="Times New Roman" w:hAnsi="Times New Roman" w:cs="Times New Roman"/>
          <w:sz w:val="24"/>
          <w:szCs w:val="24"/>
        </w:rPr>
        <w:t>требования</w:t>
      </w:r>
      <w:proofErr w:type="gramEnd"/>
      <w:r w:rsidRPr="00D735B6">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D735B6">
        <w:rPr>
          <w:rFonts w:ascii="Times New Roman" w:hAnsi="Times New Roman" w:cs="Times New Roman"/>
          <w:sz w:val="24"/>
          <w:szCs w:val="24"/>
        </w:rPr>
        <w:t>СанПин</w:t>
      </w:r>
      <w:proofErr w:type="spellEnd"/>
      <w:r w:rsidRPr="00D735B6">
        <w:rPr>
          <w:rFonts w:ascii="Times New Roman" w:hAnsi="Times New Roman" w:cs="Times New Roman"/>
          <w:sz w:val="24"/>
          <w:szCs w:val="24"/>
        </w:rPr>
        <w:t>.</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tbl>
      <w:tblPr>
        <w:tblW w:w="0" w:type="auto"/>
        <w:tblInd w:w="108" w:type="dxa"/>
        <w:tblCellMar>
          <w:left w:w="10" w:type="dxa"/>
          <w:right w:w="10" w:type="dxa"/>
        </w:tblCellMar>
        <w:tblLook w:val="00A0" w:firstRow="1" w:lastRow="0" w:firstColumn="1" w:lastColumn="0" w:noHBand="0" w:noVBand="0"/>
      </w:tblPr>
      <w:tblGrid>
        <w:gridCol w:w="2713"/>
        <w:gridCol w:w="6750"/>
      </w:tblGrid>
      <w:tr w:rsidR="001322AE" w:rsidRPr="00D735B6" w:rsidTr="00F57231">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Возраст детей</w:t>
            </w:r>
          </w:p>
        </w:tc>
        <w:tc>
          <w:tcPr>
            <w:tcW w:w="6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Виды деятельности</w:t>
            </w:r>
          </w:p>
        </w:tc>
      </w:tr>
      <w:tr w:rsidR="001322AE" w:rsidRPr="00D735B6" w:rsidTr="00F57231">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1</w:t>
            </w:r>
          </w:p>
        </w:tc>
        <w:tc>
          <w:tcPr>
            <w:tcW w:w="6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2</w:t>
            </w:r>
          </w:p>
        </w:tc>
      </w:tr>
      <w:tr w:rsidR="001322AE" w:rsidRPr="00D735B6" w:rsidTr="00F57231">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sz w:val="24"/>
                <w:szCs w:val="24"/>
              </w:rPr>
              <w:t>Ранний возраст (1 год - 3 года)</w:t>
            </w:r>
          </w:p>
        </w:tc>
        <w:tc>
          <w:tcPr>
            <w:tcW w:w="6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предметная деятельность,</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игры с составными и динамическими игрушками, </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-экспериментирование с материалами и веществами (песок, вода, тесто и пр.), </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общение с взрослым и совместные игры со сверстниками под руководством взрослого,</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самообслуживание и действия с бытовыми предметами-орудиями (ложка, совок, лопатка и пр.), </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восприятие смысла музыки, сказок, стихов,</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рассматривание картинок, </w:t>
            </w:r>
          </w:p>
          <w:p w:rsidR="001322AE" w:rsidRPr="00D735B6" w:rsidRDefault="001322AE" w:rsidP="00B36D4A">
            <w:pPr>
              <w:tabs>
                <w:tab w:val="left" w:pos="171"/>
              </w:tabs>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-двигательная активность.</w:t>
            </w:r>
          </w:p>
        </w:tc>
      </w:tr>
      <w:tr w:rsidR="001322AE" w:rsidRPr="00D735B6" w:rsidTr="00F57231">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contextualSpacing/>
              <w:jc w:val="both"/>
              <w:rPr>
                <w:rFonts w:ascii="Times New Roman" w:hAnsi="Times New Roman" w:cs="Times New Roman"/>
                <w:sz w:val="24"/>
                <w:szCs w:val="24"/>
              </w:rPr>
            </w:pPr>
            <w:r w:rsidRPr="00D735B6">
              <w:rPr>
                <w:rFonts w:ascii="Times New Roman" w:hAnsi="Times New Roman" w:cs="Times New Roman"/>
                <w:sz w:val="24"/>
                <w:szCs w:val="24"/>
              </w:rPr>
              <w:t>Дошкольный возраст (3 года - 8 лет)</w:t>
            </w:r>
          </w:p>
        </w:tc>
        <w:tc>
          <w:tcPr>
            <w:tcW w:w="6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игровая</w:t>
            </w:r>
            <w:proofErr w:type="gramEnd"/>
            <w:r w:rsidRPr="00D735B6">
              <w:rPr>
                <w:rFonts w:ascii="Times New Roman" w:hAnsi="Times New Roman" w:cs="Times New Roman"/>
                <w:sz w:val="24"/>
                <w:szCs w:val="24"/>
              </w:rPr>
              <w:t xml:space="preserve">,  включая сюжетно-ролевую игру, игру с правилами и другие виды игры,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коммуникативная</w:t>
            </w:r>
            <w:proofErr w:type="gramEnd"/>
            <w:r w:rsidRPr="00D735B6">
              <w:rPr>
                <w:rFonts w:ascii="Times New Roman" w:hAnsi="Times New Roman" w:cs="Times New Roman"/>
                <w:sz w:val="24"/>
                <w:szCs w:val="24"/>
              </w:rPr>
              <w:t xml:space="preserve">  (общение и взаимодействие с взрослыми и сверстниками),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познавательно-исследовательская</w:t>
            </w:r>
            <w:proofErr w:type="gramEnd"/>
            <w:r w:rsidRPr="00D735B6">
              <w:rPr>
                <w:rFonts w:ascii="Times New Roman" w:hAnsi="Times New Roman" w:cs="Times New Roman"/>
                <w:sz w:val="24"/>
                <w:szCs w:val="24"/>
              </w:rPr>
              <w:t xml:space="preserve"> (исследования объектов окружающего мира и экспериментирования с ними),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восприятие художественной литературы и фольклора,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самообслуживание и элементарный бытовой труд (в помещении и на улице),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изобразительная (рисование, лепка, аппликация), </w:t>
            </w:r>
          </w:p>
          <w:p w:rsidR="001322AE" w:rsidRPr="00D735B6" w:rsidRDefault="001322AE" w:rsidP="00B36D4A">
            <w:pPr>
              <w:spacing w:after="0" w:line="240" w:lineRule="atLeast"/>
              <w:ind w:right="20" w:firstLine="9"/>
              <w:contextualSpacing/>
              <w:jc w:val="both"/>
              <w:rPr>
                <w:rFonts w:ascii="Times New Roman" w:hAnsi="Times New Roman" w:cs="Times New Roman"/>
                <w:sz w:val="24"/>
                <w:szCs w:val="24"/>
              </w:rPr>
            </w:pPr>
            <w:r w:rsidRPr="00D735B6">
              <w:rPr>
                <w:rFonts w:ascii="Times New Roman" w:hAnsi="Times New Roman" w:cs="Times New Roman"/>
                <w:sz w:val="24"/>
                <w:szCs w:val="24"/>
              </w:rPr>
              <w:t>- музыкальная (восприятие и понимание смысла музыкальных произведений, пение, музыкально-</w:t>
            </w:r>
            <w:proofErr w:type="gramStart"/>
            <w:r w:rsidRPr="00D735B6">
              <w:rPr>
                <w:rFonts w:ascii="Times New Roman" w:hAnsi="Times New Roman" w:cs="Times New Roman"/>
                <w:sz w:val="24"/>
                <w:szCs w:val="24"/>
              </w:rPr>
              <w:t>ритмические движения</w:t>
            </w:r>
            <w:proofErr w:type="gramEnd"/>
            <w:r w:rsidRPr="00D735B6">
              <w:rPr>
                <w:rFonts w:ascii="Times New Roman" w:hAnsi="Times New Roman" w:cs="Times New Roman"/>
                <w:sz w:val="24"/>
                <w:szCs w:val="24"/>
              </w:rPr>
              <w:t>, игры на детских музыкальных инструментах) - двигательная (овладение основными движениями) формы активности ребенка.</w:t>
            </w:r>
          </w:p>
        </w:tc>
      </w:tr>
    </w:tbl>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roofErr w:type="gramStart"/>
      <w:r w:rsidRPr="00D735B6">
        <w:rPr>
          <w:rFonts w:ascii="Times New Roman" w:hAnsi="Times New Roman" w:cs="Times New Roman"/>
          <w:b/>
          <w:bCs/>
          <w:i/>
          <w:iCs/>
          <w:sz w:val="24"/>
          <w:szCs w:val="24"/>
        </w:rPr>
        <w:t xml:space="preserve">Образовательная деятельность, осуществляемая в ходе режимных моментов </w:t>
      </w:r>
      <w:r w:rsidRPr="00D735B6">
        <w:rPr>
          <w:rFonts w:ascii="Times New Roman" w:hAnsi="Times New Roman" w:cs="Times New Roman"/>
          <w:sz w:val="24"/>
          <w:szCs w:val="24"/>
        </w:rPr>
        <w:t>требует</w:t>
      </w:r>
      <w:proofErr w:type="gramEnd"/>
      <w:r w:rsidRPr="00D735B6">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322AE" w:rsidRPr="00D735B6" w:rsidRDefault="001322AE" w:rsidP="00B36D4A">
      <w:pPr>
        <w:spacing w:after="0" w:line="240" w:lineRule="atLeast"/>
        <w:ind w:firstLine="709"/>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lastRenderedPageBreak/>
        <w:t>Образовательная деятельность, осуществляемая в утренний отрезок времени включает:</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беседы и разговоры с детьми по их интересам;</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двигательную деятельность детей, активность которой зависит от </w:t>
      </w:r>
      <w:proofErr w:type="spellStart"/>
      <w:proofErr w:type="gramStart"/>
      <w:r w:rsidRPr="00D735B6">
        <w:rPr>
          <w:rFonts w:ascii="Times New Roman" w:hAnsi="Times New Roman" w:cs="Times New Roman"/>
          <w:sz w:val="24"/>
          <w:szCs w:val="24"/>
        </w:rPr>
        <w:t>от</w:t>
      </w:r>
      <w:proofErr w:type="spellEnd"/>
      <w:proofErr w:type="gramEnd"/>
      <w:r w:rsidRPr="00D735B6">
        <w:rPr>
          <w:rFonts w:ascii="Times New Roman" w:hAnsi="Times New Roman" w:cs="Times New Roman"/>
          <w:sz w:val="24"/>
          <w:szCs w:val="24"/>
        </w:rPr>
        <w:t xml:space="preserve"> содержания организованной образовательной деятельности в первой половине дня;</w:t>
      </w:r>
    </w:p>
    <w:p w:rsidR="001322AE" w:rsidRPr="00D735B6" w:rsidRDefault="001322AE" w:rsidP="00411139">
      <w:pPr>
        <w:numPr>
          <w:ilvl w:val="0"/>
          <w:numId w:val="1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работу по воспитанию у детей культурно-гигиенических навыков и культуры здоровья.</w:t>
      </w:r>
    </w:p>
    <w:p w:rsidR="001322AE" w:rsidRPr="00D735B6" w:rsidRDefault="001322AE" w:rsidP="00B36D4A">
      <w:pPr>
        <w:spacing w:after="0" w:line="240" w:lineRule="atLeast"/>
        <w:ind w:firstLine="709"/>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roofErr w:type="gramStart"/>
      <w:r w:rsidRPr="00D735B6">
        <w:rPr>
          <w:rFonts w:ascii="Times New Roman" w:hAnsi="Times New Roman" w:cs="Times New Roman"/>
          <w:b/>
          <w:bCs/>
          <w:sz w:val="24"/>
          <w:szCs w:val="24"/>
        </w:rPr>
        <w:t>Образовательная деятельность, осуществляемая во время прогулки включает</w:t>
      </w:r>
      <w:proofErr w:type="gramEnd"/>
      <w:r w:rsidRPr="00D735B6">
        <w:rPr>
          <w:rFonts w:ascii="Times New Roman" w:hAnsi="Times New Roman" w:cs="Times New Roman"/>
          <w:b/>
          <w:bCs/>
          <w:sz w:val="24"/>
          <w:szCs w:val="24"/>
        </w:rPr>
        <w:t>:</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экспериментирование с объектами неживой природы;</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сюжетно-ролевые и конструктивные игры (с песком, со снегом, с природным материалом);</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элементарную трудовую деятельность детей на участке детского сада;</w:t>
      </w:r>
    </w:p>
    <w:p w:rsidR="001322AE" w:rsidRPr="00D735B6" w:rsidRDefault="001322AE" w:rsidP="00411139">
      <w:pPr>
        <w:numPr>
          <w:ilvl w:val="0"/>
          <w:numId w:val="20"/>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свободное общение воспитателя с детьми.</w:t>
      </w:r>
    </w:p>
    <w:p w:rsidR="001322AE" w:rsidRPr="00D735B6" w:rsidRDefault="001322AE" w:rsidP="00B36D4A">
      <w:pPr>
        <w:spacing w:after="0" w:line="240" w:lineRule="atLeast"/>
        <w:ind w:firstLine="709"/>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Во второй половине дня </w:t>
      </w:r>
      <w:r w:rsidR="00973133">
        <w:rPr>
          <w:rFonts w:ascii="Times New Roman" w:hAnsi="Times New Roman" w:cs="Times New Roman"/>
          <w:b/>
          <w:bCs/>
          <w:sz w:val="24"/>
          <w:szCs w:val="24"/>
        </w:rPr>
        <w:t>в</w:t>
      </w:r>
      <w:r w:rsidRPr="00D735B6">
        <w:rPr>
          <w:rFonts w:ascii="Times New Roman" w:hAnsi="Times New Roman" w:cs="Times New Roman"/>
          <w:b/>
          <w:bCs/>
          <w:sz w:val="24"/>
          <w:szCs w:val="24"/>
        </w:rPr>
        <w:t xml:space="preserve"> ДОУ организуются культурные практики</w:t>
      </w:r>
      <w:r w:rsidRPr="00D735B6">
        <w:rPr>
          <w:rFonts w:ascii="Times New Roman" w:hAnsi="Times New Roman" w:cs="Times New Roman"/>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в самостоятельной деятельности в предметной среде называется </w:t>
      </w:r>
      <w:r w:rsidRPr="00D735B6">
        <w:rPr>
          <w:rFonts w:ascii="Times New Roman" w:hAnsi="Times New Roman" w:cs="Times New Roman"/>
          <w:b/>
          <w:bCs/>
          <w:sz w:val="24"/>
          <w:szCs w:val="24"/>
        </w:rPr>
        <w:t xml:space="preserve">процессом овладения культурными практиками. </w:t>
      </w:r>
      <w:r w:rsidRPr="00D735B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Применяемые </w:t>
      </w:r>
      <w:r w:rsidRPr="00D735B6">
        <w:rPr>
          <w:rFonts w:ascii="Times New Roman" w:hAnsi="Times New Roman" w:cs="Times New Roman"/>
          <w:b/>
          <w:bCs/>
          <w:sz w:val="24"/>
          <w:szCs w:val="24"/>
        </w:rPr>
        <w:t xml:space="preserve">культурные практики, </w:t>
      </w:r>
      <w:r w:rsidRPr="00D735B6">
        <w:rPr>
          <w:rFonts w:ascii="Times New Roman" w:hAnsi="Times New Roman" w:cs="Times New Roman"/>
          <w:sz w:val="24"/>
          <w:szCs w:val="24"/>
        </w:rPr>
        <w:t xml:space="preserve">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lastRenderedPageBreak/>
        <w:t xml:space="preserve"> Совместная игра </w:t>
      </w:r>
      <w:r w:rsidRPr="00D735B6">
        <w:rPr>
          <w:rFonts w:ascii="Times New Roman" w:hAnsi="Times New Roman" w:cs="Times New Roman"/>
          <w:sz w:val="24"/>
          <w:szCs w:val="24"/>
        </w:rPr>
        <w:t>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322AE" w:rsidRPr="00D735B6" w:rsidRDefault="001322AE" w:rsidP="00B36D4A">
      <w:pPr>
        <w:spacing w:after="0" w:line="240" w:lineRule="atLeast"/>
        <w:ind w:right="23" w:firstLine="425"/>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«Проблемная педагогическая ситуация» – </w:t>
      </w:r>
      <w:r w:rsidRPr="00D735B6">
        <w:rPr>
          <w:rFonts w:ascii="Times New Roman" w:hAnsi="Times New Roman" w:cs="Times New Roman"/>
          <w:sz w:val="24"/>
          <w:szCs w:val="24"/>
        </w:rPr>
        <w:t>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Творческая мастерская </w:t>
      </w:r>
      <w:r w:rsidRPr="00D735B6">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Музыкально-театральная и литературная гостиная (детская студия) </w:t>
      </w:r>
      <w:r w:rsidRPr="00D735B6">
        <w:rPr>
          <w:rFonts w:ascii="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Сенсорный и интеллектуальный тренинг </w:t>
      </w:r>
      <w:r w:rsidRPr="00D735B6">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735B6">
        <w:rPr>
          <w:rFonts w:ascii="Times New Roman" w:hAnsi="Times New Roman" w:cs="Times New Roman"/>
          <w:sz w:val="24"/>
          <w:szCs w:val="24"/>
        </w:rPr>
        <w:t>сериационные</w:t>
      </w:r>
      <w:proofErr w:type="spellEnd"/>
      <w:r w:rsidRPr="00D735B6">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Детский досуг </w:t>
      </w:r>
      <w:r w:rsidRPr="00D735B6">
        <w:rPr>
          <w:rFonts w:ascii="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Коллективная и индивидуальная трудовая деятельность </w:t>
      </w:r>
      <w:r w:rsidRPr="00D735B6">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1322AE" w:rsidRPr="00D735B6" w:rsidRDefault="001322AE" w:rsidP="00B36D4A">
      <w:pPr>
        <w:spacing w:after="0" w:line="240" w:lineRule="atLeast"/>
        <w:ind w:right="23" w:firstLine="425"/>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lastRenderedPageBreak/>
        <w:t>2.</w:t>
      </w:r>
      <w:r w:rsidR="00821D48">
        <w:rPr>
          <w:rFonts w:ascii="Times New Roman" w:hAnsi="Times New Roman" w:cs="Times New Roman"/>
          <w:b/>
          <w:bCs/>
          <w:sz w:val="24"/>
          <w:szCs w:val="24"/>
        </w:rPr>
        <w:t>4</w:t>
      </w:r>
      <w:r w:rsidRPr="00D735B6">
        <w:rPr>
          <w:rFonts w:ascii="Times New Roman" w:hAnsi="Times New Roman" w:cs="Times New Roman"/>
          <w:b/>
          <w:bCs/>
          <w:sz w:val="24"/>
          <w:szCs w:val="24"/>
        </w:rPr>
        <w:t>.  Способы и направления поддержки детской инициативы</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w:t>
      </w:r>
      <w:r w:rsidRPr="00D735B6">
        <w:rPr>
          <w:rFonts w:ascii="Times New Roman" w:hAnsi="Times New Roman" w:cs="Times New Roman"/>
          <w:b/>
          <w:bCs/>
          <w:sz w:val="24"/>
          <w:szCs w:val="24"/>
        </w:rPr>
        <w:t xml:space="preserve"> </w:t>
      </w:r>
      <w:r w:rsidRPr="00D735B6">
        <w:rPr>
          <w:rFonts w:ascii="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развитии детской инициативы и самостоятельности воспитателями соблюдается ряд </w:t>
      </w:r>
      <w:r w:rsidRPr="00D735B6">
        <w:rPr>
          <w:rFonts w:ascii="Times New Roman" w:hAnsi="Times New Roman" w:cs="Times New Roman"/>
          <w:i/>
          <w:iCs/>
          <w:sz w:val="24"/>
          <w:szCs w:val="24"/>
        </w:rPr>
        <w:t>общих требований:</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322AE" w:rsidRPr="00D735B6" w:rsidRDefault="001322AE" w:rsidP="00411139">
      <w:pPr>
        <w:numPr>
          <w:ilvl w:val="0"/>
          <w:numId w:val="2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Младшая группа</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D735B6">
        <w:rPr>
          <w:rFonts w:ascii="Times New Roman" w:hAnsi="Times New Roman" w:cs="Times New Roman"/>
          <w:sz w:val="24"/>
          <w:szCs w:val="24"/>
        </w:rPr>
        <w:t>ств пр</w:t>
      </w:r>
      <w:proofErr w:type="gramEnd"/>
      <w:r w:rsidRPr="00D735B6">
        <w:rPr>
          <w:rFonts w:ascii="Times New Roman" w:hAnsi="Times New Roman" w:cs="Times New Roman"/>
          <w:sz w:val="24"/>
          <w:szCs w:val="24"/>
        </w:rPr>
        <w:t xml:space="preserve">едметов, </w:t>
      </w:r>
      <w:proofErr w:type="spellStart"/>
      <w:r w:rsidRPr="00D735B6">
        <w:rPr>
          <w:rFonts w:ascii="Times New Roman" w:hAnsi="Times New Roman" w:cs="Times New Roman"/>
          <w:sz w:val="24"/>
          <w:szCs w:val="24"/>
        </w:rPr>
        <w:t>оздавая</w:t>
      </w:r>
      <w:proofErr w:type="spellEnd"/>
      <w:r w:rsidRPr="00D735B6">
        <w:rPr>
          <w:rFonts w:ascii="Times New Roman" w:hAnsi="Times New Roman" w:cs="Times New Roman"/>
          <w:sz w:val="24"/>
          <w:szCs w:val="24"/>
        </w:rPr>
        <w:t xml:space="preserve"> ситуации самостоятельного поиска.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Средняя группа</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Ребенок пятого года жизни отличается высокой активностью.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проявить инициативу, договариваться для совместного поиска решения проблемы.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Воспитателю необходимо развивать целенаправленность действий, </w:t>
      </w:r>
      <w:proofErr w:type="gramStart"/>
      <w:r w:rsidRPr="00D735B6">
        <w:rPr>
          <w:rFonts w:ascii="Times New Roman" w:hAnsi="Times New Roman" w:cs="Times New Roman"/>
          <w:sz w:val="24"/>
          <w:szCs w:val="24"/>
        </w:rPr>
        <w:t>помогать детям устанавливать</w:t>
      </w:r>
      <w:proofErr w:type="gramEnd"/>
      <w:r w:rsidRPr="00D735B6">
        <w:rPr>
          <w:rFonts w:ascii="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w:t>
      </w:r>
      <w:r w:rsidRPr="00D735B6">
        <w:rPr>
          <w:rFonts w:ascii="Times New Roman" w:hAnsi="Times New Roman" w:cs="Times New Roman"/>
          <w:sz w:val="24"/>
          <w:szCs w:val="24"/>
        </w:rPr>
        <w:lastRenderedPageBreak/>
        <w:t>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Старшая и подготовительная группа</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Переход в старшую, и, особенно, подготовительную группу связан с </w:t>
      </w:r>
      <w:r w:rsidRPr="00D735B6">
        <w:rPr>
          <w:rFonts w:ascii="Times New Roman" w:hAnsi="Times New Roman" w:cs="Times New Roman"/>
          <w:b/>
          <w:bCs/>
          <w:sz w:val="24"/>
          <w:szCs w:val="24"/>
        </w:rPr>
        <w:t>изменением статуса дошкольников в детском саду</w:t>
      </w:r>
      <w:r w:rsidRPr="00D735B6">
        <w:rPr>
          <w:rFonts w:ascii="Times New Roman" w:hAnsi="Times New Roman" w:cs="Times New Roman"/>
          <w:sz w:val="24"/>
          <w:szCs w:val="24"/>
        </w:rPr>
        <w:t>.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D735B6">
        <w:rPr>
          <w:rFonts w:ascii="Times New Roman" w:hAnsi="Times New Roman" w:cs="Times New Roman"/>
          <w:sz w:val="24"/>
          <w:szCs w:val="24"/>
        </w:rPr>
        <w:t>материалы</w:t>
      </w:r>
      <w:proofErr w:type="gramEnd"/>
      <w:r w:rsidRPr="00D735B6">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w:t>
      </w:r>
      <w:r w:rsidRPr="00D735B6">
        <w:rPr>
          <w:rFonts w:ascii="Times New Roman" w:hAnsi="Times New Roman" w:cs="Times New Roman"/>
          <w:sz w:val="24"/>
          <w:szCs w:val="24"/>
        </w:rPr>
        <w:lastRenderedPageBreak/>
        <w:t>«Почему это так происходит?», «Что будет, если...?», «Как это изменить, чтобы...?», «Из чего мы это можем сделать?»,</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1322AE"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D735B6">
        <w:rPr>
          <w:rFonts w:ascii="Times New Roman" w:hAnsi="Times New Roman" w:cs="Times New Roman"/>
          <w:sz w:val="24"/>
          <w:szCs w:val="24"/>
        </w:rPr>
        <w:t>собственное</w:t>
      </w:r>
      <w:proofErr w:type="gramEnd"/>
      <w:r w:rsidRPr="00D735B6">
        <w:rPr>
          <w:rFonts w:ascii="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D735B6">
        <w:rPr>
          <w:rFonts w:ascii="Times New Roman" w:hAnsi="Times New Roman" w:cs="Times New Roman"/>
          <w:sz w:val="24"/>
          <w:szCs w:val="24"/>
        </w:rPr>
        <w:t>со</w:t>
      </w:r>
      <w:proofErr w:type="gramEnd"/>
      <w:r w:rsidRPr="00D735B6">
        <w:rPr>
          <w:rFonts w:ascii="Times New Roman" w:hAnsi="Times New Roman" w:cs="Times New Roman"/>
          <w:sz w:val="24"/>
          <w:szCs w:val="24"/>
        </w:rPr>
        <w:t xml:space="preserve"> взрослыми и переносит его на других людей. </w:t>
      </w:r>
    </w:p>
    <w:p w:rsidR="009F53AE" w:rsidRDefault="009F53AE" w:rsidP="00B36D4A">
      <w:pPr>
        <w:spacing w:after="0" w:line="240" w:lineRule="atLeast"/>
        <w:ind w:firstLine="709"/>
        <w:contextualSpacing/>
        <w:jc w:val="both"/>
        <w:rPr>
          <w:rFonts w:ascii="Times New Roman" w:hAnsi="Times New Roman" w:cs="Times New Roman"/>
          <w:sz w:val="24"/>
          <w:szCs w:val="24"/>
        </w:rPr>
      </w:pPr>
    </w:p>
    <w:p w:rsidR="009F53AE" w:rsidRDefault="009F53AE" w:rsidP="00B36D4A">
      <w:pPr>
        <w:spacing w:after="0" w:line="240" w:lineRule="atLeast"/>
        <w:ind w:firstLine="709"/>
        <w:contextualSpacing/>
        <w:jc w:val="both"/>
        <w:rPr>
          <w:rFonts w:ascii="Times New Roman" w:hAnsi="Times New Roman" w:cs="Times New Roman"/>
          <w:sz w:val="24"/>
          <w:szCs w:val="24"/>
        </w:rPr>
      </w:pPr>
    </w:p>
    <w:p w:rsidR="009F53AE" w:rsidRPr="00D735B6" w:rsidRDefault="009F53AE" w:rsidP="00B36D4A">
      <w:pPr>
        <w:spacing w:after="0" w:line="240" w:lineRule="atLeast"/>
        <w:ind w:firstLine="709"/>
        <w:contextualSpacing/>
        <w:jc w:val="both"/>
        <w:rPr>
          <w:rFonts w:ascii="Times New Roman" w:hAnsi="Times New Roman" w:cs="Times New Roman"/>
          <w:sz w:val="24"/>
          <w:szCs w:val="24"/>
        </w:rPr>
      </w:pPr>
    </w:p>
    <w:p w:rsidR="001322AE" w:rsidRDefault="001322AE" w:rsidP="00B36D4A">
      <w:pPr>
        <w:pStyle w:val="a5"/>
        <w:spacing w:after="0" w:line="240" w:lineRule="atLeast"/>
        <w:ind w:left="0" w:right="-1"/>
        <w:jc w:val="both"/>
        <w:rPr>
          <w:rFonts w:ascii="Times New Roman" w:hAnsi="Times New Roman"/>
          <w:b/>
          <w:bCs/>
          <w:sz w:val="24"/>
          <w:szCs w:val="24"/>
        </w:rPr>
      </w:pPr>
      <w:r w:rsidRPr="00D735B6">
        <w:rPr>
          <w:rFonts w:ascii="Times New Roman" w:hAnsi="Times New Roman"/>
          <w:b/>
          <w:bCs/>
          <w:sz w:val="24"/>
          <w:szCs w:val="24"/>
        </w:rPr>
        <w:t>2.</w:t>
      </w:r>
      <w:r w:rsidR="003E1CB7">
        <w:rPr>
          <w:rFonts w:ascii="Times New Roman" w:hAnsi="Times New Roman"/>
          <w:b/>
          <w:bCs/>
          <w:sz w:val="24"/>
          <w:szCs w:val="24"/>
        </w:rPr>
        <w:t>5</w:t>
      </w:r>
      <w:r w:rsidRPr="00D735B6">
        <w:rPr>
          <w:rFonts w:ascii="Times New Roman" w:hAnsi="Times New Roman"/>
          <w:b/>
          <w:bCs/>
          <w:sz w:val="24"/>
          <w:szCs w:val="24"/>
        </w:rPr>
        <w:t>.  Описание образовательной деятельности по профессиональной коррекции нарушений развития детей</w:t>
      </w:r>
    </w:p>
    <w:p w:rsidR="009F53AE" w:rsidRPr="00D735B6" w:rsidRDefault="009F53AE" w:rsidP="00B36D4A">
      <w:pPr>
        <w:pStyle w:val="a5"/>
        <w:spacing w:after="0" w:line="240" w:lineRule="atLeast"/>
        <w:ind w:left="0" w:right="-1"/>
        <w:jc w:val="both"/>
        <w:rPr>
          <w:rFonts w:ascii="Times New Roman" w:hAnsi="Times New Roman"/>
          <w:b/>
          <w:bCs/>
          <w:sz w:val="24"/>
          <w:szCs w:val="24"/>
        </w:rPr>
      </w:pPr>
    </w:p>
    <w:p w:rsidR="001322AE" w:rsidRPr="00D735B6" w:rsidRDefault="001322AE" w:rsidP="00B36D4A">
      <w:pPr>
        <w:shd w:val="clear" w:color="auto" w:fill="FFFFFF"/>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shd w:val="clear" w:color="auto" w:fill="FFFFFF"/>
        </w:rPr>
        <w:t xml:space="preserve">В муниципальном бюджетном дошкольном образовательном учреждении </w:t>
      </w:r>
      <w:proofErr w:type="spellStart"/>
      <w:r w:rsidRPr="00D735B6">
        <w:rPr>
          <w:rFonts w:ascii="Times New Roman" w:hAnsi="Times New Roman" w:cs="Times New Roman"/>
          <w:color w:val="000000"/>
          <w:sz w:val="24"/>
          <w:szCs w:val="24"/>
          <w:shd w:val="clear" w:color="auto" w:fill="FFFFFF"/>
        </w:rPr>
        <w:t>Курагинский</w:t>
      </w:r>
      <w:proofErr w:type="spellEnd"/>
      <w:r w:rsidRPr="00D735B6">
        <w:rPr>
          <w:rFonts w:ascii="Times New Roman" w:hAnsi="Times New Roman" w:cs="Times New Roman"/>
          <w:color w:val="000000"/>
          <w:sz w:val="24"/>
          <w:szCs w:val="24"/>
          <w:shd w:val="clear" w:color="auto" w:fill="FFFFFF"/>
        </w:rPr>
        <w:t xml:space="preserve"> детский сад №15 созданы условия для квалифицированной помощи воспитанникам с ограниченными возможностями здоровья</w:t>
      </w:r>
      <w:r w:rsidR="00B36D4A">
        <w:rPr>
          <w:rFonts w:ascii="Times New Roman" w:hAnsi="Times New Roman" w:cs="Times New Roman"/>
          <w:color w:val="000000"/>
          <w:sz w:val="24"/>
          <w:szCs w:val="24"/>
          <w:shd w:val="clear" w:color="auto" w:fill="FFFFFF"/>
        </w:rPr>
        <w:t xml:space="preserve">. </w:t>
      </w:r>
      <w:r w:rsidRPr="00D735B6">
        <w:rPr>
          <w:rFonts w:ascii="Times New Roman" w:hAnsi="Times New Roman" w:cs="Times New Roman"/>
          <w:color w:val="000000"/>
          <w:sz w:val="24"/>
          <w:szCs w:val="24"/>
          <w:shd w:val="clear" w:color="auto" w:fill="FFFFFF"/>
        </w:rPr>
        <w:t xml:space="preserve">Материально-технические условия ДОУ представлены оборудованным кабинетом педагога-психолога, сенсорной комнатой, кабинетами учителей логопедов, групповые помещения оборудованы </w:t>
      </w:r>
      <w:r w:rsidRPr="00D735B6">
        <w:rPr>
          <w:rFonts w:ascii="Times New Roman" w:hAnsi="Times New Roman" w:cs="Times New Roman"/>
          <w:color w:val="000000"/>
          <w:sz w:val="24"/>
          <w:szCs w:val="24"/>
          <w:shd w:val="clear" w:color="auto" w:fill="FFFFFF"/>
        </w:rPr>
        <w:lastRenderedPageBreak/>
        <w:t>логопедическими уголками и позволяют осуществлять фронтальную</w:t>
      </w:r>
      <w:proofErr w:type="gramStart"/>
      <w:r w:rsidRPr="00D735B6">
        <w:rPr>
          <w:rFonts w:ascii="Times New Roman" w:hAnsi="Times New Roman" w:cs="Times New Roman"/>
          <w:color w:val="000000"/>
          <w:sz w:val="24"/>
          <w:szCs w:val="24"/>
          <w:shd w:val="clear" w:color="auto" w:fill="FFFFFF"/>
        </w:rPr>
        <w:t xml:space="preserve">., </w:t>
      </w:r>
      <w:proofErr w:type="gramEnd"/>
      <w:r w:rsidRPr="00D735B6">
        <w:rPr>
          <w:rFonts w:ascii="Times New Roman" w:hAnsi="Times New Roman" w:cs="Times New Roman"/>
          <w:color w:val="000000"/>
          <w:sz w:val="24"/>
          <w:szCs w:val="24"/>
          <w:shd w:val="clear" w:color="auto" w:fill="FFFFFF"/>
        </w:rPr>
        <w:t>подгрупповую и индивидуальную работу с детьми учителем-логопедом и учителем-дефектологом.</w:t>
      </w:r>
    </w:p>
    <w:p w:rsidR="001322AE" w:rsidRPr="00D735B6" w:rsidRDefault="001322AE" w:rsidP="00B36D4A">
      <w:pPr>
        <w:shd w:val="clear" w:color="auto" w:fill="FFFFFF"/>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shd w:val="clear" w:color="auto" w:fill="FFFFFF"/>
        </w:rPr>
        <w:t>Организация воспитания и обучения дошкольников с ОВЗ предполагает иные формы коррекционно-развивающей работы. Для большинства детей характерны моторные трудности, двигательная расторможенность, низкая работоспособность. Исходя из этого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В процессе индивидуальной коррекции происходит непосредственное воздействие на конкретного ребенка. При групповой коррекции работа ведется с группой детей, близких по возрасту и имеющих схожие проблемы.</w:t>
      </w:r>
    </w:p>
    <w:p w:rsidR="001322AE" w:rsidRPr="00D735B6" w:rsidRDefault="001322AE" w:rsidP="00B36D4A">
      <w:pPr>
        <w:shd w:val="clear" w:color="auto" w:fill="FFFFFF"/>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Большинству детей с ОВЗ вначале необходим адаптационный период</w:t>
      </w:r>
      <w:proofErr w:type="gramStart"/>
      <w:r w:rsidRPr="00D735B6">
        <w:rPr>
          <w:rFonts w:ascii="Times New Roman" w:hAnsi="Times New Roman" w:cs="Times New Roman"/>
          <w:sz w:val="24"/>
          <w:szCs w:val="24"/>
        </w:rPr>
        <w:t>.</w:t>
      </w:r>
      <w:proofErr w:type="gramEnd"/>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э</w:t>
      </w:r>
      <w:proofErr w:type="gramEnd"/>
      <w:r w:rsidRPr="00D735B6">
        <w:rPr>
          <w:rFonts w:ascii="Times New Roman" w:hAnsi="Times New Roman" w:cs="Times New Roman"/>
          <w:sz w:val="24"/>
          <w:szCs w:val="24"/>
        </w:rPr>
        <w:t xml:space="preserve">тот период воспитатель снимает стресс, обеспечивает положительное эмоциональное состояние дошкольника, создает спокойную обстановку, налаживает контакт с ребенком и родителями. При планировании работы используются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Выбор системы методов и отдельных </w:t>
      </w:r>
      <w:proofErr w:type="spellStart"/>
      <w:proofErr w:type="gramStart"/>
      <w:r w:rsidRPr="00D735B6">
        <w:rPr>
          <w:rFonts w:ascii="Times New Roman" w:hAnsi="Times New Roman" w:cs="Times New Roman"/>
          <w:sz w:val="24"/>
          <w:szCs w:val="24"/>
        </w:rPr>
        <w:t>мето-дических</w:t>
      </w:r>
      <w:proofErr w:type="spellEnd"/>
      <w:proofErr w:type="gramEnd"/>
      <w:r w:rsidRPr="00D735B6">
        <w:rPr>
          <w:rFonts w:ascii="Times New Roman" w:hAnsi="Times New Roman" w:cs="Times New Roman"/>
          <w:sz w:val="24"/>
          <w:szCs w:val="24"/>
        </w:rPr>
        <w:t xml:space="preserve"> приемов решается педагогом в каждом конкретном случае. В тех случаях, когда Программа не может быть полностью освоена детьми с ОВЗ, проектируются индивидуальные планы воспитания и обучения,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1322AE" w:rsidRPr="00D735B6" w:rsidRDefault="001322AE" w:rsidP="00B36D4A">
      <w:pPr>
        <w:shd w:val="clear" w:color="auto" w:fill="FFFFFF"/>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shd w:val="clear" w:color="auto" w:fill="FFFFFF"/>
        </w:rPr>
        <w:t>В учреждении организован</w:t>
      </w:r>
      <w:r w:rsidR="00B36D4A">
        <w:rPr>
          <w:rFonts w:ascii="Times New Roman" w:hAnsi="Times New Roman" w:cs="Times New Roman"/>
          <w:color w:val="000000"/>
          <w:sz w:val="24"/>
          <w:szCs w:val="24"/>
          <w:shd w:val="clear" w:color="auto" w:fill="FFFFFF"/>
        </w:rPr>
        <w:t>а деятельность психолого-</w:t>
      </w:r>
      <w:r w:rsidRPr="00D735B6">
        <w:rPr>
          <w:rFonts w:ascii="Times New Roman" w:hAnsi="Times New Roman" w:cs="Times New Roman"/>
          <w:color w:val="000000"/>
          <w:sz w:val="24"/>
          <w:szCs w:val="24"/>
          <w:shd w:val="clear" w:color="auto" w:fill="FFFFFF"/>
        </w:rPr>
        <w:t>педагогическог</w:t>
      </w:r>
      <w:r w:rsidR="00B36D4A">
        <w:rPr>
          <w:rFonts w:ascii="Times New Roman" w:hAnsi="Times New Roman" w:cs="Times New Roman"/>
          <w:color w:val="000000"/>
          <w:sz w:val="24"/>
          <w:szCs w:val="24"/>
          <w:shd w:val="clear" w:color="auto" w:fill="FFFFFF"/>
        </w:rPr>
        <w:t>о консилиума (</w:t>
      </w:r>
      <w:proofErr w:type="spellStart"/>
      <w:r w:rsidR="00B36D4A">
        <w:rPr>
          <w:rFonts w:ascii="Times New Roman" w:hAnsi="Times New Roman" w:cs="Times New Roman"/>
          <w:color w:val="000000"/>
          <w:sz w:val="24"/>
          <w:szCs w:val="24"/>
          <w:shd w:val="clear" w:color="auto" w:fill="FFFFFF"/>
        </w:rPr>
        <w:t>П</w:t>
      </w:r>
      <w:r w:rsidRPr="00D735B6">
        <w:rPr>
          <w:rFonts w:ascii="Times New Roman" w:hAnsi="Times New Roman" w:cs="Times New Roman"/>
          <w:color w:val="000000"/>
          <w:sz w:val="24"/>
          <w:szCs w:val="24"/>
          <w:shd w:val="clear" w:color="auto" w:fill="FFFFFF"/>
        </w:rPr>
        <w:t>Пк</w:t>
      </w:r>
      <w:proofErr w:type="spellEnd"/>
      <w:r w:rsidRPr="00D735B6">
        <w:rPr>
          <w:rFonts w:ascii="Times New Roman" w:hAnsi="Times New Roman" w:cs="Times New Roman"/>
          <w:color w:val="000000"/>
          <w:sz w:val="24"/>
          <w:szCs w:val="24"/>
          <w:shd w:val="clear" w:color="auto" w:fill="FFFFFF"/>
        </w:rPr>
        <w:t>), основанная на сотрудничестве с территориальной психолого-медико-педагогической комиссией (ТПМПК). Для воспитанников, имеющих нарушения физического и психического развития, разрабатывается психолого-логопедическое сопровождение в рамках адаптированной образовательной программы.</w:t>
      </w:r>
    </w:p>
    <w:p w:rsidR="001322AE" w:rsidRPr="00D735B6" w:rsidRDefault="001322AE" w:rsidP="00B36D4A">
      <w:pPr>
        <w:spacing w:after="0" w:line="240" w:lineRule="atLeast"/>
        <w:ind w:firstLine="641"/>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Коррекционная работа в ДОУ направлена на</w:t>
      </w:r>
      <w:proofErr w:type="gramStart"/>
      <w:r w:rsidRPr="00D735B6">
        <w:rPr>
          <w:rFonts w:ascii="Times New Roman" w:hAnsi="Times New Roman" w:cs="Times New Roman"/>
          <w:color w:val="000000"/>
          <w:sz w:val="24"/>
          <w:szCs w:val="24"/>
        </w:rPr>
        <w:t xml:space="preserve"> :</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 обеспечение </w:t>
      </w:r>
      <w:proofErr w:type="gramStart"/>
      <w:r w:rsidRPr="00D735B6">
        <w:rPr>
          <w:rFonts w:ascii="Times New Roman" w:hAnsi="Times New Roman" w:cs="Times New Roman"/>
          <w:color w:val="000000"/>
          <w:sz w:val="24"/>
          <w:szCs w:val="24"/>
        </w:rPr>
        <w:t>коррекции нарушений развития различных категорий детей</w:t>
      </w:r>
      <w:proofErr w:type="gramEnd"/>
      <w:r w:rsidRPr="00D735B6">
        <w:rPr>
          <w:rFonts w:ascii="Times New Roman" w:hAnsi="Times New Roman" w:cs="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36D4A" w:rsidRDefault="00B36D4A" w:rsidP="00B36D4A">
      <w:pPr>
        <w:spacing w:after="0" w:line="240" w:lineRule="atLeast"/>
        <w:contextualSpacing/>
        <w:jc w:val="both"/>
        <w:rPr>
          <w:rFonts w:ascii="Times New Roman" w:hAnsi="Times New Roman" w:cs="Times New Roman"/>
          <w:color w:val="000000"/>
          <w:sz w:val="24"/>
          <w:szCs w:val="24"/>
        </w:rPr>
      </w:pPr>
    </w:p>
    <w:p w:rsidR="001322AE" w:rsidRPr="00B36D4A" w:rsidRDefault="001322AE" w:rsidP="00B36D4A">
      <w:pPr>
        <w:spacing w:after="0" w:line="240" w:lineRule="atLeast"/>
        <w:ind w:firstLine="567"/>
        <w:contextualSpacing/>
        <w:jc w:val="both"/>
        <w:rPr>
          <w:rFonts w:ascii="Times New Roman" w:hAnsi="Times New Roman" w:cs="Times New Roman"/>
          <w:b/>
          <w:sz w:val="24"/>
          <w:szCs w:val="24"/>
          <w:u w:val="single"/>
        </w:rPr>
      </w:pPr>
      <w:r w:rsidRPr="00B36D4A">
        <w:rPr>
          <w:rFonts w:ascii="Times New Roman" w:hAnsi="Times New Roman" w:cs="Times New Roman"/>
          <w:b/>
          <w:color w:val="000000"/>
          <w:sz w:val="24"/>
          <w:szCs w:val="24"/>
          <w:u w:val="single"/>
        </w:rPr>
        <w:t>Задачи коррекции: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1.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2. Создание условий, способствующих освоению детьми с ОВЗ программы и их интеграции в ДОО;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3. Осуществление индивидуально ориентированной </w:t>
      </w:r>
      <w:proofErr w:type="spellStart"/>
      <w:r w:rsidRPr="00D735B6">
        <w:rPr>
          <w:rFonts w:ascii="Times New Roman" w:hAnsi="Times New Roman" w:cs="Times New Roman"/>
          <w:color w:val="000000"/>
          <w:sz w:val="24"/>
          <w:szCs w:val="24"/>
        </w:rPr>
        <w:t>психолого</w:t>
      </w:r>
      <w:proofErr w:type="spellEnd"/>
      <w:r w:rsidRPr="00D735B6">
        <w:rPr>
          <w:rFonts w:ascii="Times New Roman" w:hAnsi="Times New Roman" w:cs="Times New Roman"/>
          <w:color w:val="000000"/>
          <w:sz w:val="24"/>
          <w:szCs w:val="24"/>
        </w:rPr>
        <w:t xml:space="preserve"> – </w:t>
      </w:r>
      <w:proofErr w:type="spellStart"/>
      <w:r w:rsidRPr="00D735B6">
        <w:rPr>
          <w:rFonts w:ascii="Times New Roman" w:hAnsi="Times New Roman" w:cs="Times New Roman"/>
          <w:color w:val="000000"/>
          <w:sz w:val="24"/>
          <w:szCs w:val="24"/>
        </w:rPr>
        <w:t>медико</w:t>
      </w:r>
      <w:proofErr w:type="spellEnd"/>
      <w:r w:rsidRPr="00D735B6">
        <w:rPr>
          <w:rFonts w:ascii="Times New Roman" w:hAnsi="Times New Roman" w:cs="Times New Roman"/>
          <w:color w:val="000000"/>
          <w:sz w:val="24"/>
          <w:szCs w:val="24"/>
        </w:rPr>
        <w:t xml:space="preserve"> – 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D735B6">
        <w:rPr>
          <w:rFonts w:ascii="Times New Roman" w:hAnsi="Times New Roman" w:cs="Times New Roman"/>
          <w:color w:val="000000"/>
          <w:sz w:val="24"/>
          <w:szCs w:val="24"/>
        </w:rPr>
        <w:t>психолого</w:t>
      </w:r>
      <w:proofErr w:type="spellEnd"/>
      <w:r w:rsidRPr="00D735B6">
        <w:rPr>
          <w:rFonts w:ascii="Times New Roman" w:hAnsi="Times New Roman" w:cs="Times New Roman"/>
          <w:color w:val="000000"/>
          <w:sz w:val="24"/>
          <w:szCs w:val="24"/>
        </w:rPr>
        <w:t xml:space="preserve"> – </w:t>
      </w:r>
      <w:proofErr w:type="spellStart"/>
      <w:r w:rsidRPr="00D735B6">
        <w:rPr>
          <w:rFonts w:ascii="Times New Roman" w:hAnsi="Times New Roman" w:cs="Times New Roman"/>
          <w:color w:val="000000"/>
          <w:sz w:val="24"/>
          <w:szCs w:val="24"/>
        </w:rPr>
        <w:t>медико</w:t>
      </w:r>
      <w:proofErr w:type="spellEnd"/>
      <w:r w:rsidRPr="00D735B6">
        <w:rPr>
          <w:rFonts w:ascii="Times New Roman" w:hAnsi="Times New Roman" w:cs="Times New Roman"/>
          <w:color w:val="000000"/>
          <w:sz w:val="24"/>
          <w:szCs w:val="24"/>
        </w:rPr>
        <w:t xml:space="preserve"> – педагогической комиссии);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4. Реализация системы мероприятий по социальной адаптации детей с ОВЗ и формированию здорового образа жизни;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5.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B36D4A" w:rsidRDefault="00B36D4A"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Этапы коррекционной работы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i/>
          <w:sz w:val="24"/>
          <w:szCs w:val="24"/>
        </w:rPr>
        <w:lastRenderedPageBreak/>
        <w:t>Сентябрь</w:t>
      </w:r>
      <w:r w:rsidRPr="00D735B6">
        <w:rPr>
          <w:rFonts w:ascii="Times New Roman" w:hAnsi="Times New Roman" w:cs="Times New Roman"/>
          <w:sz w:val="24"/>
          <w:szCs w:val="24"/>
        </w:rPr>
        <w:t xml:space="preserve"> - адаптационный период и углублённая диагностика (обследование и</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заполнение карт развития ребёнка, наблюдение за детьми в различных ситуациях: во время</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режимных моментов, игровых ситуациях, при общении с взрослыми и сверстниками)</w:t>
      </w:r>
      <w:proofErr w:type="gramStart"/>
      <w:r w:rsidRPr="00D735B6">
        <w:rPr>
          <w:rFonts w:ascii="Times New Roman" w:hAnsi="Times New Roman" w:cs="Times New Roman"/>
          <w:sz w:val="24"/>
          <w:szCs w:val="24"/>
        </w:rPr>
        <w:t>,и</w:t>
      </w:r>
      <w:proofErr w:type="gramEnd"/>
      <w:r w:rsidRPr="00D735B6">
        <w:rPr>
          <w:rFonts w:ascii="Times New Roman" w:hAnsi="Times New Roman" w:cs="Times New Roman"/>
          <w:sz w:val="24"/>
          <w:szCs w:val="24"/>
        </w:rPr>
        <w:t>ндивидуальная работа с детьми, а также составление плана работы на первое полугодие.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Основанием для целенаправленной коррекционно-развивающей работы с детьми служат результаты психолого-педагогического обследования и педагогического мониторинга воспитанников, проводимых всеми специалистами образовательного учреждени</w:t>
      </w:r>
      <w:proofErr w:type="gramStart"/>
      <w:r w:rsidRPr="00D735B6">
        <w:rPr>
          <w:rFonts w:ascii="Times New Roman" w:hAnsi="Times New Roman" w:cs="Times New Roman"/>
          <w:sz w:val="24"/>
          <w:szCs w:val="24"/>
        </w:rPr>
        <w:t>я(</w:t>
      </w:r>
      <w:proofErr w:type="gramEnd"/>
      <w:r w:rsidRPr="00D735B6">
        <w:rPr>
          <w:rFonts w:ascii="Times New Roman" w:hAnsi="Times New Roman" w:cs="Times New Roman"/>
          <w:sz w:val="24"/>
          <w:szCs w:val="24"/>
        </w:rPr>
        <w:t>воспитатель, учитель-логопед, педагог-психолог, музыкальный руководитель, инструктор по физической культуре). Результаты мониторинга развития воспитанников позволяют индивидуализировать задачи коррекционно-развивающей работы с каждым ребенком.</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i/>
          <w:iCs/>
          <w:sz w:val="24"/>
          <w:szCs w:val="24"/>
        </w:rPr>
        <w:t xml:space="preserve">Октябрь - декабрь - </w:t>
      </w:r>
      <w:r w:rsidRPr="00D735B6">
        <w:rPr>
          <w:rFonts w:ascii="Times New Roman" w:hAnsi="Times New Roman" w:cs="Times New Roman"/>
          <w:sz w:val="24"/>
          <w:szCs w:val="24"/>
        </w:rPr>
        <w:t xml:space="preserve">первый этап </w:t>
      </w:r>
      <w:proofErr w:type="spellStart"/>
      <w:r w:rsidRPr="00D735B6">
        <w:rPr>
          <w:rFonts w:ascii="Times New Roman" w:hAnsi="Times New Roman" w:cs="Times New Roman"/>
          <w:sz w:val="24"/>
          <w:szCs w:val="24"/>
        </w:rPr>
        <w:t>коррекционно</w:t>
      </w:r>
      <w:proofErr w:type="spellEnd"/>
      <w:r w:rsidRPr="00D735B6">
        <w:rPr>
          <w:rFonts w:ascii="Times New Roman" w:hAnsi="Times New Roman" w:cs="Times New Roman"/>
          <w:sz w:val="24"/>
          <w:szCs w:val="24"/>
        </w:rPr>
        <w:t xml:space="preserve"> – развивающей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i/>
          <w:iCs/>
          <w:sz w:val="24"/>
          <w:szCs w:val="24"/>
        </w:rPr>
        <w:t xml:space="preserve">Январь </w:t>
      </w:r>
      <w:r w:rsidRPr="00D735B6">
        <w:rPr>
          <w:rFonts w:ascii="Times New Roman" w:hAnsi="Times New Roman" w:cs="Times New Roman"/>
          <w:sz w:val="24"/>
          <w:szCs w:val="24"/>
        </w:rPr>
        <w:t>– экспресс - диагностика детей проводится для выявления эффективности проводимой коррекции и внесения изменений в планирование работы с учетом результатов диагностики.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i/>
          <w:iCs/>
          <w:sz w:val="24"/>
          <w:szCs w:val="24"/>
        </w:rPr>
        <w:t xml:space="preserve">Февраль - </w:t>
      </w:r>
      <w:r w:rsidR="00B36D4A">
        <w:rPr>
          <w:rFonts w:ascii="Times New Roman" w:hAnsi="Times New Roman" w:cs="Times New Roman"/>
          <w:i/>
          <w:iCs/>
          <w:sz w:val="24"/>
          <w:szCs w:val="24"/>
        </w:rPr>
        <w:t>апрель</w:t>
      </w:r>
      <w:r w:rsidRPr="00D735B6">
        <w:rPr>
          <w:rFonts w:ascii="Times New Roman" w:hAnsi="Times New Roman" w:cs="Times New Roman"/>
          <w:i/>
          <w:iCs/>
          <w:sz w:val="24"/>
          <w:szCs w:val="24"/>
        </w:rPr>
        <w:t xml:space="preserve"> - </w:t>
      </w:r>
      <w:r w:rsidRPr="00D735B6">
        <w:rPr>
          <w:rFonts w:ascii="Times New Roman" w:hAnsi="Times New Roman" w:cs="Times New Roman"/>
          <w:sz w:val="24"/>
          <w:szCs w:val="24"/>
        </w:rPr>
        <w:t xml:space="preserve">второй этап </w:t>
      </w:r>
      <w:proofErr w:type="spellStart"/>
      <w:r w:rsidRPr="00D735B6">
        <w:rPr>
          <w:rFonts w:ascii="Times New Roman" w:hAnsi="Times New Roman" w:cs="Times New Roman"/>
          <w:sz w:val="24"/>
          <w:szCs w:val="24"/>
        </w:rPr>
        <w:t>коррекционно</w:t>
      </w:r>
      <w:proofErr w:type="spellEnd"/>
      <w:r w:rsidRPr="00D735B6">
        <w:rPr>
          <w:rFonts w:ascii="Times New Roman" w:hAnsi="Times New Roman" w:cs="Times New Roman"/>
          <w:sz w:val="24"/>
          <w:szCs w:val="24"/>
        </w:rPr>
        <w:t xml:space="preserve"> – развивающей работы.</w:t>
      </w:r>
    </w:p>
    <w:p w:rsidR="001322AE" w:rsidRPr="00D735B6" w:rsidRDefault="00B36D4A" w:rsidP="00B36D4A">
      <w:pPr>
        <w:spacing w:after="0" w:line="240" w:lineRule="atLeast"/>
        <w:contextualSpacing/>
        <w:jc w:val="both"/>
        <w:rPr>
          <w:rFonts w:ascii="Times New Roman" w:hAnsi="Times New Roman" w:cs="Times New Roman"/>
          <w:sz w:val="24"/>
          <w:szCs w:val="24"/>
        </w:rPr>
      </w:pPr>
      <w:r>
        <w:rPr>
          <w:rFonts w:ascii="Times New Roman" w:hAnsi="Times New Roman" w:cs="Times New Roman"/>
          <w:i/>
          <w:iCs/>
          <w:sz w:val="24"/>
          <w:szCs w:val="24"/>
        </w:rPr>
        <w:t xml:space="preserve">Май </w:t>
      </w:r>
      <w:r w:rsidR="001322AE" w:rsidRPr="00D735B6">
        <w:rPr>
          <w:rFonts w:ascii="Times New Roman" w:hAnsi="Times New Roman" w:cs="Times New Roman"/>
          <w:i/>
          <w:iCs/>
          <w:sz w:val="24"/>
          <w:szCs w:val="24"/>
        </w:rPr>
        <w:t xml:space="preserve">- </w:t>
      </w:r>
      <w:r w:rsidR="001322AE" w:rsidRPr="00D735B6">
        <w:rPr>
          <w:rFonts w:ascii="Times New Roman" w:hAnsi="Times New Roman" w:cs="Times New Roman"/>
          <w:sz w:val="24"/>
          <w:szCs w:val="24"/>
        </w:rPr>
        <w:t>контрольное диагностическое обследование детей.</w:t>
      </w:r>
    </w:p>
    <w:p w:rsidR="00B36D4A" w:rsidRDefault="00B36D4A"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bCs/>
          <w:i/>
          <w:iCs/>
          <w:sz w:val="24"/>
          <w:szCs w:val="24"/>
        </w:rPr>
      </w:pPr>
      <w:r w:rsidRPr="00D735B6">
        <w:rPr>
          <w:rFonts w:ascii="Times New Roman" w:hAnsi="Times New Roman" w:cs="Times New Roman"/>
          <w:sz w:val="24"/>
          <w:szCs w:val="24"/>
        </w:rPr>
        <w:t xml:space="preserve">Процесс коррекционной работы условно можно разделить </w:t>
      </w:r>
      <w:r w:rsidRPr="00D735B6">
        <w:rPr>
          <w:rFonts w:ascii="Times New Roman" w:hAnsi="Times New Roman" w:cs="Times New Roman"/>
          <w:b/>
          <w:bCs/>
          <w:i/>
          <w:iCs/>
          <w:sz w:val="24"/>
          <w:szCs w:val="24"/>
        </w:rPr>
        <w:t>на три этапа.</w:t>
      </w:r>
    </w:p>
    <w:p w:rsidR="00112800" w:rsidRDefault="00112800" w:rsidP="00B36D4A">
      <w:pPr>
        <w:spacing w:after="0" w:line="240" w:lineRule="atLeast"/>
        <w:contextualSpacing/>
        <w:jc w:val="both"/>
        <w:rPr>
          <w:rFonts w:ascii="Times New Roman" w:hAnsi="Times New Roman" w:cs="Times New Roman"/>
          <w:b/>
          <w:bCs/>
          <w:i/>
          <w:iCs/>
          <w:sz w:val="24"/>
          <w:szCs w:val="24"/>
        </w:rPr>
      </w:pPr>
    </w:p>
    <w:p w:rsidR="00B36D4A" w:rsidRDefault="001322AE" w:rsidP="00112800">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bCs/>
          <w:i/>
          <w:iCs/>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D735B6">
        <w:rPr>
          <w:rFonts w:ascii="Times New Roman" w:hAnsi="Times New Roman" w:cs="Times New Roman"/>
          <w:sz w:val="24"/>
          <w:szCs w:val="24"/>
        </w:rPr>
        <w:t xml:space="preserve">зрительных, слуховых, моторных функций и </w:t>
      </w:r>
      <w:proofErr w:type="spellStart"/>
      <w:r w:rsidRPr="00D735B6">
        <w:rPr>
          <w:rFonts w:ascii="Times New Roman" w:hAnsi="Times New Roman" w:cs="Times New Roman"/>
          <w:sz w:val="24"/>
          <w:szCs w:val="24"/>
        </w:rPr>
        <w:t>межсенсорных</w:t>
      </w:r>
      <w:proofErr w:type="spellEnd"/>
      <w:r w:rsidRPr="00D735B6">
        <w:rPr>
          <w:rFonts w:ascii="Times New Roman" w:hAnsi="Times New Roman" w:cs="Times New Roman"/>
          <w:sz w:val="24"/>
          <w:szCs w:val="24"/>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D735B6">
        <w:rPr>
          <w:rFonts w:ascii="Times New Roman" w:hAnsi="Times New Roman" w:cs="Times New Roman"/>
          <w:sz w:val="24"/>
          <w:szCs w:val="24"/>
        </w:rPr>
        <w:t>межсенсорной</w:t>
      </w:r>
      <w:proofErr w:type="spellEnd"/>
      <w:r w:rsidRPr="00D735B6">
        <w:rPr>
          <w:rFonts w:ascii="Times New Roman" w:hAnsi="Times New Roman" w:cs="Times New Roman"/>
          <w:sz w:val="24"/>
          <w:szCs w:val="24"/>
        </w:rPr>
        <w:t xml:space="preserve"> интеграции. Формирование </w:t>
      </w:r>
      <w:r w:rsidRPr="00D735B6">
        <w:rPr>
          <w:rFonts w:ascii="Times New Roman" w:hAnsi="Times New Roman" w:cs="Times New Roman"/>
          <w:i/>
          <w:iCs/>
          <w:sz w:val="24"/>
          <w:szCs w:val="24"/>
        </w:rPr>
        <w:t xml:space="preserve">психологического базиса </w:t>
      </w:r>
      <w:r w:rsidRPr="00D735B6">
        <w:rPr>
          <w:rFonts w:ascii="Times New Roman" w:hAnsi="Times New Roman" w:cs="Times New Roman"/>
          <w:sz w:val="24"/>
          <w:szCs w:val="24"/>
        </w:rPr>
        <w:t>для развития мышления и речи предполагает</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 xml:space="preserve">следующее. </w:t>
      </w:r>
    </w:p>
    <w:p w:rsidR="00B36D4A"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Включение ребенка в общение и в совместную деятельность с взрослыми и</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 xml:space="preserve">детьми, развитие невербальных и вербальных средств коммуникации. </w:t>
      </w:r>
    </w:p>
    <w:p w:rsidR="00B36D4A"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Обеспечение</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полноценного физического развития и оздоровление детского организма. Важно</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преодолевать недостатки в двигательной сфере, стимулировать двигательную активность,</w:t>
      </w:r>
      <w:r w:rsidR="00411139">
        <w:rPr>
          <w:rFonts w:ascii="Times New Roman" w:hAnsi="Times New Roman" w:cs="Times New Roman"/>
          <w:sz w:val="24"/>
          <w:szCs w:val="24"/>
        </w:rPr>
        <w:t xml:space="preserve"> </w:t>
      </w:r>
      <w:r w:rsidRPr="00D735B6">
        <w:rPr>
          <w:rFonts w:ascii="Times New Roman" w:hAnsi="Times New Roman" w:cs="Times New Roman"/>
          <w:sz w:val="24"/>
          <w:szCs w:val="24"/>
        </w:rPr>
        <w:t xml:space="preserve">развивать </w:t>
      </w:r>
      <w:proofErr w:type="gramStart"/>
      <w:r w:rsidRPr="00D735B6">
        <w:rPr>
          <w:rFonts w:ascii="Times New Roman" w:hAnsi="Times New Roman" w:cs="Times New Roman"/>
          <w:sz w:val="24"/>
          <w:szCs w:val="24"/>
        </w:rPr>
        <w:t>моторный</w:t>
      </w:r>
      <w:proofErr w:type="gram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праксис</w:t>
      </w:r>
      <w:proofErr w:type="spellEnd"/>
      <w:r w:rsidRPr="00D735B6">
        <w:rPr>
          <w:rFonts w:ascii="Times New Roman" w:hAnsi="Times New Roman" w:cs="Times New Roman"/>
          <w:sz w:val="24"/>
          <w:szCs w:val="24"/>
        </w:rPr>
        <w:t>, общую и мелкую моторику; чувство ритма, координационные</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способности.</w:t>
      </w:r>
    </w:p>
    <w:p w:rsidR="00411139" w:rsidRDefault="001322AE" w:rsidP="00411139">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Одним из компонентов коррекционной работы является стимуляция и развитие</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ориентировочно-исследовательской и познавательной активности, непроизвольного</w:t>
      </w:r>
      <w:r w:rsidR="00411139">
        <w:rPr>
          <w:rFonts w:ascii="Times New Roman" w:hAnsi="Times New Roman" w:cs="Times New Roman"/>
          <w:sz w:val="24"/>
          <w:szCs w:val="24"/>
        </w:rPr>
        <w:t xml:space="preserve"> </w:t>
      </w:r>
      <w:r w:rsidRPr="00D735B6">
        <w:rPr>
          <w:rFonts w:ascii="Times New Roman" w:hAnsi="Times New Roman" w:cs="Times New Roman"/>
          <w:sz w:val="24"/>
          <w:szCs w:val="24"/>
        </w:rPr>
        <w:t>внимания и памяти, совершенствование сенсорно-перцептивной деятельности и развитие</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всех видов восприятия, совершенствование предметно-</w:t>
      </w:r>
      <w:proofErr w:type="spellStart"/>
      <w:r w:rsidRPr="00D735B6">
        <w:rPr>
          <w:rFonts w:ascii="Times New Roman" w:hAnsi="Times New Roman" w:cs="Times New Roman"/>
          <w:sz w:val="24"/>
          <w:szCs w:val="24"/>
        </w:rPr>
        <w:t>операциональной</w:t>
      </w:r>
      <w:proofErr w:type="spellEnd"/>
      <w:r w:rsidRPr="00D735B6">
        <w:rPr>
          <w:rFonts w:ascii="Times New Roman" w:hAnsi="Times New Roman" w:cs="Times New Roman"/>
          <w:sz w:val="24"/>
          <w:szCs w:val="24"/>
        </w:rPr>
        <w:t xml:space="preserve"> и предметно-игровой деятельностей. Уже на первом этапе особое внимание следует уделять развитию</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пространственных ориентировок, начиная с ориентировки в телесном пространстве.</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На начальном этапе коррекции стоит задача развития понимания обращенной речи и</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стимуляции коммуникативной активности с использованием вербальных и невербальных</w:t>
      </w:r>
      <w:r w:rsidR="00B36D4A">
        <w:rPr>
          <w:rFonts w:ascii="Times New Roman" w:hAnsi="Times New Roman" w:cs="Times New Roman"/>
          <w:sz w:val="24"/>
          <w:szCs w:val="24"/>
        </w:rPr>
        <w:t xml:space="preserve"> </w:t>
      </w:r>
      <w:r w:rsidRPr="00D735B6">
        <w:rPr>
          <w:rFonts w:ascii="Times New Roman" w:hAnsi="Times New Roman" w:cs="Times New Roman"/>
          <w:sz w:val="24"/>
          <w:szCs w:val="24"/>
        </w:rPr>
        <w:t>средств общения.</w:t>
      </w:r>
    </w:p>
    <w:p w:rsidR="00411139" w:rsidRDefault="00411139" w:rsidP="00411139">
      <w:pPr>
        <w:spacing w:after="0" w:line="240" w:lineRule="atLeast"/>
        <w:contextualSpacing/>
        <w:jc w:val="both"/>
        <w:rPr>
          <w:rFonts w:ascii="Times New Roman" w:hAnsi="Times New Roman" w:cs="Times New Roman"/>
          <w:sz w:val="24"/>
          <w:szCs w:val="24"/>
        </w:rPr>
      </w:pPr>
    </w:p>
    <w:p w:rsidR="00411139" w:rsidRDefault="001322AE" w:rsidP="00112800">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b/>
          <w:bCs/>
          <w:i/>
          <w:iCs/>
          <w:sz w:val="24"/>
          <w:szCs w:val="24"/>
        </w:rPr>
        <w:t>На II этапе планируется целенаправленное формирование и развитие высших</w:t>
      </w:r>
      <w:r w:rsidR="00411139">
        <w:rPr>
          <w:rFonts w:ascii="Times New Roman" w:hAnsi="Times New Roman" w:cs="Times New Roman"/>
          <w:sz w:val="24"/>
          <w:szCs w:val="24"/>
        </w:rPr>
        <w:t xml:space="preserve"> </w:t>
      </w:r>
      <w:r w:rsidRPr="00D735B6">
        <w:rPr>
          <w:rFonts w:ascii="Times New Roman" w:hAnsi="Times New Roman" w:cs="Times New Roman"/>
          <w:b/>
          <w:bCs/>
          <w:i/>
          <w:iCs/>
          <w:sz w:val="24"/>
          <w:szCs w:val="24"/>
        </w:rPr>
        <w:t>психических функций.</w:t>
      </w:r>
    </w:p>
    <w:p w:rsidR="00B00F55" w:rsidRDefault="001322AE" w:rsidP="00B00F55">
      <w:pPr>
        <w:spacing w:after="0" w:line="240" w:lineRule="atLeast"/>
        <w:contextualSpacing/>
        <w:jc w:val="both"/>
        <w:rPr>
          <w:rFonts w:ascii="Times New Roman" w:hAnsi="Times New Roman" w:cs="Times New Roman"/>
          <w:i/>
          <w:iCs/>
          <w:sz w:val="24"/>
          <w:szCs w:val="24"/>
        </w:rPr>
      </w:pPr>
      <w:r w:rsidRPr="00D735B6">
        <w:rPr>
          <w:rFonts w:ascii="Times New Roman" w:hAnsi="Times New Roman" w:cs="Times New Roman"/>
          <w:i/>
          <w:iCs/>
          <w:sz w:val="24"/>
          <w:szCs w:val="24"/>
        </w:rPr>
        <w:t>Необходимыми компонентами являются:</w:t>
      </w:r>
    </w:p>
    <w:p w:rsidR="001322AE" w:rsidRPr="00B00F55" w:rsidRDefault="001322AE" w:rsidP="00B00F55">
      <w:pPr>
        <w:spacing w:after="0" w:line="240" w:lineRule="atLeast"/>
        <w:contextualSpacing/>
        <w:jc w:val="both"/>
        <w:rPr>
          <w:rFonts w:ascii="Times New Roman" w:hAnsi="Times New Roman" w:cs="Times New Roman"/>
          <w:sz w:val="24"/>
          <w:szCs w:val="24"/>
        </w:rPr>
      </w:pPr>
      <w:r w:rsidRPr="00D735B6">
        <w:rPr>
          <w:rFonts w:ascii="Times New Roman" w:hAnsi="Times New Roman"/>
          <w:i/>
          <w:iCs/>
          <w:sz w:val="24"/>
          <w:szCs w:val="24"/>
        </w:rPr>
        <w:t>- развитие коммуникативной деятельности, создание условий для ситуативн</w:t>
      </w:r>
      <w:proofErr w:type="gramStart"/>
      <w:r w:rsidRPr="00D735B6">
        <w:rPr>
          <w:rFonts w:ascii="Times New Roman" w:hAnsi="Times New Roman"/>
          <w:i/>
          <w:iCs/>
          <w:sz w:val="24"/>
          <w:szCs w:val="24"/>
        </w:rPr>
        <w:t>о</w:t>
      </w:r>
      <w:r w:rsidR="00B36D4A">
        <w:rPr>
          <w:rFonts w:ascii="Times New Roman" w:hAnsi="Times New Roman"/>
          <w:i/>
          <w:iCs/>
          <w:sz w:val="24"/>
          <w:szCs w:val="24"/>
        </w:rPr>
        <w:t>-</w:t>
      </w:r>
      <w:proofErr w:type="gramEnd"/>
      <w:r w:rsidRPr="00D735B6">
        <w:rPr>
          <w:rFonts w:ascii="Times New Roman" w:hAnsi="Times New Roman"/>
          <w:i/>
          <w:iCs/>
          <w:sz w:val="24"/>
          <w:szCs w:val="24"/>
        </w:rPr>
        <w:t xml:space="preserve"> делового,</w:t>
      </w:r>
      <w:r w:rsidR="00B36D4A">
        <w:rPr>
          <w:rFonts w:ascii="Times New Roman" w:hAnsi="Times New Roman"/>
          <w:i/>
          <w:iCs/>
          <w:sz w:val="24"/>
          <w:szCs w:val="24"/>
        </w:rPr>
        <w:t xml:space="preserve"> </w:t>
      </w:r>
      <w:r w:rsidRPr="00D735B6">
        <w:rPr>
          <w:rFonts w:ascii="Times New Roman" w:hAnsi="Times New Roman"/>
          <w:i/>
          <w:iCs/>
          <w:sz w:val="24"/>
          <w:szCs w:val="24"/>
        </w:rPr>
        <w:t>вне</w:t>
      </w:r>
      <w:r w:rsidR="00B36D4A">
        <w:rPr>
          <w:rFonts w:ascii="Times New Roman" w:hAnsi="Times New Roman"/>
          <w:i/>
          <w:iCs/>
          <w:sz w:val="24"/>
          <w:szCs w:val="24"/>
        </w:rPr>
        <w:t xml:space="preserve"> </w:t>
      </w:r>
      <w:r w:rsidRPr="00D735B6">
        <w:rPr>
          <w:rFonts w:ascii="Times New Roman" w:hAnsi="Times New Roman"/>
          <w:i/>
          <w:iCs/>
          <w:sz w:val="24"/>
          <w:szCs w:val="24"/>
        </w:rPr>
        <w:t>ситуативно-познавательного общения</w:t>
      </w:r>
      <w:r w:rsidRPr="00D735B6">
        <w:rPr>
          <w:rFonts w:ascii="Times New Roman" w:hAnsi="Times New Roman"/>
          <w:sz w:val="24"/>
          <w:szCs w:val="24"/>
        </w:rPr>
        <w:t>. Совершенствование коммуникативной</w:t>
      </w:r>
      <w:r w:rsidR="00B36D4A">
        <w:rPr>
          <w:rFonts w:ascii="Times New Roman" w:hAnsi="Times New Roman"/>
          <w:sz w:val="24"/>
          <w:szCs w:val="24"/>
        </w:rPr>
        <w:t xml:space="preserve"> </w:t>
      </w:r>
      <w:r w:rsidRPr="00D735B6">
        <w:rPr>
          <w:rFonts w:ascii="Times New Roman" w:hAnsi="Times New Roman"/>
          <w:sz w:val="24"/>
          <w:szCs w:val="24"/>
        </w:rPr>
        <w:t xml:space="preserve">деятельности осуществляют все педагоги. Важно обеспечить полноценные </w:t>
      </w:r>
      <w:r w:rsidRPr="00D735B6">
        <w:rPr>
          <w:rFonts w:ascii="Times New Roman" w:hAnsi="Times New Roman"/>
          <w:sz w:val="24"/>
          <w:szCs w:val="24"/>
        </w:rPr>
        <w:lastRenderedPageBreak/>
        <w:t>эмоциональные</w:t>
      </w:r>
      <w:r w:rsidR="00B36D4A">
        <w:rPr>
          <w:rFonts w:ascii="Times New Roman" w:hAnsi="Times New Roman"/>
          <w:sz w:val="24"/>
          <w:szCs w:val="24"/>
        </w:rPr>
        <w:t xml:space="preserve"> </w:t>
      </w:r>
      <w:r w:rsidRPr="00D735B6">
        <w:rPr>
          <w:rFonts w:ascii="Times New Roman" w:hAnsi="Times New Roman"/>
          <w:sz w:val="24"/>
          <w:szCs w:val="24"/>
        </w:rPr>
        <w:t xml:space="preserve">контакты и сотрудничество </w:t>
      </w:r>
      <w:proofErr w:type="gramStart"/>
      <w:r w:rsidRPr="00D735B6">
        <w:rPr>
          <w:rFonts w:ascii="Times New Roman" w:hAnsi="Times New Roman"/>
          <w:sz w:val="24"/>
          <w:szCs w:val="24"/>
        </w:rPr>
        <w:t>со</w:t>
      </w:r>
      <w:proofErr w:type="gramEnd"/>
      <w:r w:rsidRPr="00D735B6">
        <w:rPr>
          <w:rFonts w:ascii="Times New Roman" w:hAnsi="Times New Roman"/>
          <w:sz w:val="24"/>
          <w:szCs w:val="24"/>
        </w:rPr>
        <w:t xml:space="preserve"> взрослыми и сверстниками. Важно помнить о формировании</w:t>
      </w:r>
      <w:r w:rsidR="00B36D4A">
        <w:rPr>
          <w:rFonts w:ascii="Times New Roman" w:hAnsi="Times New Roman"/>
          <w:sz w:val="24"/>
          <w:szCs w:val="24"/>
        </w:rPr>
        <w:t xml:space="preserve"> </w:t>
      </w:r>
      <w:r w:rsidRPr="00D735B6">
        <w:rPr>
          <w:rFonts w:ascii="Times New Roman" w:hAnsi="Times New Roman"/>
          <w:sz w:val="24"/>
          <w:szCs w:val="24"/>
        </w:rPr>
        <w:t>механизмов психологической адаптации в коллективе сверстников, формировании</w:t>
      </w:r>
      <w:r w:rsidR="00B36D4A">
        <w:rPr>
          <w:rFonts w:ascii="Times New Roman" w:hAnsi="Times New Roman"/>
          <w:sz w:val="24"/>
          <w:szCs w:val="24"/>
        </w:rPr>
        <w:t xml:space="preserve"> </w:t>
      </w:r>
      <w:r w:rsidRPr="00D735B6">
        <w:rPr>
          <w:rFonts w:ascii="Times New Roman" w:hAnsi="Times New Roman"/>
          <w:sz w:val="24"/>
          <w:szCs w:val="24"/>
        </w:rPr>
        <w:t>полноценных межличностных связей;</w:t>
      </w:r>
    </w:p>
    <w:p w:rsidR="001322AE" w:rsidRPr="00D735B6" w:rsidRDefault="001322AE" w:rsidP="00B36D4A">
      <w:pPr>
        <w:pStyle w:val="a5"/>
        <w:keepNext/>
        <w:keepLines/>
        <w:autoSpaceDE w:val="0"/>
        <w:autoSpaceDN w:val="0"/>
        <w:adjustRightInd w:val="0"/>
        <w:spacing w:after="0" w:line="240" w:lineRule="atLeast"/>
        <w:ind w:left="0"/>
        <w:jc w:val="both"/>
        <w:rPr>
          <w:rFonts w:ascii="Times New Roman" w:hAnsi="Times New Roman"/>
          <w:i/>
          <w:iCs/>
          <w:sz w:val="24"/>
          <w:szCs w:val="24"/>
        </w:rPr>
      </w:pPr>
      <w:r w:rsidRPr="00D735B6">
        <w:rPr>
          <w:rFonts w:ascii="Times New Roman" w:hAnsi="Times New Roman"/>
          <w:i/>
          <w:iCs/>
          <w:sz w:val="24"/>
          <w:szCs w:val="24"/>
        </w:rPr>
        <w:t>- сенсорное воспитание и формирование эталонных представлений;</w:t>
      </w:r>
    </w:p>
    <w:p w:rsidR="001322AE" w:rsidRPr="00D735B6" w:rsidRDefault="001322AE" w:rsidP="00B36D4A">
      <w:pPr>
        <w:pStyle w:val="a5"/>
        <w:keepNext/>
        <w:keepLines/>
        <w:autoSpaceDE w:val="0"/>
        <w:autoSpaceDN w:val="0"/>
        <w:adjustRightInd w:val="0"/>
        <w:spacing w:after="0" w:line="240" w:lineRule="atLeast"/>
        <w:ind w:left="0"/>
        <w:jc w:val="both"/>
        <w:rPr>
          <w:rFonts w:ascii="Times New Roman" w:hAnsi="Times New Roman"/>
          <w:i/>
          <w:iCs/>
          <w:sz w:val="24"/>
          <w:szCs w:val="24"/>
        </w:rPr>
      </w:pPr>
      <w:r w:rsidRPr="00D735B6">
        <w:rPr>
          <w:rFonts w:ascii="Times New Roman" w:hAnsi="Times New Roman"/>
          <w:i/>
          <w:iCs/>
          <w:sz w:val="24"/>
          <w:szCs w:val="24"/>
        </w:rPr>
        <w:t>- развитие зрительной и слухоречевой памяти;</w:t>
      </w:r>
    </w:p>
    <w:p w:rsidR="001322AE" w:rsidRPr="00D735B6" w:rsidRDefault="001322AE" w:rsidP="00B36D4A">
      <w:pPr>
        <w:pStyle w:val="a5"/>
        <w:keepNext/>
        <w:keepLines/>
        <w:autoSpaceDE w:val="0"/>
        <w:autoSpaceDN w:val="0"/>
        <w:adjustRightInd w:val="0"/>
        <w:spacing w:after="0" w:line="240" w:lineRule="atLeast"/>
        <w:ind w:left="0"/>
        <w:jc w:val="both"/>
        <w:rPr>
          <w:rFonts w:ascii="Times New Roman" w:hAnsi="Times New Roman"/>
          <w:i/>
          <w:iCs/>
          <w:sz w:val="24"/>
          <w:szCs w:val="24"/>
        </w:rPr>
      </w:pPr>
      <w:r w:rsidRPr="00D735B6">
        <w:rPr>
          <w:rFonts w:ascii="Times New Roman" w:hAnsi="Times New Roman"/>
          <w:i/>
          <w:iCs/>
          <w:sz w:val="24"/>
          <w:szCs w:val="24"/>
        </w:rPr>
        <w:t>- развитие всех свойств внимания и произвольной регуляции деятельности;</w:t>
      </w:r>
    </w:p>
    <w:p w:rsidR="001322AE" w:rsidRPr="00D735B6" w:rsidRDefault="001322AE" w:rsidP="00B00F55">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i/>
          <w:iCs/>
          <w:sz w:val="24"/>
          <w:szCs w:val="24"/>
        </w:rPr>
        <w:t>- развитие мыслительной деятельности во взаимосвязи с развитием речи</w:t>
      </w:r>
      <w:r w:rsidRPr="00D735B6">
        <w:rPr>
          <w:rFonts w:ascii="Times New Roman" w:hAnsi="Times New Roman"/>
          <w:sz w:val="24"/>
          <w:szCs w:val="24"/>
        </w:rPr>
        <w:t>: стимуляция</w:t>
      </w:r>
      <w:r w:rsidR="00B36D4A">
        <w:rPr>
          <w:rFonts w:ascii="Times New Roman" w:hAnsi="Times New Roman"/>
          <w:sz w:val="24"/>
          <w:szCs w:val="24"/>
        </w:rPr>
        <w:t xml:space="preserve"> </w:t>
      </w:r>
      <w:r w:rsidRPr="00D735B6">
        <w:rPr>
          <w:rFonts w:ascii="Times New Roman" w:hAnsi="Times New Roman"/>
          <w:sz w:val="24"/>
          <w:szCs w:val="24"/>
        </w:rPr>
        <w:t>мыслительной активности, развитие мыслительных операций на уровне наглядного и</w:t>
      </w:r>
      <w:r w:rsidR="00B36D4A">
        <w:rPr>
          <w:rFonts w:ascii="Times New Roman" w:hAnsi="Times New Roman"/>
          <w:sz w:val="24"/>
          <w:szCs w:val="24"/>
        </w:rPr>
        <w:t xml:space="preserve"> </w:t>
      </w:r>
      <w:r w:rsidRPr="00D735B6">
        <w:rPr>
          <w:rFonts w:ascii="Times New Roman" w:hAnsi="Times New Roman"/>
          <w:sz w:val="24"/>
          <w:szCs w:val="24"/>
        </w:rPr>
        <w:t>конкретно-понятийного, а также элементарного умозаключающего мышления;</w:t>
      </w:r>
    </w:p>
    <w:p w:rsidR="001322AE" w:rsidRPr="00D735B6" w:rsidRDefault="001322AE" w:rsidP="00B36D4A">
      <w:pPr>
        <w:pStyle w:val="a5"/>
        <w:keepNext/>
        <w:keepLines/>
        <w:autoSpaceDE w:val="0"/>
        <w:autoSpaceDN w:val="0"/>
        <w:adjustRightInd w:val="0"/>
        <w:spacing w:after="0" w:line="240" w:lineRule="atLeast"/>
        <w:ind w:left="0"/>
        <w:jc w:val="both"/>
        <w:rPr>
          <w:rFonts w:ascii="Times New Roman" w:hAnsi="Times New Roman"/>
          <w:i/>
          <w:iCs/>
          <w:sz w:val="24"/>
          <w:szCs w:val="24"/>
        </w:rPr>
      </w:pPr>
      <w:r w:rsidRPr="00D735B6">
        <w:rPr>
          <w:rFonts w:ascii="Times New Roman" w:hAnsi="Times New Roman"/>
          <w:i/>
          <w:iCs/>
          <w:sz w:val="24"/>
          <w:szCs w:val="24"/>
        </w:rPr>
        <w:t>- развитие всех сторон речи: ее функций и формирование языковых средств:</w:t>
      </w:r>
    </w:p>
    <w:p w:rsidR="001322AE" w:rsidRPr="00D735B6" w:rsidRDefault="001322AE" w:rsidP="00B00F55">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i/>
          <w:iCs/>
          <w:sz w:val="24"/>
          <w:szCs w:val="24"/>
        </w:rPr>
        <w:t xml:space="preserve">- усвоение лексико-грамматических категорий, </w:t>
      </w:r>
      <w:r w:rsidRPr="00D735B6">
        <w:rPr>
          <w:rFonts w:ascii="Times New Roman" w:hAnsi="Times New Roman"/>
          <w:sz w:val="24"/>
          <w:szCs w:val="24"/>
        </w:rPr>
        <w:t>развитие понимания сложных предложно-падежных конструкций, целенаправленное формирование языковой программы устного</w:t>
      </w:r>
      <w:r w:rsidR="00B00F55">
        <w:rPr>
          <w:rFonts w:ascii="Times New Roman" w:hAnsi="Times New Roman"/>
          <w:sz w:val="24"/>
          <w:szCs w:val="24"/>
        </w:rPr>
        <w:t xml:space="preserve"> </w:t>
      </w:r>
      <w:r w:rsidRPr="00D735B6">
        <w:rPr>
          <w:rFonts w:ascii="Times New Roman" w:hAnsi="Times New Roman"/>
          <w:sz w:val="24"/>
          <w:szCs w:val="24"/>
        </w:rPr>
        <w:t>высказывания, навыков лексического наполнения и грамматического конструирования,</w:t>
      </w:r>
      <w:r w:rsidR="00B00F55">
        <w:rPr>
          <w:rFonts w:ascii="Times New Roman" w:hAnsi="Times New Roman"/>
          <w:sz w:val="24"/>
          <w:szCs w:val="24"/>
        </w:rPr>
        <w:t xml:space="preserve"> </w:t>
      </w:r>
      <w:r w:rsidRPr="00D735B6">
        <w:rPr>
          <w:rFonts w:ascii="Times New Roman" w:hAnsi="Times New Roman"/>
          <w:sz w:val="24"/>
          <w:szCs w:val="24"/>
        </w:rPr>
        <w:t>связной диалогической и монологической речи;</w:t>
      </w:r>
    </w:p>
    <w:p w:rsidR="001322AE" w:rsidRPr="00D735B6" w:rsidRDefault="001322AE" w:rsidP="00B36D4A">
      <w:pPr>
        <w:pStyle w:val="a5"/>
        <w:keepNext/>
        <w:keepLines/>
        <w:autoSpaceDE w:val="0"/>
        <w:autoSpaceDN w:val="0"/>
        <w:adjustRightInd w:val="0"/>
        <w:spacing w:after="0" w:line="240" w:lineRule="atLeast"/>
        <w:ind w:left="0"/>
        <w:jc w:val="both"/>
        <w:rPr>
          <w:rFonts w:ascii="Times New Roman" w:hAnsi="Times New Roman"/>
          <w:i/>
          <w:iCs/>
          <w:sz w:val="24"/>
          <w:szCs w:val="24"/>
        </w:rPr>
      </w:pPr>
      <w:r w:rsidRPr="00D735B6">
        <w:rPr>
          <w:rFonts w:ascii="Times New Roman" w:hAnsi="Times New Roman"/>
          <w:i/>
          <w:iCs/>
          <w:sz w:val="24"/>
          <w:szCs w:val="24"/>
        </w:rPr>
        <w:t>- целенаправленное формирование предметной и игровой деятельностей.</w:t>
      </w:r>
    </w:p>
    <w:p w:rsidR="001322AE" w:rsidRPr="00D735B6" w:rsidRDefault="001322AE" w:rsidP="006D7760">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sz w:val="24"/>
          <w:szCs w:val="24"/>
        </w:rPr>
        <w:t xml:space="preserve">Развитие умственных способностей дошкольника происходит через </w:t>
      </w:r>
      <w:r w:rsidRPr="00D735B6">
        <w:rPr>
          <w:rFonts w:ascii="Times New Roman" w:hAnsi="Times New Roman"/>
          <w:i/>
          <w:iCs/>
          <w:sz w:val="24"/>
          <w:szCs w:val="24"/>
        </w:rPr>
        <w:t>овладение</w:t>
      </w:r>
      <w:r w:rsidR="006D7760">
        <w:rPr>
          <w:rFonts w:ascii="Times New Roman" w:hAnsi="Times New Roman"/>
          <w:i/>
          <w:iCs/>
          <w:sz w:val="24"/>
          <w:szCs w:val="24"/>
        </w:rPr>
        <w:t xml:space="preserve"> </w:t>
      </w:r>
      <w:r w:rsidRPr="00D735B6">
        <w:rPr>
          <w:rFonts w:ascii="Times New Roman" w:hAnsi="Times New Roman"/>
          <w:i/>
          <w:iCs/>
          <w:sz w:val="24"/>
          <w:szCs w:val="24"/>
        </w:rPr>
        <w:t xml:space="preserve">действиями замещения и наглядного моделирования </w:t>
      </w:r>
      <w:r w:rsidRPr="00D735B6">
        <w:rPr>
          <w:rFonts w:ascii="Times New Roman" w:hAnsi="Times New Roman"/>
          <w:sz w:val="24"/>
          <w:szCs w:val="24"/>
        </w:rPr>
        <w:t>в различных видах деятельности,</w:t>
      </w:r>
      <w:r w:rsidR="006D7760">
        <w:rPr>
          <w:rFonts w:ascii="Times New Roman" w:hAnsi="Times New Roman"/>
          <w:sz w:val="24"/>
          <w:szCs w:val="24"/>
        </w:rPr>
        <w:t xml:space="preserve"> </w:t>
      </w:r>
      <w:r w:rsidRPr="00D735B6">
        <w:rPr>
          <w:rFonts w:ascii="Times New Roman" w:hAnsi="Times New Roman"/>
          <w:sz w:val="24"/>
          <w:szCs w:val="24"/>
        </w:rPr>
        <w:t>поэтому это направление имеет особую важность.</w:t>
      </w:r>
      <w:r w:rsidR="00B00F55">
        <w:rPr>
          <w:rFonts w:ascii="Times New Roman" w:hAnsi="Times New Roman"/>
          <w:sz w:val="24"/>
          <w:szCs w:val="24"/>
        </w:rPr>
        <w:t xml:space="preserve"> </w:t>
      </w:r>
      <w:r w:rsidRPr="00D735B6">
        <w:rPr>
          <w:rFonts w:ascii="Times New Roman" w:hAnsi="Times New Roman"/>
          <w:sz w:val="24"/>
          <w:szCs w:val="24"/>
        </w:rPr>
        <w:t xml:space="preserve">В процессе работы не следует забывать </w:t>
      </w:r>
      <w:r w:rsidRPr="00D735B6">
        <w:rPr>
          <w:rFonts w:ascii="Times New Roman" w:hAnsi="Times New Roman"/>
          <w:i/>
          <w:iCs/>
          <w:sz w:val="24"/>
          <w:szCs w:val="24"/>
        </w:rPr>
        <w:t>о развитии творческих способностей</w:t>
      </w:r>
      <w:r w:rsidRPr="00D735B6">
        <w:rPr>
          <w:rFonts w:ascii="Times New Roman" w:hAnsi="Times New Roman"/>
          <w:sz w:val="24"/>
          <w:szCs w:val="24"/>
        </w:rPr>
        <w:t>.</w:t>
      </w:r>
    </w:p>
    <w:p w:rsidR="001322AE" w:rsidRPr="00D735B6" w:rsidRDefault="001322AE" w:rsidP="006D7760">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sz w:val="24"/>
          <w:szCs w:val="24"/>
        </w:rPr>
        <w:t>С учетом того, что у ребенка с задержкой психомоторного и речевого развития ни</w:t>
      </w:r>
      <w:r w:rsidR="006D7760">
        <w:rPr>
          <w:rFonts w:ascii="Times New Roman" w:hAnsi="Times New Roman"/>
          <w:sz w:val="24"/>
          <w:szCs w:val="24"/>
        </w:rPr>
        <w:t xml:space="preserve"> </w:t>
      </w:r>
      <w:r w:rsidRPr="00D735B6">
        <w:rPr>
          <w:rFonts w:ascii="Times New Roman" w:hAnsi="Times New Roman"/>
          <w:sz w:val="24"/>
          <w:szCs w:val="24"/>
        </w:rPr>
        <w:t>один из видов деятельности не формируется своевременно и полноценно, необходимо</w:t>
      </w:r>
      <w:r w:rsidR="006D7760">
        <w:rPr>
          <w:rFonts w:ascii="Times New Roman" w:hAnsi="Times New Roman"/>
          <w:sz w:val="24"/>
          <w:szCs w:val="24"/>
        </w:rPr>
        <w:t xml:space="preserve"> </w:t>
      </w:r>
      <w:r w:rsidRPr="00D735B6">
        <w:rPr>
          <w:rFonts w:ascii="Times New Roman" w:hAnsi="Times New Roman"/>
          <w:sz w:val="24"/>
          <w:szCs w:val="24"/>
        </w:rPr>
        <w:t xml:space="preserve">целенаправленное развитие </w:t>
      </w:r>
      <w:r w:rsidRPr="00D735B6">
        <w:rPr>
          <w:rFonts w:ascii="Times New Roman" w:hAnsi="Times New Roman"/>
          <w:i/>
          <w:iCs/>
          <w:sz w:val="24"/>
          <w:szCs w:val="24"/>
        </w:rPr>
        <w:t>предметно-практической и игровой деятельности</w:t>
      </w:r>
      <w:r w:rsidRPr="00D735B6">
        <w:rPr>
          <w:rFonts w:ascii="Times New Roman" w:hAnsi="Times New Roman"/>
          <w:sz w:val="24"/>
          <w:szCs w:val="24"/>
        </w:rPr>
        <w:t>.</w:t>
      </w:r>
    </w:p>
    <w:p w:rsidR="001322AE" w:rsidRPr="00D735B6" w:rsidRDefault="001322AE" w:rsidP="006D7760">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sz w:val="24"/>
          <w:szCs w:val="24"/>
        </w:rPr>
        <w:t>Общая задача всех участников коррекционно-педагогического процесса -</w:t>
      </w:r>
      <w:r w:rsidR="006D7760">
        <w:rPr>
          <w:rFonts w:ascii="Times New Roman" w:hAnsi="Times New Roman"/>
          <w:sz w:val="24"/>
          <w:szCs w:val="24"/>
        </w:rPr>
        <w:t xml:space="preserve"> </w:t>
      </w:r>
      <w:r w:rsidRPr="00D735B6">
        <w:rPr>
          <w:rFonts w:ascii="Times New Roman" w:hAnsi="Times New Roman"/>
          <w:i/>
          <w:iCs/>
          <w:sz w:val="24"/>
          <w:szCs w:val="24"/>
        </w:rPr>
        <w:t>формирование ведущих видов деятельности ребенка, их мотивационных, ориентировочно-операционных и регуляционных компонентов.</w:t>
      </w:r>
      <w:r w:rsidR="00112800">
        <w:rPr>
          <w:rFonts w:ascii="Times New Roman" w:hAnsi="Times New Roman"/>
          <w:i/>
          <w:iCs/>
          <w:sz w:val="24"/>
          <w:szCs w:val="24"/>
        </w:rPr>
        <w:t xml:space="preserve"> </w:t>
      </w:r>
      <w:r w:rsidRPr="00D735B6">
        <w:rPr>
          <w:rFonts w:ascii="Times New Roman" w:hAnsi="Times New Roman"/>
          <w:i/>
          <w:iCs/>
          <w:sz w:val="24"/>
          <w:szCs w:val="24"/>
        </w:rPr>
        <w:t xml:space="preserve">Развитие </w:t>
      </w:r>
      <w:proofErr w:type="spellStart"/>
      <w:r w:rsidRPr="00D735B6">
        <w:rPr>
          <w:rFonts w:ascii="Times New Roman" w:hAnsi="Times New Roman"/>
          <w:i/>
          <w:iCs/>
          <w:sz w:val="24"/>
          <w:szCs w:val="24"/>
        </w:rPr>
        <w:t>саморегуляции</w:t>
      </w:r>
      <w:proofErr w:type="spellEnd"/>
      <w:r w:rsidRPr="00D735B6">
        <w:rPr>
          <w:rFonts w:ascii="Times New Roman" w:hAnsi="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1322AE" w:rsidRPr="00D735B6" w:rsidRDefault="001322AE" w:rsidP="00112800">
      <w:pPr>
        <w:pStyle w:val="a5"/>
        <w:keepNext/>
        <w:keepLines/>
        <w:autoSpaceDE w:val="0"/>
        <w:autoSpaceDN w:val="0"/>
        <w:adjustRightInd w:val="0"/>
        <w:spacing w:after="0" w:line="240" w:lineRule="atLeast"/>
        <w:ind w:left="0"/>
        <w:jc w:val="both"/>
        <w:rPr>
          <w:rFonts w:ascii="Times New Roman" w:hAnsi="Times New Roman"/>
          <w:sz w:val="24"/>
          <w:szCs w:val="24"/>
        </w:rPr>
      </w:pPr>
      <w:r w:rsidRPr="00D735B6">
        <w:rPr>
          <w:rFonts w:ascii="Times New Roman" w:hAnsi="Times New Roman"/>
          <w:i/>
          <w:iCs/>
          <w:sz w:val="24"/>
          <w:szCs w:val="24"/>
        </w:rPr>
        <w:t>Важным направлением является развитие эмоционально-личностной сферы,</w:t>
      </w:r>
      <w:r w:rsidR="00112800">
        <w:rPr>
          <w:rFonts w:ascii="Times New Roman" w:hAnsi="Times New Roman"/>
          <w:i/>
          <w:iCs/>
          <w:sz w:val="24"/>
          <w:szCs w:val="24"/>
        </w:rPr>
        <w:t xml:space="preserve"> </w:t>
      </w:r>
      <w:proofErr w:type="spellStart"/>
      <w:r w:rsidRPr="00D735B6">
        <w:rPr>
          <w:rFonts w:ascii="Times New Roman" w:hAnsi="Times New Roman"/>
          <w:sz w:val="24"/>
          <w:szCs w:val="24"/>
        </w:rPr>
        <w:t>психокоррекционная</w:t>
      </w:r>
      <w:proofErr w:type="spellEnd"/>
      <w:r w:rsidRPr="00D735B6">
        <w:rPr>
          <w:rFonts w:ascii="Times New Roman" w:hAnsi="Times New Roman"/>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B36D4A" w:rsidRDefault="00B36D4A" w:rsidP="00B36D4A">
      <w:pPr>
        <w:pStyle w:val="a5"/>
        <w:keepNext/>
        <w:keepLines/>
        <w:autoSpaceDE w:val="0"/>
        <w:autoSpaceDN w:val="0"/>
        <w:adjustRightInd w:val="0"/>
        <w:spacing w:after="0" w:line="240" w:lineRule="atLeast"/>
        <w:ind w:left="0"/>
        <w:jc w:val="both"/>
        <w:rPr>
          <w:rFonts w:ascii="Times New Roman" w:hAnsi="Times New Roman"/>
          <w:b/>
          <w:bCs/>
          <w:i/>
          <w:iCs/>
          <w:sz w:val="24"/>
          <w:szCs w:val="24"/>
        </w:rPr>
      </w:pPr>
    </w:p>
    <w:p w:rsidR="001322AE" w:rsidRPr="00D735B6" w:rsidRDefault="001322AE" w:rsidP="00112800">
      <w:pPr>
        <w:pStyle w:val="a5"/>
        <w:keepNext/>
        <w:keepLines/>
        <w:autoSpaceDE w:val="0"/>
        <w:autoSpaceDN w:val="0"/>
        <w:adjustRightInd w:val="0"/>
        <w:spacing w:after="0" w:line="240" w:lineRule="atLeast"/>
        <w:ind w:left="0" w:firstLine="567"/>
        <w:jc w:val="both"/>
        <w:rPr>
          <w:rFonts w:ascii="Times New Roman" w:hAnsi="Times New Roman"/>
          <w:sz w:val="24"/>
          <w:szCs w:val="24"/>
        </w:rPr>
      </w:pPr>
      <w:r w:rsidRPr="00D735B6">
        <w:rPr>
          <w:rFonts w:ascii="Times New Roman" w:hAnsi="Times New Roman"/>
          <w:b/>
          <w:bCs/>
          <w:i/>
          <w:iCs/>
          <w:sz w:val="24"/>
          <w:szCs w:val="24"/>
        </w:rPr>
        <w:t xml:space="preserve">III этап </w:t>
      </w:r>
      <w:r w:rsidRPr="00D735B6">
        <w:rPr>
          <w:rFonts w:ascii="Times New Roman" w:hAnsi="Times New Roman"/>
          <w:sz w:val="24"/>
          <w:szCs w:val="24"/>
        </w:rPr>
        <w:t xml:space="preserve">- вся работа строится с ориентацией на </w:t>
      </w:r>
      <w:r w:rsidRPr="00D735B6">
        <w:rPr>
          <w:rFonts w:ascii="Times New Roman" w:hAnsi="Times New Roman"/>
          <w:i/>
          <w:iCs/>
          <w:sz w:val="24"/>
          <w:szCs w:val="24"/>
        </w:rPr>
        <w:t xml:space="preserve">развитие возможностей </w:t>
      </w:r>
      <w:r w:rsidRPr="00D735B6">
        <w:rPr>
          <w:rFonts w:ascii="Times New Roman" w:hAnsi="Times New Roman"/>
          <w:sz w:val="24"/>
          <w:szCs w:val="24"/>
        </w:rPr>
        <w:t>ребенка к</w:t>
      </w:r>
      <w:r w:rsidR="00112800">
        <w:rPr>
          <w:rFonts w:ascii="Times New Roman" w:hAnsi="Times New Roman"/>
          <w:sz w:val="24"/>
          <w:szCs w:val="24"/>
        </w:rPr>
        <w:t xml:space="preserve"> </w:t>
      </w:r>
      <w:r w:rsidRPr="00D735B6">
        <w:rPr>
          <w:rFonts w:ascii="Times New Roman" w:hAnsi="Times New Roman"/>
          <w:sz w:val="24"/>
          <w:szCs w:val="24"/>
        </w:rPr>
        <w:t xml:space="preserve">достижению целевых ориентиров </w:t>
      </w:r>
      <w:proofErr w:type="gramStart"/>
      <w:r w:rsidRPr="00D735B6">
        <w:rPr>
          <w:rFonts w:ascii="Times New Roman" w:hAnsi="Times New Roman"/>
          <w:sz w:val="24"/>
          <w:szCs w:val="24"/>
        </w:rPr>
        <w:t>ДО</w:t>
      </w:r>
      <w:proofErr w:type="gramEnd"/>
      <w:r w:rsidRPr="00D735B6">
        <w:rPr>
          <w:rFonts w:ascii="Times New Roman" w:hAnsi="Times New Roman"/>
          <w:sz w:val="24"/>
          <w:szCs w:val="24"/>
        </w:rPr>
        <w:t xml:space="preserve"> и </w:t>
      </w:r>
      <w:proofErr w:type="gramStart"/>
      <w:r w:rsidRPr="00D735B6">
        <w:rPr>
          <w:rFonts w:ascii="Times New Roman" w:hAnsi="Times New Roman"/>
          <w:sz w:val="24"/>
          <w:szCs w:val="24"/>
        </w:rPr>
        <w:t>формирование</w:t>
      </w:r>
      <w:proofErr w:type="gramEnd"/>
      <w:r w:rsidRPr="00D735B6">
        <w:rPr>
          <w:rFonts w:ascii="Times New Roman" w:hAnsi="Times New Roman"/>
          <w:sz w:val="24"/>
          <w:szCs w:val="24"/>
        </w:rPr>
        <w:t xml:space="preserve"> </w:t>
      </w:r>
      <w:proofErr w:type="spellStart"/>
      <w:r w:rsidRPr="00D735B6">
        <w:rPr>
          <w:rFonts w:ascii="Times New Roman" w:hAnsi="Times New Roman"/>
          <w:sz w:val="24"/>
          <w:szCs w:val="24"/>
        </w:rPr>
        <w:t>школьно</w:t>
      </w:r>
      <w:proofErr w:type="spellEnd"/>
      <w:r w:rsidRPr="00D735B6">
        <w:rPr>
          <w:rFonts w:ascii="Times New Roman" w:hAnsi="Times New Roman"/>
          <w:sz w:val="24"/>
          <w:szCs w:val="24"/>
        </w:rPr>
        <w:t xml:space="preserve"> значимых навыков, основных компонентов психологической </w:t>
      </w:r>
      <w:r w:rsidRPr="00D735B6">
        <w:rPr>
          <w:rFonts w:ascii="Times New Roman" w:hAnsi="Times New Roman"/>
          <w:i/>
          <w:iCs/>
          <w:sz w:val="24"/>
          <w:szCs w:val="24"/>
        </w:rPr>
        <w:t>готовности к школьному обучению</w:t>
      </w:r>
      <w:r w:rsidRPr="00D735B6">
        <w:rPr>
          <w:rFonts w:ascii="Times New Roman" w:hAnsi="Times New Roman"/>
          <w:sz w:val="24"/>
          <w:szCs w:val="24"/>
        </w:rPr>
        <w:t>.</w:t>
      </w:r>
    </w:p>
    <w:p w:rsidR="00112800" w:rsidRDefault="001322AE" w:rsidP="00112800">
      <w:pPr>
        <w:pStyle w:val="a5"/>
        <w:keepNext/>
        <w:keepLines/>
        <w:autoSpaceDE w:val="0"/>
        <w:autoSpaceDN w:val="0"/>
        <w:adjustRightInd w:val="0"/>
        <w:spacing w:after="0" w:line="240" w:lineRule="atLeast"/>
        <w:ind w:left="0" w:firstLine="567"/>
        <w:jc w:val="both"/>
        <w:rPr>
          <w:rFonts w:ascii="Times New Roman" w:hAnsi="Times New Roman"/>
          <w:sz w:val="24"/>
          <w:szCs w:val="24"/>
        </w:rPr>
      </w:pPr>
      <w:r w:rsidRPr="00D735B6">
        <w:rPr>
          <w:rFonts w:ascii="Times New Roman" w:hAnsi="Times New Roman"/>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r w:rsidR="00112800">
        <w:rPr>
          <w:rFonts w:ascii="Times New Roman" w:hAnsi="Times New Roman"/>
          <w:sz w:val="24"/>
          <w:szCs w:val="24"/>
        </w:rPr>
        <w:t xml:space="preserve"> </w:t>
      </w:r>
    </w:p>
    <w:p w:rsidR="00112800" w:rsidRDefault="00B36D4A" w:rsidP="00112800">
      <w:pPr>
        <w:pStyle w:val="a5"/>
        <w:keepNext/>
        <w:keepLines/>
        <w:autoSpaceDE w:val="0"/>
        <w:autoSpaceDN w:val="0"/>
        <w:adjustRightInd w:val="0"/>
        <w:spacing w:after="0" w:line="240" w:lineRule="atLeast"/>
        <w:ind w:left="0" w:firstLine="567"/>
        <w:jc w:val="both"/>
        <w:rPr>
          <w:rFonts w:ascii="Times New Roman" w:hAnsi="Times New Roman"/>
        </w:rPr>
      </w:pPr>
      <w:r w:rsidRPr="00112800">
        <w:rPr>
          <w:rFonts w:ascii="Times New Roman" w:hAnsi="Times New Roman"/>
        </w:rPr>
        <w:t>Коррекционная</w:t>
      </w:r>
      <w:r w:rsidRPr="00112800">
        <w:rPr>
          <w:rFonts w:ascii="Times New Roman" w:hAnsi="Times New Roman"/>
          <w:spacing w:val="1"/>
        </w:rPr>
        <w:t xml:space="preserve"> </w:t>
      </w:r>
      <w:r w:rsidRPr="00112800">
        <w:rPr>
          <w:rFonts w:ascii="Times New Roman" w:hAnsi="Times New Roman"/>
        </w:rPr>
        <w:t>работа</w:t>
      </w:r>
      <w:r w:rsidRPr="00112800">
        <w:rPr>
          <w:rFonts w:ascii="Times New Roman" w:hAnsi="Times New Roman"/>
          <w:spacing w:val="1"/>
        </w:rPr>
        <w:t xml:space="preserve"> </w:t>
      </w:r>
      <w:r w:rsidRPr="00112800">
        <w:rPr>
          <w:rFonts w:ascii="Times New Roman" w:hAnsi="Times New Roman"/>
        </w:rPr>
        <w:t>организуется</w:t>
      </w:r>
      <w:r w:rsidRPr="00112800">
        <w:rPr>
          <w:rFonts w:ascii="Times New Roman" w:hAnsi="Times New Roman"/>
          <w:spacing w:val="1"/>
        </w:rPr>
        <w:t xml:space="preserve"> </w:t>
      </w:r>
      <w:r w:rsidRPr="00112800">
        <w:rPr>
          <w:rFonts w:ascii="Times New Roman" w:hAnsi="Times New Roman"/>
        </w:rPr>
        <w:t>в</w:t>
      </w:r>
      <w:r w:rsidRPr="00112800">
        <w:rPr>
          <w:rFonts w:ascii="Times New Roman" w:hAnsi="Times New Roman"/>
          <w:spacing w:val="1"/>
        </w:rPr>
        <w:t xml:space="preserve"> </w:t>
      </w:r>
      <w:r w:rsidRPr="00112800">
        <w:rPr>
          <w:rFonts w:ascii="Times New Roman" w:hAnsi="Times New Roman"/>
        </w:rPr>
        <w:t>рамках</w:t>
      </w:r>
      <w:r w:rsidRPr="00112800">
        <w:rPr>
          <w:rFonts w:ascii="Times New Roman" w:hAnsi="Times New Roman"/>
          <w:spacing w:val="1"/>
        </w:rPr>
        <w:t xml:space="preserve"> </w:t>
      </w:r>
      <w:r w:rsidRPr="00112800">
        <w:rPr>
          <w:rFonts w:ascii="Times New Roman" w:hAnsi="Times New Roman"/>
        </w:rPr>
        <w:t>ведущей</w:t>
      </w:r>
      <w:r w:rsidRPr="00112800">
        <w:rPr>
          <w:rFonts w:ascii="Times New Roman" w:hAnsi="Times New Roman"/>
          <w:spacing w:val="1"/>
        </w:rPr>
        <w:t xml:space="preserve"> </w:t>
      </w:r>
      <w:r w:rsidRPr="00112800">
        <w:rPr>
          <w:rFonts w:ascii="Times New Roman" w:hAnsi="Times New Roman"/>
        </w:rPr>
        <w:t>деятельности.</w:t>
      </w:r>
      <w:r w:rsidRPr="00112800">
        <w:rPr>
          <w:rFonts w:ascii="Times New Roman" w:hAnsi="Times New Roman"/>
          <w:spacing w:val="1"/>
        </w:rPr>
        <w:t xml:space="preserve"> </w:t>
      </w:r>
      <w:r w:rsidRPr="00112800">
        <w:rPr>
          <w:rFonts w:ascii="Times New Roman" w:hAnsi="Times New Roman"/>
        </w:rPr>
        <w:t>Поэтому при коррекционно-педагогических мероприятиях стимулируется ведущий</w:t>
      </w:r>
      <w:r w:rsidRPr="00112800">
        <w:rPr>
          <w:rFonts w:ascii="Times New Roman" w:hAnsi="Times New Roman"/>
          <w:spacing w:val="-62"/>
        </w:rPr>
        <w:t xml:space="preserve"> </w:t>
      </w:r>
      <w:r w:rsidRPr="00112800">
        <w:rPr>
          <w:rFonts w:ascii="Times New Roman" w:hAnsi="Times New Roman"/>
        </w:rPr>
        <w:t>для</w:t>
      </w:r>
      <w:r w:rsidRPr="00112800">
        <w:rPr>
          <w:rFonts w:ascii="Times New Roman" w:hAnsi="Times New Roman"/>
          <w:spacing w:val="-1"/>
        </w:rPr>
        <w:t xml:space="preserve"> </w:t>
      </w:r>
      <w:r w:rsidRPr="00112800">
        <w:rPr>
          <w:rFonts w:ascii="Times New Roman" w:hAnsi="Times New Roman"/>
        </w:rPr>
        <w:t>данного</w:t>
      </w:r>
      <w:r w:rsidRPr="00112800">
        <w:rPr>
          <w:rFonts w:ascii="Times New Roman" w:hAnsi="Times New Roman"/>
          <w:spacing w:val="-1"/>
        </w:rPr>
        <w:t xml:space="preserve"> </w:t>
      </w:r>
      <w:r w:rsidRPr="00112800">
        <w:rPr>
          <w:rFonts w:ascii="Times New Roman" w:hAnsi="Times New Roman"/>
        </w:rPr>
        <w:t>возраста</w:t>
      </w:r>
      <w:r w:rsidRPr="00112800">
        <w:rPr>
          <w:rFonts w:ascii="Times New Roman" w:hAnsi="Times New Roman"/>
          <w:spacing w:val="1"/>
        </w:rPr>
        <w:t xml:space="preserve"> </w:t>
      </w:r>
      <w:r w:rsidRPr="00112800">
        <w:rPr>
          <w:rFonts w:ascii="Times New Roman" w:hAnsi="Times New Roman"/>
        </w:rPr>
        <w:t>вид</w:t>
      </w:r>
      <w:r w:rsidRPr="00112800">
        <w:rPr>
          <w:rFonts w:ascii="Times New Roman" w:hAnsi="Times New Roman"/>
          <w:spacing w:val="-1"/>
        </w:rPr>
        <w:t xml:space="preserve"> </w:t>
      </w:r>
      <w:r w:rsidRPr="00112800">
        <w:rPr>
          <w:rFonts w:ascii="Times New Roman" w:hAnsi="Times New Roman"/>
        </w:rPr>
        <w:t>деятельности</w:t>
      </w:r>
      <w:r w:rsidRPr="00112800">
        <w:rPr>
          <w:rFonts w:ascii="Times New Roman" w:hAnsi="Times New Roman"/>
          <w:spacing w:val="1"/>
        </w:rPr>
        <w:t xml:space="preserve"> </w:t>
      </w:r>
      <w:r w:rsidRPr="00112800">
        <w:rPr>
          <w:rFonts w:ascii="Times New Roman" w:hAnsi="Times New Roman"/>
        </w:rPr>
        <w:t>-</w:t>
      </w:r>
      <w:r w:rsidRPr="00112800">
        <w:rPr>
          <w:rFonts w:ascii="Times New Roman" w:hAnsi="Times New Roman"/>
          <w:spacing w:val="-1"/>
        </w:rPr>
        <w:t xml:space="preserve"> </w:t>
      </w:r>
      <w:r w:rsidRPr="00112800">
        <w:rPr>
          <w:rFonts w:ascii="Times New Roman" w:hAnsi="Times New Roman"/>
        </w:rPr>
        <w:t>игровой.</w:t>
      </w:r>
      <w:r w:rsidR="00112800" w:rsidRPr="00112800">
        <w:rPr>
          <w:rFonts w:ascii="Times New Roman" w:hAnsi="Times New Roman"/>
        </w:rPr>
        <w:t xml:space="preserve">  </w:t>
      </w:r>
      <w:r w:rsidRPr="00112800">
        <w:rPr>
          <w:rFonts w:ascii="Times New Roman" w:hAnsi="Times New Roman"/>
        </w:rPr>
        <w:t>Акцент</w:t>
      </w:r>
      <w:r w:rsidRPr="00112800">
        <w:rPr>
          <w:rFonts w:ascii="Times New Roman" w:hAnsi="Times New Roman"/>
          <w:spacing w:val="1"/>
        </w:rPr>
        <w:t xml:space="preserve"> </w:t>
      </w:r>
      <w:r w:rsidRPr="00112800">
        <w:rPr>
          <w:rFonts w:ascii="Times New Roman" w:hAnsi="Times New Roman"/>
        </w:rPr>
        <w:t>делается</w:t>
      </w:r>
      <w:r w:rsidRPr="00112800">
        <w:rPr>
          <w:rFonts w:ascii="Times New Roman" w:hAnsi="Times New Roman"/>
          <w:spacing w:val="1"/>
        </w:rPr>
        <w:t xml:space="preserve"> </w:t>
      </w:r>
      <w:r w:rsidRPr="00112800">
        <w:rPr>
          <w:rFonts w:ascii="Times New Roman" w:hAnsi="Times New Roman"/>
        </w:rPr>
        <w:t>на</w:t>
      </w:r>
      <w:r w:rsidRPr="00112800">
        <w:rPr>
          <w:rFonts w:ascii="Times New Roman" w:hAnsi="Times New Roman"/>
          <w:spacing w:val="1"/>
        </w:rPr>
        <w:t xml:space="preserve"> </w:t>
      </w:r>
      <w:r w:rsidRPr="00112800">
        <w:rPr>
          <w:rFonts w:ascii="Times New Roman" w:hAnsi="Times New Roman"/>
        </w:rPr>
        <w:t>развитие</w:t>
      </w:r>
      <w:r w:rsidRPr="00112800">
        <w:rPr>
          <w:rFonts w:ascii="Times New Roman" w:hAnsi="Times New Roman"/>
          <w:spacing w:val="1"/>
        </w:rPr>
        <w:t xml:space="preserve"> </w:t>
      </w:r>
      <w:r w:rsidRPr="00112800">
        <w:rPr>
          <w:rFonts w:ascii="Times New Roman" w:hAnsi="Times New Roman"/>
        </w:rPr>
        <w:t>скоординированной</w:t>
      </w:r>
      <w:r w:rsidRPr="00112800">
        <w:rPr>
          <w:rFonts w:ascii="Times New Roman" w:hAnsi="Times New Roman"/>
          <w:spacing w:val="66"/>
        </w:rPr>
        <w:t xml:space="preserve"> </w:t>
      </w:r>
      <w:r w:rsidRPr="00112800">
        <w:rPr>
          <w:rFonts w:ascii="Times New Roman" w:hAnsi="Times New Roman"/>
        </w:rPr>
        <w:t>системы</w:t>
      </w:r>
      <w:r w:rsidRPr="00112800">
        <w:rPr>
          <w:rFonts w:ascii="Times New Roman" w:hAnsi="Times New Roman"/>
          <w:spacing w:val="1"/>
        </w:rPr>
        <w:t xml:space="preserve"> </w:t>
      </w:r>
      <w:r w:rsidRPr="00112800">
        <w:rPr>
          <w:rFonts w:ascii="Times New Roman" w:hAnsi="Times New Roman"/>
        </w:rPr>
        <w:t>межанализаторных</w:t>
      </w:r>
      <w:r w:rsidRPr="00112800">
        <w:rPr>
          <w:rFonts w:ascii="Times New Roman" w:hAnsi="Times New Roman"/>
          <w:spacing w:val="1"/>
        </w:rPr>
        <w:t xml:space="preserve"> </w:t>
      </w:r>
      <w:r w:rsidRPr="00112800">
        <w:rPr>
          <w:rFonts w:ascii="Times New Roman" w:hAnsi="Times New Roman"/>
        </w:rPr>
        <w:t>связей,</w:t>
      </w:r>
      <w:r w:rsidRPr="00112800">
        <w:rPr>
          <w:rFonts w:ascii="Times New Roman" w:hAnsi="Times New Roman"/>
          <w:spacing w:val="1"/>
        </w:rPr>
        <w:t xml:space="preserve"> </w:t>
      </w:r>
      <w:r w:rsidRPr="00112800">
        <w:rPr>
          <w:rFonts w:ascii="Times New Roman" w:hAnsi="Times New Roman"/>
        </w:rPr>
        <w:t>с</w:t>
      </w:r>
      <w:r w:rsidRPr="00112800">
        <w:rPr>
          <w:rFonts w:ascii="Times New Roman" w:hAnsi="Times New Roman"/>
          <w:spacing w:val="1"/>
        </w:rPr>
        <w:t xml:space="preserve"> </w:t>
      </w:r>
      <w:r w:rsidRPr="00112800">
        <w:rPr>
          <w:rFonts w:ascii="Times New Roman" w:hAnsi="Times New Roman"/>
        </w:rPr>
        <w:t>опорой</w:t>
      </w:r>
      <w:r w:rsidRPr="00112800">
        <w:rPr>
          <w:rFonts w:ascii="Times New Roman" w:hAnsi="Times New Roman"/>
          <w:spacing w:val="1"/>
        </w:rPr>
        <w:t xml:space="preserve"> </w:t>
      </w:r>
      <w:r w:rsidRPr="00112800">
        <w:rPr>
          <w:rFonts w:ascii="Times New Roman" w:hAnsi="Times New Roman"/>
        </w:rPr>
        <w:t>на</w:t>
      </w:r>
      <w:r w:rsidRPr="00112800">
        <w:rPr>
          <w:rFonts w:ascii="Times New Roman" w:hAnsi="Times New Roman"/>
          <w:spacing w:val="1"/>
        </w:rPr>
        <w:t xml:space="preserve"> </w:t>
      </w:r>
      <w:r w:rsidRPr="00112800">
        <w:rPr>
          <w:rFonts w:ascii="Times New Roman" w:hAnsi="Times New Roman"/>
        </w:rPr>
        <w:t>все</w:t>
      </w:r>
      <w:r w:rsidRPr="00112800">
        <w:rPr>
          <w:rFonts w:ascii="Times New Roman" w:hAnsi="Times New Roman"/>
          <w:spacing w:val="1"/>
        </w:rPr>
        <w:t xml:space="preserve"> </w:t>
      </w:r>
      <w:r w:rsidRPr="00112800">
        <w:rPr>
          <w:rFonts w:ascii="Times New Roman" w:hAnsi="Times New Roman"/>
        </w:rPr>
        <w:t>анализаторы</w:t>
      </w:r>
      <w:r w:rsidRPr="00112800">
        <w:rPr>
          <w:rFonts w:ascii="Times New Roman" w:hAnsi="Times New Roman"/>
          <w:spacing w:val="1"/>
        </w:rPr>
        <w:t xml:space="preserve"> </w:t>
      </w:r>
      <w:r w:rsidRPr="00112800">
        <w:rPr>
          <w:rFonts w:ascii="Times New Roman" w:hAnsi="Times New Roman"/>
        </w:rPr>
        <w:t>с</w:t>
      </w:r>
      <w:r w:rsidRPr="00112800">
        <w:rPr>
          <w:rFonts w:ascii="Times New Roman" w:hAnsi="Times New Roman"/>
          <w:spacing w:val="1"/>
        </w:rPr>
        <w:t xml:space="preserve"> </w:t>
      </w:r>
      <w:r w:rsidRPr="00112800">
        <w:rPr>
          <w:rFonts w:ascii="Times New Roman" w:hAnsi="Times New Roman"/>
        </w:rPr>
        <w:t>обязательным</w:t>
      </w:r>
      <w:r w:rsidRPr="00112800">
        <w:rPr>
          <w:rFonts w:ascii="Times New Roman" w:hAnsi="Times New Roman"/>
          <w:spacing w:val="1"/>
        </w:rPr>
        <w:t xml:space="preserve"> </w:t>
      </w:r>
      <w:r w:rsidRPr="00112800">
        <w:rPr>
          <w:rFonts w:ascii="Times New Roman" w:hAnsi="Times New Roman"/>
        </w:rPr>
        <w:t>включением</w:t>
      </w:r>
      <w:r w:rsidRPr="00112800">
        <w:rPr>
          <w:rFonts w:ascii="Times New Roman" w:hAnsi="Times New Roman"/>
          <w:spacing w:val="-2"/>
        </w:rPr>
        <w:t xml:space="preserve"> </w:t>
      </w:r>
      <w:r w:rsidRPr="00112800">
        <w:rPr>
          <w:rFonts w:ascii="Times New Roman" w:hAnsi="Times New Roman"/>
        </w:rPr>
        <w:t>двигательно-кинестетического</w:t>
      </w:r>
      <w:r w:rsidRPr="00112800">
        <w:rPr>
          <w:rFonts w:ascii="Times New Roman" w:hAnsi="Times New Roman"/>
          <w:spacing w:val="1"/>
        </w:rPr>
        <w:t xml:space="preserve"> </w:t>
      </w:r>
      <w:r w:rsidRPr="00112800">
        <w:rPr>
          <w:rFonts w:ascii="Times New Roman" w:hAnsi="Times New Roman"/>
        </w:rPr>
        <w:t>анализатора.</w:t>
      </w:r>
      <w:r w:rsidR="00112800" w:rsidRPr="00112800">
        <w:rPr>
          <w:rFonts w:ascii="Times New Roman" w:hAnsi="Times New Roman"/>
        </w:rPr>
        <w:t xml:space="preserve">  </w:t>
      </w:r>
      <w:r w:rsidRPr="00112800">
        <w:rPr>
          <w:rFonts w:ascii="Times New Roman" w:hAnsi="Times New Roman"/>
        </w:rPr>
        <w:t>Работа</w:t>
      </w:r>
      <w:r w:rsidRPr="00112800">
        <w:rPr>
          <w:rFonts w:ascii="Times New Roman" w:hAnsi="Times New Roman"/>
          <w:spacing w:val="1"/>
        </w:rPr>
        <w:t xml:space="preserve"> </w:t>
      </w:r>
      <w:r w:rsidRPr="00112800">
        <w:rPr>
          <w:rFonts w:ascii="Times New Roman" w:hAnsi="Times New Roman"/>
        </w:rPr>
        <w:t>строится</w:t>
      </w:r>
      <w:r w:rsidRPr="00112800">
        <w:rPr>
          <w:rFonts w:ascii="Times New Roman" w:hAnsi="Times New Roman"/>
          <w:spacing w:val="1"/>
        </w:rPr>
        <w:t xml:space="preserve"> </w:t>
      </w:r>
      <w:r w:rsidRPr="00112800">
        <w:rPr>
          <w:rFonts w:ascii="Times New Roman" w:hAnsi="Times New Roman"/>
        </w:rPr>
        <w:t>на</w:t>
      </w:r>
      <w:r w:rsidRPr="00112800">
        <w:rPr>
          <w:rFonts w:ascii="Times New Roman" w:hAnsi="Times New Roman"/>
          <w:spacing w:val="1"/>
        </w:rPr>
        <w:t xml:space="preserve"> </w:t>
      </w:r>
      <w:r w:rsidRPr="00112800">
        <w:rPr>
          <w:rFonts w:ascii="Times New Roman" w:hAnsi="Times New Roman"/>
        </w:rPr>
        <w:t>сочетании</w:t>
      </w:r>
      <w:r w:rsidRPr="00112800">
        <w:rPr>
          <w:rFonts w:ascii="Times New Roman" w:hAnsi="Times New Roman"/>
          <w:spacing w:val="1"/>
        </w:rPr>
        <w:t xml:space="preserve"> </w:t>
      </w:r>
      <w:r w:rsidRPr="00112800">
        <w:rPr>
          <w:rFonts w:ascii="Times New Roman" w:hAnsi="Times New Roman"/>
        </w:rPr>
        <w:t>различных</w:t>
      </w:r>
      <w:r w:rsidRPr="00112800">
        <w:rPr>
          <w:rFonts w:ascii="Times New Roman" w:hAnsi="Times New Roman"/>
          <w:spacing w:val="1"/>
        </w:rPr>
        <w:t xml:space="preserve"> </w:t>
      </w:r>
      <w:r w:rsidRPr="00112800">
        <w:rPr>
          <w:rFonts w:ascii="Times New Roman" w:hAnsi="Times New Roman"/>
        </w:rPr>
        <w:t>видов</w:t>
      </w:r>
      <w:r w:rsidRPr="00112800">
        <w:rPr>
          <w:rFonts w:ascii="Times New Roman" w:hAnsi="Times New Roman"/>
          <w:spacing w:val="1"/>
        </w:rPr>
        <w:t xml:space="preserve"> </w:t>
      </w:r>
      <w:r w:rsidRPr="00112800">
        <w:rPr>
          <w:rFonts w:ascii="Times New Roman" w:hAnsi="Times New Roman"/>
        </w:rPr>
        <w:t>и</w:t>
      </w:r>
      <w:r w:rsidRPr="00112800">
        <w:rPr>
          <w:rFonts w:ascii="Times New Roman" w:hAnsi="Times New Roman"/>
          <w:spacing w:val="1"/>
        </w:rPr>
        <w:t xml:space="preserve"> </w:t>
      </w:r>
      <w:r w:rsidRPr="00112800">
        <w:rPr>
          <w:rFonts w:ascii="Times New Roman" w:hAnsi="Times New Roman"/>
        </w:rPr>
        <w:t>форм</w:t>
      </w:r>
      <w:r w:rsidRPr="00112800">
        <w:rPr>
          <w:rFonts w:ascii="Times New Roman" w:hAnsi="Times New Roman"/>
          <w:spacing w:val="1"/>
        </w:rPr>
        <w:t xml:space="preserve"> </w:t>
      </w:r>
      <w:r w:rsidRPr="00112800">
        <w:rPr>
          <w:rFonts w:ascii="Times New Roman" w:hAnsi="Times New Roman"/>
        </w:rPr>
        <w:t>коррекционн</w:t>
      </w:r>
      <w:proofErr w:type="gramStart"/>
      <w:r w:rsidRPr="00112800">
        <w:rPr>
          <w:rFonts w:ascii="Times New Roman" w:hAnsi="Times New Roman"/>
        </w:rPr>
        <w:t>о-</w:t>
      </w:r>
      <w:proofErr w:type="gramEnd"/>
      <w:r w:rsidRPr="00112800">
        <w:rPr>
          <w:rFonts w:ascii="Times New Roman" w:hAnsi="Times New Roman"/>
          <w:spacing w:val="1"/>
        </w:rPr>
        <w:t xml:space="preserve"> </w:t>
      </w:r>
      <w:r w:rsidRPr="00112800">
        <w:rPr>
          <w:rFonts w:ascii="Times New Roman" w:hAnsi="Times New Roman"/>
        </w:rPr>
        <w:t>педагогической</w:t>
      </w:r>
      <w:r w:rsidRPr="00112800">
        <w:rPr>
          <w:rFonts w:ascii="Times New Roman" w:hAnsi="Times New Roman"/>
          <w:spacing w:val="-3"/>
        </w:rPr>
        <w:t xml:space="preserve"> </w:t>
      </w:r>
      <w:r w:rsidRPr="00112800">
        <w:rPr>
          <w:rFonts w:ascii="Times New Roman" w:hAnsi="Times New Roman"/>
        </w:rPr>
        <w:t>работы</w:t>
      </w:r>
      <w:r w:rsidRPr="00112800">
        <w:rPr>
          <w:rFonts w:ascii="Times New Roman" w:hAnsi="Times New Roman"/>
          <w:spacing w:val="-1"/>
        </w:rPr>
        <w:t xml:space="preserve"> </w:t>
      </w:r>
      <w:r w:rsidRPr="00112800">
        <w:rPr>
          <w:rFonts w:ascii="Times New Roman" w:hAnsi="Times New Roman"/>
        </w:rPr>
        <w:t>(индивидуальных,</w:t>
      </w:r>
      <w:r w:rsidRPr="00112800">
        <w:rPr>
          <w:rFonts w:ascii="Times New Roman" w:hAnsi="Times New Roman"/>
          <w:spacing w:val="-1"/>
        </w:rPr>
        <w:t xml:space="preserve"> </w:t>
      </w:r>
      <w:r w:rsidRPr="00112800">
        <w:rPr>
          <w:rFonts w:ascii="Times New Roman" w:hAnsi="Times New Roman"/>
        </w:rPr>
        <w:t>подгрупповых</w:t>
      </w:r>
      <w:r w:rsidRPr="00112800">
        <w:rPr>
          <w:rFonts w:ascii="Times New Roman" w:hAnsi="Times New Roman"/>
          <w:spacing w:val="-2"/>
        </w:rPr>
        <w:t xml:space="preserve"> </w:t>
      </w:r>
      <w:r w:rsidRPr="00112800">
        <w:rPr>
          <w:rFonts w:ascii="Times New Roman" w:hAnsi="Times New Roman"/>
        </w:rPr>
        <w:t>и</w:t>
      </w:r>
      <w:r w:rsidRPr="00112800">
        <w:rPr>
          <w:rFonts w:ascii="Times New Roman" w:hAnsi="Times New Roman"/>
          <w:spacing w:val="1"/>
        </w:rPr>
        <w:t xml:space="preserve"> </w:t>
      </w:r>
      <w:r w:rsidRPr="00112800">
        <w:rPr>
          <w:rFonts w:ascii="Times New Roman" w:hAnsi="Times New Roman"/>
        </w:rPr>
        <w:t>фронтальных).</w:t>
      </w:r>
    </w:p>
    <w:p w:rsidR="00112800" w:rsidRPr="00112800" w:rsidRDefault="00B36D4A" w:rsidP="00112800">
      <w:pPr>
        <w:pStyle w:val="a5"/>
        <w:keepNext/>
        <w:keepLines/>
        <w:autoSpaceDE w:val="0"/>
        <w:autoSpaceDN w:val="0"/>
        <w:adjustRightInd w:val="0"/>
        <w:spacing w:after="0" w:line="240" w:lineRule="atLeast"/>
        <w:ind w:left="0" w:firstLine="567"/>
        <w:jc w:val="both"/>
        <w:rPr>
          <w:rFonts w:ascii="Times New Roman" w:hAnsi="Times New Roman"/>
          <w:sz w:val="24"/>
          <w:szCs w:val="24"/>
        </w:rPr>
      </w:pPr>
      <w:r w:rsidRPr="00112800">
        <w:rPr>
          <w:rFonts w:ascii="Times New Roman" w:hAnsi="Times New Roman"/>
          <w:sz w:val="24"/>
          <w:szCs w:val="24"/>
        </w:rPr>
        <w:t>Тесное</w:t>
      </w:r>
      <w:r w:rsidRPr="00112800">
        <w:rPr>
          <w:rFonts w:ascii="Times New Roman" w:hAnsi="Times New Roman"/>
          <w:spacing w:val="1"/>
          <w:sz w:val="24"/>
          <w:szCs w:val="24"/>
        </w:rPr>
        <w:t xml:space="preserve"> </w:t>
      </w:r>
      <w:r w:rsidRPr="00112800">
        <w:rPr>
          <w:rFonts w:ascii="Times New Roman" w:hAnsi="Times New Roman"/>
          <w:sz w:val="24"/>
          <w:szCs w:val="24"/>
        </w:rPr>
        <w:t>взаимодействие</w:t>
      </w:r>
      <w:r w:rsidRPr="00112800">
        <w:rPr>
          <w:rFonts w:ascii="Times New Roman" w:hAnsi="Times New Roman"/>
          <w:spacing w:val="1"/>
          <w:sz w:val="24"/>
          <w:szCs w:val="24"/>
        </w:rPr>
        <w:t xml:space="preserve"> </w:t>
      </w:r>
      <w:r w:rsidRPr="00112800">
        <w:rPr>
          <w:rFonts w:ascii="Times New Roman" w:hAnsi="Times New Roman"/>
          <w:sz w:val="24"/>
          <w:szCs w:val="24"/>
        </w:rPr>
        <w:t>всего</w:t>
      </w:r>
      <w:r w:rsidRPr="00112800">
        <w:rPr>
          <w:rFonts w:ascii="Times New Roman" w:hAnsi="Times New Roman"/>
          <w:spacing w:val="1"/>
          <w:sz w:val="24"/>
          <w:szCs w:val="24"/>
        </w:rPr>
        <w:t xml:space="preserve"> </w:t>
      </w:r>
      <w:r w:rsidRPr="00112800">
        <w:rPr>
          <w:rFonts w:ascii="Times New Roman" w:hAnsi="Times New Roman"/>
          <w:sz w:val="24"/>
          <w:szCs w:val="24"/>
        </w:rPr>
        <w:t>педагогического</w:t>
      </w:r>
      <w:r w:rsidRPr="00112800">
        <w:rPr>
          <w:rFonts w:ascii="Times New Roman" w:hAnsi="Times New Roman"/>
          <w:spacing w:val="1"/>
          <w:sz w:val="24"/>
          <w:szCs w:val="24"/>
        </w:rPr>
        <w:t xml:space="preserve"> </w:t>
      </w:r>
      <w:r w:rsidRPr="00112800">
        <w:rPr>
          <w:rFonts w:ascii="Times New Roman" w:hAnsi="Times New Roman"/>
          <w:sz w:val="24"/>
          <w:szCs w:val="24"/>
        </w:rPr>
        <w:t>коллектива</w:t>
      </w:r>
      <w:r w:rsidRPr="00112800">
        <w:rPr>
          <w:rFonts w:ascii="Times New Roman" w:hAnsi="Times New Roman"/>
          <w:spacing w:val="1"/>
          <w:sz w:val="24"/>
          <w:szCs w:val="24"/>
        </w:rPr>
        <w:t xml:space="preserve"> </w:t>
      </w:r>
      <w:r w:rsidRPr="00112800">
        <w:rPr>
          <w:rFonts w:ascii="Times New Roman" w:hAnsi="Times New Roman"/>
          <w:sz w:val="24"/>
          <w:szCs w:val="24"/>
        </w:rPr>
        <w:t>(учителей</w:t>
      </w:r>
      <w:r w:rsidR="00112800" w:rsidRPr="00112800">
        <w:rPr>
          <w:rFonts w:ascii="Times New Roman" w:hAnsi="Times New Roman"/>
          <w:sz w:val="24"/>
          <w:szCs w:val="24"/>
        </w:rPr>
        <w:t xml:space="preserve"> </w:t>
      </w:r>
      <w:r w:rsidRPr="00112800">
        <w:rPr>
          <w:rFonts w:ascii="Times New Roman" w:hAnsi="Times New Roman"/>
          <w:sz w:val="24"/>
          <w:szCs w:val="24"/>
        </w:rPr>
        <w:t>-</w:t>
      </w:r>
      <w:r w:rsidRPr="00112800">
        <w:rPr>
          <w:rFonts w:ascii="Times New Roman" w:hAnsi="Times New Roman"/>
          <w:spacing w:val="1"/>
          <w:sz w:val="24"/>
          <w:szCs w:val="24"/>
        </w:rPr>
        <w:t xml:space="preserve"> </w:t>
      </w:r>
      <w:r w:rsidRPr="00112800">
        <w:rPr>
          <w:rFonts w:ascii="Times New Roman" w:hAnsi="Times New Roman"/>
          <w:sz w:val="24"/>
          <w:szCs w:val="24"/>
        </w:rPr>
        <w:t>логопедов,</w:t>
      </w:r>
      <w:r w:rsidRPr="00112800">
        <w:rPr>
          <w:rFonts w:ascii="Times New Roman" w:hAnsi="Times New Roman"/>
          <w:spacing w:val="1"/>
          <w:sz w:val="24"/>
          <w:szCs w:val="24"/>
        </w:rPr>
        <w:t xml:space="preserve"> </w:t>
      </w:r>
      <w:r w:rsidRPr="00112800">
        <w:rPr>
          <w:rFonts w:ascii="Times New Roman" w:hAnsi="Times New Roman"/>
          <w:sz w:val="24"/>
          <w:szCs w:val="24"/>
        </w:rPr>
        <w:t>учителей-дефектологов,</w:t>
      </w:r>
      <w:r w:rsidRPr="00112800">
        <w:rPr>
          <w:rFonts w:ascii="Times New Roman" w:hAnsi="Times New Roman"/>
          <w:spacing w:val="1"/>
          <w:sz w:val="24"/>
          <w:szCs w:val="24"/>
        </w:rPr>
        <w:t xml:space="preserve"> </w:t>
      </w:r>
      <w:r w:rsidRPr="00112800">
        <w:rPr>
          <w:rFonts w:ascii="Times New Roman" w:hAnsi="Times New Roman"/>
          <w:sz w:val="24"/>
          <w:szCs w:val="24"/>
        </w:rPr>
        <w:t>педагога-психолога,</w:t>
      </w:r>
      <w:r w:rsidRPr="00112800">
        <w:rPr>
          <w:rFonts w:ascii="Times New Roman" w:hAnsi="Times New Roman"/>
          <w:spacing w:val="1"/>
          <w:sz w:val="24"/>
          <w:szCs w:val="24"/>
        </w:rPr>
        <w:t xml:space="preserve"> </w:t>
      </w:r>
      <w:r w:rsidRPr="00112800">
        <w:rPr>
          <w:rFonts w:ascii="Times New Roman" w:hAnsi="Times New Roman"/>
          <w:sz w:val="24"/>
          <w:szCs w:val="24"/>
        </w:rPr>
        <w:t>инструктора</w:t>
      </w:r>
      <w:r w:rsidRPr="00112800">
        <w:rPr>
          <w:rFonts w:ascii="Times New Roman" w:hAnsi="Times New Roman"/>
          <w:spacing w:val="66"/>
          <w:sz w:val="24"/>
          <w:szCs w:val="24"/>
        </w:rPr>
        <w:t xml:space="preserve"> </w:t>
      </w:r>
      <w:r w:rsidRPr="00112800">
        <w:rPr>
          <w:rFonts w:ascii="Times New Roman" w:hAnsi="Times New Roman"/>
          <w:sz w:val="24"/>
          <w:szCs w:val="24"/>
        </w:rPr>
        <w:t>по</w:t>
      </w:r>
      <w:r w:rsidRPr="00112800">
        <w:rPr>
          <w:rFonts w:ascii="Times New Roman" w:hAnsi="Times New Roman"/>
          <w:spacing w:val="1"/>
          <w:sz w:val="24"/>
          <w:szCs w:val="24"/>
        </w:rPr>
        <w:t xml:space="preserve"> </w:t>
      </w:r>
      <w:r w:rsidRPr="00112800">
        <w:rPr>
          <w:rFonts w:ascii="Times New Roman" w:hAnsi="Times New Roman"/>
          <w:sz w:val="24"/>
          <w:szCs w:val="24"/>
        </w:rPr>
        <w:t>физической</w:t>
      </w:r>
      <w:r w:rsidRPr="00112800">
        <w:rPr>
          <w:rFonts w:ascii="Times New Roman" w:hAnsi="Times New Roman"/>
          <w:spacing w:val="1"/>
          <w:sz w:val="24"/>
          <w:szCs w:val="24"/>
        </w:rPr>
        <w:t xml:space="preserve"> </w:t>
      </w:r>
      <w:r w:rsidRPr="00112800">
        <w:rPr>
          <w:rFonts w:ascii="Times New Roman" w:hAnsi="Times New Roman"/>
          <w:sz w:val="24"/>
          <w:szCs w:val="24"/>
        </w:rPr>
        <w:t>культуре,</w:t>
      </w:r>
      <w:r w:rsidRPr="00112800">
        <w:rPr>
          <w:rFonts w:ascii="Times New Roman" w:hAnsi="Times New Roman"/>
          <w:spacing w:val="1"/>
          <w:sz w:val="24"/>
          <w:szCs w:val="24"/>
        </w:rPr>
        <w:t xml:space="preserve"> </w:t>
      </w:r>
      <w:r w:rsidRPr="00112800">
        <w:rPr>
          <w:rFonts w:ascii="Times New Roman" w:hAnsi="Times New Roman"/>
          <w:sz w:val="24"/>
          <w:szCs w:val="24"/>
        </w:rPr>
        <w:t>музыкального</w:t>
      </w:r>
      <w:r w:rsidRPr="00112800">
        <w:rPr>
          <w:rFonts w:ascii="Times New Roman" w:hAnsi="Times New Roman"/>
          <w:spacing w:val="1"/>
          <w:sz w:val="24"/>
          <w:szCs w:val="24"/>
        </w:rPr>
        <w:t xml:space="preserve"> </w:t>
      </w:r>
      <w:r w:rsidRPr="00112800">
        <w:rPr>
          <w:rFonts w:ascii="Times New Roman" w:hAnsi="Times New Roman"/>
          <w:sz w:val="24"/>
          <w:szCs w:val="24"/>
        </w:rPr>
        <w:t>руководителя,</w:t>
      </w:r>
      <w:r w:rsidRPr="00112800">
        <w:rPr>
          <w:rFonts w:ascii="Times New Roman" w:hAnsi="Times New Roman"/>
          <w:spacing w:val="1"/>
          <w:sz w:val="24"/>
          <w:szCs w:val="24"/>
        </w:rPr>
        <w:t xml:space="preserve"> </w:t>
      </w:r>
      <w:r w:rsidRPr="00112800">
        <w:rPr>
          <w:rFonts w:ascii="Times New Roman" w:hAnsi="Times New Roman"/>
          <w:sz w:val="24"/>
          <w:szCs w:val="24"/>
        </w:rPr>
        <w:t>воспитателей)</w:t>
      </w:r>
      <w:r w:rsidRPr="00112800">
        <w:rPr>
          <w:rFonts w:ascii="Times New Roman" w:hAnsi="Times New Roman"/>
          <w:spacing w:val="1"/>
          <w:sz w:val="24"/>
          <w:szCs w:val="24"/>
        </w:rPr>
        <w:t xml:space="preserve"> </w:t>
      </w:r>
      <w:r w:rsidRPr="00112800">
        <w:rPr>
          <w:rFonts w:ascii="Times New Roman" w:hAnsi="Times New Roman"/>
          <w:sz w:val="24"/>
          <w:szCs w:val="24"/>
        </w:rPr>
        <w:t>и</w:t>
      </w:r>
      <w:r w:rsidRPr="00112800">
        <w:rPr>
          <w:rFonts w:ascii="Times New Roman" w:hAnsi="Times New Roman"/>
          <w:spacing w:val="1"/>
          <w:sz w:val="24"/>
          <w:szCs w:val="24"/>
        </w:rPr>
        <w:t xml:space="preserve"> </w:t>
      </w:r>
      <w:r w:rsidRPr="00112800">
        <w:rPr>
          <w:rFonts w:ascii="Times New Roman" w:hAnsi="Times New Roman"/>
          <w:sz w:val="24"/>
          <w:szCs w:val="24"/>
        </w:rPr>
        <w:t>родителей</w:t>
      </w:r>
      <w:r w:rsidRPr="00112800">
        <w:rPr>
          <w:rFonts w:ascii="Times New Roman" w:hAnsi="Times New Roman"/>
          <w:spacing w:val="1"/>
          <w:sz w:val="24"/>
          <w:szCs w:val="24"/>
        </w:rPr>
        <w:t xml:space="preserve"> </w:t>
      </w:r>
      <w:r w:rsidRPr="00112800">
        <w:rPr>
          <w:rFonts w:ascii="Times New Roman" w:hAnsi="Times New Roman"/>
          <w:sz w:val="24"/>
          <w:szCs w:val="24"/>
        </w:rPr>
        <w:t>ребенка</w:t>
      </w:r>
      <w:r w:rsidRPr="00112800">
        <w:rPr>
          <w:rFonts w:ascii="Times New Roman" w:hAnsi="Times New Roman"/>
          <w:spacing w:val="-4"/>
          <w:sz w:val="24"/>
          <w:szCs w:val="24"/>
        </w:rPr>
        <w:t xml:space="preserve"> </w:t>
      </w:r>
      <w:r w:rsidRPr="00112800">
        <w:rPr>
          <w:rFonts w:ascii="Times New Roman" w:hAnsi="Times New Roman"/>
          <w:sz w:val="24"/>
          <w:szCs w:val="24"/>
        </w:rPr>
        <w:t>является</w:t>
      </w:r>
      <w:r w:rsidRPr="00112800">
        <w:rPr>
          <w:rFonts w:ascii="Times New Roman" w:hAnsi="Times New Roman"/>
          <w:spacing w:val="-3"/>
          <w:sz w:val="24"/>
          <w:szCs w:val="24"/>
        </w:rPr>
        <w:t xml:space="preserve"> </w:t>
      </w:r>
      <w:r w:rsidRPr="00112800">
        <w:rPr>
          <w:rFonts w:ascii="Times New Roman" w:hAnsi="Times New Roman"/>
          <w:sz w:val="24"/>
          <w:szCs w:val="24"/>
        </w:rPr>
        <w:t>залогом</w:t>
      </w:r>
      <w:r w:rsidRPr="00112800">
        <w:rPr>
          <w:rFonts w:ascii="Times New Roman" w:hAnsi="Times New Roman"/>
          <w:spacing w:val="-3"/>
          <w:sz w:val="24"/>
          <w:szCs w:val="24"/>
        </w:rPr>
        <w:t xml:space="preserve"> </w:t>
      </w:r>
      <w:r w:rsidRPr="00112800">
        <w:rPr>
          <w:rFonts w:ascii="Times New Roman" w:hAnsi="Times New Roman"/>
          <w:sz w:val="24"/>
          <w:szCs w:val="24"/>
        </w:rPr>
        <w:t>эффективности коррекционно-педагогической</w:t>
      </w:r>
      <w:r w:rsidRPr="00112800">
        <w:rPr>
          <w:rFonts w:ascii="Times New Roman" w:hAnsi="Times New Roman"/>
          <w:spacing w:val="-1"/>
          <w:sz w:val="24"/>
          <w:szCs w:val="24"/>
        </w:rPr>
        <w:t xml:space="preserve"> </w:t>
      </w:r>
      <w:r w:rsidRPr="00112800">
        <w:rPr>
          <w:rFonts w:ascii="Times New Roman" w:hAnsi="Times New Roman"/>
          <w:sz w:val="24"/>
          <w:szCs w:val="24"/>
        </w:rPr>
        <w:t>работы.</w:t>
      </w:r>
      <w:r w:rsidR="00112800" w:rsidRPr="00112800">
        <w:rPr>
          <w:rFonts w:ascii="Times New Roman" w:hAnsi="Times New Roman"/>
          <w:sz w:val="24"/>
          <w:szCs w:val="24"/>
        </w:rPr>
        <w:t xml:space="preserve"> </w:t>
      </w:r>
    </w:p>
    <w:p w:rsidR="00B36D4A" w:rsidRPr="00112800" w:rsidRDefault="00B36D4A" w:rsidP="00112800">
      <w:pPr>
        <w:pStyle w:val="a5"/>
        <w:keepNext/>
        <w:keepLines/>
        <w:autoSpaceDE w:val="0"/>
        <w:autoSpaceDN w:val="0"/>
        <w:adjustRightInd w:val="0"/>
        <w:spacing w:after="0" w:line="240" w:lineRule="atLeast"/>
        <w:ind w:left="0" w:firstLine="567"/>
        <w:jc w:val="both"/>
        <w:rPr>
          <w:rFonts w:ascii="Times New Roman" w:hAnsi="Times New Roman"/>
          <w:sz w:val="24"/>
          <w:szCs w:val="24"/>
        </w:rPr>
      </w:pPr>
      <w:r w:rsidRPr="00112800">
        <w:rPr>
          <w:rFonts w:ascii="Times New Roman" w:hAnsi="Times New Roman"/>
          <w:sz w:val="24"/>
          <w:szCs w:val="24"/>
        </w:rPr>
        <w:t>Дети с НОДА осваивают Программу по индивидуальным образовательным</w:t>
      </w:r>
      <w:r w:rsidRPr="00112800">
        <w:rPr>
          <w:rFonts w:ascii="Times New Roman" w:hAnsi="Times New Roman"/>
          <w:spacing w:val="1"/>
          <w:sz w:val="24"/>
          <w:szCs w:val="24"/>
        </w:rPr>
        <w:t xml:space="preserve"> </w:t>
      </w:r>
      <w:r w:rsidRPr="00112800">
        <w:rPr>
          <w:rFonts w:ascii="Times New Roman" w:hAnsi="Times New Roman"/>
          <w:sz w:val="24"/>
          <w:szCs w:val="24"/>
        </w:rPr>
        <w:t>маршрутам.</w:t>
      </w:r>
      <w:r w:rsidR="00112800">
        <w:rPr>
          <w:rFonts w:ascii="Times New Roman" w:hAnsi="Times New Roman"/>
          <w:sz w:val="24"/>
          <w:szCs w:val="24"/>
        </w:rPr>
        <w:t xml:space="preserve"> </w:t>
      </w:r>
      <w:r w:rsidRPr="00112800">
        <w:rPr>
          <w:rFonts w:ascii="Times New Roman" w:hAnsi="Times New Roman"/>
          <w:sz w:val="24"/>
          <w:szCs w:val="24"/>
        </w:rPr>
        <w:t>Основными направлениями коррекционной работы в дошкольном возрасте</w:t>
      </w:r>
      <w:r w:rsidRPr="00112800">
        <w:rPr>
          <w:rFonts w:ascii="Times New Roman" w:hAnsi="Times New Roman"/>
          <w:spacing w:val="1"/>
          <w:sz w:val="24"/>
          <w:szCs w:val="24"/>
        </w:rPr>
        <w:t xml:space="preserve"> </w:t>
      </w:r>
      <w:r w:rsidRPr="00112800">
        <w:rPr>
          <w:rFonts w:ascii="Times New Roman" w:hAnsi="Times New Roman"/>
          <w:sz w:val="24"/>
          <w:szCs w:val="24"/>
        </w:rPr>
        <w:t>являются:</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B36D4A">
        <w:rPr>
          <w:rFonts w:ascii="Times New Roman" w:hAnsi="Times New Roman"/>
          <w:sz w:val="24"/>
          <w:szCs w:val="24"/>
        </w:rPr>
        <w:t>раз</w:t>
      </w:r>
      <w:r w:rsidR="00112800">
        <w:rPr>
          <w:rFonts w:ascii="Times New Roman" w:hAnsi="Times New Roman"/>
          <w:sz w:val="24"/>
          <w:szCs w:val="24"/>
        </w:rPr>
        <w:t>витие</w:t>
      </w:r>
      <w:r w:rsidR="00112800">
        <w:rPr>
          <w:rFonts w:ascii="Times New Roman" w:hAnsi="Times New Roman"/>
          <w:sz w:val="24"/>
          <w:szCs w:val="24"/>
        </w:rPr>
        <w:tab/>
        <w:t>двигательной</w:t>
      </w:r>
      <w:r w:rsidR="00112800">
        <w:rPr>
          <w:rFonts w:ascii="Times New Roman" w:hAnsi="Times New Roman"/>
          <w:sz w:val="24"/>
          <w:szCs w:val="24"/>
        </w:rPr>
        <w:tab/>
        <w:t>деятельности</w:t>
      </w:r>
      <w:r w:rsidRPr="00B36D4A">
        <w:rPr>
          <w:rFonts w:ascii="Times New Roman" w:hAnsi="Times New Roman"/>
          <w:sz w:val="24"/>
          <w:szCs w:val="24"/>
        </w:rPr>
        <w:t>;</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lastRenderedPageBreak/>
        <w:t>развитие</w:t>
      </w:r>
      <w:r w:rsidRPr="00112800">
        <w:rPr>
          <w:rFonts w:ascii="Times New Roman" w:hAnsi="Times New Roman"/>
          <w:spacing w:val="-5"/>
          <w:sz w:val="24"/>
          <w:szCs w:val="24"/>
        </w:rPr>
        <w:t xml:space="preserve"> </w:t>
      </w:r>
      <w:r w:rsidRPr="00112800">
        <w:rPr>
          <w:rFonts w:ascii="Times New Roman" w:hAnsi="Times New Roman"/>
          <w:sz w:val="24"/>
          <w:szCs w:val="24"/>
        </w:rPr>
        <w:t>навыков</w:t>
      </w:r>
      <w:r w:rsidRPr="00112800">
        <w:rPr>
          <w:rFonts w:ascii="Times New Roman" w:hAnsi="Times New Roman"/>
          <w:spacing w:val="-5"/>
          <w:sz w:val="24"/>
          <w:szCs w:val="24"/>
        </w:rPr>
        <w:t xml:space="preserve"> </w:t>
      </w:r>
      <w:r w:rsidRPr="00112800">
        <w:rPr>
          <w:rFonts w:ascii="Times New Roman" w:hAnsi="Times New Roman"/>
          <w:sz w:val="24"/>
          <w:szCs w:val="24"/>
        </w:rPr>
        <w:t>самообслуживания</w:t>
      </w:r>
      <w:r w:rsidRPr="00112800">
        <w:rPr>
          <w:rFonts w:ascii="Times New Roman" w:hAnsi="Times New Roman"/>
          <w:spacing w:val="-3"/>
          <w:sz w:val="24"/>
          <w:szCs w:val="24"/>
        </w:rPr>
        <w:t xml:space="preserve"> </w:t>
      </w:r>
      <w:r w:rsidRPr="00112800">
        <w:rPr>
          <w:rFonts w:ascii="Times New Roman" w:hAnsi="Times New Roman"/>
          <w:sz w:val="24"/>
          <w:szCs w:val="24"/>
        </w:rPr>
        <w:t>и</w:t>
      </w:r>
      <w:r w:rsidRPr="00112800">
        <w:rPr>
          <w:rFonts w:ascii="Times New Roman" w:hAnsi="Times New Roman"/>
          <w:spacing w:val="-5"/>
          <w:sz w:val="24"/>
          <w:szCs w:val="24"/>
        </w:rPr>
        <w:t xml:space="preserve"> </w:t>
      </w:r>
      <w:r w:rsidRPr="00112800">
        <w:rPr>
          <w:rFonts w:ascii="Times New Roman" w:hAnsi="Times New Roman"/>
          <w:sz w:val="24"/>
          <w:szCs w:val="24"/>
        </w:rPr>
        <w:t>гигиены;</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развитие</w:t>
      </w:r>
      <w:r w:rsidRPr="00112800">
        <w:rPr>
          <w:rFonts w:ascii="Times New Roman" w:hAnsi="Times New Roman"/>
          <w:spacing w:val="-5"/>
          <w:sz w:val="24"/>
          <w:szCs w:val="24"/>
        </w:rPr>
        <w:t xml:space="preserve"> </w:t>
      </w:r>
      <w:r w:rsidRPr="00112800">
        <w:rPr>
          <w:rFonts w:ascii="Times New Roman" w:hAnsi="Times New Roman"/>
          <w:sz w:val="24"/>
          <w:szCs w:val="24"/>
        </w:rPr>
        <w:t>игровой</w:t>
      </w:r>
      <w:r w:rsidRPr="00112800">
        <w:rPr>
          <w:rFonts w:ascii="Times New Roman" w:hAnsi="Times New Roman"/>
          <w:spacing w:val="-4"/>
          <w:sz w:val="24"/>
          <w:szCs w:val="24"/>
        </w:rPr>
        <w:t xml:space="preserve"> </w:t>
      </w:r>
      <w:r w:rsidRPr="00112800">
        <w:rPr>
          <w:rFonts w:ascii="Times New Roman" w:hAnsi="Times New Roman"/>
          <w:sz w:val="24"/>
          <w:szCs w:val="24"/>
        </w:rPr>
        <w:t>деятельности;</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формирование</w:t>
      </w:r>
      <w:r w:rsidRPr="00112800">
        <w:rPr>
          <w:rFonts w:ascii="Times New Roman" w:hAnsi="Times New Roman"/>
          <w:spacing w:val="-4"/>
          <w:sz w:val="24"/>
          <w:szCs w:val="24"/>
        </w:rPr>
        <w:t xml:space="preserve"> </w:t>
      </w:r>
      <w:r w:rsidRPr="00112800">
        <w:rPr>
          <w:rFonts w:ascii="Times New Roman" w:hAnsi="Times New Roman"/>
          <w:sz w:val="24"/>
          <w:szCs w:val="24"/>
        </w:rPr>
        <w:t>конструирования</w:t>
      </w:r>
      <w:r w:rsidRPr="00112800">
        <w:rPr>
          <w:rFonts w:ascii="Times New Roman" w:hAnsi="Times New Roman"/>
          <w:spacing w:val="-4"/>
          <w:sz w:val="24"/>
          <w:szCs w:val="24"/>
        </w:rPr>
        <w:t xml:space="preserve"> </w:t>
      </w:r>
      <w:r w:rsidRPr="00112800">
        <w:rPr>
          <w:rFonts w:ascii="Times New Roman" w:hAnsi="Times New Roman"/>
          <w:sz w:val="24"/>
          <w:szCs w:val="24"/>
        </w:rPr>
        <w:t>и</w:t>
      </w:r>
      <w:r w:rsidRPr="00112800">
        <w:rPr>
          <w:rFonts w:ascii="Times New Roman" w:hAnsi="Times New Roman"/>
          <w:spacing w:val="-3"/>
          <w:sz w:val="24"/>
          <w:szCs w:val="24"/>
        </w:rPr>
        <w:t xml:space="preserve"> </w:t>
      </w:r>
      <w:r w:rsidRPr="00112800">
        <w:rPr>
          <w:rFonts w:ascii="Times New Roman" w:hAnsi="Times New Roman"/>
          <w:sz w:val="24"/>
          <w:szCs w:val="24"/>
        </w:rPr>
        <w:t>изобразительной</w:t>
      </w:r>
      <w:r w:rsidRPr="00112800">
        <w:rPr>
          <w:rFonts w:ascii="Times New Roman" w:hAnsi="Times New Roman"/>
          <w:spacing w:val="-4"/>
          <w:sz w:val="24"/>
          <w:szCs w:val="24"/>
        </w:rPr>
        <w:t xml:space="preserve"> </w:t>
      </w:r>
      <w:r w:rsidRPr="00112800">
        <w:rPr>
          <w:rFonts w:ascii="Times New Roman" w:hAnsi="Times New Roman"/>
          <w:sz w:val="24"/>
          <w:szCs w:val="24"/>
        </w:rPr>
        <w:t>деятельности;</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развитие</w:t>
      </w:r>
      <w:r w:rsidRPr="00112800">
        <w:rPr>
          <w:rFonts w:ascii="Times New Roman" w:hAnsi="Times New Roman"/>
          <w:spacing w:val="-5"/>
          <w:sz w:val="24"/>
          <w:szCs w:val="24"/>
        </w:rPr>
        <w:t xml:space="preserve"> </w:t>
      </w:r>
      <w:r w:rsidRPr="00112800">
        <w:rPr>
          <w:rFonts w:ascii="Times New Roman" w:hAnsi="Times New Roman"/>
          <w:sz w:val="24"/>
          <w:szCs w:val="24"/>
        </w:rPr>
        <w:t>всех</w:t>
      </w:r>
      <w:r w:rsidRPr="00112800">
        <w:rPr>
          <w:rFonts w:ascii="Times New Roman" w:hAnsi="Times New Roman"/>
          <w:spacing w:val="-4"/>
          <w:sz w:val="24"/>
          <w:szCs w:val="24"/>
        </w:rPr>
        <w:t xml:space="preserve"> </w:t>
      </w:r>
      <w:r w:rsidRPr="00112800">
        <w:rPr>
          <w:rFonts w:ascii="Times New Roman" w:hAnsi="Times New Roman"/>
          <w:sz w:val="24"/>
          <w:szCs w:val="24"/>
        </w:rPr>
        <w:t>сторон</w:t>
      </w:r>
      <w:r w:rsidRPr="00112800">
        <w:rPr>
          <w:rFonts w:ascii="Times New Roman" w:hAnsi="Times New Roman"/>
          <w:spacing w:val="-2"/>
          <w:sz w:val="24"/>
          <w:szCs w:val="24"/>
        </w:rPr>
        <w:t xml:space="preserve"> </w:t>
      </w:r>
      <w:r w:rsidRPr="00112800">
        <w:rPr>
          <w:rFonts w:ascii="Times New Roman" w:hAnsi="Times New Roman"/>
          <w:sz w:val="24"/>
          <w:szCs w:val="24"/>
        </w:rPr>
        <w:t>речи</w:t>
      </w:r>
      <w:r w:rsidRPr="00112800">
        <w:rPr>
          <w:rFonts w:ascii="Times New Roman" w:hAnsi="Times New Roman"/>
          <w:spacing w:val="-4"/>
          <w:sz w:val="24"/>
          <w:szCs w:val="24"/>
        </w:rPr>
        <w:t xml:space="preserve"> </w:t>
      </w:r>
      <w:r w:rsidRPr="00112800">
        <w:rPr>
          <w:rFonts w:ascii="Times New Roman" w:hAnsi="Times New Roman"/>
          <w:sz w:val="24"/>
          <w:szCs w:val="24"/>
        </w:rPr>
        <w:t>и</w:t>
      </w:r>
      <w:r w:rsidRPr="00112800">
        <w:rPr>
          <w:rFonts w:ascii="Times New Roman" w:hAnsi="Times New Roman"/>
          <w:spacing w:val="-1"/>
          <w:sz w:val="24"/>
          <w:szCs w:val="24"/>
        </w:rPr>
        <w:t xml:space="preserve"> </w:t>
      </w:r>
      <w:r w:rsidRPr="00112800">
        <w:rPr>
          <w:rFonts w:ascii="Times New Roman" w:hAnsi="Times New Roman"/>
          <w:sz w:val="24"/>
          <w:szCs w:val="24"/>
        </w:rPr>
        <w:t>коррекция</w:t>
      </w:r>
      <w:r w:rsidRPr="00112800">
        <w:rPr>
          <w:rFonts w:ascii="Times New Roman" w:hAnsi="Times New Roman"/>
          <w:spacing w:val="-4"/>
          <w:sz w:val="24"/>
          <w:szCs w:val="24"/>
        </w:rPr>
        <w:t xml:space="preserve"> </w:t>
      </w:r>
      <w:r w:rsidRPr="00112800">
        <w:rPr>
          <w:rFonts w:ascii="Times New Roman" w:hAnsi="Times New Roman"/>
          <w:sz w:val="24"/>
          <w:szCs w:val="24"/>
        </w:rPr>
        <w:t>речевых</w:t>
      </w:r>
      <w:r w:rsidRPr="00112800">
        <w:rPr>
          <w:rFonts w:ascii="Times New Roman" w:hAnsi="Times New Roman"/>
          <w:spacing w:val="-5"/>
          <w:sz w:val="24"/>
          <w:szCs w:val="24"/>
        </w:rPr>
        <w:t xml:space="preserve"> </w:t>
      </w:r>
      <w:r w:rsidRPr="00112800">
        <w:rPr>
          <w:rFonts w:ascii="Times New Roman" w:hAnsi="Times New Roman"/>
          <w:sz w:val="24"/>
          <w:szCs w:val="24"/>
        </w:rPr>
        <w:t>нарушений;</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расширение</w:t>
      </w:r>
      <w:r w:rsidRPr="00112800">
        <w:rPr>
          <w:rFonts w:ascii="Times New Roman" w:hAnsi="Times New Roman"/>
          <w:spacing w:val="-4"/>
          <w:sz w:val="24"/>
          <w:szCs w:val="24"/>
        </w:rPr>
        <w:t xml:space="preserve"> </w:t>
      </w:r>
      <w:r w:rsidRPr="00112800">
        <w:rPr>
          <w:rFonts w:ascii="Times New Roman" w:hAnsi="Times New Roman"/>
          <w:sz w:val="24"/>
          <w:szCs w:val="24"/>
        </w:rPr>
        <w:t>запаса</w:t>
      </w:r>
      <w:r w:rsidRPr="00112800">
        <w:rPr>
          <w:rFonts w:ascii="Times New Roman" w:hAnsi="Times New Roman"/>
          <w:spacing w:val="-3"/>
          <w:sz w:val="24"/>
          <w:szCs w:val="24"/>
        </w:rPr>
        <w:t xml:space="preserve"> </w:t>
      </w:r>
      <w:r w:rsidRPr="00112800">
        <w:rPr>
          <w:rFonts w:ascii="Times New Roman" w:hAnsi="Times New Roman"/>
          <w:sz w:val="24"/>
          <w:szCs w:val="24"/>
        </w:rPr>
        <w:t>знаний</w:t>
      </w:r>
      <w:r w:rsidRPr="00112800">
        <w:rPr>
          <w:rFonts w:ascii="Times New Roman" w:hAnsi="Times New Roman"/>
          <w:spacing w:val="-3"/>
          <w:sz w:val="24"/>
          <w:szCs w:val="24"/>
        </w:rPr>
        <w:t xml:space="preserve"> </w:t>
      </w:r>
      <w:r w:rsidRPr="00112800">
        <w:rPr>
          <w:rFonts w:ascii="Times New Roman" w:hAnsi="Times New Roman"/>
          <w:sz w:val="24"/>
          <w:szCs w:val="24"/>
        </w:rPr>
        <w:t>и</w:t>
      </w:r>
      <w:r w:rsidRPr="00112800">
        <w:rPr>
          <w:rFonts w:ascii="Times New Roman" w:hAnsi="Times New Roman"/>
          <w:spacing w:val="-2"/>
          <w:sz w:val="24"/>
          <w:szCs w:val="24"/>
        </w:rPr>
        <w:t xml:space="preserve"> </w:t>
      </w:r>
      <w:r w:rsidRPr="00112800">
        <w:rPr>
          <w:rFonts w:ascii="Times New Roman" w:hAnsi="Times New Roman"/>
          <w:sz w:val="24"/>
          <w:szCs w:val="24"/>
        </w:rPr>
        <w:t>представлений об</w:t>
      </w:r>
      <w:r w:rsidRPr="00112800">
        <w:rPr>
          <w:rFonts w:ascii="Times New Roman" w:hAnsi="Times New Roman"/>
          <w:spacing w:val="-3"/>
          <w:sz w:val="24"/>
          <w:szCs w:val="24"/>
        </w:rPr>
        <w:t xml:space="preserve"> </w:t>
      </w:r>
      <w:r w:rsidRPr="00112800">
        <w:rPr>
          <w:rFonts w:ascii="Times New Roman" w:hAnsi="Times New Roman"/>
          <w:sz w:val="24"/>
          <w:szCs w:val="24"/>
        </w:rPr>
        <w:t>окружающем;</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развитие</w:t>
      </w:r>
      <w:r w:rsidRPr="00112800">
        <w:rPr>
          <w:rFonts w:ascii="Times New Roman" w:hAnsi="Times New Roman"/>
          <w:spacing w:val="-7"/>
          <w:sz w:val="24"/>
          <w:szCs w:val="24"/>
        </w:rPr>
        <w:t xml:space="preserve"> </w:t>
      </w:r>
      <w:r w:rsidRPr="00112800">
        <w:rPr>
          <w:rFonts w:ascii="Times New Roman" w:hAnsi="Times New Roman"/>
          <w:sz w:val="24"/>
          <w:szCs w:val="24"/>
        </w:rPr>
        <w:t>сенсорных</w:t>
      </w:r>
      <w:r w:rsidRPr="00112800">
        <w:rPr>
          <w:rFonts w:ascii="Times New Roman" w:hAnsi="Times New Roman"/>
          <w:spacing w:val="-5"/>
          <w:sz w:val="24"/>
          <w:szCs w:val="24"/>
        </w:rPr>
        <w:t xml:space="preserve"> </w:t>
      </w:r>
      <w:r w:rsidRPr="00112800">
        <w:rPr>
          <w:rFonts w:ascii="Times New Roman" w:hAnsi="Times New Roman"/>
          <w:sz w:val="24"/>
          <w:szCs w:val="24"/>
        </w:rPr>
        <w:t>функций;</w:t>
      </w:r>
    </w:p>
    <w:p w:rsidR="00112800" w:rsidRDefault="00112800"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Pr>
          <w:rFonts w:ascii="Times New Roman" w:hAnsi="Times New Roman"/>
          <w:sz w:val="24"/>
          <w:szCs w:val="24"/>
        </w:rPr>
        <w:t xml:space="preserve">формирование пространственных </w:t>
      </w:r>
      <w:r w:rsidRPr="00112800">
        <w:rPr>
          <w:rFonts w:ascii="Times New Roman" w:hAnsi="Times New Roman"/>
          <w:sz w:val="24"/>
          <w:szCs w:val="24"/>
        </w:rPr>
        <w:t>и</w:t>
      </w:r>
      <w:r>
        <w:rPr>
          <w:rFonts w:ascii="Times New Roman" w:hAnsi="Times New Roman"/>
          <w:sz w:val="24"/>
          <w:szCs w:val="24"/>
        </w:rPr>
        <w:t xml:space="preserve"> временных </w:t>
      </w:r>
      <w:r w:rsidR="00B36D4A" w:rsidRPr="00112800">
        <w:rPr>
          <w:rFonts w:ascii="Times New Roman" w:hAnsi="Times New Roman"/>
          <w:sz w:val="24"/>
          <w:szCs w:val="24"/>
        </w:rPr>
        <w:t>представлений,</w:t>
      </w:r>
      <w:r w:rsidR="00B36D4A" w:rsidRPr="00112800">
        <w:rPr>
          <w:rFonts w:ascii="Times New Roman" w:hAnsi="Times New Roman"/>
          <w:spacing w:val="-62"/>
          <w:sz w:val="24"/>
          <w:szCs w:val="24"/>
        </w:rPr>
        <w:t xml:space="preserve"> </w:t>
      </w:r>
      <w:r w:rsidR="00B36D4A" w:rsidRPr="00112800">
        <w:rPr>
          <w:rFonts w:ascii="Times New Roman" w:hAnsi="Times New Roman"/>
          <w:sz w:val="24"/>
          <w:szCs w:val="24"/>
        </w:rPr>
        <w:t>коррекция</w:t>
      </w:r>
      <w:r w:rsidR="00B36D4A" w:rsidRPr="00112800">
        <w:rPr>
          <w:rFonts w:ascii="Times New Roman" w:hAnsi="Times New Roman"/>
          <w:spacing w:val="-2"/>
          <w:sz w:val="24"/>
          <w:szCs w:val="24"/>
        </w:rPr>
        <w:t xml:space="preserve"> </w:t>
      </w:r>
      <w:r w:rsidR="00B36D4A" w:rsidRPr="00112800">
        <w:rPr>
          <w:rFonts w:ascii="Times New Roman" w:hAnsi="Times New Roman"/>
          <w:sz w:val="24"/>
          <w:szCs w:val="24"/>
        </w:rPr>
        <w:t>их</w:t>
      </w:r>
      <w:r w:rsidR="00B36D4A" w:rsidRPr="00112800">
        <w:rPr>
          <w:rFonts w:ascii="Times New Roman" w:hAnsi="Times New Roman"/>
          <w:spacing w:val="-1"/>
          <w:sz w:val="24"/>
          <w:szCs w:val="24"/>
        </w:rPr>
        <w:t xml:space="preserve"> </w:t>
      </w:r>
      <w:r w:rsidR="00B36D4A" w:rsidRPr="00112800">
        <w:rPr>
          <w:rFonts w:ascii="Times New Roman" w:hAnsi="Times New Roman"/>
          <w:sz w:val="24"/>
          <w:szCs w:val="24"/>
        </w:rPr>
        <w:t>нарушений;</w:t>
      </w:r>
    </w:p>
    <w:p w:rsid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формирование</w:t>
      </w:r>
      <w:r w:rsidRPr="00112800">
        <w:rPr>
          <w:rFonts w:ascii="Times New Roman" w:hAnsi="Times New Roman"/>
          <w:spacing w:val="-8"/>
          <w:sz w:val="24"/>
          <w:szCs w:val="24"/>
        </w:rPr>
        <w:t xml:space="preserve"> </w:t>
      </w:r>
      <w:r w:rsidRPr="00112800">
        <w:rPr>
          <w:rFonts w:ascii="Times New Roman" w:hAnsi="Times New Roman"/>
          <w:sz w:val="24"/>
          <w:szCs w:val="24"/>
        </w:rPr>
        <w:t>элементарных</w:t>
      </w:r>
      <w:r w:rsidRPr="00112800">
        <w:rPr>
          <w:rFonts w:ascii="Times New Roman" w:hAnsi="Times New Roman"/>
          <w:spacing w:val="-8"/>
          <w:sz w:val="24"/>
          <w:szCs w:val="24"/>
        </w:rPr>
        <w:t xml:space="preserve"> </w:t>
      </w:r>
      <w:r w:rsidRPr="00112800">
        <w:rPr>
          <w:rFonts w:ascii="Times New Roman" w:hAnsi="Times New Roman"/>
          <w:sz w:val="24"/>
          <w:szCs w:val="24"/>
        </w:rPr>
        <w:t>математических</w:t>
      </w:r>
      <w:r w:rsidRPr="00112800">
        <w:rPr>
          <w:rFonts w:ascii="Times New Roman" w:hAnsi="Times New Roman"/>
          <w:spacing w:val="-7"/>
          <w:sz w:val="24"/>
          <w:szCs w:val="24"/>
        </w:rPr>
        <w:t xml:space="preserve"> </w:t>
      </w:r>
      <w:r w:rsidRPr="00112800">
        <w:rPr>
          <w:rFonts w:ascii="Times New Roman" w:hAnsi="Times New Roman"/>
          <w:sz w:val="24"/>
          <w:szCs w:val="24"/>
        </w:rPr>
        <w:t>предст</w:t>
      </w:r>
      <w:r w:rsidR="00112800">
        <w:rPr>
          <w:rFonts w:ascii="Times New Roman" w:hAnsi="Times New Roman"/>
          <w:sz w:val="24"/>
          <w:szCs w:val="24"/>
        </w:rPr>
        <w:t>авлений</w:t>
      </w:r>
    </w:p>
    <w:p w:rsidR="00B36D4A" w:rsidRPr="00112800" w:rsidRDefault="00B36D4A" w:rsidP="00752F65">
      <w:pPr>
        <w:pStyle w:val="a5"/>
        <w:widowControl w:val="0"/>
        <w:tabs>
          <w:tab w:val="left" w:pos="1700"/>
          <w:tab w:val="left" w:pos="1701"/>
          <w:tab w:val="left" w:pos="3067"/>
          <w:tab w:val="left" w:pos="4960"/>
          <w:tab w:val="left" w:pos="6834"/>
          <w:tab w:val="left" w:pos="8028"/>
          <w:tab w:val="left" w:pos="9491"/>
        </w:tabs>
        <w:autoSpaceDE w:val="0"/>
        <w:autoSpaceDN w:val="0"/>
        <w:spacing w:after="0" w:line="240" w:lineRule="atLeast"/>
        <w:ind w:left="0" w:right="3"/>
        <w:jc w:val="both"/>
        <w:rPr>
          <w:rFonts w:ascii="Times New Roman" w:hAnsi="Times New Roman"/>
          <w:sz w:val="24"/>
          <w:szCs w:val="24"/>
        </w:rPr>
      </w:pPr>
      <w:r w:rsidRPr="00112800">
        <w:rPr>
          <w:rFonts w:ascii="Times New Roman" w:hAnsi="Times New Roman"/>
          <w:sz w:val="24"/>
          <w:szCs w:val="24"/>
        </w:rPr>
        <w:t>подготовка</w:t>
      </w:r>
      <w:r w:rsidRPr="00112800">
        <w:rPr>
          <w:rFonts w:ascii="Times New Roman" w:hAnsi="Times New Roman"/>
          <w:spacing w:val="-3"/>
          <w:sz w:val="24"/>
          <w:szCs w:val="24"/>
        </w:rPr>
        <w:t xml:space="preserve"> </w:t>
      </w:r>
      <w:r w:rsidRPr="00112800">
        <w:rPr>
          <w:rFonts w:ascii="Times New Roman" w:hAnsi="Times New Roman"/>
          <w:sz w:val="24"/>
          <w:szCs w:val="24"/>
        </w:rPr>
        <w:t>к</w:t>
      </w:r>
      <w:r w:rsidRPr="00112800">
        <w:rPr>
          <w:rFonts w:ascii="Times New Roman" w:hAnsi="Times New Roman"/>
          <w:spacing w:val="-4"/>
          <w:sz w:val="24"/>
          <w:szCs w:val="24"/>
        </w:rPr>
        <w:t xml:space="preserve"> </w:t>
      </w:r>
      <w:r w:rsidRPr="00112800">
        <w:rPr>
          <w:rFonts w:ascii="Times New Roman" w:hAnsi="Times New Roman"/>
          <w:sz w:val="24"/>
          <w:szCs w:val="24"/>
        </w:rPr>
        <w:t>школе.</w:t>
      </w:r>
    </w:p>
    <w:p w:rsidR="00752F65" w:rsidRDefault="00752F65" w:rsidP="00B36D4A">
      <w:pPr>
        <w:pStyle w:val="212"/>
        <w:spacing w:line="240" w:lineRule="atLeast"/>
        <w:ind w:left="2771" w:right="3" w:hanging="2276"/>
        <w:contextualSpacing/>
        <w:rPr>
          <w:sz w:val="24"/>
          <w:szCs w:val="24"/>
        </w:rPr>
      </w:pPr>
    </w:p>
    <w:p w:rsidR="00B36D4A" w:rsidRPr="00B36D4A" w:rsidRDefault="00B36D4A" w:rsidP="00B36D4A">
      <w:pPr>
        <w:pStyle w:val="212"/>
        <w:spacing w:line="240" w:lineRule="atLeast"/>
        <w:ind w:left="2771" w:right="3" w:hanging="2276"/>
        <w:contextualSpacing/>
        <w:rPr>
          <w:sz w:val="24"/>
          <w:szCs w:val="24"/>
        </w:rPr>
      </w:pPr>
      <w:r w:rsidRPr="00B36D4A">
        <w:rPr>
          <w:sz w:val="24"/>
          <w:szCs w:val="24"/>
        </w:rPr>
        <w:t>Развитие двигательной деятельности (общей моторики и функциональных</w:t>
      </w:r>
      <w:r w:rsidRPr="00B36D4A">
        <w:rPr>
          <w:spacing w:val="-63"/>
          <w:sz w:val="24"/>
          <w:szCs w:val="24"/>
        </w:rPr>
        <w:t xml:space="preserve"> </w:t>
      </w:r>
      <w:r w:rsidRPr="00B36D4A">
        <w:rPr>
          <w:sz w:val="24"/>
          <w:szCs w:val="24"/>
        </w:rPr>
        <w:t>возможностей</w:t>
      </w:r>
      <w:r w:rsidRPr="00B36D4A">
        <w:rPr>
          <w:spacing w:val="-2"/>
          <w:sz w:val="24"/>
          <w:szCs w:val="24"/>
        </w:rPr>
        <w:t xml:space="preserve"> </w:t>
      </w:r>
      <w:r w:rsidRPr="00B36D4A">
        <w:rPr>
          <w:sz w:val="24"/>
          <w:szCs w:val="24"/>
        </w:rPr>
        <w:t>кистей</w:t>
      </w:r>
      <w:r w:rsidRPr="00B36D4A">
        <w:rPr>
          <w:spacing w:val="-1"/>
          <w:sz w:val="24"/>
          <w:szCs w:val="24"/>
        </w:rPr>
        <w:t xml:space="preserve"> </w:t>
      </w:r>
      <w:r w:rsidRPr="00B36D4A">
        <w:rPr>
          <w:sz w:val="24"/>
          <w:szCs w:val="24"/>
        </w:rPr>
        <w:t>и</w:t>
      </w:r>
      <w:r w:rsidRPr="00B36D4A">
        <w:rPr>
          <w:spacing w:val="-2"/>
          <w:sz w:val="24"/>
          <w:szCs w:val="24"/>
        </w:rPr>
        <w:t xml:space="preserve"> </w:t>
      </w:r>
      <w:r w:rsidRPr="00B36D4A">
        <w:rPr>
          <w:sz w:val="24"/>
          <w:szCs w:val="24"/>
        </w:rPr>
        <w:t>пальцев</w:t>
      </w:r>
      <w:r w:rsidRPr="00B36D4A">
        <w:rPr>
          <w:spacing w:val="-1"/>
          <w:sz w:val="24"/>
          <w:szCs w:val="24"/>
        </w:rPr>
        <w:t xml:space="preserve"> </w:t>
      </w:r>
      <w:r w:rsidRPr="00B36D4A">
        <w:rPr>
          <w:sz w:val="24"/>
          <w:szCs w:val="24"/>
        </w:rPr>
        <w:t>рук)</w:t>
      </w:r>
    </w:p>
    <w:p w:rsidR="00B36D4A" w:rsidRPr="00B36D4A" w:rsidRDefault="00B36D4A" w:rsidP="00B36D4A">
      <w:pPr>
        <w:pStyle w:val="af8"/>
        <w:spacing w:after="0" w:line="240" w:lineRule="atLeast"/>
        <w:ind w:right="3"/>
        <w:contextualSpacing/>
        <w:jc w:val="both"/>
      </w:pPr>
      <w:r w:rsidRPr="00B36D4A">
        <w:t>Особое значение имеет ранняя стимуляция развития основных двигательных</w:t>
      </w:r>
      <w:r w:rsidR="00752F65">
        <w:t xml:space="preserve">  </w:t>
      </w:r>
      <w:r w:rsidRPr="00B36D4A">
        <w:rPr>
          <w:spacing w:val="-62"/>
        </w:rPr>
        <w:t xml:space="preserve"> </w:t>
      </w:r>
      <w:r w:rsidRPr="00B36D4A">
        <w:t>навыков.</w:t>
      </w:r>
    </w:p>
    <w:p w:rsidR="00B36D4A" w:rsidRPr="00B36D4A" w:rsidRDefault="00B36D4A" w:rsidP="00B36D4A">
      <w:pPr>
        <w:pStyle w:val="af8"/>
        <w:spacing w:after="0" w:line="240" w:lineRule="atLeast"/>
        <w:ind w:right="3"/>
        <w:contextualSpacing/>
        <w:jc w:val="both"/>
      </w:pPr>
      <w:r w:rsidRPr="00B36D4A">
        <w:t>Развитие движений представляет большие сложности при НОДА, особенно в</w:t>
      </w:r>
      <w:r w:rsidRPr="00B36D4A">
        <w:rPr>
          <w:spacing w:val="-62"/>
        </w:rPr>
        <w:t xml:space="preserve"> </w:t>
      </w:r>
      <w:r w:rsidRPr="00B36D4A">
        <w:t>младшем дошкольном возрасте, когда ребенок еще не осознает своего нарушения и</w:t>
      </w:r>
      <w:r w:rsidRPr="00B36D4A">
        <w:rPr>
          <w:spacing w:val="-62"/>
        </w:rPr>
        <w:t xml:space="preserve"> </w:t>
      </w:r>
      <w:r w:rsidRPr="00B36D4A">
        <w:t>не стремится к его активному преодолению. Развитие общих движений проводится</w:t>
      </w:r>
      <w:r w:rsidRPr="00B36D4A">
        <w:rPr>
          <w:spacing w:val="1"/>
        </w:rPr>
        <w:t xml:space="preserve"> </w:t>
      </w:r>
      <w:r w:rsidRPr="00B36D4A">
        <w:t xml:space="preserve">поэтапно в ходе специальных упражнений, с учетом степени </w:t>
      </w:r>
      <w:proofErr w:type="spellStart"/>
      <w:r w:rsidRPr="00B36D4A">
        <w:t>сформированности</w:t>
      </w:r>
      <w:proofErr w:type="spellEnd"/>
      <w:r w:rsidRPr="00B36D4A">
        <w:rPr>
          <w:spacing w:val="1"/>
        </w:rPr>
        <w:t xml:space="preserve"> </w:t>
      </w:r>
      <w:r w:rsidRPr="00B36D4A">
        <w:t>основных</w:t>
      </w:r>
      <w:r w:rsidRPr="00B36D4A">
        <w:rPr>
          <w:spacing w:val="1"/>
        </w:rPr>
        <w:t xml:space="preserve"> </w:t>
      </w:r>
      <w:r w:rsidRPr="00B36D4A">
        <w:t>двигательных</w:t>
      </w:r>
      <w:r w:rsidRPr="00B36D4A">
        <w:rPr>
          <w:spacing w:val="1"/>
        </w:rPr>
        <w:t xml:space="preserve"> </w:t>
      </w:r>
      <w:r w:rsidRPr="00B36D4A">
        <w:t>функций.</w:t>
      </w:r>
      <w:r w:rsidRPr="00B36D4A">
        <w:rPr>
          <w:spacing w:val="1"/>
        </w:rPr>
        <w:t xml:space="preserve"> </w:t>
      </w:r>
      <w:r w:rsidRPr="00B36D4A">
        <w:t>В</w:t>
      </w:r>
      <w:r w:rsidRPr="00B36D4A">
        <w:rPr>
          <w:spacing w:val="1"/>
        </w:rPr>
        <w:t xml:space="preserve"> </w:t>
      </w:r>
      <w:r w:rsidRPr="00B36D4A">
        <w:t>ходе</w:t>
      </w:r>
      <w:r w:rsidRPr="00B36D4A">
        <w:rPr>
          <w:spacing w:val="1"/>
        </w:rPr>
        <w:t xml:space="preserve"> </w:t>
      </w:r>
      <w:r w:rsidRPr="00B36D4A">
        <w:t>коррекционной</w:t>
      </w:r>
      <w:r w:rsidRPr="00B36D4A">
        <w:rPr>
          <w:spacing w:val="1"/>
        </w:rPr>
        <w:t xml:space="preserve"> </w:t>
      </w:r>
      <w:r w:rsidRPr="00B36D4A">
        <w:t>работы</w:t>
      </w:r>
      <w:r w:rsidRPr="00B36D4A">
        <w:rPr>
          <w:spacing w:val="1"/>
        </w:rPr>
        <w:t xml:space="preserve"> </w:t>
      </w:r>
      <w:r w:rsidRPr="00B36D4A">
        <w:t>решаются</w:t>
      </w:r>
      <w:r w:rsidRPr="00B36D4A">
        <w:rPr>
          <w:spacing w:val="-62"/>
        </w:rPr>
        <w:t xml:space="preserve"> </w:t>
      </w:r>
      <w:r w:rsidRPr="00B36D4A">
        <w:t>следующие</w:t>
      </w:r>
      <w:r w:rsidRPr="00B36D4A">
        <w:rPr>
          <w:spacing w:val="-2"/>
        </w:rPr>
        <w:t xml:space="preserve"> </w:t>
      </w:r>
      <w:r w:rsidRPr="00B36D4A">
        <w:t>задачи:</w:t>
      </w:r>
    </w:p>
    <w:p w:rsidR="00B36D4A" w:rsidRPr="00B36D4A" w:rsidRDefault="00B36D4A" w:rsidP="00752F65">
      <w:pPr>
        <w:pStyle w:val="a5"/>
        <w:widowControl w:val="0"/>
        <w:numPr>
          <w:ilvl w:val="0"/>
          <w:numId w:val="61"/>
        </w:numPr>
        <w:tabs>
          <w:tab w:val="left" w:pos="142"/>
        </w:tabs>
        <w:autoSpaceDE w:val="0"/>
        <w:autoSpaceDN w:val="0"/>
        <w:spacing w:after="0" w:line="240" w:lineRule="atLeast"/>
        <w:ind w:left="0" w:right="3" w:firstLine="0"/>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4"/>
          <w:sz w:val="24"/>
          <w:szCs w:val="24"/>
        </w:rPr>
        <w:t xml:space="preserve"> </w:t>
      </w:r>
      <w:r w:rsidRPr="00B36D4A">
        <w:rPr>
          <w:rFonts w:ascii="Times New Roman" w:hAnsi="Times New Roman"/>
          <w:sz w:val="24"/>
          <w:szCs w:val="24"/>
        </w:rPr>
        <w:t>контроля</w:t>
      </w:r>
      <w:r w:rsidRPr="00B36D4A">
        <w:rPr>
          <w:rFonts w:ascii="Times New Roman" w:hAnsi="Times New Roman"/>
          <w:spacing w:val="-3"/>
          <w:sz w:val="24"/>
          <w:szCs w:val="24"/>
        </w:rPr>
        <w:t xml:space="preserve"> </w:t>
      </w:r>
      <w:r w:rsidRPr="00B36D4A">
        <w:rPr>
          <w:rFonts w:ascii="Times New Roman" w:hAnsi="Times New Roman"/>
          <w:sz w:val="24"/>
          <w:szCs w:val="24"/>
        </w:rPr>
        <w:t>над</w:t>
      </w:r>
      <w:r w:rsidRPr="00B36D4A">
        <w:rPr>
          <w:rFonts w:ascii="Times New Roman" w:hAnsi="Times New Roman"/>
          <w:spacing w:val="-3"/>
          <w:sz w:val="24"/>
          <w:szCs w:val="24"/>
        </w:rPr>
        <w:t xml:space="preserve"> </w:t>
      </w:r>
      <w:r w:rsidRPr="00B36D4A">
        <w:rPr>
          <w:rFonts w:ascii="Times New Roman" w:hAnsi="Times New Roman"/>
          <w:sz w:val="24"/>
          <w:szCs w:val="24"/>
        </w:rPr>
        <w:t>положением</w:t>
      </w:r>
      <w:r w:rsidRPr="00B36D4A">
        <w:rPr>
          <w:rFonts w:ascii="Times New Roman" w:hAnsi="Times New Roman"/>
          <w:spacing w:val="-2"/>
          <w:sz w:val="24"/>
          <w:szCs w:val="24"/>
        </w:rPr>
        <w:t xml:space="preserve"> </w:t>
      </w:r>
      <w:r w:rsidRPr="00B36D4A">
        <w:rPr>
          <w:rFonts w:ascii="Times New Roman" w:hAnsi="Times New Roman"/>
          <w:sz w:val="24"/>
          <w:szCs w:val="24"/>
        </w:rPr>
        <w:t>головы</w:t>
      </w:r>
      <w:r w:rsidRPr="00B36D4A">
        <w:rPr>
          <w:rFonts w:ascii="Times New Roman" w:hAnsi="Times New Roman"/>
          <w:spacing w:val="-3"/>
          <w:sz w:val="24"/>
          <w:szCs w:val="24"/>
        </w:rPr>
        <w:t xml:space="preserve"> </w:t>
      </w:r>
      <w:r w:rsidRPr="00B36D4A">
        <w:rPr>
          <w:rFonts w:ascii="Times New Roman" w:hAnsi="Times New Roman"/>
          <w:sz w:val="24"/>
          <w:szCs w:val="24"/>
        </w:rPr>
        <w:t>и</w:t>
      </w:r>
      <w:r w:rsidRPr="00B36D4A">
        <w:rPr>
          <w:rFonts w:ascii="Times New Roman" w:hAnsi="Times New Roman"/>
          <w:spacing w:val="-3"/>
          <w:sz w:val="24"/>
          <w:szCs w:val="24"/>
        </w:rPr>
        <w:t xml:space="preserve"> </w:t>
      </w:r>
      <w:r w:rsidRPr="00B36D4A">
        <w:rPr>
          <w:rFonts w:ascii="Times New Roman" w:hAnsi="Times New Roman"/>
          <w:sz w:val="24"/>
          <w:szCs w:val="24"/>
        </w:rPr>
        <w:t>ее</w:t>
      </w:r>
      <w:r w:rsidRPr="00B36D4A">
        <w:rPr>
          <w:rFonts w:ascii="Times New Roman" w:hAnsi="Times New Roman"/>
          <w:spacing w:val="-4"/>
          <w:sz w:val="24"/>
          <w:szCs w:val="24"/>
        </w:rPr>
        <w:t xml:space="preserve"> </w:t>
      </w:r>
      <w:r w:rsidRPr="00B36D4A">
        <w:rPr>
          <w:rFonts w:ascii="Times New Roman" w:hAnsi="Times New Roman"/>
          <w:sz w:val="24"/>
          <w:szCs w:val="24"/>
        </w:rPr>
        <w:t>движениями;</w:t>
      </w:r>
    </w:p>
    <w:p w:rsidR="00B36D4A" w:rsidRPr="00B36D4A" w:rsidRDefault="00B36D4A" w:rsidP="00752F65">
      <w:pPr>
        <w:pStyle w:val="a5"/>
        <w:widowControl w:val="0"/>
        <w:numPr>
          <w:ilvl w:val="0"/>
          <w:numId w:val="61"/>
        </w:numPr>
        <w:tabs>
          <w:tab w:val="left" w:pos="142"/>
        </w:tabs>
        <w:autoSpaceDE w:val="0"/>
        <w:autoSpaceDN w:val="0"/>
        <w:spacing w:after="0" w:line="240" w:lineRule="atLeast"/>
        <w:ind w:left="0" w:right="3" w:firstLine="0"/>
        <w:jc w:val="both"/>
        <w:rPr>
          <w:rFonts w:ascii="Times New Roman" w:hAnsi="Times New Roman"/>
          <w:sz w:val="24"/>
          <w:szCs w:val="24"/>
        </w:rPr>
      </w:pPr>
      <w:r w:rsidRPr="00B36D4A">
        <w:rPr>
          <w:rFonts w:ascii="Times New Roman" w:hAnsi="Times New Roman"/>
          <w:sz w:val="24"/>
          <w:szCs w:val="24"/>
        </w:rPr>
        <w:t>обучение</w:t>
      </w:r>
      <w:r w:rsidRPr="00B36D4A">
        <w:rPr>
          <w:rFonts w:ascii="Times New Roman" w:hAnsi="Times New Roman"/>
          <w:spacing w:val="-6"/>
          <w:sz w:val="24"/>
          <w:szCs w:val="24"/>
        </w:rPr>
        <w:t xml:space="preserve"> </w:t>
      </w:r>
      <w:r w:rsidRPr="00B36D4A">
        <w:rPr>
          <w:rFonts w:ascii="Times New Roman" w:hAnsi="Times New Roman"/>
          <w:sz w:val="24"/>
          <w:szCs w:val="24"/>
        </w:rPr>
        <w:t>разгибанию</w:t>
      </w:r>
      <w:r w:rsidRPr="00B36D4A">
        <w:rPr>
          <w:rFonts w:ascii="Times New Roman" w:hAnsi="Times New Roman"/>
          <w:spacing w:val="-2"/>
          <w:sz w:val="24"/>
          <w:szCs w:val="24"/>
        </w:rPr>
        <w:t xml:space="preserve"> </w:t>
      </w:r>
      <w:r w:rsidRPr="00B36D4A">
        <w:rPr>
          <w:rFonts w:ascii="Times New Roman" w:hAnsi="Times New Roman"/>
          <w:sz w:val="24"/>
          <w:szCs w:val="24"/>
        </w:rPr>
        <w:t>верхней</w:t>
      </w:r>
      <w:r w:rsidRPr="00B36D4A">
        <w:rPr>
          <w:rFonts w:ascii="Times New Roman" w:hAnsi="Times New Roman"/>
          <w:spacing w:val="-5"/>
          <w:sz w:val="24"/>
          <w:szCs w:val="24"/>
        </w:rPr>
        <w:t xml:space="preserve"> </w:t>
      </w:r>
      <w:r w:rsidRPr="00B36D4A">
        <w:rPr>
          <w:rFonts w:ascii="Times New Roman" w:hAnsi="Times New Roman"/>
          <w:sz w:val="24"/>
          <w:szCs w:val="24"/>
        </w:rPr>
        <w:t>части</w:t>
      </w:r>
      <w:r w:rsidRPr="00B36D4A">
        <w:rPr>
          <w:rFonts w:ascii="Times New Roman" w:hAnsi="Times New Roman"/>
          <w:spacing w:val="-5"/>
          <w:sz w:val="24"/>
          <w:szCs w:val="24"/>
        </w:rPr>
        <w:t xml:space="preserve"> </w:t>
      </w:r>
      <w:r w:rsidRPr="00B36D4A">
        <w:rPr>
          <w:rFonts w:ascii="Times New Roman" w:hAnsi="Times New Roman"/>
          <w:sz w:val="24"/>
          <w:szCs w:val="24"/>
        </w:rPr>
        <w:t>туловища;</w:t>
      </w:r>
    </w:p>
    <w:p w:rsidR="00B36D4A" w:rsidRPr="00B36D4A" w:rsidRDefault="00B36D4A" w:rsidP="00752F65">
      <w:pPr>
        <w:pStyle w:val="a5"/>
        <w:widowControl w:val="0"/>
        <w:numPr>
          <w:ilvl w:val="0"/>
          <w:numId w:val="61"/>
        </w:numPr>
        <w:tabs>
          <w:tab w:val="left" w:pos="142"/>
        </w:tabs>
        <w:autoSpaceDE w:val="0"/>
        <w:autoSpaceDN w:val="0"/>
        <w:spacing w:after="0" w:line="240" w:lineRule="atLeast"/>
        <w:ind w:left="0" w:right="3" w:firstLine="0"/>
        <w:jc w:val="both"/>
        <w:rPr>
          <w:rFonts w:ascii="Times New Roman" w:hAnsi="Times New Roman"/>
          <w:sz w:val="24"/>
          <w:szCs w:val="24"/>
        </w:rPr>
      </w:pPr>
      <w:r w:rsidRPr="00B36D4A">
        <w:rPr>
          <w:rFonts w:ascii="Times New Roman" w:hAnsi="Times New Roman"/>
          <w:sz w:val="24"/>
          <w:szCs w:val="24"/>
        </w:rPr>
        <w:t>тренировка</w:t>
      </w:r>
      <w:r w:rsidRPr="00B36D4A">
        <w:rPr>
          <w:rFonts w:ascii="Times New Roman" w:hAnsi="Times New Roman"/>
          <w:spacing w:val="-3"/>
          <w:sz w:val="24"/>
          <w:szCs w:val="24"/>
        </w:rPr>
        <w:t xml:space="preserve"> </w:t>
      </w:r>
      <w:r w:rsidRPr="00B36D4A">
        <w:rPr>
          <w:rFonts w:ascii="Times New Roman" w:hAnsi="Times New Roman"/>
          <w:sz w:val="24"/>
          <w:szCs w:val="24"/>
        </w:rPr>
        <w:t>опорной функции</w:t>
      </w:r>
      <w:r w:rsidRPr="00B36D4A">
        <w:rPr>
          <w:rFonts w:ascii="Times New Roman" w:hAnsi="Times New Roman"/>
          <w:spacing w:val="-3"/>
          <w:sz w:val="24"/>
          <w:szCs w:val="24"/>
        </w:rPr>
        <w:t xml:space="preserve"> </w:t>
      </w:r>
      <w:r w:rsidRPr="00B36D4A">
        <w:rPr>
          <w:rFonts w:ascii="Times New Roman" w:hAnsi="Times New Roman"/>
          <w:sz w:val="24"/>
          <w:szCs w:val="24"/>
        </w:rPr>
        <w:t>рук</w:t>
      </w:r>
      <w:r w:rsidRPr="00B36D4A">
        <w:rPr>
          <w:rFonts w:ascii="Times New Roman" w:hAnsi="Times New Roman"/>
          <w:spacing w:val="-2"/>
          <w:sz w:val="24"/>
          <w:szCs w:val="24"/>
        </w:rPr>
        <w:t xml:space="preserve"> </w:t>
      </w:r>
      <w:r w:rsidRPr="00B36D4A">
        <w:rPr>
          <w:rFonts w:ascii="Times New Roman" w:hAnsi="Times New Roman"/>
          <w:sz w:val="24"/>
          <w:szCs w:val="24"/>
        </w:rPr>
        <w:t>(опора</w:t>
      </w:r>
      <w:r w:rsidRPr="00B36D4A">
        <w:rPr>
          <w:rFonts w:ascii="Times New Roman" w:hAnsi="Times New Roman"/>
          <w:spacing w:val="-3"/>
          <w:sz w:val="24"/>
          <w:szCs w:val="24"/>
        </w:rPr>
        <w:t xml:space="preserve"> </w:t>
      </w:r>
      <w:r w:rsidRPr="00B36D4A">
        <w:rPr>
          <w:rFonts w:ascii="Times New Roman" w:hAnsi="Times New Roman"/>
          <w:sz w:val="24"/>
          <w:szCs w:val="24"/>
        </w:rPr>
        <w:t>на</w:t>
      </w:r>
      <w:r w:rsidRPr="00B36D4A">
        <w:rPr>
          <w:rFonts w:ascii="Times New Roman" w:hAnsi="Times New Roman"/>
          <w:spacing w:val="-3"/>
          <w:sz w:val="24"/>
          <w:szCs w:val="24"/>
        </w:rPr>
        <w:t xml:space="preserve"> </w:t>
      </w:r>
      <w:r w:rsidRPr="00B36D4A">
        <w:rPr>
          <w:rFonts w:ascii="Times New Roman" w:hAnsi="Times New Roman"/>
          <w:sz w:val="24"/>
          <w:szCs w:val="24"/>
        </w:rPr>
        <w:t>предплечья</w:t>
      </w:r>
      <w:r w:rsidRPr="00B36D4A">
        <w:rPr>
          <w:rFonts w:ascii="Times New Roman" w:hAnsi="Times New Roman"/>
          <w:spacing w:val="-3"/>
          <w:sz w:val="24"/>
          <w:szCs w:val="24"/>
        </w:rPr>
        <w:t xml:space="preserve"> </w:t>
      </w:r>
      <w:r w:rsidRPr="00B36D4A">
        <w:rPr>
          <w:rFonts w:ascii="Times New Roman" w:hAnsi="Times New Roman"/>
          <w:sz w:val="24"/>
          <w:szCs w:val="24"/>
        </w:rPr>
        <w:t>и</w:t>
      </w:r>
      <w:r w:rsidRPr="00B36D4A">
        <w:rPr>
          <w:rFonts w:ascii="Times New Roman" w:hAnsi="Times New Roman"/>
          <w:spacing w:val="-3"/>
          <w:sz w:val="24"/>
          <w:szCs w:val="24"/>
        </w:rPr>
        <w:t xml:space="preserve"> </w:t>
      </w:r>
      <w:r w:rsidRPr="00B36D4A">
        <w:rPr>
          <w:rFonts w:ascii="Times New Roman" w:hAnsi="Times New Roman"/>
          <w:sz w:val="24"/>
          <w:szCs w:val="24"/>
        </w:rPr>
        <w:t>кисти);</w:t>
      </w:r>
    </w:p>
    <w:p w:rsidR="00B36D4A" w:rsidRPr="00B36D4A" w:rsidRDefault="00B36D4A" w:rsidP="00752F65">
      <w:pPr>
        <w:pStyle w:val="a5"/>
        <w:widowControl w:val="0"/>
        <w:numPr>
          <w:ilvl w:val="0"/>
          <w:numId w:val="61"/>
        </w:numPr>
        <w:tabs>
          <w:tab w:val="left" w:pos="142"/>
        </w:tabs>
        <w:autoSpaceDE w:val="0"/>
        <w:autoSpaceDN w:val="0"/>
        <w:spacing w:after="0" w:line="240" w:lineRule="atLeast"/>
        <w:ind w:left="0" w:right="3" w:firstLine="0"/>
        <w:jc w:val="both"/>
        <w:rPr>
          <w:rFonts w:ascii="Times New Roman" w:hAnsi="Times New Roman"/>
          <w:sz w:val="24"/>
          <w:szCs w:val="24"/>
        </w:rPr>
      </w:pPr>
      <w:r w:rsidRPr="00B36D4A">
        <w:rPr>
          <w:rFonts w:ascii="Times New Roman" w:hAnsi="Times New Roman"/>
          <w:sz w:val="24"/>
          <w:szCs w:val="24"/>
        </w:rPr>
        <w:t>развитие поворотов туловища (переворачивания со спины на живот и с</w:t>
      </w:r>
      <w:r w:rsidRPr="00B36D4A">
        <w:rPr>
          <w:rFonts w:ascii="Times New Roman" w:hAnsi="Times New Roman"/>
          <w:spacing w:val="-62"/>
          <w:sz w:val="24"/>
          <w:szCs w:val="24"/>
        </w:rPr>
        <w:t xml:space="preserve"> </w:t>
      </w:r>
      <w:r w:rsidRPr="00B36D4A">
        <w:rPr>
          <w:rFonts w:ascii="Times New Roman" w:hAnsi="Times New Roman"/>
          <w:sz w:val="24"/>
          <w:szCs w:val="24"/>
        </w:rPr>
        <w:t>живота</w:t>
      </w:r>
      <w:r w:rsidRPr="00B36D4A">
        <w:rPr>
          <w:rFonts w:ascii="Times New Roman" w:hAnsi="Times New Roman"/>
          <w:spacing w:val="-2"/>
          <w:sz w:val="24"/>
          <w:szCs w:val="24"/>
        </w:rPr>
        <w:t xml:space="preserve"> </w:t>
      </w:r>
      <w:r w:rsidRPr="00B36D4A">
        <w:rPr>
          <w:rFonts w:ascii="Times New Roman" w:hAnsi="Times New Roman"/>
          <w:sz w:val="24"/>
          <w:szCs w:val="24"/>
        </w:rPr>
        <w:t>на спину);</w:t>
      </w:r>
    </w:p>
    <w:p w:rsidR="009416FB" w:rsidRDefault="00B36D4A" w:rsidP="009416FB">
      <w:pPr>
        <w:pStyle w:val="a5"/>
        <w:widowControl w:val="0"/>
        <w:numPr>
          <w:ilvl w:val="0"/>
          <w:numId w:val="61"/>
        </w:numPr>
        <w:tabs>
          <w:tab w:val="left" w:pos="284"/>
          <w:tab w:val="left" w:pos="1700"/>
          <w:tab w:val="left" w:pos="1701"/>
        </w:tabs>
        <w:autoSpaceDE w:val="0"/>
        <w:autoSpaceDN w:val="0"/>
        <w:spacing w:after="0" w:line="240" w:lineRule="atLeast"/>
        <w:ind w:left="0" w:right="3" w:firstLine="1"/>
        <w:jc w:val="both"/>
        <w:rPr>
          <w:rFonts w:ascii="Times New Roman" w:hAnsi="Times New Roman"/>
          <w:sz w:val="24"/>
          <w:szCs w:val="24"/>
        </w:rPr>
      </w:pPr>
      <w:r w:rsidRPr="009416FB">
        <w:rPr>
          <w:rFonts w:ascii="Times New Roman" w:hAnsi="Times New Roman"/>
          <w:sz w:val="24"/>
          <w:szCs w:val="24"/>
        </w:rPr>
        <w:t>формирование</w:t>
      </w:r>
      <w:r w:rsidRPr="009416FB">
        <w:rPr>
          <w:rFonts w:ascii="Times New Roman" w:hAnsi="Times New Roman"/>
          <w:spacing w:val="-5"/>
          <w:sz w:val="24"/>
          <w:szCs w:val="24"/>
        </w:rPr>
        <w:t xml:space="preserve"> </w:t>
      </w:r>
      <w:r w:rsidRPr="009416FB">
        <w:rPr>
          <w:rFonts w:ascii="Times New Roman" w:hAnsi="Times New Roman"/>
          <w:sz w:val="24"/>
          <w:szCs w:val="24"/>
        </w:rPr>
        <w:t>функции</w:t>
      </w:r>
      <w:r w:rsidRPr="009416FB">
        <w:rPr>
          <w:rFonts w:ascii="Times New Roman" w:hAnsi="Times New Roman"/>
          <w:spacing w:val="-5"/>
          <w:sz w:val="24"/>
          <w:szCs w:val="24"/>
        </w:rPr>
        <w:t xml:space="preserve"> </w:t>
      </w:r>
      <w:r w:rsidRPr="009416FB">
        <w:rPr>
          <w:rFonts w:ascii="Times New Roman" w:hAnsi="Times New Roman"/>
          <w:sz w:val="24"/>
          <w:szCs w:val="24"/>
        </w:rPr>
        <w:t>сидения</w:t>
      </w:r>
      <w:r w:rsidRPr="009416FB">
        <w:rPr>
          <w:rFonts w:ascii="Times New Roman" w:hAnsi="Times New Roman"/>
          <w:spacing w:val="-5"/>
          <w:sz w:val="24"/>
          <w:szCs w:val="24"/>
        </w:rPr>
        <w:t xml:space="preserve"> </w:t>
      </w:r>
      <w:r w:rsidRPr="009416FB">
        <w:rPr>
          <w:rFonts w:ascii="Times New Roman" w:hAnsi="Times New Roman"/>
          <w:sz w:val="24"/>
          <w:szCs w:val="24"/>
        </w:rPr>
        <w:t>и</w:t>
      </w:r>
      <w:r w:rsidRPr="009416FB">
        <w:rPr>
          <w:rFonts w:ascii="Times New Roman" w:hAnsi="Times New Roman"/>
          <w:spacing w:val="-4"/>
          <w:sz w:val="24"/>
          <w:szCs w:val="24"/>
        </w:rPr>
        <w:t xml:space="preserve"> </w:t>
      </w:r>
      <w:r w:rsidRPr="009416FB">
        <w:rPr>
          <w:rFonts w:ascii="Times New Roman" w:hAnsi="Times New Roman"/>
          <w:sz w:val="24"/>
          <w:szCs w:val="24"/>
        </w:rPr>
        <w:t>самостоятельного</w:t>
      </w:r>
      <w:r w:rsidRPr="009416FB">
        <w:rPr>
          <w:rFonts w:ascii="Times New Roman" w:hAnsi="Times New Roman"/>
          <w:spacing w:val="-5"/>
          <w:sz w:val="24"/>
          <w:szCs w:val="24"/>
        </w:rPr>
        <w:t xml:space="preserve"> </w:t>
      </w:r>
      <w:proofErr w:type="spellStart"/>
      <w:r w:rsidRPr="009416FB">
        <w:rPr>
          <w:rFonts w:ascii="Times New Roman" w:hAnsi="Times New Roman"/>
          <w:sz w:val="24"/>
          <w:szCs w:val="24"/>
        </w:rPr>
        <w:t>присаживания</w:t>
      </w:r>
      <w:proofErr w:type="spellEnd"/>
    </w:p>
    <w:p w:rsidR="00B36D4A" w:rsidRPr="009416FB" w:rsidRDefault="009416FB" w:rsidP="009416FB">
      <w:pPr>
        <w:pStyle w:val="a5"/>
        <w:widowControl w:val="0"/>
        <w:numPr>
          <w:ilvl w:val="0"/>
          <w:numId w:val="61"/>
        </w:numPr>
        <w:tabs>
          <w:tab w:val="left" w:pos="284"/>
          <w:tab w:val="left" w:pos="1700"/>
          <w:tab w:val="left" w:pos="1701"/>
        </w:tabs>
        <w:autoSpaceDE w:val="0"/>
        <w:autoSpaceDN w:val="0"/>
        <w:spacing w:after="0" w:line="240" w:lineRule="atLeast"/>
        <w:ind w:left="0" w:right="3" w:firstLine="1"/>
        <w:jc w:val="both"/>
        <w:rPr>
          <w:rFonts w:ascii="Times New Roman" w:hAnsi="Times New Roman"/>
          <w:sz w:val="24"/>
          <w:szCs w:val="24"/>
        </w:rPr>
      </w:pPr>
      <w:r>
        <w:rPr>
          <w:rFonts w:ascii="Times New Roman" w:hAnsi="Times New Roman"/>
          <w:sz w:val="24"/>
          <w:szCs w:val="24"/>
        </w:rPr>
        <w:t>о</w:t>
      </w:r>
      <w:r w:rsidR="00B36D4A" w:rsidRPr="009416FB">
        <w:rPr>
          <w:rFonts w:ascii="Times New Roman" w:hAnsi="Times New Roman"/>
          <w:sz w:val="24"/>
          <w:szCs w:val="24"/>
        </w:rPr>
        <w:t>бучение вставанию на четвереньки, развитие равновесия и ползания в</w:t>
      </w:r>
      <w:r>
        <w:rPr>
          <w:rFonts w:ascii="Times New Roman" w:hAnsi="Times New Roman"/>
          <w:sz w:val="24"/>
          <w:szCs w:val="24"/>
        </w:rPr>
        <w:t xml:space="preserve"> </w:t>
      </w:r>
      <w:r>
        <w:rPr>
          <w:rFonts w:ascii="Times New Roman" w:hAnsi="Times New Roman"/>
          <w:spacing w:val="-62"/>
          <w:sz w:val="24"/>
          <w:szCs w:val="24"/>
        </w:rPr>
        <w:t xml:space="preserve"> </w:t>
      </w:r>
      <w:r w:rsidR="00B36D4A" w:rsidRPr="009416FB">
        <w:rPr>
          <w:rFonts w:ascii="Times New Roman" w:hAnsi="Times New Roman"/>
          <w:sz w:val="24"/>
          <w:szCs w:val="24"/>
        </w:rPr>
        <w:t>этом</w:t>
      </w:r>
      <w:r w:rsidR="00B36D4A" w:rsidRPr="009416FB">
        <w:rPr>
          <w:rFonts w:ascii="Times New Roman" w:hAnsi="Times New Roman"/>
          <w:spacing w:val="-2"/>
          <w:sz w:val="24"/>
          <w:szCs w:val="24"/>
        </w:rPr>
        <w:t xml:space="preserve"> </w:t>
      </w:r>
      <w:r w:rsidR="00B36D4A" w:rsidRPr="009416FB">
        <w:rPr>
          <w:rFonts w:ascii="Times New Roman" w:hAnsi="Times New Roman"/>
          <w:sz w:val="24"/>
          <w:szCs w:val="24"/>
        </w:rPr>
        <w:t>положении;</w:t>
      </w:r>
    </w:p>
    <w:p w:rsidR="00B36D4A" w:rsidRPr="009416FB" w:rsidRDefault="009416FB" w:rsidP="009416FB">
      <w:pPr>
        <w:widowControl w:val="0"/>
        <w:tabs>
          <w:tab w:val="left" w:pos="1700"/>
          <w:tab w:val="left" w:pos="1701"/>
        </w:tabs>
        <w:autoSpaceDE w:val="0"/>
        <w:autoSpaceDN w:val="0"/>
        <w:spacing w:after="0" w:line="240" w:lineRule="atLeast"/>
        <w:ind w:right="3"/>
        <w:jc w:val="both"/>
        <w:rPr>
          <w:rFonts w:ascii="Times New Roman" w:hAnsi="Times New Roman"/>
          <w:sz w:val="24"/>
          <w:szCs w:val="24"/>
        </w:rPr>
      </w:pPr>
      <w:r>
        <w:rPr>
          <w:rFonts w:ascii="Times New Roman" w:hAnsi="Times New Roman"/>
          <w:sz w:val="24"/>
          <w:szCs w:val="24"/>
        </w:rPr>
        <w:t>-</w:t>
      </w:r>
      <w:r w:rsidR="00B36D4A" w:rsidRPr="009416FB">
        <w:rPr>
          <w:rFonts w:ascii="Times New Roman" w:hAnsi="Times New Roman"/>
          <w:sz w:val="24"/>
          <w:szCs w:val="24"/>
        </w:rPr>
        <w:t>обучение</w:t>
      </w:r>
      <w:r w:rsidR="00B36D4A" w:rsidRPr="009416FB">
        <w:rPr>
          <w:rFonts w:ascii="Times New Roman" w:hAnsi="Times New Roman"/>
          <w:spacing w:val="-3"/>
          <w:sz w:val="24"/>
          <w:szCs w:val="24"/>
        </w:rPr>
        <w:t xml:space="preserve"> </w:t>
      </w:r>
      <w:r w:rsidR="00B36D4A" w:rsidRPr="009416FB">
        <w:rPr>
          <w:rFonts w:ascii="Times New Roman" w:hAnsi="Times New Roman"/>
          <w:sz w:val="24"/>
          <w:szCs w:val="24"/>
        </w:rPr>
        <w:t>вставанию на</w:t>
      </w:r>
      <w:r w:rsidR="00B36D4A" w:rsidRPr="009416FB">
        <w:rPr>
          <w:rFonts w:ascii="Times New Roman" w:hAnsi="Times New Roman"/>
          <w:spacing w:val="-3"/>
          <w:sz w:val="24"/>
          <w:szCs w:val="24"/>
        </w:rPr>
        <w:t xml:space="preserve"> </w:t>
      </w:r>
      <w:r w:rsidR="00B36D4A" w:rsidRPr="009416FB">
        <w:rPr>
          <w:rFonts w:ascii="Times New Roman" w:hAnsi="Times New Roman"/>
          <w:sz w:val="24"/>
          <w:szCs w:val="24"/>
        </w:rPr>
        <w:t>колени,</w:t>
      </w:r>
      <w:r w:rsidR="00B36D4A" w:rsidRPr="009416FB">
        <w:rPr>
          <w:rFonts w:ascii="Times New Roman" w:hAnsi="Times New Roman"/>
          <w:spacing w:val="-3"/>
          <w:sz w:val="24"/>
          <w:szCs w:val="24"/>
        </w:rPr>
        <w:t xml:space="preserve"> </w:t>
      </w:r>
      <w:r w:rsidR="00B36D4A" w:rsidRPr="009416FB">
        <w:rPr>
          <w:rFonts w:ascii="Times New Roman" w:hAnsi="Times New Roman"/>
          <w:sz w:val="24"/>
          <w:szCs w:val="24"/>
        </w:rPr>
        <w:t>затем</w:t>
      </w:r>
      <w:r w:rsidR="00B36D4A" w:rsidRPr="009416FB">
        <w:rPr>
          <w:rFonts w:ascii="Times New Roman" w:hAnsi="Times New Roman"/>
          <w:spacing w:val="-3"/>
          <w:sz w:val="24"/>
          <w:szCs w:val="24"/>
        </w:rPr>
        <w:t xml:space="preserve"> </w:t>
      </w:r>
      <w:r w:rsidR="00B36D4A" w:rsidRPr="009416FB">
        <w:rPr>
          <w:rFonts w:ascii="Times New Roman" w:hAnsi="Times New Roman"/>
          <w:sz w:val="24"/>
          <w:szCs w:val="24"/>
        </w:rPr>
        <w:t>на</w:t>
      </w:r>
      <w:r w:rsidR="00B36D4A" w:rsidRPr="009416FB">
        <w:rPr>
          <w:rFonts w:ascii="Times New Roman" w:hAnsi="Times New Roman"/>
          <w:spacing w:val="-3"/>
          <w:sz w:val="24"/>
          <w:szCs w:val="24"/>
        </w:rPr>
        <w:t xml:space="preserve"> </w:t>
      </w:r>
      <w:r w:rsidR="00B36D4A" w:rsidRPr="009416FB">
        <w:rPr>
          <w:rFonts w:ascii="Times New Roman" w:hAnsi="Times New Roman"/>
          <w:sz w:val="24"/>
          <w:szCs w:val="24"/>
        </w:rPr>
        <w:t>ноги;</w:t>
      </w:r>
    </w:p>
    <w:p w:rsidR="00B36D4A" w:rsidRPr="009416FB" w:rsidRDefault="009416FB" w:rsidP="009416FB">
      <w:pPr>
        <w:widowControl w:val="0"/>
        <w:tabs>
          <w:tab w:val="left" w:pos="1700"/>
          <w:tab w:val="left" w:pos="1701"/>
        </w:tabs>
        <w:autoSpaceDE w:val="0"/>
        <w:autoSpaceDN w:val="0"/>
        <w:spacing w:after="0" w:line="240" w:lineRule="atLeast"/>
        <w:ind w:right="3"/>
        <w:jc w:val="both"/>
        <w:rPr>
          <w:rFonts w:ascii="Times New Roman" w:hAnsi="Times New Roman"/>
          <w:sz w:val="24"/>
          <w:szCs w:val="24"/>
        </w:rPr>
      </w:pPr>
      <w:r>
        <w:rPr>
          <w:rFonts w:ascii="Times New Roman" w:hAnsi="Times New Roman"/>
          <w:sz w:val="24"/>
          <w:szCs w:val="24"/>
        </w:rPr>
        <w:t>-</w:t>
      </w:r>
      <w:r w:rsidR="00B36D4A" w:rsidRPr="009416FB">
        <w:rPr>
          <w:rFonts w:ascii="Times New Roman" w:hAnsi="Times New Roman"/>
          <w:sz w:val="24"/>
          <w:szCs w:val="24"/>
        </w:rPr>
        <w:t>развитие</w:t>
      </w:r>
      <w:r w:rsidR="00B36D4A" w:rsidRPr="009416FB">
        <w:rPr>
          <w:rFonts w:ascii="Times New Roman" w:hAnsi="Times New Roman"/>
          <w:spacing w:val="32"/>
          <w:sz w:val="24"/>
          <w:szCs w:val="24"/>
        </w:rPr>
        <w:t xml:space="preserve"> </w:t>
      </w:r>
      <w:r w:rsidR="00B36D4A" w:rsidRPr="009416FB">
        <w:rPr>
          <w:rFonts w:ascii="Times New Roman" w:hAnsi="Times New Roman"/>
          <w:sz w:val="24"/>
          <w:szCs w:val="24"/>
        </w:rPr>
        <w:t>возможности</w:t>
      </w:r>
      <w:r w:rsidR="00B36D4A" w:rsidRPr="009416FB">
        <w:rPr>
          <w:rFonts w:ascii="Times New Roman" w:hAnsi="Times New Roman"/>
          <w:spacing w:val="33"/>
          <w:sz w:val="24"/>
          <w:szCs w:val="24"/>
        </w:rPr>
        <w:t xml:space="preserve"> </w:t>
      </w:r>
      <w:r w:rsidR="00B36D4A" w:rsidRPr="009416FB">
        <w:rPr>
          <w:rFonts w:ascii="Times New Roman" w:hAnsi="Times New Roman"/>
          <w:sz w:val="24"/>
          <w:szCs w:val="24"/>
        </w:rPr>
        <w:t>удержания</w:t>
      </w:r>
      <w:r w:rsidR="00B36D4A" w:rsidRPr="009416FB">
        <w:rPr>
          <w:rFonts w:ascii="Times New Roman" w:hAnsi="Times New Roman"/>
          <w:spacing w:val="32"/>
          <w:sz w:val="24"/>
          <w:szCs w:val="24"/>
        </w:rPr>
        <w:t xml:space="preserve"> </w:t>
      </w:r>
      <w:r w:rsidR="00B36D4A" w:rsidRPr="009416FB">
        <w:rPr>
          <w:rFonts w:ascii="Times New Roman" w:hAnsi="Times New Roman"/>
          <w:sz w:val="24"/>
          <w:szCs w:val="24"/>
        </w:rPr>
        <w:t>вертикальной</w:t>
      </w:r>
      <w:r w:rsidR="00B36D4A" w:rsidRPr="009416FB">
        <w:rPr>
          <w:rFonts w:ascii="Times New Roman" w:hAnsi="Times New Roman"/>
          <w:spacing w:val="31"/>
          <w:sz w:val="24"/>
          <w:szCs w:val="24"/>
        </w:rPr>
        <w:t xml:space="preserve"> </w:t>
      </w:r>
      <w:r w:rsidR="00B36D4A" w:rsidRPr="009416FB">
        <w:rPr>
          <w:rFonts w:ascii="Times New Roman" w:hAnsi="Times New Roman"/>
          <w:sz w:val="24"/>
          <w:szCs w:val="24"/>
        </w:rPr>
        <w:t>позы</w:t>
      </w:r>
      <w:r w:rsidR="00B36D4A" w:rsidRPr="009416FB">
        <w:rPr>
          <w:rFonts w:ascii="Times New Roman" w:hAnsi="Times New Roman"/>
          <w:spacing w:val="32"/>
          <w:sz w:val="24"/>
          <w:szCs w:val="24"/>
        </w:rPr>
        <w:t xml:space="preserve"> </w:t>
      </w:r>
      <w:r w:rsidR="00B36D4A" w:rsidRPr="009416FB">
        <w:rPr>
          <w:rFonts w:ascii="Times New Roman" w:hAnsi="Times New Roman"/>
          <w:sz w:val="24"/>
          <w:szCs w:val="24"/>
        </w:rPr>
        <w:t>и</w:t>
      </w:r>
      <w:r w:rsidR="00B36D4A" w:rsidRPr="009416FB">
        <w:rPr>
          <w:rFonts w:ascii="Times New Roman" w:hAnsi="Times New Roman"/>
          <w:spacing w:val="31"/>
          <w:sz w:val="24"/>
          <w:szCs w:val="24"/>
        </w:rPr>
        <w:t xml:space="preserve"> </w:t>
      </w:r>
      <w:r w:rsidR="00B36D4A" w:rsidRPr="009416FB">
        <w:rPr>
          <w:rFonts w:ascii="Times New Roman" w:hAnsi="Times New Roman"/>
          <w:sz w:val="24"/>
          <w:szCs w:val="24"/>
        </w:rPr>
        <w:t>ходьбы</w:t>
      </w:r>
      <w:r w:rsidR="00B36D4A" w:rsidRPr="009416FB">
        <w:rPr>
          <w:rFonts w:ascii="Times New Roman" w:hAnsi="Times New Roman"/>
          <w:spacing w:val="31"/>
          <w:sz w:val="24"/>
          <w:szCs w:val="24"/>
        </w:rPr>
        <w:t xml:space="preserve"> </w:t>
      </w:r>
      <w:r w:rsidR="00B36D4A" w:rsidRPr="009416FB">
        <w:rPr>
          <w:rFonts w:ascii="Times New Roman" w:hAnsi="Times New Roman"/>
          <w:sz w:val="24"/>
          <w:szCs w:val="24"/>
        </w:rPr>
        <w:t>с</w:t>
      </w:r>
      <w:r w:rsidR="00B36D4A" w:rsidRPr="009416FB">
        <w:rPr>
          <w:rFonts w:ascii="Times New Roman" w:hAnsi="Times New Roman"/>
          <w:spacing w:val="-62"/>
          <w:sz w:val="24"/>
          <w:szCs w:val="24"/>
        </w:rPr>
        <w:t xml:space="preserve"> </w:t>
      </w:r>
      <w:r w:rsidR="00B36D4A" w:rsidRPr="009416FB">
        <w:rPr>
          <w:rFonts w:ascii="Times New Roman" w:hAnsi="Times New Roman"/>
          <w:sz w:val="24"/>
          <w:szCs w:val="24"/>
        </w:rPr>
        <w:t>поддержкой;</w:t>
      </w:r>
    </w:p>
    <w:p w:rsidR="00B36D4A" w:rsidRPr="009416FB" w:rsidRDefault="009416FB" w:rsidP="009416FB">
      <w:pPr>
        <w:widowControl w:val="0"/>
        <w:tabs>
          <w:tab w:val="left" w:pos="1700"/>
          <w:tab w:val="left" w:pos="1701"/>
        </w:tabs>
        <w:autoSpaceDE w:val="0"/>
        <w:autoSpaceDN w:val="0"/>
        <w:spacing w:after="0" w:line="240" w:lineRule="atLeast"/>
        <w:ind w:right="3"/>
        <w:jc w:val="both"/>
        <w:rPr>
          <w:rFonts w:ascii="Times New Roman" w:hAnsi="Times New Roman"/>
          <w:sz w:val="24"/>
          <w:szCs w:val="24"/>
        </w:rPr>
      </w:pPr>
      <w:r>
        <w:rPr>
          <w:rFonts w:ascii="Times New Roman" w:hAnsi="Times New Roman"/>
          <w:sz w:val="24"/>
          <w:szCs w:val="24"/>
        </w:rPr>
        <w:t>-</w:t>
      </w:r>
      <w:r w:rsidR="00B36D4A" w:rsidRPr="009416FB">
        <w:rPr>
          <w:rFonts w:ascii="Times New Roman" w:hAnsi="Times New Roman"/>
          <w:sz w:val="24"/>
          <w:szCs w:val="24"/>
        </w:rPr>
        <w:t>стимуляция</w:t>
      </w:r>
      <w:r w:rsidR="00B36D4A" w:rsidRPr="009416FB">
        <w:rPr>
          <w:rFonts w:ascii="Times New Roman" w:hAnsi="Times New Roman"/>
          <w:spacing w:val="-5"/>
          <w:sz w:val="24"/>
          <w:szCs w:val="24"/>
        </w:rPr>
        <w:t xml:space="preserve"> </w:t>
      </w:r>
      <w:r w:rsidR="00B36D4A" w:rsidRPr="009416FB">
        <w:rPr>
          <w:rFonts w:ascii="Times New Roman" w:hAnsi="Times New Roman"/>
          <w:sz w:val="24"/>
          <w:szCs w:val="24"/>
        </w:rPr>
        <w:t>самостоятельной</w:t>
      </w:r>
      <w:r w:rsidR="00B36D4A" w:rsidRPr="009416FB">
        <w:rPr>
          <w:rFonts w:ascii="Times New Roman" w:hAnsi="Times New Roman"/>
          <w:spacing w:val="-4"/>
          <w:sz w:val="24"/>
          <w:szCs w:val="24"/>
        </w:rPr>
        <w:t xml:space="preserve"> </w:t>
      </w:r>
      <w:r w:rsidR="00B36D4A" w:rsidRPr="009416FB">
        <w:rPr>
          <w:rFonts w:ascii="Times New Roman" w:hAnsi="Times New Roman"/>
          <w:sz w:val="24"/>
          <w:szCs w:val="24"/>
        </w:rPr>
        <w:t>ходьбы</w:t>
      </w:r>
      <w:r w:rsidR="00B36D4A" w:rsidRPr="009416FB">
        <w:rPr>
          <w:rFonts w:ascii="Times New Roman" w:hAnsi="Times New Roman"/>
          <w:spacing w:val="-4"/>
          <w:sz w:val="24"/>
          <w:szCs w:val="24"/>
        </w:rPr>
        <w:t xml:space="preserve"> </w:t>
      </w:r>
      <w:r w:rsidR="00B36D4A" w:rsidRPr="009416FB">
        <w:rPr>
          <w:rFonts w:ascii="Times New Roman" w:hAnsi="Times New Roman"/>
          <w:sz w:val="24"/>
          <w:szCs w:val="24"/>
        </w:rPr>
        <w:t>и</w:t>
      </w:r>
      <w:r w:rsidR="00B36D4A" w:rsidRPr="009416FB">
        <w:rPr>
          <w:rFonts w:ascii="Times New Roman" w:hAnsi="Times New Roman"/>
          <w:spacing w:val="-2"/>
          <w:sz w:val="24"/>
          <w:szCs w:val="24"/>
        </w:rPr>
        <w:t xml:space="preserve"> </w:t>
      </w:r>
      <w:r w:rsidR="00B36D4A" w:rsidRPr="009416FB">
        <w:rPr>
          <w:rFonts w:ascii="Times New Roman" w:hAnsi="Times New Roman"/>
          <w:sz w:val="24"/>
          <w:szCs w:val="24"/>
        </w:rPr>
        <w:t>коррекция</w:t>
      </w:r>
      <w:r w:rsidR="00B36D4A" w:rsidRPr="009416FB">
        <w:rPr>
          <w:rFonts w:ascii="Times New Roman" w:hAnsi="Times New Roman"/>
          <w:spacing w:val="-4"/>
          <w:sz w:val="24"/>
          <w:szCs w:val="24"/>
        </w:rPr>
        <w:t xml:space="preserve"> </w:t>
      </w:r>
      <w:r w:rsidR="00B36D4A" w:rsidRPr="009416FB">
        <w:rPr>
          <w:rFonts w:ascii="Times New Roman" w:hAnsi="Times New Roman"/>
          <w:sz w:val="24"/>
          <w:szCs w:val="24"/>
        </w:rPr>
        <w:t>ее</w:t>
      </w:r>
      <w:r w:rsidR="00B36D4A" w:rsidRPr="009416FB">
        <w:rPr>
          <w:rFonts w:ascii="Times New Roman" w:hAnsi="Times New Roman"/>
          <w:spacing w:val="-4"/>
          <w:sz w:val="24"/>
          <w:szCs w:val="24"/>
        </w:rPr>
        <w:t xml:space="preserve"> </w:t>
      </w:r>
      <w:r w:rsidR="00B36D4A" w:rsidRPr="009416FB">
        <w:rPr>
          <w:rFonts w:ascii="Times New Roman" w:hAnsi="Times New Roman"/>
          <w:sz w:val="24"/>
          <w:szCs w:val="24"/>
        </w:rPr>
        <w:t>нарушений.</w:t>
      </w:r>
    </w:p>
    <w:p w:rsidR="009416FB" w:rsidRDefault="009416FB" w:rsidP="00B36D4A">
      <w:pPr>
        <w:pStyle w:val="af8"/>
        <w:spacing w:after="0" w:line="240" w:lineRule="atLeast"/>
        <w:ind w:right="3"/>
        <w:contextualSpacing/>
        <w:jc w:val="both"/>
      </w:pPr>
    </w:p>
    <w:p w:rsidR="00B36D4A" w:rsidRPr="00B36D4A" w:rsidRDefault="00B36D4A" w:rsidP="00B36D4A">
      <w:pPr>
        <w:pStyle w:val="af8"/>
        <w:spacing w:after="0" w:line="240" w:lineRule="atLeast"/>
        <w:ind w:right="3"/>
        <w:contextualSpacing/>
        <w:jc w:val="both"/>
      </w:pPr>
      <w:r w:rsidRPr="00B36D4A">
        <w:t>Вариативные</w:t>
      </w:r>
      <w:r w:rsidRPr="00B36D4A">
        <w:rPr>
          <w:spacing w:val="1"/>
        </w:rPr>
        <w:t xml:space="preserve"> </w:t>
      </w:r>
      <w:r w:rsidRPr="00B36D4A">
        <w:t>задачи</w:t>
      </w:r>
      <w:r w:rsidRPr="00B36D4A">
        <w:rPr>
          <w:spacing w:val="1"/>
        </w:rPr>
        <w:t xml:space="preserve"> </w:t>
      </w:r>
      <w:r w:rsidRPr="00B36D4A">
        <w:t>в</w:t>
      </w:r>
      <w:r w:rsidRPr="00B36D4A">
        <w:rPr>
          <w:spacing w:val="1"/>
        </w:rPr>
        <w:t xml:space="preserve"> </w:t>
      </w:r>
      <w:r w:rsidRPr="00B36D4A">
        <w:t>сфере</w:t>
      </w:r>
      <w:r w:rsidRPr="00B36D4A">
        <w:rPr>
          <w:spacing w:val="1"/>
        </w:rPr>
        <w:t xml:space="preserve"> </w:t>
      </w:r>
      <w:r w:rsidRPr="00B36D4A">
        <w:t>двигательного</w:t>
      </w:r>
      <w:r w:rsidRPr="00B36D4A">
        <w:rPr>
          <w:spacing w:val="1"/>
        </w:rPr>
        <w:t xml:space="preserve"> </w:t>
      </w:r>
      <w:r w:rsidRPr="00B36D4A">
        <w:t>развития</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62"/>
        </w:rPr>
        <w:t xml:space="preserve"> </w:t>
      </w:r>
      <w:r w:rsidRPr="00B36D4A">
        <w:t>решаются</w:t>
      </w:r>
      <w:r w:rsidRPr="00B36D4A">
        <w:rPr>
          <w:spacing w:val="-1"/>
        </w:rPr>
        <w:t xml:space="preserve"> </w:t>
      </w:r>
      <w:r w:rsidRPr="00B36D4A">
        <w:t>в</w:t>
      </w:r>
      <w:r w:rsidRPr="00B36D4A">
        <w:rPr>
          <w:spacing w:val="-1"/>
        </w:rPr>
        <w:t xml:space="preserve"> </w:t>
      </w:r>
      <w:r w:rsidRPr="00B36D4A">
        <w:t>зависимости</w:t>
      </w:r>
      <w:r w:rsidRPr="00B36D4A">
        <w:rPr>
          <w:spacing w:val="-2"/>
        </w:rPr>
        <w:t xml:space="preserve"> </w:t>
      </w:r>
      <w:r w:rsidRPr="00B36D4A">
        <w:t>тяжести</w:t>
      </w:r>
      <w:r w:rsidRPr="00B36D4A">
        <w:rPr>
          <w:spacing w:val="-1"/>
        </w:rPr>
        <w:t xml:space="preserve"> </w:t>
      </w:r>
      <w:r w:rsidRPr="00B36D4A">
        <w:t>двигательной</w:t>
      </w:r>
      <w:r w:rsidRPr="00B36D4A">
        <w:rPr>
          <w:spacing w:val="-1"/>
        </w:rPr>
        <w:t xml:space="preserve"> </w:t>
      </w:r>
      <w:r w:rsidRPr="00B36D4A">
        <w:t>патологии.</w:t>
      </w:r>
    </w:p>
    <w:p w:rsidR="00B36D4A" w:rsidRPr="00B36D4A" w:rsidRDefault="00B36D4A" w:rsidP="00B36D4A">
      <w:pPr>
        <w:pStyle w:val="af8"/>
        <w:spacing w:after="0" w:line="240" w:lineRule="atLeast"/>
        <w:ind w:right="3"/>
        <w:contextualSpacing/>
        <w:jc w:val="both"/>
      </w:pPr>
      <w:r w:rsidRPr="009416FB">
        <w:rPr>
          <w:b/>
        </w:rPr>
        <w:t>Для</w:t>
      </w:r>
      <w:r w:rsidRPr="009416FB">
        <w:rPr>
          <w:b/>
          <w:spacing w:val="1"/>
        </w:rPr>
        <w:t xml:space="preserve"> </w:t>
      </w:r>
      <w:r w:rsidRPr="009416FB">
        <w:rPr>
          <w:b/>
        </w:rPr>
        <w:t>детей</w:t>
      </w:r>
      <w:r w:rsidRPr="009416FB">
        <w:rPr>
          <w:b/>
          <w:spacing w:val="1"/>
        </w:rPr>
        <w:t xml:space="preserve"> </w:t>
      </w:r>
      <w:r w:rsidRPr="009416FB">
        <w:rPr>
          <w:b/>
        </w:rPr>
        <w:t>с</w:t>
      </w:r>
      <w:r w:rsidRPr="009416FB">
        <w:rPr>
          <w:b/>
          <w:spacing w:val="1"/>
        </w:rPr>
        <w:t xml:space="preserve"> </w:t>
      </w:r>
      <w:r w:rsidRPr="009416FB">
        <w:rPr>
          <w:b/>
        </w:rPr>
        <w:t>тяжелыми</w:t>
      </w:r>
      <w:r w:rsidRPr="009416FB">
        <w:rPr>
          <w:b/>
          <w:spacing w:val="1"/>
        </w:rPr>
        <w:t xml:space="preserve"> </w:t>
      </w:r>
      <w:r w:rsidRPr="009416FB">
        <w:rPr>
          <w:b/>
        </w:rPr>
        <w:t>двигательными</w:t>
      </w:r>
      <w:r w:rsidRPr="009416FB">
        <w:rPr>
          <w:b/>
          <w:spacing w:val="1"/>
        </w:rPr>
        <w:t xml:space="preserve"> </w:t>
      </w:r>
      <w:r w:rsidRPr="009416FB">
        <w:rPr>
          <w:b/>
        </w:rPr>
        <w:t>нарушениями,</w:t>
      </w:r>
      <w:r w:rsidRPr="00B36D4A">
        <w:rPr>
          <w:spacing w:val="1"/>
        </w:rPr>
        <w:t xml:space="preserve"> </w:t>
      </w:r>
      <w:r w:rsidRPr="00B36D4A">
        <w:t>которые</w:t>
      </w:r>
      <w:r w:rsidRPr="00B36D4A">
        <w:rPr>
          <w:spacing w:val="1"/>
        </w:rPr>
        <w:t xml:space="preserve"> </w:t>
      </w:r>
      <w:r w:rsidRPr="00B36D4A">
        <w:t>не</w:t>
      </w:r>
      <w:r w:rsidRPr="00B36D4A">
        <w:rPr>
          <w:spacing w:val="-62"/>
        </w:rPr>
        <w:t xml:space="preserve"> </w:t>
      </w:r>
      <w:r w:rsidRPr="00B36D4A">
        <w:t>передвигаются</w:t>
      </w:r>
      <w:r w:rsidRPr="00B36D4A">
        <w:rPr>
          <w:spacing w:val="1"/>
        </w:rPr>
        <w:t xml:space="preserve"> </w:t>
      </w:r>
      <w:r w:rsidRPr="00B36D4A">
        <w:t>самостоятельно,</w:t>
      </w:r>
      <w:r w:rsidRPr="00B36D4A">
        <w:rPr>
          <w:spacing w:val="1"/>
        </w:rPr>
        <w:t xml:space="preserve"> </w:t>
      </w:r>
      <w:r w:rsidRPr="00B36D4A">
        <w:t>ведется</w:t>
      </w:r>
      <w:r w:rsidRPr="00B36D4A">
        <w:rPr>
          <w:spacing w:val="1"/>
        </w:rPr>
        <w:t xml:space="preserve"> </w:t>
      </w:r>
      <w:r w:rsidRPr="00B36D4A">
        <w:t>работа</w:t>
      </w:r>
      <w:r w:rsidRPr="00B36D4A">
        <w:rPr>
          <w:spacing w:val="1"/>
        </w:rPr>
        <w:t xml:space="preserve"> </w:t>
      </w:r>
      <w:r w:rsidRPr="00B36D4A">
        <w:t>по</w:t>
      </w:r>
      <w:r w:rsidRPr="00B36D4A">
        <w:rPr>
          <w:spacing w:val="1"/>
        </w:rPr>
        <w:t xml:space="preserve"> </w:t>
      </w:r>
      <w:r w:rsidRPr="00B36D4A">
        <w:t>формированию</w:t>
      </w:r>
      <w:r w:rsidRPr="00B36D4A">
        <w:rPr>
          <w:spacing w:val="66"/>
        </w:rPr>
        <w:t xml:space="preserve"> </w:t>
      </w:r>
      <w:r w:rsidRPr="00B36D4A">
        <w:t>навыков</w:t>
      </w:r>
      <w:r w:rsidRPr="00B36D4A">
        <w:rPr>
          <w:spacing w:val="1"/>
        </w:rPr>
        <w:t xml:space="preserve"> </w:t>
      </w:r>
      <w:r w:rsidRPr="00B36D4A">
        <w:t>сидения, обучению вставанию на колени, на ноги, удержанию вертикальной позы.</w:t>
      </w:r>
      <w:r w:rsidRPr="00B36D4A">
        <w:rPr>
          <w:spacing w:val="1"/>
        </w:rPr>
        <w:t xml:space="preserve"> </w:t>
      </w:r>
      <w:r w:rsidRPr="00B36D4A">
        <w:t>Большое</w:t>
      </w:r>
      <w:r w:rsidRPr="00B36D4A">
        <w:rPr>
          <w:spacing w:val="-2"/>
        </w:rPr>
        <w:t xml:space="preserve"> </w:t>
      </w:r>
      <w:r w:rsidRPr="00B36D4A">
        <w:t>внимание</w:t>
      </w:r>
      <w:r w:rsidRPr="00B36D4A">
        <w:rPr>
          <w:spacing w:val="4"/>
        </w:rPr>
        <w:t xml:space="preserve"> </w:t>
      </w:r>
      <w:r w:rsidRPr="00B36D4A">
        <w:t>уделяется</w:t>
      </w:r>
      <w:r w:rsidRPr="00B36D4A">
        <w:rPr>
          <w:spacing w:val="-1"/>
        </w:rPr>
        <w:t xml:space="preserve"> </w:t>
      </w:r>
      <w:r w:rsidRPr="00B36D4A">
        <w:t>обучению</w:t>
      </w:r>
      <w:r w:rsidRPr="00B36D4A">
        <w:rPr>
          <w:spacing w:val="-2"/>
        </w:rPr>
        <w:t xml:space="preserve"> </w:t>
      </w:r>
      <w:r w:rsidRPr="00B36D4A">
        <w:t>захвату</w:t>
      </w:r>
      <w:r w:rsidRPr="00B36D4A">
        <w:rPr>
          <w:spacing w:val="-7"/>
        </w:rPr>
        <w:t xml:space="preserve"> </w:t>
      </w:r>
      <w:r w:rsidRPr="00B36D4A">
        <w:t>и</w:t>
      </w:r>
      <w:r w:rsidRPr="00B36D4A">
        <w:rPr>
          <w:spacing w:val="3"/>
        </w:rPr>
        <w:t xml:space="preserve"> </w:t>
      </w:r>
      <w:r w:rsidRPr="00B36D4A">
        <w:t>удержанию</w:t>
      </w:r>
      <w:r w:rsidRPr="00B36D4A">
        <w:rPr>
          <w:spacing w:val="-2"/>
        </w:rPr>
        <w:t xml:space="preserve"> </w:t>
      </w:r>
      <w:r w:rsidRPr="00B36D4A">
        <w:t>предметов.</w:t>
      </w:r>
    </w:p>
    <w:p w:rsidR="00B36D4A" w:rsidRPr="00B36D4A" w:rsidRDefault="00B36D4A" w:rsidP="00B36D4A">
      <w:pPr>
        <w:pStyle w:val="af8"/>
        <w:spacing w:after="0" w:line="240" w:lineRule="atLeast"/>
        <w:ind w:right="3"/>
        <w:contextualSpacing/>
        <w:jc w:val="both"/>
      </w:pPr>
      <w:r w:rsidRPr="009416FB">
        <w:rPr>
          <w:b/>
        </w:rPr>
        <w:t>С детьми с двигательными нарушениями средней тяжести</w:t>
      </w:r>
      <w:r w:rsidRPr="00B36D4A">
        <w:t xml:space="preserve"> ведется работа по</w:t>
      </w:r>
      <w:r w:rsidRPr="00B36D4A">
        <w:rPr>
          <w:spacing w:val="1"/>
        </w:rPr>
        <w:t xml:space="preserve"> </w:t>
      </w:r>
      <w:r w:rsidRPr="00B36D4A">
        <w:t>стимуляции самостоятельной ходьбы, коррекции нарушений равновесия, развитию</w:t>
      </w:r>
      <w:r w:rsidRPr="00B36D4A">
        <w:rPr>
          <w:spacing w:val="1"/>
        </w:rPr>
        <w:t xml:space="preserve"> </w:t>
      </w:r>
      <w:r w:rsidRPr="00B36D4A">
        <w:t>координации</w:t>
      </w:r>
      <w:r w:rsidRPr="00B36D4A">
        <w:rPr>
          <w:spacing w:val="-1"/>
        </w:rPr>
        <w:t xml:space="preserve"> </w:t>
      </w:r>
      <w:r w:rsidRPr="00B36D4A">
        <w:t>движений.</w:t>
      </w:r>
    </w:p>
    <w:p w:rsidR="00B36D4A" w:rsidRPr="00B36D4A" w:rsidRDefault="00B36D4A" w:rsidP="00B36D4A">
      <w:pPr>
        <w:pStyle w:val="af8"/>
        <w:spacing w:after="0" w:line="240" w:lineRule="atLeast"/>
        <w:ind w:right="3"/>
        <w:contextualSpacing/>
        <w:jc w:val="both"/>
      </w:pPr>
      <w:r w:rsidRPr="009416FB">
        <w:rPr>
          <w:b/>
        </w:rPr>
        <w:t>В работе с детьми с легкими двигательными нарушениями</w:t>
      </w:r>
      <w:r w:rsidRPr="00B36D4A">
        <w:t xml:space="preserve"> особое внимание</w:t>
      </w:r>
      <w:r w:rsidRPr="00B36D4A">
        <w:rPr>
          <w:spacing w:val="1"/>
        </w:rPr>
        <w:t xml:space="preserve"> </w:t>
      </w:r>
      <w:r w:rsidRPr="00B36D4A">
        <w:t>уделяется</w:t>
      </w:r>
      <w:r w:rsidRPr="00B36D4A">
        <w:rPr>
          <w:spacing w:val="-1"/>
        </w:rPr>
        <w:t xml:space="preserve"> </w:t>
      </w:r>
      <w:r w:rsidRPr="00B36D4A">
        <w:t>развитию</w:t>
      </w:r>
      <w:r w:rsidRPr="00B36D4A">
        <w:rPr>
          <w:spacing w:val="1"/>
        </w:rPr>
        <w:t xml:space="preserve"> </w:t>
      </w:r>
      <w:r w:rsidRPr="00B36D4A">
        <w:t>тонкой</w:t>
      </w:r>
      <w:r w:rsidRPr="00B36D4A">
        <w:rPr>
          <w:spacing w:val="2"/>
        </w:rPr>
        <w:t xml:space="preserve"> </w:t>
      </w:r>
      <w:r w:rsidRPr="00B36D4A">
        <w:t>моторики,</w:t>
      </w:r>
      <w:r w:rsidRPr="00B36D4A">
        <w:rPr>
          <w:spacing w:val="-2"/>
        </w:rPr>
        <w:t xml:space="preserve"> </w:t>
      </w:r>
      <w:r w:rsidRPr="00B36D4A">
        <w:t>обучению</w:t>
      </w:r>
      <w:r w:rsidRPr="00B36D4A">
        <w:rPr>
          <w:spacing w:val="2"/>
        </w:rPr>
        <w:t xml:space="preserve"> </w:t>
      </w:r>
      <w:r w:rsidRPr="00B36D4A">
        <w:t>точным движениям.</w:t>
      </w:r>
    </w:p>
    <w:p w:rsidR="009416FB" w:rsidRDefault="009416FB" w:rsidP="00B36D4A">
      <w:pPr>
        <w:pStyle w:val="af8"/>
        <w:spacing w:after="0" w:line="240" w:lineRule="atLeast"/>
        <w:ind w:right="3"/>
        <w:contextualSpacing/>
        <w:jc w:val="both"/>
      </w:pPr>
    </w:p>
    <w:p w:rsidR="00B36D4A" w:rsidRPr="00B36D4A" w:rsidRDefault="00B36D4A" w:rsidP="00B36D4A">
      <w:pPr>
        <w:pStyle w:val="af8"/>
        <w:spacing w:after="0" w:line="240" w:lineRule="atLeast"/>
        <w:ind w:right="3"/>
        <w:contextualSpacing/>
        <w:jc w:val="both"/>
      </w:pPr>
      <w:r w:rsidRPr="00B36D4A">
        <w:t>Ведущую роль в развитии движений у детей с НОДА играют коррекционная</w:t>
      </w:r>
      <w:r w:rsidRPr="00B36D4A">
        <w:rPr>
          <w:spacing w:val="1"/>
        </w:rPr>
        <w:t xml:space="preserve"> </w:t>
      </w:r>
      <w:r w:rsidRPr="00B36D4A">
        <w:t>физкультура,</w:t>
      </w:r>
      <w:r w:rsidRPr="00B36D4A">
        <w:rPr>
          <w:spacing w:val="-2"/>
        </w:rPr>
        <w:t xml:space="preserve"> </w:t>
      </w:r>
      <w:proofErr w:type="spellStart"/>
      <w:r w:rsidRPr="00B36D4A">
        <w:t>физиолечение</w:t>
      </w:r>
      <w:proofErr w:type="spellEnd"/>
      <w:r w:rsidRPr="00B36D4A">
        <w:rPr>
          <w:spacing w:val="2"/>
        </w:rPr>
        <w:t xml:space="preserve"> </w:t>
      </w:r>
      <w:r w:rsidRPr="00B36D4A">
        <w:t>и</w:t>
      </w:r>
      <w:r w:rsidRPr="00B36D4A">
        <w:rPr>
          <w:spacing w:val="-1"/>
        </w:rPr>
        <w:t xml:space="preserve"> </w:t>
      </w:r>
      <w:r w:rsidRPr="00B36D4A">
        <w:t>массаж.</w:t>
      </w:r>
      <w:r w:rsidR="009416FB">
        <w:t xml:space="preserve"> </w:t>
      </w:r>
      <w:r w:rsidRPr="00B36D4A">
        <w:t>Для каждого ребенка подбирается индивидуальный комплекс коррекционной</w:t>
      </w:r>
      <w:r w:rsidRPr="00B36D4A">
        <w:rPr>
          <w:spacing w:val="-62"/>
        </w:rPr>
        <w:t xml:space="preserve"> </w:t>
      </w:r>
      <w:r w:rsidRPr="00B36D4A">
        <w:t>физкультуры,</w:t>
      </w:r>
      <w:r w:rsidRPr="00B36D4A">
        <w:rPr>
          <w:spacing w:val="1"/>
        </w:rPr>
        <w:t xml:space="preserve"> </w:t>
      </w:r>
      <w:proofErr w:type="spellStart"/>
      <w:r w:rsidRPr="00B36D4A">
        <w:t>физиолечения</w:t>
      </w:r>
      <w:proofErr w:type="spellEnd"/>
      <w:r w:rsidRPr="00B36D4A">
        <w:rPr>
          <w:spacing w:val="1"/>
        </w:rPr>
        <w:t xml:space="preserve"> </w:t>
      </w:r>
      <w:r w:rsidRPr="00B36D4A">
        <w:t>и</w:t>
      </w:r>
      <w:r w:rsidRPr="00B36D4A">
        <w:rPr>
          <w:spacing w:val="1"/>
        </w:rPr>
        <w:t xml:space="preserve"> </w:t>
      </w:r>
      <w:r w:rsidRPr="00B36D4A">
        <w:t>массажа</w:t>
      </w:r>
      <w:r w:rsidRPr="00B36D4A">
        <w:rPr>
          <w:spacing w:val="1"/>
        </w:rPr>
        <w:t xml:space="preserve"> </w:t>
      </w:r>
      <w:r w:rsidRPr="00B36D4A">
        <w:t>в</w:t>
      </w:r>
      <w:r w:rsidRPr="00B36D4A">
        <w:rPr>
          <w:spacing w:val="1"/>
        </w:rPr>
        <w:t xml:space="preserve"> </w:t>
      </w:r>
      <w:r w:rsidRPr="00B36D4A">
        <w:t>зависимости</w:t>
      </w:r>
      <w:r w:rsidRPr="00B36D4A">
        <w:rPr>
          <w:spacing w:val="1"/>
        </w:rPr>
        <w:t xml:space="preserve"> </w:t>
      </w:r>
      <w:r w:rsidRPr="00B36D4A">
        <w:t>от формы</w:t>
      </w:r>
      <w:r w:rsidRPr="00B36D4A">
        <w:rPr>
          <w:spacing w:val="1"/>
        </w:rPr>
        <w:t xml:space="preserve"> </w:t>
      </w:r>
      <w:r w:rsidRPr="00B36D4A">
        <w:t>заболевания</w:t>
      </w:r>
      <w:r w:rsidRPr="00B36D4A">
        <w:rPr>
          <w:spacing w:val="1"/>
        </w:rPr>
        <w:t xml:space="preserve"> </w:t>
      </w:r>
      <w:r w:rsidRPr="00B36D4A">
        <w:t>и</w:t>
      </w:r>
      <w:r w:rsidRPr="00B36D4A">
        <w:rPr>
          <w:spacing w:val="1"/>
        </w:rPr>
        <w:t xml:space="preserve"> </w:t>
      </w:r>
      <w:r w:rsidRPr="00B36D4A">
        <w:t>возраста. Основными задачами коррекционной гимнастики являются торможение</w:t>
      </w:r>
      <w:r w:rsidRPr="00B36D4A">
        <w:rPr>
          <w:spacing w:val="1"/>
        </w:rPr>
        <w:t xml:space="preserve"> </w:t>
      </w:r>
      <w:r w:rsidRPr="00B36D4A">
        <w:t>патологической</w:t>
      </w:r>
      <w:r w:rsidRPr="00B36D4A">
        <w:rPr>
          <w:spacing w:val="1"/>
        </w:rPr>
        <w:t xml:space="preserve"> </w:t>
      </w:r>
      <w:r w:rsidRPr="00B36D4A">
        <w:t>тонической</w:t>
      </w:r>
      <w:r w:rsidRPr="00B36D4A">
        <w:rPr>
          <w:spacing w:val="1"/>
        </w:rPr>
        <w:t xml:space="preserve"> </w:t>
      </w:r>
      <w:r w:rsidRPr="00B36D4A">
        <w:t>рефлекторной</w:t>
      </w:r>
      <w:r w:rsidRPr="00B36D4A">
        <w:rPr>
          <w:spacing w:val="1"/>
        </w:rPr>
        <w:t xml:space="preserve"> </w:t>
      </w:r>
      <w:r w:rsidRPr="00B36D4A">
        <w:t>активности,</w:t>
      </w:r>
      <w:r w:rsidRPr="00B36D4A">
        <w:rPr>
          <w:spacing w:val="1"/>
        </w:rPr>
        <w:t xml:space="preserve"> </w:t>
      </w:r>
      <w:r w:rsidRPr="00B36D4A">
        <w:t>нормализация</w:t>
      </w:r>
      <w:r w:rsidRPr="00B36D4A">
        <w:rPr>
          <w:spacing w:val="1"/>
        </w:rPr>
        <w:t xml:space="preserve"> </w:t>
      </w:r>
      <w:r w:rsidRPr="00B36D4A">
        <w:t>на</w:t>
      </w:r>
      <w:r w:rsidRPr="00B36D4A">
        <w:rPr>
          <w:spacing w:val="1"/>
        </w:rPr>
        <w:t xml:space="preserve"> </w:t>
      </w:r>
      <w:r w:rsidRPr="00B36D4A">
        <w:t>этой</w:t>
      </w:r>
      <w:r w:rsidRPr="00B36D4A">
        <w:rPr>
          <w:spacing w:val="1"/>
        </w:rPr>
        <w:t xml:space="preserve"> </w:t>
      </w:r>
      <w:r w:rsidRPr="00B36D4A">
        <w:t>основе</w:t>
      </w:r>
      <w:r w:rsidRPr="00B36D4A">
        <w:rPr>
          <w:spacing w:val="1"/>
        </w:rPr>
        <w:t xml:space="preserve"> </w:t>
      </w:r>
      <w:r w:rsidRPr="00B36D4A">
        <w:t>мышечного</w:t>
      </w:r>
      <w:r w:rsidRPr="00B36D4A">
        <w:rPr>
          <w:spacing w:val="1"/>
        </w:rPr>
        <w:t xml:space="preserve"> </w:t>
      </w:r>
      <w:r w:rsidRPr="00B36D4A">
        <w:t>тонуса</w:t>
      </w:r>
      <w:r w:rsidRPr="00B36D4A">
        <w:rPr>
          <w:spacing w:val="1"/>
        </w:rPr>
        <w:t xml:space="preserve"> </w:t>
      </w:r>
      <w:r w:rsidRPr="00B36D4A">
        <w:t>и</w:t>
      </w:r>
      <w:r w:rsidRPr="00B36D4A">
        <w:rPr>
          <w:spacing w:val="1"/>
        </w:rPr>
        <w:t xml:space="preserve"> </w:t>
      </w:r>
      <w:r w:rsidRPr="00B36D4A">
        <w:t>облегчение</w:t>
      </w:r>
      <w:r w:rsidRPr="00B36D4A">
        <w:rPr>
          <w:spacing w:val="1"/>
        </w:rPr>
        <w:t xml:space="preserve"> </w:t>
      </w:r>
      <w:r w:rsidRPr="00B36D4A">
        <w:t>произвольных</w:t>
      </w:r>
      <w:r w:rsidRPr="00B36D4A">
        <w:rPr>
          <w:spacing w:val="1"/>
        </w:rPr>
        <w:t xml:space="preserve"> </w:t>
      </w:r>
      <w:r w:rsidRPr="00B36D4A">
        <w:t>движений,</w:t>
      </w:r>
      <w:r w:rsidRPr="00B36D4A">
        <w:rPr>
          <w:spacing w:val="1"/>
        </w:rPr>
        <w:t xml:space="preserve"> </w:t>
      </w:r>
      <w:r w:rsidRPr="00B36D4A">
        <w:t>тренировка</w:t>
      </w:r>
      <w:r w:rsidRPr="00B36D4A">
        <w:rPr>
          <w:spacing w:val="1"/>
        </w:rPr>
        <w:t xml:space="preserve"> </w:t>
      </w:r>
      <w:r w:rsidRPr="00B36D4A">
        <w:t>последовательного</w:t>
      </w:r>
      <w:r w:rsidRPr="00B36D4A">
        <w:rPr>
          <w:spacing w:val="1"/>
        </w:rPr>
        <w:t xml:space="preserve"> </w:t>
      </w:r>
      <w:r w:rsidRPr="00B36D4A">
        <w:t>развития</w:t>
      </w:r>
      <w:r w:rsidRPr="00B36D4A">
        <w:rPr>
          <w:spacing w:val="1"/>
        </w:rPr>
        <w:t xml:space="preserve"> </w:t>
      </w:r>
      <w:r w:rsidRPr="00B36D4A">
        <w:t>возрастных</w:t>
      </w:r>
      <w:r w:rsidRPr="00B36D4A">
        <w:rPr>
          <w:spacing w:val="1"/>
        </w:rPr>
        <w:t xml:space="preserve"> </w:t>
      </w:r>
      <w:r w:rsidRPr="00B36D4A">
        <w:t>двигательных</w:t>
      </w:r>
      <w:r w:rsidRPr="00B36D4A">
        <w:rPr>
          <w:spacing w:val="1"/>
        </w:rPr>
        <w:t xml:space="preserve"> </w:t>
      </w:r>
      <w:r w:rsidRPr="00B36D4A">
        <w:t>навыков</w:t>
      </w:r>
      <w:r w:rsidRPr="00B36D4A">
        <w:rPr>
          <w:spacing w:val="1"/>
        </w:rPr>
        <w:t xml:space="preserve"> </w:t>
      </w:r>
      <w:r w:rsidRPr="00B36D4A">
        <w:t>ребенка.</w:t>
      </w:r>
      <w:r w:rsidRPr="00B36D4A">
        <w:rPr>
          <w:spacing w:val="1"/>
        </w:rPr>
        <w:t xml:space="preserve"> </w:t>
      </w:r>
      <w:r w:rsidRPr="00B36D4A">
        <w:t>На</w:t>
      </w:r>
      <w:r w:rsidRPr="00B36D4A">
        <w:rPr>
          <w:spacing w:val="1"/>
        </w:rPr>
        <w:t xml:space="preserve"> </w:t>
      </w:r>
      <w:r w:rsidRPr="00B36D4A">
        <w:t>начальных</w:t>
      </w:r>
      <w:r w:rsidRPr="00B36D4A">
        <w:rPr>
          <w:spacing w:val="1"/>
        </w:rPr>
        <w:t xml:space="preserve"> </w:t>
      </w:r>
      <w:r w:rsidRPr="00B36D4A">
        <w:t>этапах</w:t>
      </w:r>
      <w:r w:rsidRPr="00B36D4A">
        <w:rPr>
          <w:spacing w:val="1"/>
        </w:rPr>
        <w:t xml:space="preserve"> </w:t>
      </w:r>
      <w:r w:rsidRPr="00B36D4A">
        <w:t>развития</w:t>
      </w:r>
      <w:r w:rsidRPr="00B36D4A">
        <w:rPr>
          <w:spacing w:val="1"/>
        </w:rPr>
        <w:t xml:space="preserve"> </w:t>
      </w:r>
      <w:r w:rsidRPr="00B36D4A">
        <w:t>общей</w:t>
      </w:r>
      <w:r w:rsidRPr="00B36D4A">
        <w:rPr>
          <w:spacing w:val="1"/>
        </w:rPr>
        <w:t xml:space="preserve"> </w:t>
      </w:r>
      <w:r w:rsidRPr="00B36D4A">
        <w:t>моторики</w:t>
      </w:r>
      <w:r w:rsidRPr="00B36D4A">
        <w:rPr>
          <w:spacing w:val="1"/>
        </w:rPr>
        <w:t xml:space="preserve"> </w:t>
      </w:r>
      <w:r w:rsidRPr="00B36D4A">
        <w:t>все</w:t>
      </w:r>
      <w:r w:rsidRPr="00B36D4A">
        <w:rPr>
          <w:spacing w:val="1"/>
        </w:rPr>
        <w:t xml:space="preserve"> </w:t>
      </w:r>
      <w:r w:rsidRPr="00B36D4A">
        <w:t>мероприятия</w:t>
      </w:r>
      <w:r w:rsidRPr="00B36D4A">
        <w:rPr>
          <w:spacing w:val="1"/>
        </w:rPr>
        <w:t xml:space="preserve"> </w:t>
      </w:r>
      <w:r w:rsidRPr="00B36D4A">
        <w:t>направлены</w:t>
      </w:r>
      <w:r w:rsidRPr="00B36D4A">
        <w:rPr>
          <w:spacing w:val="1"/>
        </w:rPr>
        <w:t xml:space="preserve"> </w:t>
      </w:r>
      <w:r w:rsidRPr="00B36D4A">
        <w:t>на</w:t>
      </w:r>
      <w:r w:rsidRPr="00B36D4A">
        <w:rPr>
          <w:spacing w:val="1"/>
        </w:rPr>
        <w:t xml:space="preserve"> </w:t>
      </w:r>
      <w:r w:rsidRPr="00B36D4A">
        <w:t>воспитание</w:t>
      </w:r>
      <w:r w:rsidRPr="00B36D4A">
        <w:rPr>
          <w:spacing w:val="1"/>
        </w:rPr>
        <w:t xml:space="preserve"> </w:t>
      </w:r>
      <w:r w:rsidRPr="00B36D4A">
        <w:t>задержанных</w:t>
      </w:r>
      <w:r w:rsidRPr="00B36D4A">
        <w:rPr>
          <w:spacing w:val="1"/>
        </w:rPr>
        <w:t xml:space="preserve"> </w:t>
      </w:r>
      <w:r w:rsidRPr="00B36D4A">
        <w:t>статокинетических</w:t>
      </w:r>
      <w:r w:rsidRPr="00B36D4A">
        <w:rPr>
          <w:spacing w:val="1"/>
        </w:rPr>
        <w:t xml:space="preserve"> </w:t>
      </w:r>
      <w:r w:rsidRPr="00B36D4A">
        <w:t>рефлексов</w:t>
      </w:r>
      <w:r w:rsidRPr="00B36D4A">
        <w:rPr>
          <w:spacing w:val="1"/>
        </w:rPr>
        <w:t xml:space="preserve"> </w:t>
      </w:r>
      <w:r w:rsidRPr="00B36D4A">
        <w:t>и</w:t>
      </w:r>
      <w:r w:rsidRPr="00B36D4A">
        <w:rPr>
          <w:spacing w:val="1"/>
        </w:rPr>
        <w:t xml:space="preserve"> </w:t>
      </w:r>
      <w:r w:rsidRPr="00B36D4A">
        <w:t>устранение</w:t>
      </w:r>
      <w:r w:rsidRPr="00B36D4A">
        <w:rPr>
          <w:spacing w:val="1"/>
        </w:rPr>
        <w:t xml:space="preserve"> </w:t>
      </w:r>
      <w:r w:rsidRPr="00B36D4A">
        <w:t>влияния</w:t>
      </w:r>
      <w:r w:rsidRPr="00B36D4A">
        <w:rPr>
          <w:spacing w:val="1"/>
        </w:rPr>
        <w:t xml:space="preserve"> </w:t>
      </w:r>
      <w:r w:rsidRPr="00B36D4A">
        <w:t>тонических</w:t>
      </w:r>
      <w:r w:rsidRPr="00B36D4A">
        <w:rPr>
          <w:spacing w:val="1"/>
        </w:rPr>
        <w:t xml:space="preserve"> </w:t>
      </w:r>
      <w:r w:rsidRPr="00B36D4A">
        <w:t>рефлексов,</w:t>
      </w:r>
      <w:r w:rsidRPr="00B36D4A">
        <w:rPr>
          <w:spacing w:val="1"/>
        </w:rPr>
        <w:t xml:space="preserve"> </w:t>
      </w:r>
      <w:r w:rsidRPr="00B36D4A">
        <w:t>а</w:t>
      </w:r>
      <w:r w:rsidRPr="00B36D4A">
        <w:rPr>
          <w:spacing w:val="1"/>
        </w:rPr>
        <w:t xml:space="preserve"> </w:t>
      </w:r>
      <w:r w:rsidRPr="00B36D4A">
        <w:t>затем</w:t>
      </w:r>
      <w:r w:rsidRPr="00B36D4A">
        <w:rPr>
          <w:spacing w:val="1"/>
        </w:rPr>
        <w:t xml:space="preserve"> </w:t>
      </w:r>
      <w:r w:rsidRPr="00B36D4A">
        <w:t>на</w:t>
      </w:r>
      <w:r w:rsidRPr="00B36D4A">
        <w:rPr>
          <w:spacing w:val="1"/>
        </w:rPr>
        <w:t xml:space="preserve"> </w:t>
      </w:r>
      <w:r w:rsidRPr="00B36D4A">
        <w:t>развитие</w:t>
      </w:r>
      <w:r w:rsidRPr="00B36D4A">
        <w:rPr>
          <w:spacing w:val="1"/>
        </w:rPr>
        <w:t xml:space="preserve"> </w:t>
      </w:r>
      <w:r w:rsidRPr="00B36D4A">
        <w:t>возможностей</w:t>
      </w:r>
      <w:r w:rsidRPr="00B36D4A">
        <w:rPr>
          <w:spacing w:val="1"/>
        </w:rPr>
        <w:t xml:space="preserve"> </w:t>
      </w:r>
      <w:r w:rsidRPr="00B36D4A">
        <w:t>активных</w:t>
      </w:r>
      <w:r w:rsidRPr="00B36D4A">
        <w:rPr>
          <w:spacing w:val="1"/>
        </w:rPr>
        <w:t xml:space="preserve"> </w:t>
      </w:r>
      <w:r w:rsidRPr="00B36D4A">
        <w:t>движений.</w:t>
      </w:r>
      <w:r w:rsidRPr="00B36D4A">
        <w:rPr>
          <w:spacing w:val="-62"/>
        </w:rPr>
        <w:t xml:space="preserve"> </w:t>
      </w:r>
      <w:r w:rsidRPr="00B36D4A">
        <w:t>Проведению</w:t>
      </w:r>
      <w:r w:rsidRPr="00B36D4A">
        <w:rPr>
          <w:spacing w:val="1"/>
        </w:rPr>
        <w:t xml:space="preserve"> </w:t>
      </w:r>
      <w:r w:rsidRPr="00B36D4A">
        <w:t>мероприятий</w:t>
      </w:r>
      <w:r w:rsidRPr="00B36D4A">
        <w:rPr>
          <w:spacing w:val="1"/>
        </w:rPr>
        <w:t xml:space="preserve"> </w:t>
      </w:r>
      <w:r w:rsidRPr="00B36D4A">
        <w:t>по</w:t>
      </w:r>
      <w:r w:rsidRPr="00B36D4A">
        <w:rPr>
          <w:spacing w:val="1"/>
        </w:rPr>
        <w:t xml:space="preserve"> </w:t>
      </w:r>
      <w:r w:rsidRPr="00B36D4A">
        <w:lastRenderedPageBreak/>
        <w:t>становлению</w:t>
      </w:r>
      <w:r w:rsidRPr="00B36D4A">
        <w:rPr>
          <w:spacing w:val="1"/>
        </w:rPr>
        <w:t xml:space="preserve"> </w:t>
      </w:r>
      <w:r w:rsidRPr="00B36D4A">
        <w:t>общей</w:t>
      </w:r>
      <w:r w:rsidRPr="00B36D4A">
        <w:rPr>
          <w:spacing w:val="1"/>
        </w:rPr>
        <w:t xml:space="preserve"> </w:t>
      </w:r>
      <w:r w:rsidRPr="00B36D4A">
        <w:t>моторики</w:t>
      </w:r>
      <w:r w:rsidRPr="00B36D4A">
        <w:rPr>
          <w:spacing w:val="66"/>
        </w:rPr>
        <w:t xml:space="preserve"> </w:t>
      </w:r>
      <w:r w:rsidRPr="00B36D4A">
        <w:t>предшествуют</w:t>
      </w:r>
      <w:r w:rsidRPr="00B36D4A">
        <w:rPr>
          <w:spacing w:val="1"/>
        </w:rPr>
        <w:t xml:space="preserve"> </w:t>
      </w:r>
      <w:r w:rsidRPr="00B36D4A">
        <w:t>приемы,</w:t>
      </w:r>
      <w:r w:rsidRPr="00B36D4A">
        <w:rPr>
          <w:spacing w:val="-2"/>
        </w:rPr>
        <w:t xml:space="preserve"> </w:t>
      </w:r>
      <w:r w:rsidRPr="00B36D4A">
        <w:t>направленные</w:t>
      </w:r>
      <w:r w:rsidRPr="00B36D4A">
        <w:rPr>
          <w:spacing w:val="-1"/>
        </w:rPr>
        <w:t xml:space="preserve"> </w:t>
      </w:r>
      <w:r w:rsidRPr="00B36D4A">
        <w:t>на</w:t>
      </w:r>
      <w:r w:rsidRPr="00B36D4A">
        <w:rPr>
          <w:spacing w:val="-2"/>
        </w:rPr>
        <w:t xml:space="preserve"> </w:t>
      </w:r>
      <w:r w:rsidRPr="00B36D4A">
        <w:t>нормализацию</w:t>
      </w:r>
      <w:r w:rsidRPr="00B36D4A">
        <w:rPr>
          <w:spacing w:val="2"/>
        </w:rPr>
        <w:t xml:space="preserve"> </w:t>
      </w:r>
      <w:r w:rsidRPr="00B36D4A">
        <w:t>мышечного</w:t>
      </w:r>
      <w:r w:rsidRPr="00B36D4A">
        <w:rPr>
          <w:spacing w:val="-2"/>
        </w:rPr>
        <w:t xml:space="preserve"> </w:t>
      </w:r>
      <w:r w:rsidRPr="00B36D4A">
        <w:t>тонуса.</w:t>
      </w:r>
    </w:p>
    <w:p w:rsidR="00B36D4A" w:rsidRPr="00B36D4A" w:rsidRDefault="00B36D4A" w:rsidP="00B36D4A">
      <w:pPr>
        <w:pStyle w:val="af8"/>
        <w:spacing w:after="0" w:line="240" w:lineRule="atLeast"/>
        <w:ind w:right="3"/>
        <w:contextualSpacing/>
        <w:jc w:val="both"/>
      </w:pPr>
      <w:r w:rsidRPr="00B36D4A">
        <w:t>Педагог</w:t>
      </w:r>
      <w:r w:rsidRPr="00B36D4A">
        <w:rPr>
          <w:spacing w:val="14"/>
        </w:rPr>
        <w:t xml:space="preserve"> </w:t>
      </w:r>
      <w:r w:rsidRPr="00B36D4A">
        <w:t>как</w:t>
      </w:r>
      <w:r w:rsidRPr="00B36D4A">
        <w:rPr>
          <w:spacing w:val="18"/>
        </w:rPr>
        <w:t xml:space="preserve"> </w:t>
      </w:r>
      <w:r w:rsidRPr="00B36D4A">
        <w:t>можно</w:t>
      </w:r>
      <w:r w:rsidRPr="00B36D4A">
        <w:rPr>
          <w:spacing w:val="18"/>
        </w:rPr>
        <w:t xml:space="preserve"> </w:t>
      </w:r>
      <w:r w:rsidRPr="00B36D4A">
        <w:t>раньше</w:t>
      </w:r>
      <w:r w:rsidRPr="00B36D4A">
        <w:rPr>
          <w:spacing w:val="16"/>
        </w:rPr>
        <w:t xml:space="preserve"> </w:t>
      </w:r>
      <w:r w:rsidRPr="00B36D4A">
        <w:t>включает</w:t>
      </w:r>
      <w:r w:rsidRPr="00B36D4A">
        <w:rPr>
          <w:spacing w:val="15"/>
        </w:rPr>
        <w:t xml:space="preserve"> </w:t>
      </w:r>
      <w:r w:rsidRPr="00B36D4A">
        <w:t>ребенка</w:t>
      </w:r>
      <w:r w:rsidRPr="00B36D4A">
        <w:rPr>
          <w:spacing w:val="16"/>
        </w:rPr>
        <w:t xml:space="preserve"> </w:t>
      </w:r>
      <w:r w:rsidRPr="00B36D4A">
        <w:t>в</w:t>
      </w:r>
      <w:r w:rsidRPr="00B36D4A">
        <w:rPr>
          <w:spacing w:val="15"/>
        </w:rPr>
        <w:t xml:space="preserve"> </w:t>
      </w:r>
      <w:r w:rsidRPr="00B36D4A">
        <w:t>активное</w:t>
      </w:r>
      <w:r w:rsidRPr="00B36D4A">
        <w:rPr>
          <w:spacing w:val="17"/>
        </w:rPr>
        <w:t xml:space="preserve"> </w:t>
      </w:r>
      <w:r w:rsidRPr="00B36D4A">
        <w:t>поддержание</w:t>
      </w:r>
      <w:r w:rsidRPr="00B36D4A">
        <w:rPr>
          <w:spacing w:val="16"/>
        </w:rPr>
        <w:t xml:space="preserve"> </w:t>
      </w:r>
      <w:r w:rsidRPr="00B36D4A">
        <w:t>позы</w:t>
      </w:r>
      <w:r w:rsidRPr="00B36D4A">
        <w:rPr>
          <w:spacing w:val="-62"/>
        </w:rPr>
        <w:t xml:space="preserve"> </w:t>
      </w:r>
      <w:r w:rsidRPr="00B36D4A">
        <w:t>и</w:t>
      </w:r>
      <w:r w:rsidRPr="00B36D4A">
        <w:rPr>
          <w:spacing w:val="1"/>
        </w:rPr>
        <w:t xml:space="preserve"> </w:t>
      </w:r>
      <w:r w:rsidRPr="00B36D4A">
        <w:t>выполнение</w:t>
      </w:r>
      <w:r w:rsidRPr="00B36D4A">
        <w:rPr>
          <w:spacing w:val="1"/>
        </w:rPr>
        <w:t xml:space="preserve"> </w:t>
      </w:r>
      <w:r w:rsidRPr="00B36D4A">
        <w:t>произвольных</w:t>
      </w:r>
      <w:r w:rsidRPr="00B36D4A">
        <w:rPr>
          <w:spacing w:val="1"/>
        </w:rPr>
        <w:t xml:space="preserve"> </w:t>
      </w:r>
      <w:r w:rsidRPr="00B36D4A">
        <w:t>движений.</w:t>
      </w:r>
      <w:r w:rsidRPr="00B36D4A">
        <w:rPr>
          <w:spacing w:val="1"/>
        </w:rPr>
        <w:t xml:space="preserve"> </w:t>
      </w:r>
      <w:r w:rsidRPr="00B36D4A">
        <w:t>Подключается</w:t>
      </w:r>
      <w:r w:rsidRPr="00B36D4A">
        <w:rPr>
          <w:spacing w:val="1"/>
        </w:rPr>
        <w:t xml:space="preserve"> </w:t>
      </w:r>
      <w:r w:rsidRPr="00B36D4A">
        <w:t>к</w:t>
      </w:r>
      <w:r w:rsidRPr="00B36D4A">
        <w:rPr>
          <w:spacing w:val="1"/>
        </w:rPr>
        <w:t xml:space="preserve"> </w:t>
      </w:r>
      <w:r w:rsidRPr="00B36D4A">
        <w:t>коррекционной</w:t>
      </w:r>
      <w:r w:rsidRPr="00B36D4A">
        <w:rPr>
          <w:spacing w:val="1"/>
        </w:rPr>
        <w:t xml:space="preserve"> </w:t>
      </w:r>
      <w:r w:rsidRPr="00B36D4A">
        <w:t>работе</w:t>
      </w:r>
      <w:r w:rsidRPr="00B36D4A">
        <w:rPr>
          <w:spacing w:val="-62"/>
        </w:rPr>
        <w:t xml:space="preserve"> </w:t>
      </w:r>
      <w:r w:rsidRPr="00B36D4A">
        <w:t>один из наиболее мощных механизмов компенсации — мотивация к деятельности,</w:t>
      </w:r>
      <w:r w:rsidRPr="00B36D4A">
        <w:rPr>
          <w:spacing w:val="1"/>
        </w:rPr>
        <w:t xml:space="preserve"> </w:t>
      </w:r>
      <w:r w:rsidRPr="00B36D4A">
        <w:t>заинтересованность, личная активность ребенка в овладении моторикой. Развивая</w:t>
      </w:r>
      <w:r w:rsidRPr="00B36D4A">
        <w:rPr>
          <w:spacing w:val="1"/>
        </w:rPr>
        <w:t xml:space="preserve"> </w:t>
      </w:r>
      <w:r w:rsidRPr="00B36D4A">
        <w:t>различные</w:t>
      </w:r>
      <w:r w:rsidRPr="00B36D4A">
        <w:rPr>
          <w:spacing w:val="1"/>
        </w:rPr>
        <w:t xml:space="preserve"> </w:t>
      </w:r>
      <w:r w:rsidRPr="00B36D4A">
        <w:t>стороны</w:t>
      </w:r>
      <w:r w:rsidRPr="00B36D4A">
        <w:rPr>
          <w:spacing w:val="1"/>
        </w:rPr>
        <w:t xml:space="preserve"> </w:t>
      </w:r>
      <w:r w:rsidRPr="00B36D4A">
        <w:t>мотивации,</w:t>
      </w:r>
      <w:r w:rsidRPr="00B36D4A">
        <w:rPr>
          <w:spacing w:val="1"/>
        </w:rPr>
        <w:t xml:space="preserve"> </w:t>
      </w:r>
      <w:r w:rsidRPr="00B36D4A">
        <w:t>педагог</w:t>
      </w:r>
      <w:r w:rsidRPr="00B36D4A">
        <w:rPr>
          <w:spacing w:val="1"/>
        </w:rPr>
        <w:t xml:space="preserve"> </w:t>
      </w:r>
      <w:r w:rsidRPr="00B36D4A">
        <w:t>добивается</w:t>
      </w:r>
      <w:r w:rsidRPr="00B36D4A">
        <w:rPr>
          <w:spacing w:val="1"/>
        </w:rPr>
        <w:t xml:space="preserve"> </w:t>
      </w:r>
      <w:r w:rsidRPr="00B36D4A">
        <w:t>осознания</w:t>
      </w:r>
      <w:r w:rsidRPr="00B36D4A">
        <w:rPr>
          <w:spacing w:val="1"/>
        </w:rPr>
        <w:t xml:space="preserve"> </w:t>
      </w:r>
      <w:r w:rsidRPr="00B36D4A">
        <w:t>ребенком</w:t>
      </w:r>
      <w:r w:rsidRPr="00B36D4A">
        <w:rPr>
          <w:spacing w:val="1"/>
        </w:rPr>
        <w:t xml:space="preserve"> </w:t>
      </w:r>
      <w:r w:rsidRPr="00B36D4A">
        <w:t>производимых</w:t>
      </w:r>
      <w:r w:rsidRPr="00B36D4A">
        <w:rPr>
          <w:spacing w:val="1"/>
        </w:rPr>
        <w:t xml:space="preserve"> </w:t>
      </w:r>
      <w:r w:rsidRPr="00B36D4A">
        <w:t>им</w:t>
      </w:r>
      <w:r w:rsidRPr="00B36D4A">
        <w:rPr>
          <w:spacing w:val="1"/>
        </w:rPr>
        <w:t xml:space="preserve"> </w:t>
      </w:r>
      <w:r w:rsidRPr="00B36D4A">
        <w:t>действий,</w:t>
      </w:r>
      <w:r w:rsidRPr="00B36D4A">
        <w:rPr>
          <w:spacing w:val="1"/>
        </w:rPr>
        <w:t xml:space="preserve"> </w:t>
      </w:r>
      <w:r w:rsidRPr="00B36D4A">
        <w:t>по</w:t>
      </w:r>
      <w:r w:rsidRPr="00B36D4A">
        <w:rPr>
          <w:spacing w:val="1"/>
        </w:rPr>
        <w:t xml:space="preserve"> </w:t>
      </w:r>
      <w:r w:rsidRPr="00B36D4A">
        <w:t>возможности</w:t>
      </w:r>
      <w:r w:rsidRPr="00B36D4A">
        <w:rPr>
          <w:spacing w:val="1"/>
        </w:rPr>
        <w:t xml:space="preserve"> </w:t>
      </w:r>
      <w:r w:rsidRPr="00B36D4A">
        <w:t>обосновывая</w:t>
      </w:r>
      <w:r w:rsidRPr="00B36D4A">
        <w:rPr>
          <w:spacing w:val="1"/>
        </w:rPr>
        <w:t xml:space="preserve"> </w:t>
      </w:r>
      <w:r w:rsidRPr="00B36D4A">
        <w:t>ход</w:t>
      </w:r>
      <w:r w:rsidRPr="00B36D4A">
        <w:rPr>
          <w:spacing w:val="66"/>
        </w:rPr>
        <w:t xml:space="preserve"> </w:t>
      </w:r>
      <w:r w:rsidRPr="00B36D4A">
        <w:t>выполнения</w:t>
      </w:r>
      <w:r w:rsidRPr="00B36D4A">
        <w:rPr>
          <w:spacing w:val="1"/>
        </w:rPr>
        <w:t xml:space="preserve"> </w:t>
      </w:r>
      <w:r w:rsidRPr="00B36D4A">
        <w:t>каждого действия. Специалист по адаптивной физической культуре, воспитатель</w:t>
      </w:r>
      <w:r w:rsidRPr="00B36D4A">
        <w:rPr>
          <w:spacing w:val="1"/>
        </w:rPr>
        <w:t xml:space="preserve"> </w:t>
      </w:r>
      <w:r w:rsidRPr="00B36D4A">
        <w:t>привлекают</w:t>
      </w:r>
      <w:r w:rsidRPr="00B36D4A">
        <w:rPr>
          <w:spacing w:val="1"/>
        </w:rPr>
        <w:t xml:space="preserve"> </w:t>
      </w:r>
      <w:r w:rsidRPr="00B36D4A">
        <w:t>внимание</w:t>
      </w:r>
      <w:r w:rsidRPr="00B36D4A">
        <w:rPr>
          <w:spacing w:val="1"/>
        </w:rPr>
        <w:t xml:space="preserve"> </w:t>
      </w:r>
      <w:r w:rsidRPr="00B36D4A">
        <w:t>ребенка</w:t>
      </w:r>
      <w:r w:rsidRPr="00B36D4A">
        <w:rPr>
          <w:spacing w:val="1"/>
        </w:rPr>
        <w:t xml:space="preserve"> </w:t>
      </w:r>
      <w:r w:rsidRPr="00B36D4A">
        <w:t>к выполнению</w:t>
      </w:r>
      <w:r w:rsidRPr="00B36D4A">
        <w:rPr>
          <w:spacing w:val="1"/>
        </w:rPr>
        <w:t xml:space="preserve"> </w:t>
      </w:r>
      <w:r w:rsidRPr="00B36D4A">
        <w:t>задания,</w:t>
      </w:r>
      <w:r w:rsidRPr="00B36D4A">
        <w:rPr>
          <w:spacing w:val="1"/>
        </w:rPr>
        <w:t xml:space="preserve"> </w:t>
      </w:r>
      <w:r w:rsidRPr="00B36D4A">
        <w:t>терпеливо</w:t>
      </w:r>
      <w:r w:rsidRPr="00B36D4A">
        <w:rPr>
          <w:spacing w:val="1"/>
        </w:rPr>
        <w:t xml:space="preserve"> </w:t>
      </w:r>
      <w:r w:rsidRPr="00B36D4A">
        <w:t>и</w:t>
      </w:r>
      <w:r w:rsidRPr="00B36D4A">
        <w:rPr>
          <w:spacing w:val="1"/>
        </w:rPr>
        <w:t xml:space="preserve"> </w:t>
      </w:r>
      <w:r w:rsidRPr="00B36D4A">
        <w:t>настойчиво</w:t>
      </w:r>
      <w:r w:rsidRPr="00B36D4A">
        <w:rPr>
          <w:spacing w:val="1"/>
        </w:rPr>
        <w:t xml:space="preserve"> </w:t>
      </w:r>
      <w:r w:rsidRPr="00B36D4A">
        <w:t>добиваясь ответных реакций. При этом</w:t>
      </w:r>
      <w:r w:rsidR="009416FB">
        <w:t xml:space="preserve"> </w:t>
      </w:r>
      <w:r w:rsidRPr="00B36D4A">
        <w:t>контролируют чрезмерные усилия ребенка,</w:t>
      </w:r>
      <w:r w:rsidRPr="00B36D4A">
        <w:rPr>
          <w:spacing w:val="1"/>
        </w:rPr>
        <w:t xml:space="preserve"> </w:t>
      </w:r>
      <w:r w:rsidRPr="00B36D4A">
        <w:t>что</w:t>
      </w:r>
      <w:r w:rsidRPr="00B36D4A">
        <w:rPr>
          <w:spacing w:val="-2"/>
        </w:rPr>
        <w:t xml:space="preserve"> </w:t>
      </w:r>
      <w:r w:rsidRPr="00B36D4A">
        <w:t>приводит</w:t>
      </w:r>
      <w:r w:rsidRPr="00B36D4A">
        <w:rPr>
          <w:spacing w:val="-1"/>
        </w:rPr>
        <w:t xml:space="preserve"> </w:t>
      </w:r>
      <w:r w:rsidRPr="00B36D4A">
        <w:t>обычно</w:t>
      </w:r>
      <w:r w:rsidRPr="00B36D4A">
        <w:rPr>
          <w:spacing w:val="1"/>
        </w:rPr>
        <w:t xml:space="preserve"> </w:t>
      </w:r>
      <w:r w:rsidRPr="00B36D4A">
        <w:t>к</w:t>
      </w:r>
      <w:r w:rsidRPr="00B36D4A">
        <w:rPr>
          <w:spacing w:val="-2"/>
        </w:rPr>
        <w:t xml:space="preserve"> </w:t>
      </w:r>
      <w:r w:rsidRPr="00B36D4A">
        <w:t>нарастанию</w:t>
      </w:r>
      <w:r w:rsidRPr="00B36D4A">
        <w:rPr>
          <w:spacing w:val="-1"/>
        </w:rPr>
        <w:t xml:space="preserve"> </w:t>
      </w:r>
      <w:r w:rsidRPr="00B36D4A">
        <w:t>мышечного</w:t>
      </w:r>
      <w:r w:rsidRPr="00B36D4A">
        <w:rPr>
          <w:spacing w:val="-2"/>
        </w:rPr>
        <w:t xml:space="preserve"> </w:t>
      </w:r>
      <w:r w:rsidRPr="00B36D4A">
        <w:t>тонуса.</w:t>
      </w:r>
    </w:p>
    <w:p w:rsidR="00B36D4A" w:rsidRPr="00B36D4A" w:rsidRDefault="00B36D4A" w:rsidP="00B36D4A">
      <w:pPr>
        <w:pStyle w:val="af8"/>
        <w:spacing w:after="0" w:line="240" w:lineRule="atLeast"/>
        <w:ind w:right="3"/>
        <w:contextualSpacing/>
        <w:jc w:val="both"/>
      </w:pPr>
      <w:r w:rsidRPr="00B36D4A">
        <w:t>При стимуляции двигательных функций</w:t>
      </w:r>
      <w:r w:rsidRPr="00B36D4A">
        <w:rPr>
          <w:spacing w:val="1"/>
        </w:rPr>
        <w:t xml:space="preserve"> </w:t>
      </w:r>
      <w:r w:rsidRPr="00B36D4A">
        <w:t>обязательно</w:t>
      </w:r>
      <w:r w:rsidRPr="00B36D4A">
        <w:rPr>
          <w:spacing w:val="1"/>
        </w:rPr>
        <w:t xml:space="preserve"> </w:t>
      </w:r>
      <w:r w:rsidRPr="00B36D4A">
        <w:t>учитывается возраст</w:t>
      </w:r>
      <w:r w:rsidRPr="00B36D4A">
        <w:rPr>
          <w:spacing w:val="1"/>
        </w:rPr>
        <w:t xml:space="preserve"> </w:t>
      </w:r>
      <w:r w:rsidRPr="00B36D4A">
        <w:t>ребенка,</w:t>
      </w:r>
      <w:r w:rsidRPr="00B36D4A">
        <w:rPr>
          <w:spacing w:val="1"/>
        </w:rPr>
        <w:t xml:space="preserve"> </w:t>
      </w:r>
      <w:r w:rsidRPr="00B36D4A">
        <w:t>уровень</w:t>
      </w:r>
      <w:r w:rsidRPr="00B36D4A">
        <w:rPr>
          <w:spacing w:val="1"/>
        </w:rPr>
        <w:t xml:space="preserve"> </w:t>
      </w:r>
      <w:r w:rsidRPr="00B36D4A">
        <w:t>его</w:t>
      </w:r>
      <w:r w:rsidRPr="00B36D4A">
        <w:rPr>
          <w:spacing w:val="1"/>
        </w:rPr>
        <w:t xml:space="preserve"> </w:t>
      </w:r>
      <w:r w:rsidRPr="00B36D4A">
        <w:t>интеллектуального</w:t>
      </w:r>
      <w:r w:rsidRPr="00B36D4A">
        <w:rPr>
          <w:spacing w:val="1"/>
        </w:rPr>
        <w:t xml:space="preserve"> </w:t>
      </w:r>
      <w:r w:rsidRPr="00B36D4A">
        <w:t>развития,</w:t>
      </w:r>
      <w:r w:rsidRPr="00B36D4A">
        <w:rPr>
          <w:spacing w:val="1"/>
        </w:rPr>
        <w:t xml:space="preserve"> </w:t>
      </w:r>
      <w:r w:rsidRPr="00B36D4A">
        <w:t>его</w:t>
      </w:r>
      <w:r w:rsidRPr="00B36D4A">
        <w:rPr>
          <w:spacing w:val="1"/>
        </w:rPr>
        <w:t xml:space="preserve"> </w:t>
      </w:r>
      <w:r w:rsidRPr="00B36D4A">
        <w:t>интересы,</w:t>
      </w:r>
      <w:r w:rsidRPr="00B36D4A">
        <w:rPr>
          <w:spacing w:val="1"/>
        </w:rPr>
        <w:t xml:space="preserve"> </w:t>
      </w:r>
      <w:r w:rsidRPr="00B36D4A">
        <w:t>особенности</w:t>
      </w:r>
      <w:r w:rsidRPr="00B36D4A">
        <w:rPr>
          <w:spacing w:val="1"/>
        </w:rPr>
        <w:t xml:space="preserve"> </w:t>
      </w:r>
      <w:r w:rsidRPr="00B36D4A">
        <w:t>поведения.</w:t>
      </w:r>
      <w:r w:rsidRPr="00B36D4A">
        <w:rPr>
          <w:spacing w:val="1"/>
        </w:rPr>
        <w:t xml:space="preserve"> </w:t>
      </w:r>
      <w:r w:rsidRPr="00B36D4A">
        <w:t>Большинство</w:t>
      </w:r>
      <w:r w:rsidRPr="00B36D4A">
        <w:rPr>
          <w:spacing w:val="1"/>
        </w:rPr>
        <w:t xml:space="preserve"> </w:t>
      </w:r>
      <w:r w:rsidRPr="00B36D4A">
        <w:t>упражнений</w:t>
      </w:r>
      <w:r w:rsidRPr="00B36D4A">
        <w:rPr>
          <w:spacing w:val="1"/>
        </w:rPr>
        <w:t xml:space="preserve"> </w:t>
      </w:r>
      <w:r w:rsidRPr="00B36D4A">
        <w:t>предлагаются</w:t>
      </w:r>
      <w:r w:rsidR="009416FB">
        <w:t xml:space="preserve"> </w:t>
      </w:r>
      <w:r w:rsidRPr="00B36D4A">
        <w:t>в</w:t>
      </w:r>
      <w:r w:rsidRPr="00B36D4A">
        <w:rPr>
          <w:spacing w:val="1"/>
        </w:rPr>
        <w:t xml:space="preserve"> </w:t>
      </w:r>
      <w:r w:rsidRPr="00B36D4A">
        <w:t>виде</w:t>
      </w:r>
      <w:r w:rsidRPr="00B36D4A">
        <w:rPr>
          <w:spacing w:val="1"/>
        </w:rPr>
        <w:t xml:space="preserve"> </w:t>
      </w:r>
      <w:r w:rsidRPr="00B36D4A">
        <w:t>увлекательных</w:t>
      </w:r>
      <w:r w:rsidRPr="00B36D4A">
        <w:rPr>
          <w:spacing w:val="1"/>
        </w:rPr>
        <w:t xml:space="preserve"> </w:t>
      </w:r>
      <w:r w:rsidRPr="00B36D4A">
        <w:t>для</w:t>
      </w:r>
      <w:r w:rsidRPr="00B36D4A">
        <w:rPr>
          <w:spacing w:val="1"/>
        </w:rPr>
        <w:t xml:space="preserve"> </w:t>
      </w:r>
      <w:r w:rsidRPr="00B36D4A">
        <w:t>ребенка игр, побуждая его к подсознательному выполнению желаемых активных</w:t>
      </w:r>
      <w:r w:rsidRPr="00B36D4A">
        <w:rPr>
          <w:spacing w:val="1"/>
        </w:rPr>
        <w:t xml:space="preserve"> </w:t>
      </w:r>
      <w:r w:rsidRPr="00B36D4A">
        <w:t>движений.</w:t>
      </w:r>
    </w:p>
    <w:p w:rsidR="00B36D4A" w:rsidRPr="00B36D4A" w:rsidRDefault="00B36D4A" w:rsidP="00B36D4A">
      <w:pPr>
        <w:pStyle w:val="af8"/>
        <w:spacing w:after="0" w:line="240" w:lineRule="atLeast"/>
        <w:ind w:right="3"/>
        <w:contextualSpacing/>
        <w:jc w:val="both"/>
      </w:pPr>
      <w:proofErr w:type="gramStart"/>
      <w:r w:rsidRPr="00B36D4A">
        <w:t>При развитии двигательных функций важное значение имеет использование</w:t>
      </w:r>
      <w:r w:rsidRPr="00B36D4A">
        <w:rPr>
          <w:spacing w:val="1"/>
        </w:rPr>
        <w:t xml:space="preserve"> </w:t>
      </w:r>
      <w:r w:rsidRPr="00B36D4A">
        <w:t>комплексных</w:t>
      </w:r>
      <w:r w:rsidRPr="00B36D4A">
        <w:rPr>
          <w:spacing w:val="9"/>
        </w:rPr>
        <w:t xml:space="preserve"> </w:t>
      </w:r>
      <w:r w:rsidRPr="00B36D4A">
        <w:t>афферентных</w:t>
      </w:r>
      <w:r w:rsidRPr="00B36D4A">
        <w:rPr>
          <w:spacing w:val="9"/>
        </w:rPr>
        <w:t xml:space="preserve"> </w:t>
      </w:r>
      <w:r w:rsidRPr="00B36D4A">
        <w:t>стимулов:</w:t>
      </w:r>
      <w:r w:rsidRPr="00B36D4A">
        <w:rPr>
          <w:spacing w:val="9"/>
        </w:rPr>
        <w:t xml:space="preserve"> </w:t>
      </w:r>
      <w:r w:rsidRPr="00B36D4A">
        <w:t>тактильных;</w:t>
      </w:r>
      <w:r w:rsidRPr="00B36D4A">
        <w:rPr>
          <w:spacing w:val="9"/>
        </w:rPr>
        <w:t xml:space="preserve"> </w:t>
      </w:r>
      <w:r w:rsidRPr="00B36D4A">
        <w:t>ходьба</w:t>
      </w:r>
      <w:r w:rsidRPr="00B36D4A">
        <w:rPr>
          <w:spacing w:val="8"/>
        </w:rPr>
        <w:t xml:space="preserve"> </w:t>
      </w:r>
      <w:r w:rsidRPr="00B36D4A">
        <w:t>босиком</w:t>
      </w:r>
      <w:r w:rsidRPr="00B36D4A">
        <w:rPr>
          <w:spacing w:val="7"/>
        </w:rPr>
        <w:t xml:space="preserve"> </w:t>
      </w:r>
      <w:r w:rsidRPr="00B36D4A">
        <w:t>по</w:t>
      </w:r>
      <w:r w:rsidRPr="00B36D4A">
        <w:rPr>
          <w:spacing w:val="9"/>
        </w:rPr>
        <w:t xml:space="preserve"> </w:t>
      </w:r>
      <w:r w:rsidRPr="00B36D4A">
        <w:t>песку</w:t>
      </w:r>
      <w:r w:rsidRPr="00B36D4A">
        <w:rPr>
          <w:spacing w:val="6"/>
        </w:rPr>
        <w:t xml:space="preserve"> </w:t>
      </w:r>
      <w:r w:rsidRPr="00B36D4A">
        <w:t>и</w:t>
      </w:r>
      <w:r w:rsidR="00874EA8">
        <w:t xml:space="preserve"> </w:t>
      </w:r>
      <w:r w:rsidRPr="00B36D4A">
        <w:t>камешкам;</w:t>
      </w:r>
      <w:r w:rsidRPr="00B36D4A">
        <w:rPr>
          <w:spacing w:val="1"/>
        </w:rPr>
        <w:t xml:space="preserve"> </w:t>
      </w:r>
      <w:r w:rsidRPr="00B36D4A">
        <w:t>щеточный</w:t>
      </w:r>
      <w:r w:rsidRPr="00B36D4A">
        <w:rPr>
          <w:spacing w:val="1"/>
        </w:rPr>
        <w:t xml:space="preserve"> </w:t>
      </w:r>
      <w:r w:rsidRPr="00B36D4A">
        <w:t>массаж);</w:t>
      </w:r>
      <w:r w:rsidRPr="00B36D4A">
        <w:rPr>
          <w:spacing w:val="1"/>
        </w:rPr>
        <w:t xml:space="preserve"> </w:t>
      </w:r>
      <w:proofErr w:type="spellStart"/>
      <w:r w:rsidRPr="00B36D4A">
        <w:t>проприоцептивных</w:t>
      </w:r>
      <w:proofErr w:type="spellEnd"/>
      <w:r w:rsidRPr="00B36D4A">
        <w:rPr>
          <w:spacing w:val="1"/>
        </w:rPr>
        <w:t xml:space="preserve"> </w:t>
      </w:r>
      <w:r w:rsidRPr="00B36D4A">
        <w:t>(специальные</w:t>
      </w:r>
      <w:r w:rsidRPr="00B36D4A">
        <w:rPr>
          <w:spacing w:val="1"/>
        </w:rPr>
        <w:t xml:space="preserve"> </w:t>
      </w:r>
      <w:r w:rsidRPr="00B36D4A">
        <w:t>упражнения</w:t>
      </w:r>
      <w:r w:rsidRPr="00B36D4A">
        <w:rPr>
          <w:spacing w:val="1"/>
        </w:rPr>
        <w:t xml:space="preserve"> </w:t>
      </w:r>
      <w:r w:rsidRPr="00B36D4A">
        <w:t>с</w:t>
      </w:r>
      <w:r w:rsidRPr="00B36D4A">
        <w:rPr>
          <w:spacing w:val="1"/>
        </w:rPr>
        <w:t xml:space="preserve"> </w:t>
      </w:r>
      <w:r w:rsidRPr="00B36D4A">
        <w:t>сопротивлением,</w:t>
      </w:r>
      <w:r w:rsidRPr="00B36D4A">
        <w:rPr>
          <w:spacing w:val="-3"/>
        </w:rPr>
        <w:t xml:space="preserve"> </w:t>
      </w:r>
      <w:r w:rsidRPr="00B36D4A">
        <w:t>чередование</w:t>
      </w:r>
      <w:r w:rsidRPr="00B36D4A">
        <w:rPr>
          <w:spacing w:val="2"/>
        </w:rPr>
        <w:t xml:space="preserve"> </w:t>
      </w:r>
      <w:r w:rsidRPr="00B36D4A">
        <w:t>упражнений с</w:t>
      </w:r>
      <w:r w:rsidRPr="00B36D4A">
        <w:rPr>
          <w:spacing w:val="-2"/>
        </w:rPr>
        <w:t xml:space="preserve"> </w:t>
      </w:r>
      <w:r w:rsidRPr="00B36D4A">
        <w:t>открытыми</w:t>
      </w:r>
      <w:r w:rsidRPr="00B36D4A">
        <w:rPr>
          <w:spacing w:val="-3"/>
        </w:rPr>
        <w:t xml:space="preserve"> </w:t>
      </w:r>
      <w:r w:rsidRPr="00B36D4A">
        <w:t>и</w:t>
      </w:r>
      <w:r w:rsidRPr="00B36D4A">
        <w:rPr>
          <w:spacing w:val="-3"/>
        </w:rPr>
        <w:t xml:space="preserve"> </w:t>
      </w:r>
      <w:r w:rsidRPr="00B36D4A">
        <w:t>закрытыми</w:t>
      </w:r>
      <w:r w:rsidRPr="00B36D4A">
        <w:rPr>
          <w:spacing w:val="-2"/>
        </w:rPr>
        <w:t xml:space="preserve"> </w:t>
      </w:r>
      <w:r w:rsidRPr="00B36D4A">
        <w:t>глазами).</w:t>
      </w:r>
      <w:proofErr w:type="gramEnd"/>
    </w:p>
    <w:p w:rsidR="00B36D4A" w:rsidRPr="00B36D4A" w:rsidRDefault="00B36D4A" w:rsidP="00B36D4A">
      <w:pPr>
        <w:pStyle w:val="af8"/>
        <w:spacing w:after="0" w:line="240" w:lineRule="atLeast"/>
        <w:ind w:right="3"/>
        <w:contextualSpacing/>
        <w:jc w:val="both"/>
      </w:pPr>
      <w:r w:rsidRPr="00B36D4A">
        <w:t>При выполнении движений широко используются также звуковые и речевые</w:t>
      </w:r>
      <w:r w:rsidRPr="00B36D4A">
        <w:rPr>
          <w:spacing w:val="1"/>
        </w:rPr>
        <w:t xml:space="preserve"> </w:t>
      </w:r>
      <w:r w:rsidRPr="00B36D4A">
        <w:t>стимулы. Многие упражнения, особенно при наличии насильственных движений,</w:t>
      </w:r>
      <w:r w:rsidRPr="00B36D4A">
        <w:rPr>
          <w:spacing w:val="1"/>
        </w:rPr>
        <w:t xml:space="preserve"> </w:t>
      </w:r>
      <w:r w:rsidRPr="00B36D4A">
        <w:t>проводятся под музыку. Ребенку даются четкие речевые инструкции, и движения</w:t>
      </w:r>
      <w:r w:rsidRPr="00B36D4A">
        <w:rPr>
          <w:spacing w:val="1"/>
        </w:rPr>
        <w:t xml:space="preserve"> </w:t>
      </w:r>
      <w:r w:rsidRPr="00B36D4A">
        <w:t>сопровождаются</w:t>
      </w:r>
      <w:r w:rsidRPr="00B36D4A">
        <w:rPr>
          <w:spacing w:val="1"/>
        </w:rPr>
        <w:t xml:space="preserve"> </w:t>
      </w:r>
      <w:r w:rsidRPr="00B36D4A">
        <w:t>стихами,</w:t>
      </w:r>
      <w:r w:rsidRPr="00B36D4A">
        <w:rPr>
          <w:spacing w:val="1"/>
        </w:rPr>
        <w:t xml:space="preserve"> </w:t>
      </w:r>
      <w:r w:rsidRPr="00B36D4A">
        <w:t>что</w:t>
      </w:r>
      <w:r w:rsidRPr="00B36D4A">
        <w:rPr>
          <w:spacing w:val="1"/>
        </w:rPr>
        <w:t xml:space="preserve"> </w:t>
      </w:r>
      <w:r w:rsidRPr="00B36D4A">
        <w:t>развивает</w:t>
      </w:r>
      <w:r w:rsidRPr="00B36D4A">
        <w:rPr>
          <w:spacing w:val="1"/>
        </w:rPr>
        <w:t xml:space="preserve"> </w:t>
      </w:r>
      <w:r w:rsidRPr="00B36D4A">
        <w:t>целенаправленность</w:t>
      </w:r>
      <w:r w:rsidRPr="00B36D4A">
        <w:rPr>
          <w:spacing w:val="1"/>
        </w:rPr>
        <w:t xml:space="preserve"> </w:t>
      </w:r>
      <w:r w:rsidRPr="00B36D4A">
        <w:t>действий,</w:t>
      </w:r>
      <w:r w:rsidRPr="00B36D4A">
        <w:rPr>
          <w:spacing w:val="1"/>
        </w:rPr>
        <w:t xml:space="preserve"> </w:t>
      </w:r>
      <w:r w:rsidRPr="00B36D4A">
        <w:t>создает</w:t>
      </w:r>
      <w:r w:rsidRPr="00B36D4A">
        <w:rPr>
          <w:spacing w:val="1"/>
        </w:rPr>
        <w:t xml:space="preserve"> </w:t>
      </w:r>
      <w:r w:rsidRPr="00B36D4A">
        <w:t>положительный</w:t>
      </w:r>
      <w:r w:rsidRPr="00B36D4A">
        <w:rPr>
          <w:spacing w:val="1"/>
        </w:rPr>
        <w:t xml:space="preserve"> </w:t>
      </w:r>
      <w:r w:rsidRPr="00B36D4A">
        <w:t>эмоциональный</w:t>
      </w:r>
      <w:r w:rsidRPr="00B36D4A">
        <w:rPr>
          <w:spacing w:val="1"/>
        </w:rPr>
        <w:t xml:space="preserve"> </w:t>
      </w:r>
      <w:r w:rsidRPr="00B36D4A">
        <w:t>фон,</w:t>
      </w:r>
      <w:r w:rsidRPr="00B36D4A">
        <w:rPr>
          <w:spacing w:val="1"/>
        </w:rPr>
        <w:t xml:space="preserve"> </w:t>
      </w:r>
      <w:r w:rsidRPr="00B36D4A">
        <w:t>улучшает</w:t>
      </w:r>
      <w:r w:rsidRPr="00B36D4A">
        <w:rPr>
          <w:spacing w:val="1"/>
        </w:rPr>
        <w:t xml:space="preserve"> </w:t>
      </w:r>
      <w:r w:rsidRPr="00B36D4A">
        <w:t>понимание</w:t>
      </w:r>
      <w:r w:rsidRPr="00B36D4A">
        <w:rPr>
          <w:spacing w:val="1"/>
        </w:rPr>
        <w:t xml:space="preserve"> </w:t>
      </w:r>
      <w:r w:rsidRPr="00B36D4A">
        <w:t>обращенной</w:t>
      </w:r>
      <w:r w:rsidRPr="00B36D4A">
        <w:rPr>
          <w:spacing w:val="1"/>
        </w:rPr>
        <w:t xml:space="preserve"> </w:t>
      </w:r>
      <w:r w:rsidRPr="00B36D4A">
        <w:t>речи,</w:t>
      </w:r>
      <w:r w:rsidRPr="00B36D4A">
        <w:rPr>
          <w:spacing w:val="1"/>
        </w:rPr>
        <w:t xml:space="preserve"> </w:t>
      </w:r>
      <w:r w:rsidRPr="00B36D4A">
        <w:t>обогащает</w:t>
      </w:r>
      <w:r w:rsidRPr="00B36D4A">
        <w:rPr>
          <w:spacing w:val="1"/>
        </w:rPr>
        <w:t xml:space="preserve"> </w:t>
      </w:r>
      <w:r w:rsidRPr="00B36D4A">
        <w:t>словарь.</w:t>
      </w:r>
      <w:r w:rsidRPr="00B36D4A">
        <w:rPr>
          <w:spacing w:val="1"/>
        </w:rPr>
        <w:t xml:space="preserve"> </w:t>
      </w:r>
      <w:r w:rsidRPr="00B36D4A">
        <w:t>На</w:t>
      </w:r>
      <w:r w:rsidRPr="00B36D4A">
        <w:rPr>
          <w:spacing w:val="1"/>
        </w:rPr>
        <w:t xml:space="preserve"> </w:t>
      </w:r>
      <w:r w:rsidRPr="00B36D4A">
        <w:t>всех</w:t>
      </w:r>
      <w:r w:rsidRPr="00B36D4A">
        <w:rPr>
          <w:spacing w:val="1"/>
        </w:rPr>
        <w:t xml:space="preserve"> </w:t>
      </w:r>
      <w:r w:rsidRPr="00B36D4A">
        <w:t>занятиях</w:t>
      </w:r>
      <w:r w:rsidRPr="00B36D4A">
        <w:rPr>
          <w:spacing w:val="1"/>
        </w:rPr>
        <w:t xml:space="preserve"> </w:t>
      </w:r>
      <w:r w:rsidRPr="00B36D4A">
        <w:t>у</w:t>
      </w:r>
      <w:r w:rsidRPr="00B36D4A">
        <w:rPr>
          <w:spacing w:val="1"/>
        </w:rPr>
        <w:t xml:space="preserve"> </w:t>
      </w:r>
      <w:r w:rsidRPr="00B36D4A">
        <w:t>ребенка</w:t>
      </w:r>
      <w:r w:rsidRPr="00B36D4A">
        <w:rPr>
          <w:spacing w:val="1"/>
        </w:rPr>
        <w:t xml:space="preserve"> </w:t>
      </w:r>
      <w:r w:rsidRPr="00B36D4A">
        <w:t>формируется</w:t>
      </w:r>
      <w:r w:rsidRPr="00B36D4A">
        <w:rPr>
          <w:spacing w:val="1"/>
        </w:rPr>
        <w:t xml:space="preserve"> </w:t>
      </w:r>
      <w:r w:rsidRPr="00B36D4A">
        <w:t>способность</w:t>
      </w:r>
      <w:r w:rsidRPr="00B36D4A">
        <w:rPr>
          <w:spacing w:val="1"/>
        </w:rPr>
        <w:t xml:space="preserve"> </w:t>
      </w:r>
      <w:r w:rsidRPr="00B36D4A">
        <w:t>воспринимать позы и направление движений, а также восприятие предметов на</w:t>
      </w:r>
      <w:r w:rsidRPr="00B36D4A">
        <w:rPr>
          <w:spacing w:val="1"/>
        </w:rPr>
        <w:t xml:space="preserve"> </w:t>
      </w:r>
      <w:r w:rsidRPr="00B36D4A">
        <w:t>ощупь</w:t>
      </w:r>
      <w:r w:rsidRPr="00B36D4A">
        <w:rPr>
          <w:spacing w:val="-2"/>
        </w:rPr>
        <w:t xml:space="preserve"> </w:t>
      </w:r>
      <w:r w:rsidRPr="00B36D4A">
        <w:t>(</w:t>
      </w:r>
      <w:proofErr w:type="spellStart"/>
      <w:r w:rsidRPr="00B36D4A">
        <w:t>стереогноз</w:t>
      </w:r>
      <w:proofErr w:type="spellEnd"/>
      <w:r w:rsidRPr="00B36D4A">
        <w:t>).</w:t>
      </w:r>
    </w:p>
    <w:p w:rsidR="00B36D4A" w:rsidRPr="00B36D4A" w:rsidRDefault="00B36D4A" w:rsidP="00B36D4A">
      <w:pPr>
        <w:pStyle w:val="af8"/>
        <w:spacing w:after="0" w:line="240" w:lineRule="atLeast"/>
        <w:ind w:right="3"/>
        <w:contextualSpacing/>
        <w:jc w:val="both"/>
      </w:pPr>
      <w:r w:rsidRPr="00B36D4A">
        <w:t>Обязательно</w:t>
      </w:r>
      <w:r w:rsidRPr="00B36D4A">
        <w:rPr>
          <w:spacing w:val="1"/>
        </w:rPr>
        <w:t xml:space="preserve"> </w:t>
      </w:r>
      <w:r w:rsidRPr="00B36D4A">
        <w:t>соблюдается</w:t>
      </w:r>
      <w:r w:rsidRPr="00B36D4A">
        <w:rPr>
          <w:spacing w:val="1"/>
        </w:rPr>
        <w:t xml:space="preserve"> </w:t>
      </w:r>
      <w:r w:rsidRPr="00B36D4A">
        <w:t>общий</w:t>
      </w:r>
      <w:r w:rsidRPr="00B36D4A">
        <w:rPr>
          <w:spacing w:val="1"/>
        </w:rPr>
        <w:t xml:space="preserve"> </w:t>
      </w:r>
      <w:r w:rsidRPr="00B36D4A">
        <w:t>двигательный</w:t>
      </w:r>
      <w:r w:rsidRPr="00B36D4A">
        <w:rPr>
          <w:spacing w:val="1"/>
        </w:rPr>
        <w:t xml:space="preserve"> </w:t>
      </w:r>
      <w:r w:rsidRPr="00B36D4A">
        <w:t>режим.</w:t>
      </w:r>
      <w:r w:rsidRPr="00B36D4A">
        <w:rPr>
          <w:spacing w:val="1"/>
        </w:rPr>
        <w:t xml:space="preserve"> </w:t>
      </w:r>
      <w:r w:rsidRPr="00B36D4A">
        <w:t>Ребенок</w:t>
      </w:r>
      <w:r w:rsidRPr="00B36D4A">
        <w:rPr>
          <w:spacing w:val="1"/>
        </w:rPr>
        <w:t xml:space="preserve"> </w:t>
      </w:r>
      <w:r w:rsidRPr="00B36D4A">
        <w:t>с</w:t>
      </w:r>
      <w:r w:rsidRPr="00B36D4A">
        <w:rPr>
          <w:spacing w:val="1"/>
        </w:rPr>
        <w:t xml:space="preserve"> </w:t>
      </w:r>
      <w:r w:rsidRPr="00B36D4A">
        <w:t>двигательным</w:t>
      </w:r>
      <w:r w:rsidRPr="00B36D4A">
        <w:rPr>
          <w:spacing w:val="1"/>
        </w:rPr>
        <w:t xml:space="preserve"> </w:t>
      </w:r>
      <w:r w:rsidRPr="00B36D4A">
        <w:t>нарушением</w:t>
      </w:r>
      <w:r w:rsidRPr="00B36D4A">
        <w:rPr>
          <w:spacing w:val="1"/>
        </w:rPr>
        <w:t xml:space="preserve"> </w:t>
      </w:r>
      <w:r w:rsidRPr="00B36D4A">
        <w:t>во</w:t>
      </w:r>
      <w:r w:rsidRPr="00B36D4A">
        <w:rPr>
          <w:spacing w:val="1"/>
        </w:rPr>
        <w:t xml:space="preserve"> </w:t>
      </w:r>
      <w:r w:rsidRPr="00B36D4A">
        <w:t>время</w:t>
      </w:r>
      <w:r w:rsidRPr="00B36D4A">
        <w:rPr>
          <w:spacing w:val="1"/>
        </w:rPr>
        <w:t xml:space="preserve"> </w:t>
      </w:r>
      <w:r w:rsidRPr="00B36D4A">
        <w:t>бодрствования</w:t>
      </w:r>
      <w:r w:rsidRPr="00B36D4A">
        <w:rPr>
          <w:spacing w:val="1"/>
        </w:rPr>
        <w:t xml:space="preserve"> </w:t>
      </w:r>
      <w:r w:rsidRPr="00B36D4A">
        <w:t>не</w:t>
      </w:r>
      <w:r w:rsidRPr="00B36D4A">
        <w:rPr>
          <w:spacing w:val="1"/>
        </w:rPr>
        <w:t xml:space="preserve"> </w:t>
      </w:r>
      <w:r w:rsidRPr="00B36D4A">
        <w:t>должен</w:t>
      </w:r>
      <w:r w:rsidRPr="00B36D4A">
        <w:rPr>
          <w:spacing w:val="1"/>
        </w:rPr>
        <w:t xml:space="preserve"> </w:t>
      </w:r>
      <w:r w:rsidRPr="00B36D4A">
        <w:t>более</w:t>
      </w:r>
      <w:r w:rsidRPr="00B36D4A">
        <w:rPr>
          <w:spacing w:val="1"/>
        </w:rPr>
        <w:t xml:space="preserve"> </w:t>
      </w:r>
      <w:r w:rsidRPr="00B36D4A">
        <w:t>20</w:t>
      </w:r>
      <w:r w:rsidRPr="00B36D4A">
        <w:rPr>
          <w:spacing w:val="1"/>
        </w:rPr>
        <w:t xml:space="preserve"> </w:t>
      </w:r>
      <w:r w:rsidRPr="00B36D4A">
        <w:t>мин.</w:t>
      </w:r>
      <w:r w:rsidRPr="00B36D4A">
        <w:rPr>
          <w:spacing w:val="1"/>
        </w:rPr>
        <w:t xml:space="preserve"> </w:t>
      </w:r>
      <w:r w:rsidRPr="00B36D4A">
        <w:t>находиться</w:t>
      </w:r>
      <w:r w:rsidRPr="00B36D4A">
        <w:rPr>
          <w:spacing w:val="-1"/>
        </w:rPr>
        <w:t xml:space="preserve"> </w:t>
      </w:r>
      <w:r w:rsidRPr="00B36D4A">
        <w:t>в</w:t>
      </w:r>
      <w:r w:rsidRPr="00B36D4A">
        <w:rPr>
          <w:spacing w:val="1"/>
        </w:rPr>
        <w:t xml:space="preserve"> </w:t>
      </w:r>
      <w:r w:rsidRPr="00B36D4A">
        <w:t>одной и</w:t>
      </w:r>
      <w:r w:rsidRPr="00B36D4A">
        <w:rPr>
          <w:spacing w:val="2"/>
        </w:rPr>
        <w:t xml:space="preserve"> </w:t>
      </w:r>
      <w:r w:rsidRPr="00B36D4A">
        <w:t>той</w:t>
      </w:r>
      <w:r w:rsidRPr="00B36D4A">
        <w:rPr>
          <w:spacing w:val="-1"/>
        </w:rPr>
        <w:t xml:space="preserve"> </w:t>
      </w:r>
      <w:r w:rsidRPr="00B36D4A">
        <w:t>же</w:t>
      </w:r>
      <w:r w:rsidRPr="00B36D4A">
        <w:rPr>
          <w:spacing w:val="-2"/>
        </w:rPr>
        <w:t xml:space="preserve"> </w:t>
      </w:r>
      <w:r w:rsidRPr="00B36D4A">
        <w:t>позе.</w:t>
      </w:r>
    </w:p>
    <w:p w:rsidR="00B36D4A" w:rsidRPr="00B36D4A" w:rsidRDefault="00B36D4A" w:rsidP="00B36D4A">
      <w:pPr>
        <w:pStyle w:val="af8"/>
        <w:spacing w:after="0" w:line="240" w:lineRule="atLeast"/>
        <w:ind w:right="3"/>
        <w:contextualSpacing/>
        <w:jc w:val="both"/>
      </w:pPr>
      <w:r w:rsidRPr="00B36D4A">
        <w:t>Развитие функциональных возможностей кистей и пальцев рук тесно связано</w:t>
      </w:r>
      <w:r w:rsidRPr="00B36D4A">
        <w:rPr>
          <w:spacing w:val="-62"/>
        </w:rPr>
        <w:t xml:space="preserve"> </w:t>
      </w:r>
      <w:r w:rsidRPr="00B36D4A">
        <w:t>с формированием общей моторики</w:t>
      </w:r>
      <w:r w:rsidRPr="00B36D4A">
        <w:rPr>
          <w:i/>
        </w:rPr>
        <w:t xml:space="preserve">. </w:t>
      </w:r>
      <w:r w:rsidRPr="00B36D4A">
        <w:t>При развитии функциональных возможностей</w:t>
      </w:r>
      <w:r w:rsidRPr="00B36D4A">
        <w:rPr>
          <w:spacing w:val="1"/>
        </w:rPr>
        <w:t xml:space="preserve"> </w:t>
      </w:r>
      <w:r w:rsidRPr="00B36D4A">
        <w:t>кистей и пальцев рук у детей с двигательными нарушениями учитываются этапы</w:t>
      </w:r>
      <w:r w:rsidRPr="00B36D4A">
        <w:rPr>
          <w:spacing w:val="1"/>
        </w:rPr>
        <w:t xml:space="preserve"> </w:t>
      </w:r>
      <w:r w:rsidRPr="00B36D4A">
        <w:t>становления</w:t>
      </w:r>
      <w:r w:rsidRPr="00B36D4A">
        <w:rPr>
          <w:spacing w:val="1"/>
        </w:rPr>
        <w:t xml:space="preserve"> </w:t>
      </w:r>
      <w:r w:rsidRPr="00B36D4A">
        <w:t>моторики</w:t>
      </w:r>
      <w:r w:rsidRPr="00B36D4A">
        <w:rPr>
          <w:spacing w:val="1"/>
        </w:rPr>
        <w:t xml:space="preserve"> </w:t>
      </w:r>
      <w:r w:rsidRPr="00B36D4A">
        <w:t>кисти</w:t>
      </w:r>
      <w:r w:rsidRPr="00B36D4A">
        <w:rPr>
          <w:spacing w:val="1"/>
        </w:rPr>
        <w:t xml:space="preserve"> </w:t>
      </w:r>
      <w:r w:rsidRPr="00B36D4A">
        <w:t>и</w:t>
      </w:r>
      <w:r w:rsidRPr="00B36D4A">
        <w:rPr>
          <w:spacing w:val="1"/>
        </w:rPr>
        <w:t xml:space="preserve"> </w:t>
      </w:r>
      <w:r w:rsidRPr="00B36D4A">
        <w:t>пальцев</w:t>
      </w:r>
      <w:r w:rsidRPr="00B36D4A">
        <w:rPr>
          <w:spacing w:val="1"/>
        </w:rPr>
        <w:t xml:space="preserve"> </w:t>
      </w:r>
      <w:r w:rsidRPr="00B36D4A">
        <w:t>рук:</w:t>
      </w:r>
      <w:r w:rsidRPr="00B36D4A">
        <w:rPr>
          <w:spacing w:val="1"/>
        </w:rPr>
        <w:t xml:space="preserve"> </w:t>
      </w:r>
      <w:r w:rsidRPr="00B36D4A">
        <w:t>опора</w:t>
      </w:r>
      <w:r w:rsidRPr="00B36D4A">
        <w:rPr>
          <w:spacing w:val="1"/>
        </w:rPr>
        <w:t xml:space="preserve"> </w:t>
      </w:r>
      <w:r w:rsidRPr="00B36D4A">
        <w:t>на</w:t>
      </w:r>
      <w:r w:rsidRPr="00B36D4A">
        <w:rPr>
          <w:spacing w:val="1"/>
        </w:rPr>
        <w:t xml:space="preserve"> </w:t>
      </w:r>
      <w:r w:rsidRPr="00B36D4A">
        <w:t>раскрытую</w:t>
      </w:r>
      <w:r w:rsidRPr="00B36D4A">
        <w:rPr>
          <w:spacing w:val="1"/>
        </w:rPr>
        <w:t xml:space="preserve"> </w:t>
      </w:r>
      <w:r w:rsidRPr="00B36D4A">
        <w:t>кисть,</w:t>
      </w:r>
      <w:r w:rsidRPr="00B36D4A">
        <w:rPr>
          <w:spacing w:val="1"/>
        </w:rPr>
        <w:t xml:space="preserve"> </w:t>
      </w:r>
      <w:r w:rsidRPr="00B36D4A">
        <w:t>осуществление произвольного захвата предметов кистью, включение пальцевого</w:t>
      </w:r>
      <w:r w:rsidRPr="00B36D4A">
        <w:rPr>
          <w:spacing w:val="1"/>
        </w:rPr>
        <w:t xml:space="preserve"> </w:t>
      </w:r>
      <w:r w:rsidRPr="00B36D4A">
        <w:t>захвата, противопоставление пальцев, постепенно усложняющиеся манипуляции и</w:t>
      </w:r>
      <w:r w:rsidRPr="00B36D4A">
        <w:rPr>
          <w:spacing w:val="1"/>
        </w:rPr>
        <w:t xml:space="preserve"> </w:t>
      </w:r>
      <w:r w:rsidRPr="00B36D4A">
        <w:t>предметные</w:t>
      </w:r>
      <w:r w:rsidRPr="00B36D4A">
        <w:rPr>
          <w:spacing w:val="-2"/>
        </w:rPr>
        <w:t xml:space="preserve"> </w:t>
      </w:r>
      <w:r w:rsidRPr="00B36D4A">
        <w:t>действия,</w:t>
      </w:r>
      <w:r w:rsidRPr="00B36D4A">
        <w:rPr>
          <w:spacing w:val="-2"/>
        </w:rPr>
        <w:t xml:space="preserve"> </w:t>
      </w:r>
      <w:r w:rsidRPr="00B36D4A">
        <w:t>дифференцированные</w:t>
      </w:r>
      <w:r w:rsidRPr="00B36D4A">
        <w:rPr>
          <w:spacing w:val="-1"/>
        </w:rPr>
        <w:t xml:space="preserve"> </w:t>
      </w:r>
      <w:r w:rsidRPr="00B36D4A">
        <w:t>движения</w:t>
      </w:r>
      <w:r w:rsidRPr="00B36D4A">
        <w:rPr>
          <w:spacing w:val="-2"/>
        </w:rPr>
        <w:t xml:space="preserve"> </w:t>
      </w:r>
      <w:r w:rsidRPr="00B36D4A">
        <w:t>пальцев</w:t>
      </w:r>
      <w:r w:rsidRPr="00B36D4A">
        <w:rPr>
          <w:spacing w:val="1"/>
        </w:rPr>
        <w:t xml:space="preserve"> </w:t>
      </w:r>
      <w:r w:rsidRPr="00B36D4A">
        <w:t>рук.</w:t>
      </w:r>
    </w:p>
    <w:p w:rsidR="00B36D4A" w:rsidRPr="00B36D4A" w:rsidRDefault="00B36D4A" w:rsidP="00B36D4A">
      <w:pPr>
        <w:pStyle w:val="af8"/>
        <w:spacing w:after="0" w:line="240" w:lineRule="atLeast"/>
        <w:ind w:right="3"/>
        <w:contextualSpacing/>
        <w:jc w:val="both"/>
      </w:pPr>
      <w:r w:rsidRPr="00B36D4A">
        <w:t>Все</w:t>
      </w:r>
      <w:r w:rsidRPr="00B36D4A">
        <w:rPr>
          <w:spacing w:val="1"/>
        </w:rPr>
        <w:t xml:space="preserve"> </w:t>
      </w:r>
      <w:r w:rsidRPr="00B36D4A">
        <w:t>движения</w:t>
      </w:r>
      <w:r w:rsidRPr="00B36D4A">
        <w:rPr>
          <w:spacing w:val="1"/>
        </w:rPr>
        <w:t xml:space="preserve"> </w:t>
      </w:r>
      <w:r w:rsidRPr="00B36D4A">
        <w:t>отрабатываются</w:t>
      </w:r>
      <w:r w:rsidRPr="00B36D4A">
        <w:rPr>
          <w:spacing w:val="1"/>
        </w:rPr>
        <w:t xml:space="preserve"> </w:t>
      </w:r>
      <w:r w:rsidRPr="00B36D4A">
        <w:t>сначала</w:t>
      </w:r>
      <w:r w:rsidRPr="00B36D4A">
        <w:rPr>
          <w:spacing w:val="1"/>
        </w:rPr>
        <w:t xml:space="preserve"> </w:t>
      </w:r>
      <w:r w:rsidRPr="00B36D4A">
        <w:t>пассивно</w:t>
      </w:r>
      <w:r w:rsidRPr="00B36D4A">
        <w:rPr>
          <w:spacing w:val="1"/>
        </w:rPr>
        <w:t xml:space="preserve"> </w:t>
      </w:r>
      <w:r w:rsidRPr="00B36D4A">
        <w:t>(взрослым),</w:t>
      </w:r>
      <w:r w:rsidRPr="00B36D4A">
        <w:rPr>
          <w:spacing w:val="1"/>
        </w:rPr>
        <w:t xml:space="preserve"> </w:t>
      </w:r>
      <w:r w:rsidRPr="00B36D4A">
        <w:t>затем</w:t>
      </w:r>
      <w:r w:rsidRPr="00B36D4A">
        <w:rPr>
          <w:spacing w:val="1"/>
        </w:rPr>
        <w:t xml:space="preserve"> </w:t>
      </w:r>
      <w:proofErr w:type="gramStart"/>
      <w:r w:rsidRPr="00B36D4A">
        <w:t>пассивно-активно</w:t>
      </w:r>
      <w:proofErr w:type="gramEnd"/>
      <w:r w:rsidRPr="00B36D4A">
        <w:rPr>
          <w:spacing w:val="1"/>
        </w:rPr>
        <w:t xml:space="preserve"> </w:t>
      </w:r>
      <w:r w:rsidRPr="00B36D4A">
        <w:t>и,</w:t>
      </w:r>
      <w:r w:rsidRPr="00B36D4A">
        <w:rPr>
          <w:spacing w:val="1"/>
        </w:rPr>
        <w:t xml:space="preserve"> </w:t>
      </w:r>
      <w:r w:rsidRPr="00B36D4A">
        <w:t>наконец,</w:t>
      </w:r>
      <w:r w:rsidRPr="00B36D4A">
        <w:rPr>
          <w:spacing w:val="1"/>
        </w:rPr>
        <w:t xml:space="preserve"> </w:t>
      </w:r>
      <w:r w:rsidRPr="00B36D4A">
        <w:t>постепенно</w:t>
      </w:r>
      <w:r w:rsidRPr="00B36D4A">
        <w:rPr>
          <w:spacing w:val="1"/>
        </w:rPr>
        <w:t xml:space="preserve"> </w:t>
      </w:r>
      <w:r w:rsidRPr="00B36D4A">
        <w:t>переводятся</w:t>
      </w:r>
      <w:r w:rsidRPr="00B36D4A">
        <w:rPr>
          <w:spacing w:val="1"/>
        </w:rPr>
        <w:t xml:space="preserve"> </w:t>
      </w:r>
      <w:r w:rsidRPr="00B36D4A">
        <w:t>в</w:t>
      </w:r>
      <w:r w:rsidRPr="00B36D4A">
        <w:rPr>
          <w:spacing w:val="1"/>
        </w:rPr>
        <w:t xml:space="preserve"> </w:t>
      </w:r>
      <w:r w:rsidRPr="00B36D4A">
        <w:t>активную</w:t>
      </w:r>
      <w:r w:rsidRPr="00B36D4A">
        <w:rPr>
          <w:spacing w:val="1"/>
        </w:rPr>
        <w:t xml:space="preserve"> </w:t>
      </w:r>
      <w:r w:rsidRPr="00B36D4A">
        <w:t>форму</w:t>
      </w:r>
      <w:r w:rsidRPr="00B36D4A">
        <w:rPr>
          <w:spacing w:val="1"/>
        </w:rPr>
        <w:t xml:space="preserve"> </w:t>
      </w:r>
      <w:r w:rsidRPr="00B36D4A">
        <w:t>на</w:t>
      </w:r>
      <w:r w:rsidRPr="00B36D4A">
        <w:rPr>
          <w:spacing w:val="1"/>
        </w:rPr>
        <w:t xml:space="preserve"> </w:t>
      </w:r>
      <w:r w:rsidRPr="00B36D4A">
        <w:t>занятиях,</w:t>
      </w:r>
      <w:r w:rsidRPr="00B36D4A">
        <w:rPr>
          <w:spacing w:val="-3"/>
        </w:rPr>
        <w:t xml:space="preserve"> </w:t>
      </w:r>
      <w:r w:rsidRPr="00B36D4A">
        <w:t>а</w:t>
      </w:r>
      <w:r w:rsidRPr="00B36D4A">
        <w:rPr>
          <w:spacing w:val="-2"/>
        </w:rPr>
        <w:t xml:space="preserve"> </w:t>
      </w:r>
      <w:r w:rsidRPr="00B36D4A">
        <w:t>также</w:t>
      </w:r>
      <w:r w:rsidRPr="00B36D4A">
        <w:rPr>
          <w:spacing w:val="1"/>
        </w:rPr>
        <w:t xml:space="preserve"> </w:t>
      </w:r>
      <w:r w:rsidRPr="00B36D4A">
        <w:t>во</w:t>
      </w:r>
      <w:r w:rsidRPr="00B36D4A">
        <w:rPr>
          <w:spacing w:val="-2"/>
        </w:rPr>
        <w:t xml:space="preserve"> </w:t>
      </w:r>
      <w:r w:rsidRPr="00B36D4A">
        <w:t>время</w:t>
      </w:r>
      <w:r w:rsidRPr="00B36D4A">
        <w:rPr>
          <w:spacing w:val="-2"/>
        </w:rPr>
        <w:t xml:space="preserve"> </w:t>
      </w:r>
      <w:r w:rsidRPr="00B36D4A">
        <w:t>бодрствования</w:t>
      </w:r>
      <w:r w:rsidRPr="00B36D4A">
        <w:rPr>
          <w:spacing w:val="-2"/>
        </w:rPr>
        <w:t xml:space="preserve"> </w:t>
      </w:r>
      <w:r w:rsidRPr="00B36D4A">
        <w:t>ребенка</w:t>
      </w:r>
      <w:r w:rsidRPr="00B36D4A">
        <w:rPr>
          <w:spacing w:val="-2"/>
        </w:rPr>
        <w:t xml:space="preserve"> </w:t>
      </w:r>
      <w:r w:rsidRPr="00B36D4A">
        <w:t>-</w:t>
      </w:r>
      <w:r w:rsidRPr="00B36D4A">
        <w:rPr>
          <w:spacing w:val="-2"/>
        </w:rPr>
        <w:t xml:space="preserve"> </w:t>
      </w:r>
      <w:r w:rsidRPr="00B36D4A">
        <w:t>при</w:t>
      </w:r>
      <w:r w:rsidRPr="00B36D4A">
        <w:rPr>
          <w:spacing w:val="1"/>
        </w:rPr>
        <w:t xml:space="preserve"> </w:t>
      </w:r>
      <w:r w:rsidRPr="00B36D4A">
        <w:t>одевании,</w:t>
      </w:r>
      <w:r w:rsidRPr="00B36D4A">
        <w:rPr>
          <w:spacing w:val="-2"/>
        </w:rPr>
        <w:t xml:space="preserve"> </w:t>
      </w:r>
      <w:r w:rsidRPr="00B36D4A">
        <w:t>приеме</w:t>
      </w:r>
      <w:r w:rsidRPr="00B36D4A">
        <w:rPr>
          <w:spacing w:val="-2"/>
        </w:rPr>
        <w:t xml:space="preserve"> </w:t>
      </w:r>
      <w:r w:rsidRPr="00B36D4A">
        <w:t>пищи.</w:t>
      </w:r>
    </w:p>
    <w:p w:rsidR="00B36D4A" w:rsidRPr="00B36D4A" w:rsidRDefault="00B36D4A" w:rsidP="00B36D4A">
      <w:pPr>
        <w:pStyle w:val="af8"/>
        <w:spacing w:after="0" w:line="240" w:lineRule="atLeast"/>
        <w:ind w:right="3"/>
        <w:contextualSpacing/>
        <w:jc w:val="both"/>
      </w:pPr>
      <w:r w:rsidRPr="00B36D4A">
        <w:t>Перед школой особенно важно развить у детей те движения рук, на основе</w:t>
      </w:r>
      <w:r w:rsidRPr="00B36D4A">
        <w:rPr>
          <w:spacing w:val="1"/>
        </w:rPr>
        <w:t xml:space="preserve"> </w:t>
      </w:r>
      <w:r w:rsidRPr="00B36D4A">
        <w:t>которых затем формируются двигательные навыки, важные в самообслуживании,</w:t>
      </w:r>
      <w:r w:rsidRPr="00B36D4A">
        <w:rPr>
          <w:spacing w:val="1"/>
        </w:rPr>
        <w:t xml:space="preserve"> </w:t>
      </w:r>
      <w:r w:rsidRPr="00B36D4A">
        <w:t>игре,</w:t>
      </w:r>
      <w:r w:rsidRPr="00B36D4A">
        <w:rPr>
          <w:spacing w:val="1"/>
        </w:rPr>
        <w:t xml:space="preserve"> </w:t>
      </w:r>
      <w:r w:rsidRPr="00B36D4A">
        <w:t>учебном</w:t>
      </w:r>
      <w:r w:rsidRPr="00B36D4A">
        <w:rPr>
          <w:spacing w:val="1"/>
        </w:rPr>
        <w:t xml:space="preserve"> </w:t>
      </w:r>
      <w:r w:rsidRPr="00B36D4A">
        <w:t>и</w:t>
      </w:r>
      <w:r w:rsidRPr="00B36D4A">
        <w:rPr>
          <w:spacing w:val="1"/>
        </w:rPr>
        <w:t xml:space="preserve"> </w:t>
      </w:r>
      <w:r w:rsidRPr="00B36D4A">
        <w:t>трудовом</w:t>
      </w:r>
      <w:r w:rsidRPr="00B36D4A">
        <w:rPr>
          <w:spacing w:val="1"/>
        </w:rPr>
        <w:t xml:space="preserve"> </w:t>
      </w:r>
      <w:r w:rsidRPr="00B36D4A">
        <w:t>процессах.</w:t>
      </w:r>
      <w:r w:rsidRPr="00B36D4A">
        <w:rPr>
          <w:spacing w:val="1"/>
        </w:rPr>
        <w:t xml:space="preserve"> </w:t>
      </w:r>
      <w:r w:rsidRPr="00B36D4A">
        <w:t>Педагог</w:t>
      </w:r>
      <w:r w:rsidRPr="00B36D4A">
        <w:rPr>
          <w:spacing w:val="1"/>
        </w:rPr>
        <w:t xml:space="preserve"> </w:t>
      </w:r>
      <w:r w:rsidRPr="00B36D4A">
        <w:t>спокойно,</w:t>
      </w:r>
      <w:r w:rsidRPr="00B36D4A">
        <w:rPr>
          <w:spacing w:val="1"/>
        </w:rPr>
        <w:t xml:space="preserve"> </w:t>
      </w:r>
      <w:r w:rsidRPr="00B36D4A">
        <w:t>в</w:t>
      </w:r>
      <w:r w:rsidRPr="00B36D4A">
        <w:rPr>
          <w:spacing w:val="1"/>
        </w:rPr>
        <w:t xml:space="preserve"> </w:t>
      </w:r>
      <w:r w:rsidRPr="00B36D4A">
        <w:t>медленном</w:t>
      </w:r>
      <w:r w:rsidRPr="00B36D4A">
        <w:rPr>
          <w:spacing w:val="1"/>
        </w:rPr>
        <w:t xml:space="preserve"> </w:t>
      </w:r>
      <w:r w:rsidRPr="00B36D4A">
        <w:t>темпе</w:t>
      </w:r>
      <w:r w:rsidRPr="00B36D4A">
        <w:rPr>
          <w:spacing w:val="1"/>
        </w:rPr>
        <w:t xml:space="preserve"> </w:t>
      </w:r>
      <w:r w:rsidRPr="00B36D4A">
        <w:t>привносит</w:t>
      </w:r>
      <w:r w:rsidRPr="00B36D4A">
        <w:rPr>
          <w:spacing w:val="1"/>
        </w:rPr>
        <w:t xml:space="preserve"> </w:t>
      </w:r>
      <w:r w:rsidRPr="00B36D4A">
        <w:t>каждое</w:t>
      </w:r>
      <w:r w:rsidRPr="00B36D4A">
        <w:rPr>
          <w:spacing w:val="1"/>
        </w:rPr>
        <w:t xml:space="preserve"> </w:t>
      </w:r>
      <w:r w:rsidRPr="00B36D4A">
        <w:t>новое</w:t>
      </w:r>
      <w:r w:rsidRPr="00B36D4A">
        <w:rPr>
          <w:spacing w:val="1"/>
        </w:rPr>
        <w:t xml:space="preserve"> </w:t>
      </w:r>
      <w:r w:rsidRPr="00B36D4A">
        <w:t>движение,</w:t>
      </w:r>
      <w:r w:rsidRPr="00B36D4A">
        <w:rPr>
          <w:spacing w:val="1"/>
        </w:rPr>
        <w:t xml:space="preserve"> </w:t>
      </w:r>
      <w:r w:rsidRPr="00B36D4A">
        <w:t>показывает</w:t>
      </w:r>
      <w:r w:rsidRPr="00B36D4A">
        <w:rPr>
          <w:spacing w:val="1"/>
        </w:rPr>
        <w:t xml:space="preserve"> </w:t>
      </w:r>
      <w:r w:rsidRPr="00B36D4A">
        <w:t>рукой</w:t>
      </w:r>
      <w:r w:rsidRPr="00B36D4A">
        <w:rPr>
          <w:spacing w:val="1"/>
        </w:rPr>
        <w:t xml:space="preserve"> </w:t>
      </w:r>
      <w:r w:rsidRPr="00B36D4A">
        <w:t>ребенка,</w:t>
      </w:r>
      <w:r w:rsidRPr="00B36D4A">
        <w:rPr>
          <w:spacing w:val="1"/>
        </w:rPr>
        <w:t xml:space="preserve"> </w:t>
      </w:r>
      <w:r w:rsidRPr="00B36D4A">
        <w:t>как</w:t>
      </w:r>
      <w:r w:rsidRPr="00B36D4A">
        <w:rPr>
          <w:spacing w:val="1"/>
        </w:rPr>
        <w:t xml:space="preserve"> </w:t>
      </w:r>
      <w:r w:rsidRPr="00B36D4A">
        <w:t>оно</w:t>
      </w:r>
      <w:r w:rsidRPr="00B36D4A">
        <w:rPr>
          <w:spacing w:val="1"/>
        </w:rPr>
        <w:t xml:space="preserve"> </w:t>
      </w:r>
      <w:r w:rsidRPr="00B36D4A">
        <w:t>выполняется,</w:t>
      </w:r>
      <w:r w:rsidRPr="00B36D4A">
        <w:rPr>
          <w:spacing w:val="1"/>
        </w:rPr>
        <w:t xml:space="preserve"> </w:t>
      </w:r>
      <w:r w:rsidRPr="00B36D4A">
        <w:t>затем</w:t>
      </w:r>
      <w:r w:rsidRPr="00B36D4A">
        <w:rPr>
          <w:spacing w:val="1"/>
        </w:rPr>
        <w:t xml:space="preserve"> </w:t>
      </w:r>
      <w:r w:rsidRPr="00B36D4A">
        <w:t>предлагает</w:t>
      </w:r>
      <w:r w:rsidRPr="00B36D4A">
        <w:rPr>
          <w:spacing w:val="1"/>
        </w:rPr>
        <w:t xml:space="preserve"> </w:t>
      </w:r>
      <w:r w:rsidRPr="00B36D4A">
        <w:t>выполнить</w:t>
      </w:r>
      <w:r w:rsidRPr="00B36D4A">
        <w:rPr>
          <w:spacing w:val="1"/>
        </w:rPr>
        <w:t xml:space="preserve"> </w:t>
      </w:r>
      <w:r w:rsidRPr="00B36D4A">
        <w:t>самостоятельно</w:t>
      </w:r>
      <w:r w:rsidRPr="00B36D4A">
        <w:rPr>
          <w:spacing w:val="1"/>
        </w:rPr>
        <w:t xml:space="preserve"> </w:t>
      </w:r>
      <w:r w:rsidRPr="00B36D4A">
        <w:t>(при</w:t>
      </w:r>
      <w:r w:rsidRPr="00B36D4A">
        <w:rPr>
          <w:spacing w:val="1"/>
        </w:rPr>
        <w:t xml:space="preserve"> </w:t>
      </w:r>
      <w:r w:rsidRPr="00B36D4A">
        <w:t>необходимости</w:t>
      </w:r>
      <w:r w:rsidRPr="00B36D4A">
        <w:rPr>
          <w:spacing w:val="1"/>
        </w:rPr>
        <w:t xml:space="preserve"> </w:t>
      </w:r>
      <w:r w:rsidRPr="00B36D4A">
        <w:t>помогает</w:t>
      </w:r>
      <w:r w:rsidRPr="00B36D4A">
        <w:rPr>
          <w:spacing w:val="1"/>
        </w:rPr>
        <w:t xml:space="preserve"> </w:t>
      </w:r>
      <w:r w:rsidRPr="00B36D4A">
        <w:t>и</w:t>
      </w:r>
      <w:r w:rsidRPr="00B36D4A">
        <w:rPr>
          <w:spacing w:val="1"/>
        </w:rPr>
        <w:t xml:space="preserve"> </w:t>
      </w:r>
      <w:r w:rsidRPr="00B36D4A">
        <w:t>корректирует).</w:t>
      </w:r>
      <w:r w:rsidRPr="00B36D4A">
        <w:rPr>
          <w:spacing w:val="1"/>
        </w:rPr>
        <w:t xml:space="preserve"> </w:t>
      </w:r>
      <w:r w:rsidRPr="00B36D4A">
        <w:t>Результат</w:t>
      </w:r>
      <w:r w:rsidRPr="00B36D4A">
        <w:rPr>
          <w:spacing w:val="1"/>
        </w:rPr>
        <w:t xml:space="preserve"> </w:t>
      </w:r>
      <w:r w:rsidRPr="00B36D4A">
        <w:t>достигается</w:t>
      </w:r>
      <w:r w:rsidRPr="00B36D4A">
        <w:rPr>
          <w:spacing w:val="1"/>
        </w:rPr>
        <w:t xml:space="preserve"> </w:t>
      </w:r>
      <w:r w:rsidRPr="00B36D4A">
        <w:t>путем</w:t>
      </w:r>
      <w:r w:rsidR="00874EA8">
        <w:t xml:space="preserve"> </w:t>
      </w:r>
      <w:r w:rsidRPr="00B36D4A">
        <w:t>многократного</w:t>
      </w:r>
      <w:r w:rsidRPr="00B36D4A">
        <w:rPr>
          <w:spacing w:val="1"/>
        </w:rPr>
        <w:t xml:space="preserve"> </w:t>
      </w:r>
      <w:r w:rsidRPr="00B36D4A">
        <w:t>повтора</w:t>
      </w:r>
      <w:r w:rsidRPr="00B36D4A">
        <w:rPr>
          <w:spacing w:val="1"/>
        </w:rPr>
        <w:t xml:space="preserve"> </w:t>
      </w:r>
      <w:r w:rsidRPr="00B36D4A">
        <w:t>данного</w:t>
      </w:r>
      <w:r w:rsidRPr="00B36D4A">
        <w:rPr>
          <w:spacing w:val="-2"/>
        </w:rPr>
        <w:t xml:space="preserve"> </w:t>
      </w:r>
      <w:r w:rsidRPr="00B36D4A">
        <w:t>движения.</w:t>
      </w:r>
    </w:p>
    <w:p w:rsidR="00B36D4A" w:rsidRPr="00B36D4A" w:rsidRDefault="00B36D4A" w:rsidP="00B36D4A">
      <w:pPr>
        <w:pStyle w:val="af8"/>
        <w:spacing w:after="0" w:line="240" w:lineRule="atLeast"/>
        <w:ind w:right="3"/>
        <w:contextualSpacing/>
        <w:jc w:val="both"/>
      </w:pPr>
      <w:r w:rsidRPr="00B36D4A">
        <w:t>Наиболее трудно бывает развить координацию одновременно выполняемых</w:t>
      </w:r>
      <w:r w:rsidRPr="00B36D4A">
        <w:rPr>
          <w:spacing w:val="1"/>
        </w:rPr>
        <w:t xml:space="preserve"> </w:t>
      </w:r>
      <w:r w:rsidRPr="00B36D4A">
        <w:t>движений</w:t>
      </w:r>
      <w:r w:rsidRPr="00B36D4A">
        <w:rPr>
          <w:spacing w:val="1"/>
        </w:rPr>
        <w:t xml:space="preserve"> </w:t>
      </w:r>
      <w:r w:rsidRPr="00B36D4A">
        <w:t>в</w:t>
      </w:r>
      <w:r w:rsidRPr="00B36D4A">
        <w:rPr>
          <w:spacing w:val="1"/>
        </w:rPr>
        <w:t xml:space="preserve"> </w:t>
      </w:r>
      <w:r w:rsidRPr="00B36D4A">
        <w:t>разных</w:t>
      </w:r>
      <w:r w:rsidRPr="00B36D4A">
        <w:rPr>
          <w:spacing w:val="1"/>
        </w:rPr>
        <w:t xml:space="preserve"> </w:t>
      </w:r>
      <w:r w:rsidRPr="00B36D4A">
        <w:t>суставах,</w:t>
      </w:r>
      <w:r w:rsidRPr="00B36D4A">
        <w:rPr>
          <w:spacing w:val="1"/>
        </w:rPr>
        <w:t xml:space="preserve"> </w:t>
      </w:r>
      <w:r w:rsidRPr="00B36D4A">
        <w:t>что</w:t>
      </w:r>
      <w:r w:rsidRPr="00B36D4A">
        <w:rPr>
          <w:spacing w:val="1"/>
        </w:rPr>
        <w:t xml:space="preserve"> </w:t>
      </w:r>
      <w:r w:rsidRPr="00B36D4A">
        <w:t>необходимо</w:t>
      </w:r>
      <w:r w:rsidRPr="00B36D4A">
        <w:rPr>
          <w:spacing w:val="1"/>
        </w:rPr>
        <w:t xml:space="preserve"> </w:t>
      </w:r>
      <w:r w:rsidRPr="00B36D4A">
        <w:t>в</w:t>
      </w:r>
      <w:r w:rsidRPr="00B36D4A">
        <w:rPr>
          <w:spacing w:val="1"/>
        </w:rPr>
        <w:t xml:space="preserve"> </w:t>
      </w:r>
      <w:r w:rsidRPr="00B36D4A">
        <w:t>предметной</w:t>
      </w:r>
      <w:r w:rsidRPr="00B36D4A">
        <w:rPr>
          <w:spacing w:val="1"/>
        </w:rPr>
        <w:t xml:space="preserve"> </w:t>
      </w:r>
      <w:r w:rsidRPr="00B36D4A">
        <w:t>деятельности</w:t>
      </w:r>
      <w:r w:rsidRPr="00B36D4A">
        <w:rPr>
          <w:spacing w:val="1"/>
        </w:rPr>
        <w:t xml:space="preserve"> </w:t>
      </w:r>
      <w:r w:rsidRPr="00B36D4A">
        <w:t>и</w:t>
      </w:r>
      <w:r w:rsidRPr="00B36D4A">
        <w:rPr>
          <w:spacing w:val="1"/>
        </w:rPr>
        <w:t xml:space="preserve"> </w:t>
      </w:r>
      <w:r w:rsidRPr="00B36D4A">
        <w:t>особенно при письме. Для детей старшего дошкольного возраста для выработки</w:t>
      </w:r>
      <w:r w:rsidRPr="00B36D4A">
        <w:rPr>
          <w:spacing w:val="1"/>
        </w:rPr>
        <w:t xml:space="preserve"> </w:t>
      </w:r>
      <w:r w:rsidRPr="00B36D4A">
        <w:t>этих</w:t>
      </w:r>
      <w:r w:rsidRPr="00B36D4A">
        <w:rPr>
          <w:spacing w:val="1"/>
        </w:rPr>
        <w:t xml:space="preserve"> </w:t>
      </w:r>
      <w:r w:rsidRPr="00B36D4A">
        <w:t>движений</w:t>
      </w:r>
      <w:r w:rsidRPr="00B36D4A">
        <w:rPr>
          <w:spacing w:val="1"/>
        </w:rPr>
        <w:t xml:space="preserve"> </w:t>
      </w:r>
      <w:r w:rsidRPr="00B36D4A">
        <w:t>используются</w:t>
      </w:r>
      <w:r w:rsidRPr="00B36D4A">
        <w:rPr>
          <w:spacing w:val="1"/>
        </w:rPr>
        <w:t xml:space="preserve"> </w:t>
      </w:r>
      <w:r w:rsidRPr="00B36D4A">
        <w:t>упражнения</w:t>
      </w:r>
      <w:r w:rsidRPr="00B36D4A">
        <w:rPr>
          <w:spacing w:val="1"/>
        </w:rPr>
        <w:t xml:space="preserve"> </w:t>
      </w:r>
      <w:r w:rsidRPr="00B36D4A">
        <w:t>со</w:t>
      </w:r>
      <w:r w:rsidRPr="00B36D4A">
        <w:rPr>
          <w:spacing w:val="1"/>
        </w:rPr>
        <w:t xml:space="preserve"> </w:t>
      </w:r>
      <w:r w:rsidRPr="00B36D4A">
        <w:t>спортивным</w:t>
      </w:r>
      <w:r w:rsidRPr="00B36D4A">
        <w:rPr>
          <w:spacing w:val="1"/>
        </w:rPr>
        <w:t xml:space="preserve"> </w:t>
      </w:r>
      <w:r w:rsidRPr="00B36D4A">
        <w:t>инвентарем</w:t>
      </w:r>
      <w:r w:rsidRPr="00B36D4A">
        <w:rPr>
          <w:spacing w:val="1"/>
        </w:rPr>
        <w:t xml:space="preserve"> </w:t>
      </w:r>
      <w:r w:rsidRPr="00B36D4A">
        <w:t>(мячами,</w:t>
      </w:r>
      <w:r w:rsidRPr="00B36D4A">
        <w:rPr>
          <w:spacing w:val="-62"/>
        </w:rPr>
        <w:t xml:space="preserve"> </w:t>
      </w:r>
      <w:r w:rsidRPr="00B36D4A">
        <w:t>гантелями, гимнастическими палками) и с игрушками (пирамидками, кубиками,</w:t>
      </w:r>
      <w:r w:rsidRPr="00B36D4A">
        <w:rPr>
          <w:spacing w:val="1"/>
        </w:rPr>
        <w:t xml:space="preserve"> </w:t>
      </w:r>
      <w:r w:rsidRPr="00B36D4A">
        <w:t>кольцами). Им предлагается перекладывание предметов с одного места на другое, с</w:t>
      </w:r>
      <w:r w:rsidRPr="00B36D4A">
        <w:rPr>
          <w:spacing w:val="-62"/>
        </w:rPr>
        <w:t xml:space="preserve"> </w:t>
      </w:r>
      <w:r w:rsidRPr="00B36D4A">
        <w:t>руки</w:t>
      </w:r>
      <w:r w:rsidRPr="00B36D4A">
        <w:rPr>
          <w:spacing w:val="-3"/>
        </w:rPr>
        <w:t xml:space="preserve"> </w:t>
      </w:r>
      <w:r w:rsidRPr="00B36D4A">
        <w:t>на</w:t>
      </w:r>
      <w:r w:rsidRPr="00B36D4A">
        <w:rPr>
          <w:spacing w:val="-2"/>
        </w:rPr>
        <w:t xml:space="preserve"> </w:t>
      </w:r>
      <w:r w:rsidRPr="00B36D4A">
        <w:t>руку, прокатывать,</w:t>
      </w:r>
      <w:r w:rsidRPr="00B36D4A">
        <w:rPr>
          <w:spacing w:val="-2"/>
        </w:rPr>
        <w:t xml:space="preserve"> </w:t>
      </w:r>
      <w:r w:rsidRPr="00B36D4A">
        <w:t>подбрасывать</w:t>
      </w:r>
      <w:r w:rsidRPr="00B36D4A">
        <w:rPr>
          <w:spacing w:val="2"/>
        </w:rPr>
        <w:t xml:space="preserve"> </w:t>
      </w:r>
      <w:r w:rsidRPr="00B36D4A">
        <w:t>и</w:t>
      </w:r>
      <w:r w:rsidRPr="00B36D4A">
        <w:rPr>
          <w:spacing w:val="-2"/>
        </w:rPr>
        <w:t xml:space="preserve"> </w:t>
      </w:r>
      <w:r w:rsidRPr="00B36D4A">
        <w:t>ловить,</w:t>
      </w:r>
      <w:r w:rsidRPr="00B36D4A">
        <w:rPr>
          <w:spacing w:val="-2"/>
        </w:rPr>
        <w:t xml:space="preserve"> </w:t>
      </w:r>
      <w:r w:rsidRPr="00B36D4A">
        <w:t>а также</w:t>
      </w:r>
      <w:r w:rsidRPr="00B36D4A">
        <w:rPr>
          <w:spacing w:val="-2"/>
        </w:rPr>
        <w:t xml:space="preserve"> </w:t>
      </w:r>
      <w:r w:rsidRPr="00B36D4A">
        <w:t>и</w:t>
      </w:r>
      <w:r w:rsidRPr="00B36D4A">
        <w:rPr>
          <w:spacing w:val="-2"/>
        </w:rPr>
        <w:t xml:space="preserve"> </w:t>
      </w:r>
      <w:r w:rsidRPr="00B36D4A">
        <w:t>другие</w:t>
      </w:r>
      <w:r w:rsidRPr="00B36D4A">
        <w:rPr>
          <w:spacing w:val="-2"/>
        </w:rPr>
        <w:t xml:space="preserve"> </w:t>
      </w:r>
      <w:r w:rsidRPr="00B36D4A">
        <w:t>задания.</w:t>
      </w:r>
    </w:p>
    <w:p w:rsidR="00B36D4A" w:rsidRPr="00B36D4A" w:rsidRDefault="00B36D4A" w:rsidP="00B36D4A">
      <w:pPr>
        <w:pStyle w:val="af8"/>
        <w:spacing w:after="0" w:line="240" w:lineRule="atLeast"/>
        <w:ind w:right="3"/>
        <w:contextualSpacing/>
        <w:jc w:val="both"/>
      </w:pPr>
      <w:proofErr w:type="gramStart"/>
      <w:r w:rsidRPr="00B36D4A">
        <w:lastRenderedPageBreak/>
        <w:t>Педагог проверяет, может ли ребенок изолированно двигать правой рукой</w:t>
      </w:r>
      <w:r w:rsidRPr="00B36D4A">
        <w:rPr>
          <w:spacing w:val="1"/>
        </w:rPr>
        <w:t xml:space="preserve"> </w:t>
      </w:r>
      <w:r w:rsidRPr="00B36D4A">
        <w:t>(все остальные части тела должны находиться в полном покое): поднять руку вверх</w:t>
      </w:r>
      <w:r w:rsidRPr="00B36D4A">
        <w:rPr>
          <w:spacing w:val="-62"/>
        </w:rPr>
        <w:t xml:space="preserve"> </w:t>
      </w:r>
      <w:r w:rsidRPr="00B36D4A">
        <w:t>и опустить, согнуть в локтевом суставе и разогнуть, отвести в сторону и вернуть в</w:t>
      </w:r>
      <w:r w:rsidRPr="00B36D4A">
        <w:rPr>
          <w:spacing w:val="1"/>
        </w:rPr>
        <w:t xml:space="preserve"> </w:t>
      </w:r>
      <w:r w:rsidRPr="00B36D4A">
        <w:t>исходное положение, сделать круговые движения (в плечевом суставе) в одну и в</w:t>
      </w:r>
      <w:r w:rsidRPr="00B36D4A">
        <w:rPr>
          <w:spacing w:val="1"/>
        </w:rPr>
        <w:t xml:space="preserve"> </w:t>
      </w:r>
      <w:r w:rsidRPr="00B36D4A">
        <w:t>другую сторону, повернуть кисти ладонью вверх и вниз, согнуть и разогнуть кисти,</w:t>
      </w:r>
      <w:r w:rsidRPr="00B36D4A">
        <w:rPr>
          <w:spacing w:val="-62"/>
        </w:rPr>
        <w:t xml:space="preserve"> </w:t>
      </w:r>
      <w:r w:rsidRPr="00B36D4A">
        <w:t>сжать</w:t>
      </w:r>
      <w:proofErr w:type="gramEnd"/>
      <w:r w:rsidRPr="00B36D4A">
        <w:t xml:space="preserve"> пальцы в кулак и разжать, из сжатых в кулак пальцев разогнуть сначала</w:t>
      </w:r>
      <w:r w:rsidRPr="00B36D4A">
        <w:rPr>
          <w:spacing w:val="1"/>
        </w:rPr>
        <w:t xml:space="preserve"> </w:t>
      </w:r>
      <w:r w:rsidRPr="00B36D4A">
        <w:t>большой</w:t>
      </w:r>
      <w:r w:rsidRPr="00B36D4A">
        <w:rPr>
          <w:spacing w:val="-3"/>
        </w:rPr>
        <w:t xml:space="preserve"> </w:t>
      </w:r>
      <w:r w:rsidRPr="00B36D4A">
        <w:t>палец,</w:t>
      </w:r>
      <w:r w:rsidRPr="00B36D4A">
        <w:rPr>
          <w:spacing w:val="-3"/>
        </w:rPr>
        <w:t xml:space="preserve"> </w:t>
      </w:r>
      <w:r w:rsidRPr="00B36D4A">
        <w:t>потом</w:t>
      </w:r>
      <w:r w:rsidRPr="00B36D4A">
        <w:rPr>
          <w:spacing w:val="-4"/>
        </w:rPr>
        <w:t xml:space="preserve"> </w:t>
      </w:r>
      <w:r w:rsidRPr="00B36D4A">
        <w:t>большой</w:t>
      </w:r>
      <w:r w:rsidRPr="00B36D4A">
        <w:rPr>
          <w:spacing w:val="-3"/>
        </w:rPr>
        <w:t xml:space="preserve"> </w:t>
      </w:r>
      <w:r w:rsidRPr="00B36D4A">
        <w:t>и</w:t>
      </w:r>
      <w:r w:rsidRPr="00B36D4A">
        <w:rPr>
          <w:spacing w:val="2"/>
        </w:rPr>
        <w:t xml:space="preserve"> </w:t>
      </w:r>
      <w:r w:rsidRPr="00B36D4A">
        <w:t>указательный,</w:t>
      </w:r>
      <w:r w:rsidRPr="00B36D4A">
        <w:rPr>
          <w:spacing w:val="2"/>
        </w:rPr>
        <w:t xml:space="preserve"> </w:t>
      </w:r>
      <w:r w:rsidRPr="00B36D4A">
        <w:t>указательный</w:t>
      </w:r>
      <w:r w:rsidRPr="00B36D4A">
        <w:rPr>
          <w:spacing w:val="-3"/>
        </w:rPr>
        <w:t xml:space="preserve"> </w:t>
      </w:r>
      <w:r w:rsidRPr="00B36D4A">
        <w:t>и мизинец</w:t>
      </w:r>
      <w:r w:rsidRPr="00B36D4A">
        <w:rPr>
          <w:spacing w:val="-3"/>
        </w:rPr>
        <w:t xml:space="preserve"> </w:t>
      </w:r>
      <w:r w:rsidRPr="00B36D4A">
        <w:t>и</w:t>
      </w:r>
      <w:r w:rsidRPr="00B36D4A">
        <w:rPr>
          <w:spacing w:val="-2"/>
        </w:rPr>
        <w:t xml:space="preserve"> </w:t>
      </w:r>
      <w:r w:rsidRPr="00B36D4A">
        <w:t>т.д.</w:t>
      </w:r>
    </w:p>
    <w:p w:rsidR="00B36D4A" w:rsidRPr="00B36D4A" w:rsidRDefault="00B36D4A" w:rsidP="00874EA8">
      <w:pPr>
        <w:pStyle w:val="af8"/>
        <w:spacing w:after="0" w:line="240" w:lineRule="atLeast"/>
        <w:ind w:right="3" w:firstLine="772"/>
        <w:contextualSpacing/>
        <w:jc w:val="both"/>
      </w:pPr>
      <w:r w:rsidRPr="00B36D4A">
        <w:t>В</w:t>
      </w:r>
      <w:r w:rsidRPr="00B36D4A">
        <w:rPr>
          <w:spacing w:val="29"/>
        </w:rPr>
        <w:t xml:space="preserve"> </w:t>
      </w:r>
      <w:r w:rsidRPr="00B36D4A">
        <w:t>легких</w:t>
      </w:r>
      <w:r w:rsidRPr="00B36D4A">
        <w:rPr>
          <w:spacing w:val="30"/>
        </w:rPr>
        <w:t xml:space="preserve"> </w:t>
      </w:r>
      <w:r w:rsidRPr="00B36D4A">
        <w:t>случаях</w:t>
      </w:r>
      <w:r w:rsidRPr="00B36D4A">
        <w:rPr>
          <w:spacing w:val="30"/>
        </w:rPr>
        <w:t xml:space="preserve"> </w:t>
      </w:r>
      <w:r w:rsidRPr="00B36D4A">
        <w:t>поражения,</w:t>
      </w:r>
      <w:r w:rsidRPr="00B36D4A">
        <w:rPr>
          <w:spacing w:val="31"/>
        </w:rPr>
        <w:t xml:space="preserve"> </w:t>
      </w:r>
      <w:r w:rsidRPr="00B36D4A">
        <w:t>когда</w:t>
      </w:r>
      <w:r w:rsidRPr="00B36D4A">
        <w:rPr>
          <w:spacing w:val="30"/>
        </w:rPr>
        <w:t xml:space="preserve"> </w:t>
      </w:r>
      <w:r w:rsidRPr="00B36D4A">
        <w:t>только</w:t>
      </w:r>
      <w:r w:rsidRPr="00B36D4A">
        <w:rPr>
          <w:spacing w:val="30"/>
        </w:rPr>
        <w:t xml:space="preserve"> </w:t>
      </w:r>
      <w:r w:rsidRPr="00B36D4A">
        <w:t>движения</w:t>
      </w:r>
      <w:r w:rsidRPr="00B36D4A">
        <w:rPr>
          <w:spacing w:val="31"/>
        </w:rPr>
        <w:t xml:space="preserve"> </w:t>
      </w:r>
      <w:r w:rsidRPr="00B36D4A">
        <w:t>пальцев</w:t>
      </w:r>
      <w:r w:rsidRPr="00B36D4A">
        <w:rPr>
          <w:spacing w:val="32"/>
        </w:rPr>
        <w:t xml:space="preserve"> </w:t>
      </w:r>
      <w:r w:rsidRPr="00B36D4A">
        <w:t>правой</w:t>
      </w:r>
      <w:r w:rsidRPr="00B36D4A">
        <w:rPr>
          <w:spacing w:val="31"/>
        </w:rPr>
        <w:t xml:space="preserve"> </w:t>
      </w:r>
      <w:r w:rsidRPr="00B36D4A">
        <w:t>руки</w:t>
      </w:r>
      <w:r w:rsidRPr="00B36D4A">
        <w:rPr>
          <w:spacing w:val="-63"/>
        </w:rPr>
        <w:t xml:space="preserve"> </w:t>
      </w:r>
      <w:r w:rsidRPr="00B36D4A">
        <w:t>не изолированы и сопровождаются подобными движениями в пальцах левой руки,</w:t>
      </w:r>
      <w:r w:rsidRPr="00B36D4A">
        <w:rPr>
          <w:spacing w:val="1"/>
        </w:rPr>
        <w:t xml:space="preserve"> </w:t>
      </w:r>
      <w:r w:rsidRPr="00B36D4A">
        <w:t>применяется</w:t>
      </w:r>
      <w:r w:rsidRPr="00B36D4A">
        <w:rPr>
          <w:spacing w:val="1"/>
        </w:rPr>
        <w:t xml:space="preserve"> </w:t>
      </w:r>
      <w:r w:rsidRPr="00B36D4A">
        <w:t>такое</w:t>
      </w:r>
      <w:r w:rsidRPr="00B36D4A">
        <w:rPr>
          <w:spacing w:val="1"/>
        </w:rPr>
        <w:t xml:space="preserve"> </w:t>
      </w:r>
      <w:r w:rsidRPr="00B36D4A">
        <w:t>упражнение:</w:t>
      </w:r>
      <w:r w:rsidRPr="00B36D4A">
        <w:rPr>
          <w:spacing w:val="1"/>
        </w:rPr>
        <w:t xml:space="preserve"> </w:t>
      </w:r>
      <w:r w:rsidRPr="00B36D4A">
        <w:t>взрослый</w:t>
      </w:r>
      <w:r w:rsidRPr="00B36D4A">
        <w:rPr>
          <w:spacing w:val="1"/>
        </w:rPr>
        <w:t xml:space="preserve"> </w:t>
      </w:r>
      <w:r w:rsidRPr="00B36D4A">
        <w:t>садится</w:t>
      </w:r>
      <w:r w:rsidRPr="00B36D4A">
        <w:rPr>
          <w:spacing w:val="1"/>
        </w:rPr>
        <w:t xml:space="preserve"> </w:t>
      </w:r>
      <w:r w:rsidRPr="00B36D4A">
        <w:t>слева</w:t>
      </w:r>
      <w:r w:rsidRPr="00B36D4A">
        <w:rPr>
          <w:spacing w:val="1"/>
        </w:rPr>
        <w:t xml:space="preserve"> </w:t>
      </w:r>
      <w:r w:rsidRPr="00B36D4A">
        <w:t>от</w:t>
      </w:r>
      <w:r w:rsidRPr="00B36D4A">
        <w:rPr>
          <w:spacing w:val="1"/>
        </w:rPr>
        <w:t xml:space="preserve"> </w:t>
      </w:r>
      <w:r w:rsidRPr="00B36D4A">
        <w:t>ребенка</w:t>
      </w:r>
      <w:r w:rsidRPr="00B36D4A">
        <w:rPr>
          <w:spacing w:val="1"/>
        </w:rPr>
        <w:t xml:space="preserve"> </w:t>
      </w:r>
      <w:r w:rsidRPr="00B36D4A">
        <w:t>и,</w:t>
      </w:r>
      <w:r w:rsidRPr="00B36D4A">
        <w:rPr>
          <w:spacing w:val="1"/>
        </w:rPr>
        <w:t xml:space="preserve"> </w:t>
      </w:r>
      <w:r w:rsidRPr="00B36D4A">
        <w:t>мягко</w:t>
      </w:r>
      <w:r w:rsidRPr="00B36D4A">
        <w:rPr>
          <w:spacing w:val="1"/>
        </w:rPr>
        <w:t xml:space="preserve"> </w:t>
      </w:r>
      <w:r w:rsidRPr="00B36D4A">
        <w:t>придерживая</w:t>
      </w:r>
      <w:r w:rsidRPr="00B36D4A">
        <w:rPr>
          <w:spacing w:val="17"/>
        </w:rPr>
        <w:t xml:space="preserve"> </w:t>
      </w:r>
      <w:r w:rsidRPr="00B36D4A">
        <w:t>кисть</w:t>
      </w:r>
      <w:r w:rsidRPr="00B36D4A">
        <w:rPr>
          <w:spacing w:val="17"/>
        </w:rPr>
        <w:t xml:space="preserve"> </w:t>
      </w:r>
      <w:r w:rsidRPr="00B36D4A">
        <w:t>левой</w:t>
      </w:r>
      <w:r w:rsidRPr="00B36D4A">
        <w:rPr>
          <w:spacing w:val="16"/>
        </w:rPr>
        <w:t xml:space="preserve"> </w:t>
      </w:r>
      <w:r w:rsidRPr="00B36D4A">
        <w:t>руки,</w:t>
      </w:r>
      <w:r w:rsidRPr="00B36D4A">
        <w:rPr>
          <w:spacing w:val="16"/>
        </w:rPr>
        <w:t xml:space="preserve"> </w:t>
      </w:r>
      <w:r w:rsidRPr="00B36D4A">
        <w:t>просит</w:t>
      </w:r>
      <w:r w:rsidRPr="00B36D4A">
        <w:rPr>
          <w:spacing w:val="17"/>
        </w:rPr>
        <w:t xml:space="preserve"> </w:t>
      </w:r>
      <w:r w:rsidRPr="00B36D4A">
        <w:t>выполнять</w:t>
      </w:r>
      <w:r w:rsidRPr="00B36D4A">
        <w:rPr>
          <w:spacing w:val="14"/>
        </w:rPr>
        <w:t xml:space="preserve"> </w:t>
      </w:r>
      <w:r w:rsidRPr="00B36D4A">
        <w:t>движения</w:t>
      </w:r>
      <w:r w:rsidRPr="00B36D4A">
        <w:rPr>
          <w:spacing w:val="16"/>
        </w:rPr>
        <w:t xml:space="preserve"> </w:t>
      </w:r>
      <w:r w:rsidRPr="00B36D4A">
        <w:t>только</w:t>
      </w:r>
      <w:r w:rsidRPr="00B36D4A">
        <w:rPr>
          <w:spacing w:val="15"/>
        </w:rPr>
        <w:t xml:space="preserve"> </w:t>
      </w:r>
      <w:r w:rsidRPr="00B36D4A">
        <w:t>пальцами</w:t>
      </w:r>
      <w:r w:rsidR="00874EA8">
        <w:t xml:space="preserve"> </w:t>
      </w:r>
      <w:r w:rsidRPr="00B36D4A">
        <w:t>правой.</w:t>
      </w:r>
    </w:p>
    <w:p w:rsidR="00B36D4A" w:rsidRPr="00B36D4A" w:rsidRDefault="00B36D4A" w:rsidP="00B36D4A">
      <w:pPr>
        <w:pStyle w:val="af8"/>
        <w:spacing w:after="0" w:line="240" w:lineRule="atLeast"/>
        <w:ind w:right="3"/>
        <w:contextualSpacing/>
        <w:jc w:val="both"/>
      </w:pPr>
      <w:r w:rsidRPr="00B36D4A">
        <w:t>Включаются</w:t>
      </w:r>
      <w:r w:rsidRPr="00B36D4A">
        <w:rPr>
          <w:spacing w:val="31"/>
        </w:rPr>
        <w:t xml:space="preserve"> </w:t>
      </w:r>
      <w:r w:rsidRPr="00B36D4A">
        <w:t>в</w:t>
      </w:r>
      <w:r w:rsidRPr="00B36D4A">
        <w:rPr>
          <w:spacing w:val="32"/>
        </w:rPr>
        <w:t xml:space="preserve"> </w:t>
      </w:r>
      <w:r w:rsidRPr="00B36D4A">
        <w:t>занятия,</w:t>
      </w:r>
      <w:r w:rsidRPr="00B36D4A">
        <w:rPr>
          <w:spacing w:val="32"/>
        </w:rPr>
        <w:t xml:space="preserve"> </w:t>
      </w:r>
      <w:r w:rsidRPr="00B36D4A">
        <w:t>а</w:t>
      </w:r>
      <w:r w:rsidRPr="00B36D4A">
        <w:rPr>
          <w:spacing w:val="32"/>
        </w:rPr>
        <w:t xml:space="preserve"> </w:t>
      </w:r>
      <w:r w:rsidRPr="00B36D4A">
        <w:t>также</w:t>
      </w:r>
      <w:r w:rsidRPr="00B36D4A">
        <w:rPr>
          <w:spacing w:val="32"/>
        </w:rPr>
        <w:t xml:space="preserve"> </w:t>
      </w:r>
      <w:r w:rsidRPr="00B36D4A">
        <w:t>рекомендуются</w:t>
      </w:r>
      <w:r w:rsidRPr="00B36D4A">
        <w:rPr>
          <w:spacing w:val="35"/>
        </w:rPr>
        <w:t xml:space="preserve"> </w:t>
      </w:r>
      <w:r w:rsidRPr="00B36D4A">
        <w:t>родителям</w:t>
      </w:r>
      <w:r w:rsidRPr="00B36D4A">
        <w:rPr>
          <w:spacing w:val="31"/>
        </w:rPr>
        <w:t xml:space="preserve"> </w:t>
      </w:r>
      <w:r w:rsidRPr="00B36D4A">
        <w:t>для</w:t>
      </w:r>
      <w:r w:rsidRPr="00B36D4A">
        <w:rPr>
          <w:spacing w:val="35"/>
        </w:rPr>
        <w:t xml:space="preserve"> </w:t>
      </w:r>
      <w:r w:rsidRPr="00B36D4A">
        <w:t>выполнения</w:t>
      </w:r>
      <w:r w:rsidRPr="00B36D4A">
        <w:rPr>
          <w:spacing w:val="-62"/>
        </w:rPr>
        <w:t xml:space="preserve"> </w:t>
      </w:r>
      <w:r w:rsidRPr="00B36D4A">
        <w:t>дома,</w:t>
      </w:r>
      <w:r w:rsidRPr="00B36D4A">
        <w:rPr>
          <w:spacing w:val="-2"/>
        </w:rPr>
        <w:t xml:space="preserve"> </w:t>
      </w:r>
      <w:r w:rsidRPr="00B36D4A">
        <w:t>с</w:t>
      </w:r>
      <w:r w:rsidRPr="00B36D4A">
        <w:rPr>
          <w:spacing w:val="-1"/>
        </w:rPr>
        <w:t xml:space="preserve"> </w:t>
      </w:r>
      <w:r w:rsidRPr="00B36D4A">
        <w:t>детьми</w:t>
      </w:r>
      <w:r w:rsidRPr="00B36D4A">
        <w:rPr>
          <w:spacing w:val="-2"/>
        </w:rPr>
        <w:t xml:space="preserve"> </w:t>
      </w:r>
      <w:r w:rsidRPr="00B36D4A">
        <w:t>следующие</w:t>
      </w:r>
      <w:r w:rsidRPr="00B36D4A">
        <w:rPr>
          <w:spacing w:val="-1"/>
        </w:rPr>
        <w:t xml:space="preserve"> </w:t>
      </w:r>
      <w:r w:rsidRPr="00B36D4A">
        <w:t>виды</w:t>
      </w:r>
      <w:r w:rsidRPr="00B36D4A">
        <w:rPr>
          <w:spacing w:val="5"/>
        </w:rPr>
        <w:t xml:space="preserve"> </w:t>
      </w:r>
      <w:r w:rsidRPr="00B36D4A">
        <w:t>упражнений:</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разгладить</w:t>
      </w:r>
      <w:r w:rsidRPr="00B36D4A">
        <w:rPr>
          <w:rFonts w:ascii="Times New Roman" w:hAnsi="Times New Roman"/>
          <w:spacing w:val="17"/>
          <w:sz w:val="24"/>
          <w:szCs w:val="24"/>
        </w:rPr>
        <w:t xml:space="preserve"> </w:t>
      </w:r>
      <w:r w:rsidRPr="00B36D4A">
        <w:rPr>
          <w:rFonts w:ascii="Times New Roman" w:hAnsi="Times New Roman"/>
          <w:sz w:val="24"/>
          <w:szCs w:val="24"/>
        </w:rPr>
        <w:t>лист</w:t>
      </w:r>
      <w:r w:rsidRPr="00B36D4A">
        <w:rPr>
          <w:rFonts w:ascii="Times New Roman" w:hAnsi="Times New Roman"/>
          <w:spacing w:val="19"/>
          <w:sz w:val="24"/>
          <w:szCs w:val="24"/>
        </w:rPr>
        <w:t xml:space="preserve"> </w:t>
      </w:r>
      <w:r w:rsidRPr="00B36D4A">
        <w:rPr>
          <w:rFonts w:ascii="Times New Roman" w:hAnsi="Times New Roman"/>
          <w:sz w:val="24"/>
          <w:szCs w:val="24"/>
        </w:rPr>
        <w:t>бумаги,</w:t>
      </w:r>
      <w:r w:rsidRPr="00B36D4A">
        <w:rPr>
          <w:rFonts w:ascii="Times New Roman" w:hAnsi="Times New Roman"/>
          <w:spacing w:val="19"/>
          <w:sz w:val="24"/>
          <w:szCs w:val="24"/>
        </w:rPr>
        <w:t xml:space="preserve"> </w:t>
      </w:r>
      <w:r w:rsidRPr="00B36D4A">
        <w:rPr>
          <w:rFonts w:ascii="Times New Roman" w:hAnsi="Times New Roman"/>
          <w:sz w:val="24"/>
          <w:szCs w:val="24"/>
        </w:rPr>
        <w:t>ладонью</w:t>
      </w:r>
      <w:r w:rsidRPr="00B36D4A">
        <w:rPr>
          <w:rFonts w:ascii="Times New Roman" w:hAnsi="Times New Roman"/>
          <w:spacing w:val="19"/>
          <w:sz w:val="24"/>
          <w:szCs w:val="24"/>
        </w:rPr>
        <w:t xml:space="preserve"> </w:t>
      </w:r>
      <w:r w:rsidRPr="00B36D4A">
        <w:rPr>
          <w:rFonts w:ascii="Times New Roman" w:hAnsi="Times New Roman"/>
          <w:sz w:val="24"/>
          <w:szCs w:val="24"/>
        </w:rPr>
        <w:t>правой</w:t>
      </w:r>
      <w:r w:rsidRPr="00B36D4A">
        <w:rPr>
          <w:rFonts w:ascii="Times New Roman" w:hAnsi="Times New Roman"/>
          <w:spacing w:val="19"/>
          <w:sz w:val="24"/>
          <w:szCs w:val="24"/>
        </w:rPr>
        <w:t xml:space="preserve"> </w:t>
      </w:r>
      <w:r w:rsidRPr="00B36D4A">
        <w:rPr>
          <w:rFonts w:ascii="Times New Roman" w:hAnsi="Times New Roman"/>
          <w:sz w:val="24"/>
          <w:szCs w:val="24"/>
        </w:rPr>
        <w:t>руки,</w:t>
      </w:r>
      <w:r w:rsidRPr="00B36D4A">
        <w:rPr>
          <w:rFonts w:ascii="Times New Roman" w:hAnsi="Times New Roman"/>
          <w:spacing w:val="20"/>
          <w:sz w:val="24"/>
          <w:szCs w:val="24"/>
        </w:rPr>
        <w:t xml:space="preserve"> </w:t>
      </w:r>
      <w:r w:rsidRPr="00B36D4A">
        <w:rPr>
          <w:rFonts w:ascii="Times New Roman" w:hAnsi="Times New Roman"/>
          <w:sz w:val="24"/>
          <w:szCs w:val="24"/>
        </w:rPr>
        <w:t>придерживая</w:t>
      </w:r>
      <w:r w:rsidRPr="00B36D4A">
        <w:rPr>
          <w:rFonts w:ascii="Times New Roman" w:hAnsi="Times New Roman"/>
          <w:spacing w:val="20"/>
          <w:sz w:val="24"/>
          <w:szCs w:val="24"/>
        </w:rPr>
        <w:t xml:space="preserve"> </w:t>
      </w:r>
      <w:r w:rsidRPr="00B36D4A">
        <w:rPr>
          <w:rFonts w:ascii="Times New Roman" w:hAnsi="Times New Roman"/>
          <w:sz w:val="24"/>
          <w:szCs w:val="24"/>
        </w:rPr>
        <w:t>его</w:t>
      </w:r>
      <w:r w:rsidRPr="00B36D4A">
        <w:rPr>
          <w:rFonts w:ascii="Times New Roman" w:hAnsi="Times New Roman"/>
          <w:spacing w:val="21"/>
          <w:sz w:val="24"/>
          <w:szCs w:val="24"/>
        </w:rPr>
        <w:t xml:space="preserve"> </w:t>
      </w:r>
      <w:r w:rsidRPr="00B36D4A">
        <w:rPr>
          <w:rFonts w:ascii="Times New Roman" w:hAnsi="Times New Roman"/>
          <w:sz w:val="24"/>
          <w:szCs w:val="24"/>
        </w:rPr>
        <w:t>левой</w:t>
      </w:r>
      <w:r w:rsidRPr="00B36D4A">
        <w:rPr>
          <w:rFonts w:ascii="Times New Roman" w:hAnsi="Times New Roman"/>
          <w:spacing w:val="19"/>
          <w:sz w:val="24"/>
          <w:szCs w:val="24"/>
        </w:rPr>
        <w:t xml:space="preserve"> </w:t>
      </w:r>
      <w:r w:rsidRPr="00B36D4A">
        <w:rPr>
          <w:rFonts w:ascii="Times New Roman" w:hAnsi="Times New Roman"/>
          <w:sz w:val="24"/>
          <w:szCs w:val="24"/>
        </w:rPr>
        <w:t>рукой,</w:t>
      </w:r>
      <w:r w:rsidRPr="00B36D4A">
        <w:rPr>
          <w:rFonts w:ascii="Times New Roman" w:hAnsi="Times New Roman"/>
          <w:spacing w:val="20"/>
          <w:sz w:val="24"/>
          <w:szCs w:val="24"/>
        </w:rPr>
        <w:t xml:space="preserve"> </w:t>
      </w:r>
      <w:r w:rsidRPr="00B36D4A">
        <w:rPr>
          <w:rFonts w:ascii="Times New Roman" w:hAnsi="Times New Roman"/>
          <w:sz w:val="24"/>
          <w:szCs w:val="24"/>
        </w:rPr>
        <w:t>и</w:t>
      </w:r>
      <w:r w:rsidRPr="00B36D4A">
        <w:rPr>
          <w:rFonts w:ascii="Times New Roman" w:hAnsi="Times New Roman"/>
          <w:spacing w:val="-62"/>
          <w:sz w:val="24"/>
          <w:szCs w:val="24"/>
        </w:rPr>
        <w:t xml:space="preserve"> </w:t>
      </w:r>
      <w:r w:rsidRPr="00B36D4A">
        <w:rPr>
          <w:rFonts w:ascii="Times New Roman" w:hAnsi="Times New Roman"/>
          <w:sz w:val="24"/>
          <w:szCs w:val="24"/>
        </w:rPr>
        <w:t>наоборот;</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постучать</w:t>
      </w:r>
      <w:r w:rsidRPr="00B36D4A">
        <w:rPr>
          <w:rFonts w:ascii="Times New Roman" w:hAnsi="Times New Roman"/>
          <w:spacing w:val="-5"/>
          <w:sz w:val="24"/>
          <w:szCs w:val="24"/>
        </w:rPr>
        <w:t xml:space="preserve"> </w:t>
      </w:r>
      <w:r w:rsidRPr="00B36D4A">
        <w:rPr>
          <w:rFonts w:ascii="Times New Roman" w:hAnsi="Times New Roman"/>
          <w:sz w:val="24"/>
          <w:szCs w:val="24"/>
        </w:rPr>
        <w:t>по</w:t>
      </w:r>
      <w:r w:rsidRPr="00B36D4A">
        <w:rPr>
          <w:rFonts w:ascii="Times New Roman" w:hAnsi="Times New Roman"/>
          <w:spacing w:val="-4"/>
          <w:sz w:val="24"/>
          <w:szCs w:val="24"/>
        </w:rPr>
        <w:t xml:space="preserve"> </w:t>
      </w:r>
      <w:r w:rsidRPr="00B36D4A">
        <w:rPr>
          <w:rFonts w:ascii="Times New Roman" w:hAnsi="Times New Roman"/>
          <w:sz w:val="24"/>
          <w:szCs w:val="24"/>
        </w:rPr>
        <w:t>столу</w:t>
      </w:r>
      <w:r w:rsidRPr="00B36D4A">
        <w:rPr>
          <w:rFonts w:ascii="Times New Roman" w:hAnsi="Times New Roman"/>
          <w:spacing w:val="-7"/>
          <w:sz w:val="24"/>
          <w:szCs w:val="24"/>
        </w:rPr>
        <w:t xml:space="preserve"> </w:t>
      </w:r>
      <w:r w:rsidRPr="00B36D4A">
        <w:rPr>
          <w:rFonts w:ascii="Times New Roman" w:hAnsi="Times New Roman"/>
          <w:sz w:val="24"/>
          <w:szCs w:val="24"/>
        </w:rPr>
        <w:t>расслабленной</w:t>
      </w:r>
      <w:r w:rsidRPr="00B36D4A">
        <w:rPr>
          <w:rFonts w:ascii="Times New Roman" w:hAnsi="Times New Roman"/>
          <w:spacing w:val="-4"/>
          <w:sz w:val="24"/>
          <w:szCs w:val="24"/>
        </w:rPr>
        <w:t xml:space="preserve"> </w:t>
      </w:r>
      <w:r w:rsidRPr="00B36D4A">
        <w:rPr>
          <w:rFonts w:ascii="Times New Roman" w:hAnsi="Times New Roman"/>
          <w:sz w:val="24"/>
          <w:szCs w:val="24"/>
        </w:rPr>
        <w:t>кистью</w:t>
      </w:r>
      <w:r w:rsidRPr="00B36D4A">
        <w:rPr>
          <w:rFonts w:ascii="Times New Roman" w:hAnsi="Times New Roman"/>
          <w:spacing w:val="-1"/>
          <w:sz w:val="24"/>
          <w:szCs w:val="24"/>
        </w:rPr>
        <w:t xml:space="preserve"> </w:t>
      </w:r>
      <w:r w:rsidRPr="00B36D4A">
        <w:rPr>
          <w:rFonts w:ascii="Times New Roman" w:hAnsi="Times New Roman"/>
          <w:sz w:val="24"/>
          <w:szCs w:val="24"/>
        </w:rPr>
        <w:t>правой</w:t>
      </w:r>
      <w:r w:rsidRPr="00B36D4A">
        <w:rPr>
          <w:rFonts w:ascii="Times New Roman" w:hAnsi="Times New Roman"/>
          <w:spacing w:val="-3"/>
          <w:sz w:val="24"/>
          <w:szCs w:val="24"/>
        </w:rPr>
        <w:t xml:space="preserve"> </w:t>
      </w:r>
      <w:r w:rsidRPr="00B36D4A">
        <w:rPr>
          <w:rFonts w:ascii="Times New Roman" w:hAnsi="Times New Roman"/>
          <w:sz w:val="24"/>
          <w:szCs w:val="24"/>
        </w:rPr>
        <w:t>(левой)</w:t>
      </w:r>
      <w:r w:rsidRPr="00B36D4A">
        <w:rPr>
          <w:rFonts w:ascii="Times New Roman" w:hAnsi="Times New Roman"/>
          <w:spacing w:val="-1"/>
          <w:sz w:val="24"/>
          <w:szCs w:val="24"/>
        </w:rPr>
        <w:t xml:space="preserve"> </w:t>
      </w:r>
      <w:r w:rsidRPr="00B36D4A">
        <w:rPr>
          <w:rFonts w:ascii="Times New Roman" w:hAnsi="Times New Roman"/>
          <w:sz w:val="24"/>
          <w:szCs w:val="24"/>
        </w:rPr>
        <w:t>руки;</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повернуть</w:t>
      </w:r>
      <w:r w:rsidRPr="00B36D4A">
        <w:rPr>
          <w:rFonts w:ascii="Times New Roman" w:hAnsi="Times New Roman"/>
          <w:spacing w:val="8"/>
          <w:sz w:val="24"/>
          <w:szCs w:val="24"/>
        </w:rPr>
        <w:t xml:space="preserve"> </w:t>
      </w:r>
      <w:r w:rsidRPr="00B36D4A">
        <w:rPr>
          <w:rFonts w:ascii="Times New Roman" w:hAnsi="Times New Roman"/>
          <w:sz w:val="24"/>
          <w:szCs w:val="24"/>
        </w:rPr>
        <w:t>правую</w:t>
      </w:r>
      <w:r w:rsidRPr="00B36D4A">
        <w:rPr>
          <w:rFonts w:ascii="Times New Roman" w:hAnsi="Times New Roman"/>
          <w:spacing w:val="10"/>
          <w:sz w:val="24"/>
          <w:szCs w:val="24"/>
        </w:rPr>
        <w:t xml:space="preserve"> </w:t>
      </w:r>
      <w:r w:rsidRPr="00B36D4A">
        <w:rPr>
          <w:rFonts w:ascii="Times New Roman" w:hAnsi="Times New Roman"/>
          <w:sz w:val="24"/>
          <w:szCs w:val="24"/>
        </w:rPr>
        <w:t>руку</w:t>
      </w:r>
      <w:r w:rsidRPr="00B36D4A">
        <w:rPr>
          <w:rFonts w:ascii="Times New Roman" w:hAnsi="Times New Roman"/>
          <w:spacing w:val="3"/>
          <w:sz w:val="24"/>
          <w:szCs w:val="24"/>
        </w:rPr>
        <w:t xml:space="preserve"> </w:t>
      </w:r>
      <w:r w:rsidRPr="00B36D4A">
        <w:rPr>
          <w:rFonts w:ascii="Times New Roman" w:hAnsi="Times New Roman"/>
          <w:sz w:val="24"/>
          <w:szCs w:val="24"/>
        </w:rPr>
        <w:t>на</w:t>
      </w:r>
      <w:r w:rsidRPr="00B36D4A">
        <w:rPr>
          <w:rFonts w:ascii="Times New Roman" w:hAnsi="Times New Roman"/>
          <w:spacing w:val="10"/>
          <w:sz w:val="24"/>
          <w:szCs w:val="24"/>
        </w:rPr>
        <w:t xml:space="preserve"> </w:t>
      </w:r>
      <w:r w:rsidRPr="00B36D4A">
        <w:rPr>
          <w:rFonts w:ascii="Times New Roman" w:hAnsi="Times New Roman"/>
          <w:sz w:val="24"/>
          <w:szCs w:val="24"/>
        </w:rPr>
        <w:t>ребро,</w:t>
      </w:r>
      <w:r w:rsidRPr="00B36D4A">
        <w:rPr>
          <w:rFonts w:ascii="Times New Roman" w:hAnsi="Times New Roman"/>
          <w:spacing w:val="10"/>
          <w:sz w:val="24"/>
          <w:szCs w:val="24"/>
        </w:rPr>
        <w:t xml:space="preserve"> </w:t>
      </w:r>
      <w:r w:rsidRPr="00B36D4A">
        <w:rPr>
          <w:rFonts w:ascii="Times New Roman" w:hAnsi="Times New Roman"/>
          <w:sz w:val="24"/>
          <w:szCs w:val="24"/>
        </w:rPr>
        <w:t>согнуть</w:t>
      </w:r>
      <w:r w:rsidRPr="00B36D4A">
        <w:rPr>
          <w:rFonts w:ascii="Times New Roman" w:hAnsi="Times New Roman"/>
          <w:spacing w:val="9"/>
          <w:sz w:val="24"/>
          <w:szCs w:val="24"/>
        </w:rPr>
        <w:t xml:space="preserve"> </w:t>
      </w:r>
      <w:r w:rsidRPr="00B36D4A">
        <w:rPr>
          <w:rFonts w:ascii="Times New Roman" w:hAnsi="Times New Roman"/>
          <w:sz w:val="24"/>
          <w:szCs w:val="24"/>
        </w:rPr>
        <w:t>пальцы</w:t>
      </w:r>
      <w:r w:rsidRPr="00B36D4A">
        <w:rPr>
          <w:rFonts w:ascii="Times New Roman" w:hAnsi="Times New Roman"/>
          <w:spacing w:val="8"/>
          <w:sz w:val="24"/>
          <w:szCs w:val="24"/>
        </w:rPr>
        <w:t xml:space="preserve"> </w:t>
      </w:r>
      <w:r w:rsidRPr="00B36D4A">
        <w:rPr>
          <w:rFonts w:ascii="Times New Roman" w:hAnsi="Times New Roman"/>
          <w:sz w:val="24"/>
          <w:szCs w:val="24"/>
        </w:rPr>
        <w:t>в</w:t>
      </w:r>
      <w:r w:rsidRPr="00B36D4A">
        <w:rPr>
          <w:rFonts w:ascii="Times New Roman" w:hAnsi="Times New Roman"/>
          <w:spacing w:val="10"/>
          <w:sz w:val="24"/>
          <w:szCs w:val="24"/>
        </w:rPr>
        <w:t xml:space="preserve"> </w:t>
      </w:r>
      <w:r w:rsidRPr="00B36D4A">
        <w:rPr>
          <w:rFonts w:ascii="Times New Roman" w:hAnsi="Times New Roman"/>
          <w:sz w:val="24"/>
          <w:szCs w:val="24"/>
        </w:rPr>
        <w:t>кулак,</w:t>
      </w:r>
      <w:r w:rsidRPr="00B36D4A">
        <w:rPr>
          <w:rFonts w:ascii="Times New Roman" w:hAnsi="Times New Roman"/>
          <w:spacing w:val="7"/>
          <w:sz w:val="24"/>
          <w:szCs w:val="24"/>
        </w:rPr>
        <w:t xml:space="preserve"> </w:t>
      </w:r>
      <w:r w:rsidRPr="00B36D4A">
        <w:rPr>
          <w:rFonts w:ascii="Times New Roman" w:hAnsi="Times New Roman"/>
          <w:sz w:val="24"/>
          <w:szCs w:val="24"/>
        </w:rPr>
        <w:t>выпрямить,</w:t>
      </w:r>
      <w:r w:rsidRPr="00B36D4A">
        <w:rPr>
          <w:rFonts w:ascii="Times New Roman" w:hAnsi="Times New Roman"/>
          <w:spacing w:val="7"/>
          <w:sz w:val="24"/>
          <w:szCs w:val="24"/>
        </w:rPr>
        <w:t xml:space="preserve"> </w:t>
      </w:r>
      <w:r w:rsidRPr="00B36D4A">
        <w:rPr>
          <w:rFonts w:ascii="Times New Roman" w:hAnsi="Times New Roman"/>
          <w:sz w:val="24"/>
          <w:szCs w:val="24"/>
        </w:rPr>
        <w:t>положить</w:t>
      </w:r>
      <w:r w:rsidRPr="00B36D4A">
        <w:rPr>
          <w:rFonts w:ascii="Times New Roman" w:hAnsi="Times New Roman"/>
          <w:spacing w:val="-62"/>
          <w:sz w:val="24"/>
          <w:szCs w:val="24"/>
        </w:rPr>
        <w:t xml:space="preserve"> </w:t>
      </w:r>
      <w:r w:rsidRPr="00B36D4A">
        <w:rPr>
          <w:rFonts w:ascii="Times New Roman" w:hAnsi="Times New Roman"/>
          <w:sz w:val="24"/>
          <w:szCs w:val="24"/>
        </w:rPr>
        <w:t>руку</w:t>
      </w:r>
      <w:r w:rsidRPr="00B36D4A">
        <w:rPr>
          <w:rFonts w:ascii="Times New Roman" w:hAnsi="Times New Roman"/>
          <w:spacing w:val="-5"/>
          <w:sz w:val="24"/>
          <w:szCs w:val="24"/>
        </w:rPr>
        <w:t xml:space="preserve"> </w:t>
      </w:r>
      <w:r w:rsidRPr="00B36D4A">
        <w:rPr>
          <w:rFonts w:ascii="Times New Roman" w:hAnsi="Times New Roman"/>
          <w:sz w:val="24"/>
          <w:szCs w:val="24"/>
        </w:rPr>
        <w:t>на</w:t>
      </w:r>
      <w:r w:rsidRPr="00B36D4A">
        <w:rPr>
          <w:rFonts w:ascii="Times New Roman" w:hAnsi="Times New Roman"/>
          <w:spacing w:val="-1"/>
          <w:sz w:val="24"/>
          <w:szCs w:val="24"/>
        </w:rPr>
        <w:t xml:space="preserve"> </w:t>
      </w:r>
      <w:r w:rsidRPr="00B36D4A">
        <w:rPr>
          <w:rFonts w:ascii="Times New Roman" w:hAnsi="Times New Roman"/>
          <w:sz w:val="24"/>
          <w:szCs w:val="24"/>
        </w:rPr>
        <w:t>ладонь;</w:t>
      </w:r>
      <w:r w:rsidRPr="00B36D4A">
        <w:rPr>
          <w:rFonts w:ascii="Times New Roman" w:hAnsi="Times New Roman"/>
          <w:spacing w:val="-1"/>
          <w:sz w:val="24"/>
          <w:szCs w:val="24"/>
        </w:rPr>
        <w:t xml:space="preserve"> </w:t>
      </w:r>
      <w:r w:rsidRPr="00B36D4A">
        <w:rPr>
          <w:rFonts w:ascii="Times New Roman" w:hAnsi="Times New Roman"/>
          <w:sz w:val="24"/>
          <w:szCs w:val="24"/>
        </w:rPr>
        <w:t>сделать</w:t>
      </w:r>
      <w:r w:rsidRPr="00B36D4A">
        <w:rPr>
          <w:rFonts w:ascii="Times New Roman" w:hAnsi="Times New Roman"/>
          <w:spacing w:val="-2"/>
          <w:sz w:val="24"/>
          <w:szCs w:val="24"/>
        </w:rPr>
        <w:t xml:space="preserve"> </w:t>
      </w:r>
      <w:r w:rsidRPr="00B36D4A">
        <w:rPr>
          <w:rFonts w:ascii="Times New Roman" w:hAnsi="Times New Roman"/>
          <w:sz w:val="24"/>
          <w:szCs w:val="24"/>
        </w:rPr>
        <w:t>то</w:t>
      </w:r>
      <w:r w:rsidRPr="00B36D4A">
        <w:rPr>
          <w:rFonts w:ascii="Times New Roman" w:hAnsi="Times New Roman"/>
          <w:spacing w:val="-1"/>
          <w:sz w:val="24"/>
          <w:szCs w:val="24"/>
        </w:rPr>
        <w:t xml:space="preserve"> </w:t>
      </w:r>
      <w:r w:rsidRPr="00B36D4A">
        <w:rPr>
          <w:rFonts w:ascii="Times New Roman" w:hAnsi="Times New Roman"/>
          <w:sz w:val="24"/>
          <w:szCs w:val="24"/>
        </w:rPr>
        <w:t>же</w:t>
      </w:r>
      <w:r w:rsidRPr="00B36D4A">
        <w:rPr>
          <w:rFonts w:ascii="Times New Roman" w:hAnsi="Times New Roman"/>
          <w:spacing w:val="2"/>
          <w:sz w:val="24"/>
          <w:szCs w:val="24"/>
        </w:rPr>
        <w:t xml:space="preserve"> </w:t>
      </w:r>
      <w:r w:rsidRPr="00B36D4A">
        <w:rPr>
          <w:rFonts w:ascii="Times New Roman" w:hAnsi="Times New Roman"/>
          <w:sz w:val="24"/>
          <w:szCs w:val="24"/>
        </w:rPr>
        <w:t>левой рукой;</w:t>
      </w:r>
    </w:p>
    <w:p w:rsidR="00B36D4A" w:rsidRPr="00B36D4A" w:rsidRDefault="00B36D4A" w:rsidP="00411139">
      <w:pPr>
        <w:pStyle w:val="a5"/>
        <w:widowControl w:val="0"/>
        <w:numPr>
          <w:ilvl w:val="0"/>
          <w:numId w:val="60"/>
        </w:numPr>
        <w:tabs>
          <w:tab w:val="left" w:pos="566"/>
          <w:tab w:val="left" w:pos="1291"/>
          <w:tab w:val="left" w:pos="2998"/>
          <w:tab w:val="left" w:pos="3846"/>
          <w:tab w:val="left" w:pos="4304"/>
          <w:tab w:val="left" w:pos="5150"/>
          <w:tab w:val="left" w:pos="5442"/>
          <w:tab w:val="left" w:pos="7145"/>
          <w:tab w:val="left" w:pos="7618"/>
          <w:tab w:val="left" w:pos="871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руки</w:t>
      </w:r>
      <w:r w:rsidRPr="00B36D4A">
        <w:rPr>
          <w:rFonts w:ascii="Times New Roman" w:hAnsi="Times New Roman"/>
          <w:sz w:val="24"/>
          <w:szCs w:val="24"/>
        </w:rPr>
        <w:tab/>
        <w:t>полусогнуты,</w:t>
      </w:r>
      <w:r w:rsidRPr="00B36D4A">
        <w:rPr>
          <w:rFonts w:ascii="Times New Roman" w:hAnsi="Times New Roman"/>
          <w:sz w:val="24"/>
          <w:szCs w:val="24"/>
        </w:rPr>
        <w:tab/>
        <w:t>опора</w:t>
      </w:r>
      <w:r w:rsidRPr="00B36D4A">
        <w:rPr>
          <w:rFonts w:ascii="Times New Roman" w:hAnsi="Times New Roman"/>
          <w:sz w:val="24"/>
          <w:szCs w:val="24"/>
        </w:rPr>
        <w:tab/>
        <w:t>на</w:t>
      </w:r>
      <w:r w:rsidRPr="00B36D4A">
        <w:rPr>
          <w:rFonts w:ascii="Times New Roman" w:hAnsi="Times New Roman"/>
          <w:sz w:val="24"/>
          <w:szCs w:val="24"/>
        </w:rPr>
        <w:tab/>
        <w:t>локти</w:t>
      </w:r>
      <w:r w:rsidRPr="00B36D4A">
        <w:rPr>
          <w:rFonts w:ascii="Times New Roman" w:hAnsi="Times New Roman"/>
          <w:sz w:val="24"/>
          <w:szCs w:val="24"/>
        </w:rPr>
        <w:tab/>
        <w:t>-</w:t>
      </w:r>
      <w:r w:rsidRPr="00B36D4A">
        <w:rPr>
          <w:rFonts w:ascii="Times New Roman" w:hAnsi="Times New Roman"/>
          <w:sz w:val="24"/>
          <w:szCs w:val="24"/>
        </w:rPr>
        <w:tab/>
        <w:t>встряхивание</w:t>
      </w:r>
      <w:r w:rsidRPr="00B36D4A">
        <w:rPr>
          <w:rFonts w:ascii="Times New Roman" w:hAnsi="Times New Roman"/>
          <w:sz w:val="24"/>
          <w:szCs w:val="24"/>
        </w:rPr>
        <w:tab/>
        <w:t>по</w:t>
      </w:r>
      <w:r w:rsidRPr="00B36D4A">
        <w:rPr>
          <w:rFonts w:ascii="Times New Roman" w:hAnsi="Times New Roman"/>
          <w:sz w:val="24"/>
          <w:szCs w:val="24"/>
        </w:rPr>
        <w:tab/>
        <w:t>очереди</w:t>
      </w:r>
      <w:r w:rsidRPr="00B36D4A">
        <w:rPr>
          <w:rFonts w:ascii="Times New Roman" w:hAnsi="Times New Roman"/>
          <w:sz w:val="24"/>
          <w:szCs w:val="24"/>
        </w:rPr>
        <w:tab/>
      </w:r>
      <w:r w:rsidRPr="00B36D4A">
        <w:rPr>
          <w:rFonts w:ascii="Times New Roman" w:hAnsi="Times New Roman"/>
          <w:spacing w:val="-1"/>
          <w:sz w:val="24"/>
          <w:szCs w:val="24"/>
        </w:rPr>
        <w:t>кистями</w:t>
      </w:r>
      <w:r w:rsidRPr="00B36D4A">
        <w:rPr>
          <w:rFonts w:ascii="Times New Roman" w:hAnsi="Times New Roman"/>
          <w:spacing w:val="-62"/>
          <w:sz w:val="24"/>
          <w:szCs w:val="24"/>
        </w:rPr>
        <w:t xml:space="preserve"> </w:t>
      </w:r>
      <w:r w:rsidRPr="00B36D4A">
        <w:rPr>
          <w:rFonts w:ascii="Times New Roman" w:hAnsi="Times New Roman"/>
          <w:sz w:val="24"/>
          <w:szCs w:val="24"/>
        </w:rPr>
        <w:t>("звонок");</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руки</w:t>
      </w:r>
      <w:r w:rsidRPr="00B36D4A">
        <w:rPr>
          <w:rFonts w:ascii="Times New Roman" w:hAnsi="Times New Roman"/>
          <w:spacing w:val="42"/>
          <w:sz w:val="24"/>
          <w:szCs w:val="24"/>
        </w:rPr>
        <w:t xml:space="preserve"> </w:t>
      </w:r>
      <w:r w:rsidRPr="00B36D4A">
        <w:rPr>
          <w:rFonts w:ascii="Times New Roman" w:hAnsi="Times New Roman"/>
          <w:sz w:val="24"/>
          <w:szCs w:val="24"/>
        </w:rPr>
        <w:t>перед</w:t>
      </w:r>
      <w:r w:rsidRPr="00B36D4A">
        <w:rPr>
          <w:rFonts w:ascii="Times New Roman" w:hAnsi="Times New Roman"/>
          <w:spacing w:val="43"/>
          <w:sz w:val="24"/>
          <w:szCs w:val="24"/>
        </w:rPr>
        <w:t xml:space="preserve"> </w:t>
      </w:r>
      <w:r w:rsidRPr="00B36D4A">
        <w:rPr>
          <w:rFonts w:ascii="Times New Roman" w:hAnsi="Times New Roman"/>
          <w:sz w:val="24"/>
          <w:szCs w:val="24"/>
        </w:rPr>
        <w:t>собой,</w:t>
      </w:r>
      <w:r w:rsidRPr="00B36D4A">
        <w:rPr>
          <w:rFonts w:ascii="Times New Roman" w:hAnsi="Times New Roman"/>
          <w:spacing w:val="44"/>
          <w:sz w:val="24"/>
          <w:szCs w:val="24"/>
        </w:rPr>
        <w:t xml:space="preserve"> </w:t>
      </w:r>
      <w:r w:rsidRPr="00B36D4A">
        <w:rPr>
          <w:rFonts w:ascii="Times New Roman" w:hAnsi="Times New Roman"/>
          <w:sz w:val="24"/>
          <w:szCs w:val="24"/>
        </w:rPr>
        <w:t>опора</w:t>
      </w:r>
      <w:r w:rsidRPr="00B36D4A">
        <w:rPr>
          <w:rFonts w:ascii="Times New Roman" w:hAnsi="Times New Roman"/>
          <w:spacing w:val="44"/>
          <w:sz w:val="24"/>
          <w:szCs w:val="24"/>
        </w:rPr>
        <w:t xml:space="preserve"> </w:t>
      </w:r>
      <w:r w:rsidRPr="00B36D4A">
        <w:rPr>
          <w:rFonts w:ascii="Times New Roman" w:hAnsi="Times New Roman"/>
          <w:sz w:val="24"/>
          <w:szCs w:val="24"/>
        </w:rPr>
        <w:t>на</w:t>
      </w:r>
      <w:r w:rsidRPr="00B36D4A">
        <w:rPr>
          <w:rFonts w:ascii="Times New Roman" w:hAnsi="Times New Roman"/>
          <w:spacing w:val="43"/>
          <w:sz w:val="24"/>
          <w:szCs w:val="24"/>
        </w:rPr>
        <w:t xml:space="preserve"> </w:t>
      </w:r>
      <w:r w:rsidRPr="00B36D4A">
        <w:rPr>
          <w:rFonts w:ascii="Times New Roman" w:hAnsi="Times New Roman"/>
          <w:sz w:val="24"/>
          <w:szCs w:val="24"/>
        </w:rPr>
        <w:t>предплечья,</w:t>
      </w:r>
      <w:r w:rsidRPr="00B36D4A">
        <w:rPr>
          <w:rFonts w:ascii="Times New Roman" w:hAnsi="Times New Roman"/>
          <w:spacing w:val="46"/>
          <w:sz w:val="24"/>
          <w:szCs w:val="24"/>
        </w:rPr>
        <w:t xml:space="preserve"> </w:t>
      </w:r>
      <w:r w:rsidRPr="00B36D4A">
        <w:rPr>
          <w:rFonts w:ascii="Times New Roman" w:hAnsi="Times New Roman"/>
          <w:sz w:val="24"/>
          <w:szCs w:val="24"/>
        </w:rPr>
        <w:t>по</w:t>
      </w:r>
      <w:r w:rsidRPr="00B36D4A">
        <w:rPr>
          <w:rFonts w:ascii="Times New Roman" w:hAnsi="Times New Roman"/>
          <w:spacing w:val="43"/>
          <w:sz w:val="24"/>
          <w:szCs w:val="24"/>
        </w:rPr>
        <w:t xml:space="preserve"> </w:t>
      </w:r>
      <w:r w:rsidRPr="00B36D4A">
        <w:rPr>
          <w:rFonts w:ascii="Times New Roman" w:hAnsi="Times New Roman"/>
          <w:sz w:val="24"/>
          <w:szCs w:val="24"/>
        </w:rPr>
        <w:t>очереди</w:t>
      </w:r>
      <w:r w:rsidRPr="00B36D4A">
        <w:rPr>
          <w:rFonts w:ascii="Times New Roman" w:hAnsi="Times New Roman"/>
          <w:spacing w:val="44"/>
          <w:sz w:val="24"/>
          <w:szCs w:val="24"/>
        </w:rPr>
        <w:t xml:space="preserve"> </w:t>
      </w:r>
      <w:r w:rsidRPr="00B36D4A">
        <w:rPr>
          <w:rFonts w:ascii="Times New Roman" w:hAnsi="Times New Roman"/>
          <w:sz w:val="24"/>
          <w:szCs w:val="24"/>
        </w:rPr>
        <w:t>смена</w:t>
      </w:r>
      <w:r w:rsidRPr="00B36D4A">
        <w:rPr>
          <w:rFonts w:ascii="Times New Roman" w:hAnsi="Times New Roman"/>
          <w:spacing w:val="43"/>
          <w:sz w:val="24"/>
          <w:szCs w:val="24"/>
        </w:rPr>
        <w:t xml:space="preserve"> </w:t>
      </w:r>
      <w:r w:rsidRPr="00B36D4A">
        <w:rPr>
          <w:rFonts w:ascii="Times New Roman" w:hAnsi="Times New Roman"/>
          <w:sz w:val="24"/>
          <w:szCs w:val="24"/>
        </w:rPr>
        <w:t>положения</w:t>
      </w:r>
      <w:r w:rsidRPr="00B36D4A">
        <w:rPr>
          <w:rFonts w:ascii="Times New Roman" w:hAnsi="Times New Roman"/>
          <w:spacing w:val="43"/>
          <w:sz w:val="24"/>
          <w:szCs w:val="24"/>
        </w:rPr>
        <w:t xml:space="preserve"> </w:t>
      </w:r>
      <w:r w:rsidRPr="00B36D4A">
        <w:rPr>
          <w:rFonts w:ascii="Times New Roman" w:hAnsi="Times New Roman"/>
          <w:sz w:val="24"/>
          <w:szCs w:val="24"/>
        </w:rPr>
        <w:t>кистей,</w:t>
      </w:r>
      <w:r w:rsidRPr="00B36D4A">
        <w:rPr>
          <w:rFonts w:ascii="Times New Roman" w:hAnsi="Times New Roman"/>
          <w:spacing w:val="-62"/>
          <w:sz w:val="24"/>
          <w:szCs w:val="24"/>
        </w:rPr>
        <w:t xml:space="preserve"> </w:t>
      </w:r>
      <w:r w:rsidRPr="00B36D4A">
        <w:rPr>
          <w:rFonts w:ascii="Times New Roman" w:hAnsi="Times New Roman"/>
          <w:sz w:val="24"/>
          <w:szCs w:val="24"/>
        </w:rPr>
        <w:t>правой</w:t>
      </w:r>
      <w:r w:rsidRPr="00B36D4A">
        <w:rPr>
          <w:rFonts w:ascii="Times New Roman" w:hAnsi="Times New Roman"/>
          <w:spacing w:val="-1"/>
          <w:sz w:val="24"/>
          <w:szCs w:val="24"/>
        </w:rPr>
        <w:t xml:space="preserve"> </w:t>
      </w:r>
      <w:r w:rsidRPr="00B36D4A">
        <w:rPr>
          <w:rFonts w:ascii="Times New Roman" w:hAnsi="Times New Roman"/>
          <w:sz w:val="24"/>
          <w:szCs w:val="24"/>
        </w:rPr>
        <w:t>и</w:t>
      </w:r>
      <w:r w:rsidRPr="00B36D4A">
        <w:rPr>
          <w:rFonts w:ascii="Times New Roman" w:hAnsi="Times New Roman"/>
          <w:spacing w:val="-2"/>
          <w:sz w:val="24"/>
          <w:szCs w:val="24"/>
        </w:rPr>
        <w:t xml:space="preserve"> </w:t>
      </w:r>
      <w:r w:rsidRPr="00B36D4A">
        <w:rPr>
          <w:rFonts w:ascii="Times New Roman" w:hAnsi="Times New Roman"/>
          <w:sz w:val="24"/>
          <w:szCs w:val="24"/>
        </w:rPr>
        <w:t>левой</w:t>
      </w:r>
      <w:r w:rsidRPr="00B36D4A">
        <w:rPr>
          <w:rFonts w:ascii="Times New Roman" w:hAnsi="Times New Roman"/>
          <w:spacing w:val="-2"/>
          <w:sz w:val="24"/>
          <w:szCs w:val="24"/>
        </w:rPr>
        <w:t xml:space="preserve"> </w:t>
      </w:r>
      <w:r w:rsidRPr="00B36D4A">
        <w:rPr>
          <w:rFonts w:ascii="Times New Roman" w:hAnsi="Times New Roman"/>
          <w:sz w:val="24"/>
          <w:szCs w:val="24"/>
        </w:rPr>
        <w:t>(согнуть-разогнуть, повернуть</w:t>
      </w:r>
      <w:r w:rsidRPr="00B36D4A">
        <w:rPr>
          <w:rFonts w:ascii="Times New Roman" w:hAnsi="Times New Roman"/>
          <w:spacing w:val="-2"/>
          <w:sz w:val="24"/>
          <w:szCs w:val="24"/>
        </w:rPr>
        <w:t xml:space="preserve"> </w:t>
      </w:r>
      <w:r w:rsidRPr="00B36D4A">
        <w:rPr>
          <w:rFonts w:ascii="Times New Roman" w:hAnsi="Times New Roman"/>
          <w:sz w:val="24"/>
          <w:szCs w:val="24"/>
        </w:rPr>
        <w:t>ладонью</w:t>
      </w:r>
      <w:r w:rsidRPr="00B36D4A">
        <w:rPr>
          <w:rFonts w:ascii="Times New Roman" w:hAnsi="Times New Roman"/>
          <w:spacing w:val="-2"/>
          <w:sz w:val="24"/>
          <w:szCs w:val="24"/>
        </w:rPr>
        <w:t xml:space="preserve"> </w:t>
      </w:r>
      <w:r w:rsidRPr="00B36D4A">
        <w:rPr>
          <w:rFonts w:ascii="Times New Roman" w:hAnsi="Times New Roman"/>
          <w:sz w:val="24"/>
          <w:szCs w:val="24"/>
        </w:rPr>
        <w:t>к</w:t>
      </w:r>
      <w:r w:rsidRPr="00B36D4A">
        <w:rPr>
          <w:rFonts w:ascii="Times New Roman" w:hAnsi="Times New Roman"/>
          <w:spacing w:val="-3"/>
          <w:sz w:val="24"/>
          <w:szCs w:val="24"/>
        </w:rPr>
        <w:t xml:space="preserve"> </w:t>
      </w:r>
      <w:r w:rsidRPr="00B36D4A">
        <w:rPr>
          <w:rFonts w:ascii="Times New Roman" w:hAnsi="Times New Roman"/>
          <w:sz w:val="24"/>
          <w:szCs w:val="24"/>
        </w:rPr>
        <w:t>лицу</w:t>
      </w:r>
      <w:r w:rsidRPr="00B36D4A">
        <w:rPr>
          <w:rFonts w:ascii="Times New Roman" w:hAnsi="Times New Roman"/>
          <w:spacing w:val="-1"/>
          <w:sz w:val="24"/>
          <w:szCs w:val="24"/>
        </w:rPr>
        <w:t xml:space="preserve"> </w:t>
      </w:r>
      <w:r w:rsidRPr="00B36D4A">
        <w:rPr>
          <w:rFonts w:ascii="Times New Roman" w:hAnsi="Times New Roman"/>
          <w:sz w:val="24"/>
          <w:szCs w:val="24"/>
        </w:rPr>
        <w:t>-</w:t>
      </w:r>
      <w:r w:rsidRPr="00B36D4A">
        <w:rPr>
          <w:rFonts w:ascii="Times New Roman" w:hAnsi="Times New Roman"/>
          <w:spacing w:val="1"/>
          <w:sz w:val="24"/>
          <w:szCs w:val="24"/>
        </w:rPr>
        <w:t xml:space="preserve"> </w:t>
      </w:r>
      <w:r w:rsidRPr="00B36D4A">
        <w:rPr>
          <w:rFonts w:ascii="Times New Roman" w:hAnsi="Times New Roman"/>
          <w:sz w:val="24"/>
          <w:szCs w:val="24"/>
        </w:rPr>
        <w:t>к столу);</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фиксировать</w:t>
      </w:r>
      <w:r w:rsidRPr="00B36D4A">
        <w:rPr>
          <w:rFonts w:ascii="Times New Roman" w:hAnsi="Times New Roman"/>
          <w:spacing w:val="23"/>
          <w:sz w:val="24"/>
          <w:szCs w:val="24"/>
        </w:rPr>
        <w:t xml:space="preserve"> </w:t>
      </w:r>
      <w:r w:rsidRPr="00B36D4A">
        <w:rPr>
          <w:rFonts w:ascii="Times New Roman" w:hAnsi="Times New Roman"/>
          <w:sz w:val="24"/>
          <w:szCs w:val="24"/>
        </w:rPr>
        <w:t>левой</w:t>
      </w:r>
      <w:r w:rsidRPr="00B36D4A">
        <w:rPr>
          <w:rFonts w:ascii="Times New Roman" w:hAnsi="Times New Roman"/>
          <w:spacing w:val="25"/>
          <w:sz w:val="24"/>
          <w:szCs w:val="24"/>
        </w:rPr>
        <w:t xml:space="preserve"> </w:t>
      </w:r>
      <w:r w:rsidRPr="00B36D4A">
        <w:rPr>
          <w:rFonts w:ascii="Times New Roman" w:hAnsi="Times New Roman"/>
          <w:sz w:val="24"/>
          <w:szCs w:val="24"/>
        </w:rPr>
        <w:t>рукой</w:t>
      </w:r>
      <w:r w:rsidRPr="00B36D4A">
        <w:rPr>
          <w:rFonts w:ascii="Times New Roman" w:hAnsi="Times New Roman"/>
          <w:spacing w:val="25"/>
          <w:sz w:val="24"/>
          <w:szCs w:val="24"/>
        </w:rPr>
        <w:t xml:space="preserve"> </w:t>
      </w:r>
      <w:r w:rsidRPr="00B36D4A">
        <w:rPr>
          <w:rFonts w:ascii="Times New Roman" w:hAnsi="Times New Roman"/>
          <w:sz w:val="24"/>
          <w:szCs w:val="24"/>
        </w:rPr>
        <w:t>правое</w:t>
      </w:r>
      <w:r w:rsidRPr="00B36D4A">
        <w:rPr>
          <w:rFonts w:ascii="Times New Roman" w:hAnsi="Times New Roman"/>
          <w:spacing w:val="24"/>
          <w:sz w:val="24"/>
          <w:szCs w:val="24"/>
        </w:rPr>
        <w:t xml:space="preserve"> </w:t>
      </w:r>
      <w:r w:rsidRPr="00B36D4A">
        <w:rPr>
          <w:rFonts w:ascii="Times New Roman" w:hAnsi="Times New Roman"/>
          <w:sz w:val="24"/>
          <w:szCs w:val="24"/>
        </w:rPr>
        <w:t>запястье</w:t>
      </w:r>
      <w:r w:rsidRPr="00B36D4A">
        <w:rPr>
          <w:rFonts w:ascii="Times New Roman" w:hAnsi="Times New Roman"/>
          <w:spacing w:val="32"/>
          <w:sz w:val="24"/>
          <w:szCs w:val="24"/>
        </w:rPr>
        <w:t xml:space="preserve"> </w:t>
      </w:r>
      <w:r w:rsidRPr="00B36D4A">
        <w:rPr>
          <w:rFonts w:ascii="Times New Roman" w:hAnsi="Times New Roman"/>
          <w:sz w:val="24"/>
          <w:szCs w:val="24"/>
        </w:rPr>
        <w:t>-</w:t>
      </w:r>
      <w:r w:rsidRPr="00B36D4A">
        <w:rPr>
          <w:rFonts w:ascii="Times New Roman" w:hAnsi="Times New Roman"/>
          <w:spacing w:val="24"/>
          <w:sz w:val="24"/>
          <w:szCs w:val="24"/>
        </w:rPr>
        <w:t xml:space="preserve"> </w:t>
      </w:r>
      <w:r w:rsidRPr="00B36D4A">
        <w:rPr>
          <w:rFonts w:ascii="Times New Roman" w:hAnsi="Times New Roman"/>
          <w:sz w:val="24"/>
          <w:szCs w:val="24"/>
        </w:rPr>
        <w:t>поглаживать</w:t>
      </w:r>
      <w:r w:rsidRPr="00B36D4A">
        <w:rPr>
          <w:rFonts w:ascii="Times New Roman" w:hAnsi="Times New Roman"/>
          <w:spacing w:val="24"/>
          <w:sz w:val="24"/>
          <w:szCs w:val="24"/>
        </w:rPr>
        <w:t xml:space="preserve"> </w:t>
      </w:r>
      <w:r w:rsidRPr="00B36D4A">
        <w:rPr>
          <w:rFonts w:ascii="Times New Roman" w:hAnsi="Times New Roman"/>
          <w:sz w:val="24"/>
          <w:szCs w:val="24"/>
        </w:rPr>
        <w:t>ладонью</w:t>
      </w:r>
      <w:r w:rsidRPr="00B36D4A">
        <w:rPr>
          <w:rFonts w:ascii="Times New Roman" w:hAnsi="Times New Roman"/>
          <w:spacing w:val="25"/>
          <w:sz w:val="24"/>
          <w:szCs w:val="24"/>
        </w:rPr>
        <w:t xml:space="preserve"> </w:t>
      </w:r>
      <w:r w:rsidRPr="00B36D4A">
        <w:rPr>
          <w:rFonts w:ascii="Times New Roman" w:hAnsi="Times New Roman"/>
          <w:sz w:val="24"/>
          <w:szCs w:val="24"/>
        </w:rPr>
        <w:t>правой</w:t>
      </w:r>
      <w:r w:rsidRPr="00B36D4A">
        <w:rPr>
          <w:rFonts w:ascii="Times New Roman" w:hAnsi="Times New Roman"/>
          <w:spacing w:val="25"/>
          <w:sz w:val="24"/>
          <w:szCs w:val="24"/>
        </w:rPr>
        <w:t xml:space="preserve"> </w:t>
      </w:r>
      <w:r w:rsidRPr="00B36D4A">
        <w:rPr>
          <w:rFonts w:ascii="Times New Roman" w:hAnsi="Times New Roman"/>
          <w:sz w:val="24"/>
          <w:szCs w:val="24"/>
        </w:rPr>
        <w:t>руки,</w:t>
      </w:r>
      <w:r w:rsidRPr="00B36D4A">
        <w:rPr>
          <w:rFonts w:ascii="Times New Roman" w:hAnsi="Times New Roman"/>
          <w:spacing w:val="-62"/>
          <w:sz w:val="24"/>
          <w:szCs w:val="24"/>
        </w:rPr>
        <w:t xml:space="preserve"> </w:t>
      </w:r>
      <w:r w:rsidRPr="00B36D4A">
        <w:rPr>
          <w:rFonts w:ascii="Times New Roman" w:hAnsi="Times New Roman"/>
          <w:sz w:val="24"/>
          <w:szCs w:val="24"/>
        </w:rPr>
        <w:t>постучать</w:t>
      </w:r>
      <w:r w:rsidRPr="00B36D4A">
        <w:rPr>
          <w:rFonts w:ascii="Times New Roman" w:hAnsi="Times New Roman"/>
          <w:spacing w:val="-3"/>
          <w:sz w:val="24"/>
          <w:szCs w:val="24"/>
        </w:rPr>
        <w:t xml:space="preserve"> </w:t>
      </w:r>
      <w:r w:rsidRPr="00B36D4A">
        <w:rPr>
          <w:rFonts w:ascii="Times New Roman" w:hAnsi="Times New Roman"/>
          <w:sz w:val="24"/>
          <w:szCs w:val="24"/>
        </w:rPr>
        <w:t>ладонью</w:t>
      </w:r>
      <w:r w:rsidRPr="00B36D4A">
        <w:rPr>
          <w:rFonts w:ascii="Times New Roman" w:hAnsi="Times New Roman"/>
          <w:spacing w:val="-1"/>
          <w:sz w:val="24"/>
          <w:szCs w:val="24"/>
        </w:rPr>
        <w:t xml:space="preserve"> </w:t>
      </w:r>
      <w:r w:rsidRPr="00B36D4A">
        <w:rPr>
          <w:rFonts w:ascii="Times New Roman" w:hAnsi="Times New Roman"/>
          <w:sz w:val="24"/>
          <w:szCs w:val="24"/>
        </w:rPr>
        <w:t>по</w:t>
      </w:r>
      <w:r w:rsidRPr="00B36D4A">
        <w:rPr>
          <w:rFonts w:ascii="Times New Roman" w:hAnsi="Times New Roman"/>
          <w:spacing w:val="-1"/>
          <w:sz w:val="24"/>
          <w:szCs w:val="24"/>
        </w:rPr>
        <w:t xml:space="preserve"> </w:t>
      </w:r>
      <w:r w:rsidRPr="00B36D4A">
        <w:rPr>
          <w:rFonts w:ascii="Times New Roman" w:hAnsi="Times New Roman"/>
          <w:sz w:val="24"/>
          <w:szCs w:val="24"/>
        </w:rPr>
        <w:t>столу</w:t>
      </w:r>
      <w:r w:rsidRPr="00B36D4A">
        <w:rPr>
          <w:rFonts w:ascii="Times New Roman" w:hAnsi="Times New Roman"/>
          <w:spacing w:val="-6"/>
          <w:sz w:val="24"/>
          <w:szCs w:val="24"/>
        </w:rPr>
        <w:t xml:space="preserve"> </w:t>
      </w:r>
      <w:r w:rsidRPr="00B36D4A">
        <w:rPr>
          <w:rFonts w:ascii="Times New Roman" w:hAnsi="Times New Roman"/>
          <w:sz w:val="24"/>
          <w:szCs w:val="24"/>
        </w:rPr>
        <w:t>и</w:t>
      </w:r>
      <w:r w:rsidRPr="00B36D4A">
        <w:rPr>
          <w:rFonts w:ascii="Times New Roman" w:hAnsi="Times New Roman"/>
          <w:spacing w:val="2"/>
          <w:sz w:val="24"/>
          <w:szCs w:val="24"/>
        </w:rPr>
        <w:t xml:space="preserve"> </w:t>
      </w:r>
      <w:r w:rsidRPr="00B36D4A">
        <w:rPr>
          <w:rFonts w:ascii="Times New Roman" w:hAnsi="Times New Roman"/>
          <w:sz w:val="24"/>
          <w:szCs w:val="24"/>
        </w:rPr>
        <w:t>т.п.</w:t>
      </w:r>
    </w:p>
    <w:p w:rsidR="00B36D4A" w:rsidRPr="00B36D4A" w:rsidRDefault="00B36D4A" w:rsidP="00B36D4A">
      <w:pPr>
        <w:pStyle w:val="af8"/>
        <w:spacing w:after="0" w:line="240" w:lineRule="atLeast"/>
        <w:ind w:left="990" w:right="3"/>
        <w:contextualSpacing/>
        <w:jc w:val="both"/>
      </w:pPr>
      <w:r w:rsidRPr="00B36D4A">
        <w:t>Одновременно</w:t>
      </w:r>
      <w:r w:rsidRPr="00B36D4A">
        <w:rPr>
          <w:spacing w:val="-4"/>
        </w:rPr>
        <w:t xml:space="preserve"> </w:t>
      </w:r>
      <w:r w:rsidRPr="00B36D4A">
        <w:t>проводится</w:t>
      </w:r>
      <w:r w:rsidRPr="00B36D4A">
        <w:rPr>
          <w:spacing w:val="-3"/>
        </w:rPr>
        <w:t xml:space="preserve"> </w:t>
      </w:r>
      <w:r w:rsidRPr="00B36D4A">
        <w:t>работа</w:t>
      </w:r>
      <w:r w:rsidRPr="00B36D4A">
        <w:rPr>
          <w:spacing w:val="-2"/>
        </w:rPr>
        <w:t xml:space="preserve"> </w:t>
      </w:r>
      <w:r w:rsidRPr="00B36D4A">
        <w:t>и</w:t>
      </w:r>
      <w:r w:rsidRPr="00B36D4A">
        <w:rPr>
          <w:spacing w:val="-3"/>
        </w:rPr>
        <w:t xml:space="preserve"> </w:t>
      </w:r>
      <w:r w:rsidRPr="00B36D4A">
        <w:t>по</w:t>
      </w:r>
      <w:r w:rsidRPr="00B36D4A">
        <w:rPr>
          <w:spacing w:val="-4"/>
        </w:rPr>
        <w:t xml:space="preserve"> </w:t>
      </w:r>
      <w:r w:rsidRPr="00B36D4A">
        <w:t>развитию</w:t>
      </w:r>
      <w:r w:rsidRPr="00B36D4A">
        <w:rPr>
          <w:spacing w:val="-3"/>
        </w:rPr>
        <w:t xml:space="preserve"> </w:t>
      </w:r>
      <w:r w:rsidRPr="00B36D4A">
        <w:t>движений</w:t>
      </w:r>
      <w:r w:rsidRPr="00B36D4A">
        <w:rPr>
          <w:spacing w:val="-3"/>
        </w:rPr>
        <w:t xml:space="preserve"> </w:t>
      </w:r>
      <w:r w:rsidRPr="00B36D4A">
        <w:t>пальцев</w:t>
      </w:r>
      <w:r w:rsidRPr="00B36D4A">
        <w:rPr>
          <w:spacing w:val="-4"/>
        </w:rPr>
        <w:t xml:space="preserve"> </w:t>
      </w:r>
      <w:r w:rsidRPr="00B36D4A">
        <w:t>рук:</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соединить</w:t>
      </w:r>
      <w:r w:rsidRPr="00B36D4A">
        <w:rPr>
          <w:rFonts w:ascii="Times New Roman" w:hAnsi="Times New Roman"/>
          <w:spacing w:val="-4"/>
          <w:sz w:val="24"/>
          <w:szCs w:val="24"/>
        </w:rPr>
        <w:t xml:space="preserve"> </w:t>
      </w:r>
      <w:r w:rsidRPr="00B36D4A">
        <w:rPr>
          <w:rFonts w:ascii="Times New Roman" w:hAnsi="Times New Roman"/>
          <w:sz w:val="24"/>
          <w:szCs w:val="24"/>
        </w:rPr>
        <w:t>концевые</w:t>
      </w:r>
      <w:r w:rsidRPr="00B36D4A">
        <w:rPr>
          <w:rFonts w:ascii="Times New Roman" w:hAnsi="Times New Roman"/>
          <w:spacing w:val="-3"/>
          <w:sz w:val="24"/>
          <w:szCs w:val="24"/>
        </w:rPr>
        <w:t xml:space="preserve"> </w:t>
      </w:r>
      <w:r w:rsidRPr="00B36D4A">
        <w:rPr>
          <w:rFonts w:ascii="Times New Roman" w:hAnsi="Times New Roman"/>
          <w:sz w:val="24"/>
          <w:szCs w:val="24"/>
        </w:rPr>
        <w:t>фаланги</w:t>
      </w:r>
      <w:r w:rsidRPr="00B36D4A">
        <w:rPr>
          <w:rFonts w:ascii="Times New Roman" w:hAnsi="Times New Roman"/>
          <w:spacing w:val="-5"/>
          <w:sz w:val="24"/>
          <w:szCs w:val="24"/>
        </w:rPr>
        <w:t xml:space="preserve"> </w:t>
      </w:r>
      <w:r w:rsidRPr="00B36D4A">
        <w:rPr>
          <w:rFonts w:ascii="Times New Roman" w:hAnsi="Times New Roman"/>
          <w:sz w:val="24"/>
          <w:szCs w:val="24"/>
        </w:rPr>
        <w:t>выпрямленных</w:t>
      </w:r>
      <w:r w:rsidRPr="00B36D4A">
        <w:rPr>
          <w:rFonts w:ascii="Times New Roman" w:hAnsi="Times New Roman"/>
          <w:spacing w:val="-4"/>
          <w:sz w:val="24"/>
          <w:szCs w:val="24"/>
        </w:rPr>
        <w:t xml:space="preserve"> </w:t>
      </w:r>
      <w:r w:rsidRPr="00B36D4A">
        <w:rPr>
          <w:rFonts w:ascii="Times New Roman" w:hAnsi="Times New Roman"/>
          <w:sz w:val="24"/>
          <w:szCs w:val="24"/>
        </w:rPr>
        <w:t>пальцев</w:t>
      </w:r>
      <w:r w:rsidRPr="00B36D4A">
        <w:rPr>
          <w:rFonts w:ascii="Times New Roman" w:hAnsi="Times New Roman"/>
          <w:spacing w:val="-5"/>
          <w:sz w:val="24"/>
          <w:szCs w:val="24"/>
        </w:rPr>
        <w:t xml:space="preserve"> </w:t>
      </w:r>
      <w:r w:rsidRPr="00B36D4A">
        <w:rPr>
          <w:rFonts w:ascii="Times New Roman" w:hAnsi="Times New Roman"/>
          <w:sz w:val="24"/>
          <w:szCs w:val="24"/>
        </w:rPr>
        <w:t>рук</w:t>
      </w:r>
      <w:r w:rsidRPr="00B36D4A">
        <w:rPr>
          <w:rFonts w:ascii="Times New Roman" w:hAnsi="Times New Roman"/>
          <w:spacing w:val="-4"/>
          <w:sz w:val="24"/>
          <w:szCs w:val="24"/>
        </w:rPr>
        <w:t xml:space="preserve"> </w:t>
      </w:r>
      <w:r w:rsidRPr="00B36D4A">
        <w:rPr>
          <w:rFonts w:ascii="Times New Roman" w:hAnsi="Times New Roman"/>
          <w:sz w:val="24"/>
          <w:szCs w:val="24"/>
        </w:rPr>
        <w:t>("домик");</w:t>
      </w:r>
    </w:p>
    <w:p w:rsidR="00B36D4A" w:rsidRPr="00B36D4A" w:rsidRDefault="00B36D4A" w:rsidP="00411139">
      <w:pPr>
        <w:pStyle w:val="a5"/>
        <w:widowControl w:val="0"/>
        <w:numPr>
          <w:ilvl w:val="0"/>
          <w:numId w:val="60"/>
        </w:numPr>
        <w:tabs>
          <w:tab w:val="left" w:pos="566"/>
          <w:tab w:val="left" w:pos="2018"/>
          <w:tab w:val="left" w:pos="3975"/>
          <w:tab w:val="left" w:pos="5239"/>
          <w:tab w:val="left" w:pos="6186"/>
          <w:tab w:val="left" w:pos="7649"/>
          <w:tab w:val="left" w:pos="8781"/>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соединить</w:t>
      </w:r>
      <w:r w:rsidRPr="00B36D4A">
        <w:rPr>
          <w:rFonts w:ascii="Times New Roman" w:hAnsi="Times New Roman"/>
          <w:sz w:val="24"/>
          <w:szCs w:val="24"/>
        </w:rPr>
        <w:tab/>
        <w:t>лучезапястные</w:t>
      </w:r>
      <w:r w:rsidRPr="00B36D4A">
        <w:rPr>
          <w:rFonts w:ascii="Times New Roman" w:hAnsi="Times New Roman"/>
          <w:sz w:val="24"/>
          <w:szCs w:val="24"/>
        </w:rPr>
        <w:tab/>
        <w:t>суставы,</w:t>
      </w:r>
      <w:r w:rsidRPr="00B36D4A">
        <w:rPr>
          <w:rFonts w:ascii="Times New Roman" w:hAnsi="Times New Roman"/>
          <w:sz w:val="24"/>
          <w:szCs w:val="24"/>
        </w:rPr>
        <w:tab/>
        <w:t>кисти</w:t>
      </w:r>
      <w:r w:rsidRPr="00B36D4A">
        <w:rPr>
          <w:rFonts w:ascii="Times New Roman" w:hAnsi="Times New Roman"/>
          <w:sz w:val="24"/>
          <w:szCs w:val="24"/>
        </w:rPr>
        <w:tab/>
        <w:t>разогнуть,</w:t>
      </w:r>
      <w:r w:rsidRPr="00B36D4A">
        <w:rPr>
          <w:rFonts w:ascii="Times New Roman" w:hAnsi="Times New Roman"/>
          <w:sz w:val="24"/>
          <w:szCs w:val="24"/>
        </w:rPr>
        <w:tab/>
        <w:t>пальцы</w:t>
      </w:r>
      <w:r w:rsidRPr="00B36D4A">
        <w:rPr>
          <w:rFonts w:ascii="Times New Roman" w:hAnsi="Times New Roman"/>
          <w:sz w:val="24"/>
          <w:szCs w:val="24"/>
        </w:rPr>
        <w:tab/>
      </w:r>
      <w:r w:rsidRPr="00B36D4A">
        <w:rPr>
          <w:rFonts w:ascii="Times New Roman" w:hAnsi="Times New Roman"/>
          <w:spacing w:val="-1"/>
          <w:sz w:val="24"/>
          <w:szCs w:val="24"/>
        </w:rPr>
        <w:t>отвести</w:t>
      </w:r>
      <w:r w:rsidRPr="00B36D4A">
        <w:rPr>
          <w:rFonts w:ascii="Times New Roman" w:hAnsi="Times New Roman"/>
          <w:spacing w:val="-62"/>
          <w:sz w:val="24"/>
          <w:szCs w:val="24"/>
        </w:rPr>
        <w:t xml:space="preserve"> </w:t>
      </w:r>
      <w:r w:rsidRPr="00B36D4A">
        <w:rPr>
          <w:rFonts w:ascii="Times New Roman" w:hAnsi="Times New Roman"/>
          <w:sz w:val="24"/>
          <w:szCs w:val="24"/>
        </w:rPr>
        <w:t>("корзиночка").</w:t>
      </w:r>
    </w:p>
    <w:p w:rsidR="00B36D4A" w:rsidRPr="00B36D4A" w:rsidRDefault="00B36D4A" w:rsidP="00B36D4A">
      <w:pPr>
        <w:pStyle w:val="af8"/>
        <w:spacing w:after="0" w:line="240" w:lineRule="atLeast"/>
        <w:ind w:right="3"/>
        <w:contextualSpacing/>
        <w:jc w:val="both"/>
      </w:pPr>
      <w:r w:rsidRPr="00B36D4A">
        <w:t>Обращается внимание на формирование противопоставления первого пальца</w:t>
      </w:r>
      <w:r w:rsidRPr="00B36D4A">
        <w:rPr>
          <w:spacing w:val="-62"/>
        </w:rPr>
        <w:t xml:space="preserve"> </w:t>
      </w:r>
      <w:r w:rsidRPr="00B36D4A">
        <w:t>всем остальным; на свободное сгибание и разгибание пальцев рук без движений</w:t>
      </w:r>
      <w:r w:rsidRPr="00B36D4A">
        <w:rPr>
          <w:spacing w:val="1"/>
        </w:rPr>
        <w:t xml:space="preserve"> </w:t>
      </w:r>
      <w:r w:rsidRPr="00B36D4A">
        <w:t>кисти</w:t>
      </w:r>
      <w:r w:rsidRPr="00B36D4A">
        <w:rPr>
          <w:spacing w:val="1"/>
        </w:rPr>
        <w:t xml:space="preserve"> </w:t>
      </w:r>
      <w:r w:rsidRPr="00B36D4A">
        <w:t>и</w:t>
      </w:r>
      <w:r w:rsidRPr="00B36D4A">
        <w:rPr>
          <w:spacing w:val="1"/>
        </w:rPr>
        <w:t xml:space="preserve"> </w:t>
      </w:r>
      <w:r w:rsidRPr="00B36D4A">
        <w:t>предплечья,</w:t>
      </w:r>
      <w:r w:rsidRPr="00B36D4A">
        <w:rPr>
          <w:spacing w:val="1"/>
        </w:rPr>
        <w:t xml:space="preserve"> </w:t>
      </w:r>
      <w:r w:rsidRPr="00B36D4A">
        <w:t>которыми</w:t>
      </w:r>
      <w:r w:rsidRPr="00B36D4A">
        <w:rPr>
          <w:spacing w:val="1"/>
        </w:rPr>
        <w:t xml:space="preserve"> </w:t>
      </w:r>
      <w:r w:rsidRPr="00B36D4A">
        <w:t>они</w:t>
      </w:r>
      <w:r w:rsidRPr="00B36D4A">
        <w:rPr>
          <w:spacing w:val="1"/>
        </w:rPr>
        <w:t xml:space="preserve"> </w:t>
      </w:r>
      <w:r w:rsidRPr="00B36D4A">
        <w:t>часто</w:t>
      </w:r>
      <w:r w:rsidRPr="00B36D4A">
        <w:rPr>
          <w:spacing w:val="1"/>
        </w:rPr>
        <w:t xml:space="preserve"> </w:t>
      </w:r>
      <w:r w:rsidRPr="00B36D4A">
        <w:t>замещаются.</w:t>
      </w:r>
      <w:r w:rsidRPr="00B36D4A">
        <w:rPr>
          <w:spacing w:val="1"/>
        </w:rPr>
        <w:t xml:space="preserve"> </w:t>
      </w:r>
      <w:r w:rsidRPr="00B36D4A">
        <w:t>Для</w:t>
      </w:r>
      <w:r w:rsidRPr="00B36D4A">
        <w:rPr>
          <w:spacing w:val="1"/>
        </w:rPr>
        <w:t xml:space="preserve"> </w:t>
      </w:r>
      <w:r w:rsidRPr="00B36D4A">
        <w:t>этого</w:t>
      </w:r>
      <w:r w:rsidRPr="00B36D4A">
        <w:rPr>
          <w:spacing w:val="1"/>
        </w:rPr>
        <w:t xml:space="preserve"> </w:t>
      </w:r>
      <w:r w:rsidRPr="00B36D4A">
        <w:t>применяются</w:t>
      </w:r>
      <w:r w:rsidRPr="00B36D4A">
        <w:rPr>
          <w:spacing w:val="-62"/>
        </w:rPr>
        <w:t xml:space="preserve"> </w:t>
      </w:r>
      <w:r w:rsidRPr="00B36D4A">
        <w:t>следующие</w:t>
      </w:r>
      <w:r w:rsidRPr="00B36D4A">
        <w:rPr>
          <w:spacing w:val="-2"/>
        </w:rPr>
        <w:t xml:space="preserve"> </w:t>
      </w:r>
      <w:r w:rsidRPr="00B36D4A">
        <w:t>задания:</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сжать</w:t>
      </w:r>
      <w:r w:rsidRPr="00B36D4A">
        <w:rPr>
          <w:rFonts w:ascii="Times New Roman" w:hAnsi="Times New Roman"/>
          <w:spacing w:val="-5"/>
          <w:sz w:val="24"/>
          <w:szCs w:val="24"/>
        </w:rPr>
        <w:t xml:space="preserve"> </w:t>
      </w:r>
      <w:r w:rsidRPr="00B36D4A">
        <w:rPr>
          <w:rFonts w:ascii="Times New Roman" w:hAnsi="Times New Roman"/>
          <w:sz w:val="24"/>
          <w:szCs w:val="24"/>
        </w:rPr>
        <w:t>пальцы</w:t>
      </w:r>
      <w:r w:rsidRPr="00B36D4A">
        <w:rPr>
          <w:rFonts w:ascii="Times New Roman" w:hAnsi="Times New Roman"/>
          <w:spacing w:val="-3"/>
          <w:sz w:val="24"/>
          <w:szCs w:val="24"/>
        </w:rPr>
        <w:t xml:space="preserve"> </w:t>
      </w:r>
      <w:r w:rsidRPr="00B36D4A">
        <w:rPr>
          <w:rFonts w:ascii="Times New Roman" w:hAnsi="Times New Roman"/>
          <w:sz w:val="24"/>
          <w:szCs w:val="24"/>
        </w:rPr>
        <w:t>правой</w:t>
      </w:r>
      <w:r w:rsidRPr="00B36D4A">
        <w:rPr>
          <w:rFonts w:ascii="Times New Roman" w:hAnsi="Times New Roman"/>
          <w:spacing w:val="-1"/>
          <w:sz w:val="24"/>
          <w:szCs w:val="24"/>
        </w:rPr>
        <w:t xml:space="preserve"> </w:t>
      </w:r>
      <w:r w:rsidRPr="00B36D4A">
        <w:rPr>
          <w:rFonts w:ascii="Times New Roman" w:hAnsi="Times New Roman"/>
          <w:sz w:val="24"/>
          <w:szCs w:val="24"/>
        </w:rPr>
        <w:t>руки</w:t>
      </w:r>
      <w:r w:rsidRPr="00B36D4A">
        <w:rPr>
          <w:rFonts w:ascii="Times New Roman" w:hAnsi="Times New Roman"/>
          <w:spacing w:val="-4"/>
          <w:sz w:val="24"/>
          <w:szCs w:val="24"/>
        </w:rPr>
        <w:t xml:space="preserve"> </w:t>
      </w:r>
      <w:r w:rsidRPr="00B36D4A">
        <w:rPr>
          <w:rFonts w:ascii="Times New Roman" w:hAnsi="Times New Roman"/>
          <w:sz w:val="24"/>
          <w:szCs w:val="24"/>
        </w:rPr>
        <w:t>в</w:t>
      </w:r>
      <w:r w:rsidRPr="00B36D4A">
        <w:rPr>
          <w:rFonts w:ascii="Times New Roman" w:hAnsi="Times New Roman"/>
          <w:spacing w:val="-2"/>
          <w:sz w:val="24"/>
          <w:szCs w:val="24"/>
        </w:rPr>
        <w:t xml:space="preserve"> </w:t>
      </w:r>
      <w:r w:rsidRPr="00B36D4A">
        <w:rPr>
          <w:rFonts w:ascii="Times New Roman" w:hAnsi="Times New Roman"/>
          <w:sz w:val="24"/>
          <w:szCs w:val="24"/>
        </w:rPr>
        <w:t>кулак</w:t>
      </w:r>
      <w:r w:rsidRPr="00B36D4A">
        <w:rPr>
          <w:rFonts w:ascii="Times New Roman" w:hAnsi="Times New Roman"/>
          <w:spacing w:val="-1"/>
          <w:sz w:val="24"/>
          <w:szCs w:val="24"/>
        </w:rPr>
        <w:t xml:space="preserve"> </w:t>
      </w:r>
      <w:r w:rsidRPr="00B36D4A">
        <w:rPr>
          <w:rFonts w:ascii="Times New Roman" w:hAnsi="Times New Roman"/>
          <w:sz w:val="24"/>
          <w:szCs w:val="24"/>
        </w:rPr>
        <w:t>-</w:t>
      </w:r>
      <w:r w:rsidRPr="00B36D4A">
        <w:rPr>
          <w:rFonts w:ascii="Times New Roman" w:hAnsi="Times New Roman"/>
          <w:spacing w:val="-4"/>
          <w:sz w:val="24"/>
          <w:szCs w:val="24"/>
        </w:rPr>
        <w:t xml:space="preserve"> </w:t>
      </w:r>
      <w:r w:rsidRPr="00B36D4A">
        <w:rPr>
          <w:rFonts w:ascii="Times New Roman" w:hAnsi="Times New Roman"/>
          <w:sz w:val="24"/>
          <w:szCs w:val="24"/>
        </w:rPr>
        <w:t>выпрямить;</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согнуть</w:t>
      </w:r>
      <w:r w:rsidRPr="00B36D4A">
        <w:rPr>
          <w:rFonts w:ascii="Times New Roman" w:hAnsi="Times New Roman"/>
          <w:spacing w:val="-4"/>
          <w:sz w:val="24"/>
          <w:szCs w:val="24"/>
        </w:rPr>
        <w:t xml:space="preserve"> </w:t>
      </w:r>
      <w:r w:rsidRPr="00B36D4A">
        <w:rPr>
          <w:rFonts w:ascii="Times New Roman" w:hAnsi="Times New Roman"/>
          <w:sz w:val="24"/>
          <w:szCs w:val="24"/>
        </w:rPr>
        <w:t>пальцы</w:t>
      </w:r>
      <w:r w:rsidRPr="00B36D4A">
        <w:rPr>
          <w:rFonts w:ascii="Times New Roman" w:hAnsi="Times New Roman"/>
          <w:spacing w:val="-3"/>
          <w:sz w:val="24"/>
          <w:szCs w:val="24"/>
        </w:rPr>
        <w:t xml:space="preserve"> </w:t>
      </w:r>
      <w:r w:rsidRPr="00B36D4A">
        <w:rPr>
          <w:rFonts w:ascii="Times New Roman" w:hAnsi="Times New Roman"/>
          <w:sz w:val="24"/>
          <w:szCs w:val="24"/>
        </w:rPr>
        <w:t>одновременно</w:t>
      </w:r>
      <w:r w:rsidRPr="00B36D4A">
        <w:rPr>
          <w:rFonts w:ascii="Times New Roman" w:hAnsi="Times New Roman"/>
          <w:spacing w:val="-3"/>
          <w:sz w:val="24"/>
          <w:szCs w:val="24"/>
        </w:rPr>
        <w:t xml:space="preserve"> </w:t>
      </w:r>
      <w:r w:rsidRPr="00B36D4A">
        <w:rPr>
          <w:rFonts w:ascii="Times New Roman" w:hAnsi="Times New Roman"/>
          <w:sz w:val="24"/>
          <w:szCs w:val="24"/>
        </w:rPr>
        <w:t>и</w:t>
      </w:r>
      <w:r w:rsidRPr="00B36D4A">
        <w:rPr>
          <w:rFonts w:ascii="Times New Roman" w:hAnsi="Times New Roman"/>
          <w:spacing w:val="-3"/>
          <w:sz w:val="24"/>
          <w:szCs w:val="24"/>
        </w:rPr>
        <w:t xml:space="preserve"> </w:t>
      </w:r>
      <w:r w:rsidRPr="00B36D4A">
        <w:rPr>
          <w:rFonts w:ascii="Times New Roman" w:hAnsi="Times New Roman"/>
          <w:sz w:val="24"/>
          <w:szCs w:val="24"/>
        </w:rPr>
        <w:t>поочередно;</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противопоставить</w:t>
      </w:r>
      <w:r w:rsidRPr="00B36D4A">
        <w:rPr>
          <w:rFonts w:ascii="Times New Roman" w:hAnsi="Times New Roman"/>
          <w:spacing w:val="-4"/>
          <w:sz w:val="24"/>
          <w:szCs w:val="24"/>
        </w:rPr>
        <w:t xml:space="preserve"> </w:t>
      </w:r>
      <w:r w:rsidRPr="00B36D4A">
        <w:rPr>
          <w:rFonts w:ascii="Times New Roman" w:hAnsi="Times New Roman"/>
          <w:sz w:val="24"/>
          <w:szCs w:val="24"/>
        </w:rPr>
        <w:t>первому</w:t>
      </w:r>
      <w:r w:rsidRPr="00B36D4A">
        <w:rPr>
          <w:rFonts w:ascii="Times New Roman" w:hAnsi="Times New Roman"/>
          <w:spacing w:val="-9"/>
          <w:sz w:val="24"/>
          <w:szCs w:val="24"/>
        </w:rPr>
        <w:t xml:space="preserve"> </w:t>
      </w:r>
      <w:r w:rsidRPr="00B36D4A">
        <w:rPr>
          <w:rFonts w:ascii="Times New Roman" w:hAnsi="Times New Roman"/>
          <w:sz w:val="24"/>
          <w:szCs w:val="24"/>
        </w:rPr>
        <w:t>пальцу</w:t>
      </w:r>
      <w:r w:rsidRPr="00B36D4A">
        <w:rPr>
          <w:rFonts w:ascii="Times New Roman" w:hAnsi="Times New Roman"/>
          <w:spacing w:val="-8"/>
          <w:sz w:val="24"/>
          <w:szCs w:val="24"/>
        </w:rPr>
        <w:t xml:space="preserve"> </w:t>
      </w:r>
      <w:r w:rsidRPr="00B36D4A">
        <w:rPr>
          <w:rFonts w:ascii="Times New Roman" w:hAnsi="Times New Roman"/>
          <w:sz w:val="24"/>
          <w:szCs w:val="24"/>
        </w:rPr>
        <w:t>все</w:t>
      </w:r>
      <w:r w:rsidRPr="00B36D4A">
        <w:rPr>
          <w:rFonts w:ascii="Times New Roman" w:hAnsi="Times New Roman"/>
          <w:spacing w:val="-1"/>
          <w:sz w:val="24"/>
          <w:szCs w:val="24"/>
        </w:rPr>
        <w:t xml:space="preserve"> </w:t>
      </w:r>
      <w:r w:rsidRPr="00B36D4A">
        <w:rPr>
          <w:rFonts w:ascii="Times New Roman" w:hAnsi="Times New Roman"/>
          <w:sz w:val="24"/>
          <w:szCs w:val="24"/>
        </w:rPr>
        <w:t>остальные</w:t>
      </w:r>
      <w:r w:rsidRPr="00B36D4A">
        <w:rPr>
          <w:rFonts w:ascii="Times New Roman" w:hAnsi="Times New Roman"/>
          <w:spacing w:val="-4"/>
          <w:sz w:val="24"/>
          <w:szCs w:val="24"/>
        </w:rPr>
        <w:t xml:space="preserve"> </w:t>
      </w:r>
      <w:r w:rsidRPr="00B36D4A">
        <w:rPr>
          <w:rFonts w:ascii="Times New Roman" w:hAnsi="Times New Roman"/>
          <w:sz w:val="24"/>
          <w:szCs w:val="24"/>
        </w:rPr>
        <w:t>поочередно;</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left="565" w:right="3"/>
        <w:jc w:val="both"/>
        <w:rPr>
          <w:rFonts w:ascii="Times New Roman" w:hAnsi="Times New Roman"/>
          <w:sz w:val="24"/>
          <w:szCs w:val="24"/>
        </w:rPr>
      </w:pPr>
      <w:r w:rsidRPr="00B36D4A">
        <w:rPr>
          <w:rFonts w:ascii="Times New Roman" w:hAnsi="Times New Roman"/>
          <w:sz w:val="24"/>
          <w:szCs w:val="24"/>
        </w:rPr>
        <w:t>постучать</w:t>
      </w:r>
      <w:r w:rsidRPr="00B36D4A">
        <w:rPr>
          <w:rFonts w:ascii="Times New Roman" w:hAnsi="Times New Roman"/>
          <w:spacing w:val="-2"/>
          <w:sz w:val="24"/>
          <w:szCs w:val="24"/>
        </w:rPr>
        <w:t xml:space="preserve"> </w:t>
      </w:r>
      <w:r w:rsidRPr="00B36D4A">
        <w:rPr>
          <w:rFonts w:ascii="Times New Roman" w:hAnsi="Times New Roman"/>
          <w:sz w:val="24"/>
          <w:szCs w:val="24"/>
        </w:rPr>
        <w:t>каждым</w:t>
      </w:r>
      <w:r w:rsidRPr="00B36D4A">
        <w:rPr>
          <w:rFonts w:ascii="Times New Roman" w:hAnsi="Times New Roman"/>
          <w:spacing w:val="-3"/>
          <w:sz w:val="24"/>
          <w:szCs w:val="24"/>
        </w:rPr>
        <w:t xml:space="preserve"> </w:t>
      </w:r>
      <w:r w:rsidRPr="00B36D4A">
        <w:rPr>
          <w:rFonts w:ascii="Times New Roman" w:hAnsi="Times New Roman"/>
          <w:sz w:val="24"/>
          <w:szCs w:val="24"/>
        </w:rPr>
        <w:t>пальцем</w:t>
      </w:r>
      <w:r w:rsidRPr="00B36D4A">
        <w:rPr>
          <w:rFonts w:ascii="Times New Roman" w:hAnsi="Times New Roman"/>
          <w:spacing w:val="-3"/>
          <w:sz w:val="24"/>
          <w:szCs w:val="24"/>
        </w:rPr>
        <w:t xml:space="preserve"> </w:t>
      </w:r>
      <w:r w:rsidRPr="00B36D4A">
        <w:rPr>
          <w:rFonts w:ascii="Times New Roman" w:hAnsi="Times New Roman"/>
          <w:sz w:val="24"/>
          <w:szCs w:val="24"/>
        </w:rPr>
        <w:t>по столу</w:t>
      </w:r>
      <w:r w:rsidRPr="00B36D4A">
        <w:rPr>
          <w:rFonts w:ascii="Times New Roman" w:hAnsi="Times New Roman"/>
          <w:spacing w:val="-8"/>
          <w:sz w:val="24"/>
          <w:szCs w:val="24"/>
        </w:rPr>
        <w:t xml:space="preserve"> </w:t>
      </w:r>
      <w:r w:rsidRPr="00B36D4A">
        <w:rPr>
          <w:rFonts w:ascii="Times New Roman" w:hAnsi="Times New Roman"/>
          <w:sz w:val="24"/>
          <w:szCs w:val="24"/>
        </w:rPr>
        <w:t>под</w:t>
      </w:r>
      <w:r w:rsidRPr="00B36D4A">
        <w:rPr>
          <w:rFonts w:ascii="Times New Roman" w:hAnsi="Times New Roman"/>
          <w:spacing w:val="-3"/>
          <w:sz w:val="24"/>
          <w:szCs w:val="24"/>
        </w:rPr>
        <w:t xml:space="preserve"> </w:t>
      </w:r>
      <w:r w:rsidRPr="00B36D4A">
        <w:rPr>
          <w:rFonts w:ascii="Times New Roman" w:hAnsi="Times New Roman"/>
          <w:sz w:val="24"/>
          <w:szCs w:val="24"/>
        </w:rPr>
        <w:t>счет</w:t>
      </w:r>
      <w:r w:rsidRPr="00B36D4A">
        <w:rPr>
          <w:rFonts w:ascii="Times New Roman" w:hAnsi="Times New Roman"/>
          <w:spacing w:val="-3"/>
          <w:sz w:val="24"/>
          <w:szCs w:val="24"/>
        </w:rPr>
        <w:t xml:space="preserve"> </w:t>
      </w:r>
      <w:r w:rsidRPr="00B36D4A">
        <w:rPr>
          <w:rFonts w:ascii="Times New Roman" w:hAnsi="Times New Roman"/>
          <w:sz w:val="24"/>
          <w:szCs w:val="24"/>
        </w:rPr>
        <w:t>"один,</w:t>
      </w:r>
      <w:r w:rsidRPr="00B36D4A">
        <w:rPr>
          <w:rFonts w:ascii="Times New Roman" w:hAnsi="Times New Roman"/>
          <w:spacing w:val="-2"/>
          <w:sz w:val="24"/>
          <w:szCs w:val="24"/>
        </w:rPr>
        <w:t xml:space="preserve"> </w:t>
      </w:r>
      <w:r w:rsidRPr="00B36D4A">
        <w:rPr>
          <w:rFonts w:ascii="Times New Roman" w:hAnsi="Times New Roman"/>
          <w:sz w:val="24"/>
          <w:szCs w:val="24"/>
        </w:rPr>
        <w:t>один-два,</w:t>
      </w:r>
      <w:r w:rsidRPr="00B36D4A">
        <w:rPr>
          <w:rFonts w:ascii="Times New Roman" w:hAnsi="Times New Roman"/>
          <w:spacing w:val="1"/>
          <w:sz w:val="24"/>
          <w:szCs w:val="24"/>
        </w:rPr>
        <w:t xml:space="preserve"> </w:t>
      </w:r>
      <w:r w:rsidRPr="00B36D4A">
        <w:rPr>
          <w:rFonts w:ascii="Times New Roman" w:hAnsi="Times New Roman"/>
          <w:sz w:val="24"/>
          <w:szCs w:val="24"/>
        </w:rPr>
        <w:t>один-два-три";</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отвести</w:t>
      </w:r>
      <w:r w:rsidRPr="00B36D4A">
        <w:rPr>
          <w:rFonts w:ascii="Times New Roman" w:hAnsi="Times New Roman"/>
          <w:spacing w:val="29"/>
          <w:sz w:val="24"/>
          <w:szCs w:val="24"/>
        </w:rPr>
        <w:t xml:space="preserve"> </w:t>
      </w:r>
      <w:r w:rsidRPr="00B36D4A">
        <w:rPr>
          <w:rFonts w:ascii="Times New Roman" w:hAnsi="Times New Roman"/>
          <w:sz w:val="24"/>
          <w:szCs w:val="24"/>
        </w:rPr>
        <w:t>и</w:t>
      </w:r>
      <w:r w:rsidRPr="00B36D4A">
        <w:rPr>
          <w:rFonts w:ascii="Times New Roman" w:hAnsi="Times New Roman"/>
          <w:spacing w:val="31"/>
          <w:sz w:val="24"/>
          <w:szCs w:val="24"/>
        </w:rPr>
        <w:t xml:space="preserve"> </w:t>
      </w:r>
      <w:r w:rsidRPr="00B36D4A">
        <w:rPr>
          <w:rFonts w:ascii="Times New Roman" w:hAnsi="Times New Roman"/>
          <w:sz w:val="24"/>
          <w:szCs w:val="24"/>
        </w:rPr>
        <w:t>привести</w:t>
      </w:r>
      <w:r w:rsidRPr="00B36D4A">
        <w:rPr>
          <w:rFonts w:ascii="Times New Roman" w:hAnsi="Times New Roman"/>
          <w:spacing w:val="31"/>
          <w:sz w:val="24"/>
          <w:szCs w:val="24"/>
        </w:rPr>
        <w:t xml:space="preserve"> </w:t>
      </w:r>
      <w:r w:rsidRPr="00B36D4A">
        <w:rPr>
          <w:rFonts w:ascii="Times New Roman" w:hAnsi="Times New Roman"/>
          <w:sz w:val="24"/>
          <w:szCs w:val="24"/>
        </w:rPr>
        <w:t>пальцы,</w:t>
      </w:r>
      <w:r w:rsidRPr="00B36D4A">
        <w:rPr>
          <w:rFonts w:ascii="Times New Roman" w:hAnsi="Times New Roman"/>
          <w:spacing w:val="31"/>
          <w:sz w:val="24"/>
          <w:szCs w:val="24"/>
        </w:rPr>
        <w:t xml:space="preserve"> </w:t>
      </w:r>
      <w:r w:rsidRPr="00B36D4A">
        <w:rPr>
          <w:rFonts w:ascii="Times New Roman" w:hAnsi="Times New Roman"/>
          <w:sz w:val="24"/>
          <w:szCs w:val="24"/>
        </w:rPr>
        <w:t>согнуть</w:t>
      </w:r>
      <w:r w:rsidRPr="00B36D4A">
        <w:rPr>
          <w:rFonts w:ascii="Times New Roman" w:hAnsi="Times New Roman"/>
          <w:spacing w:val="30"/>
          <w:sz w:val="24"/>
          <w:szCs w:val="24"/>
        </w:rPr>
        <w:t xml:space="preserve"> </w:t>
      </w:r>
      <w:r w:rsidRPr="00B36D4A">
        <w:rPr>
          <w:rFonts w:ascii="Times New Roman" w:hAnsi="Times New Roman"/>
          <w:sz w:val="24"/>
          <w:szCs w:val="24"/>
        </w:rPr>
        <w:t>и</w:t>
      </w:r>
      <w:r w:rsidRPr="00B36D4A">
        <w:rPr>
          <w:rFonts w:ascii="Times New Roman" w:hAnsi="Times New Roman"/>
          <w:spacing w:val="34"/>
          <w:sz w:val="24"/>
          <w:szCs w:val="24"/>
        </w:rPr>
        <w:t xml:space="preserve"> </w:t>
      </w:r>
      <w:r w:rsidRPr="00B36D4A">
        <w:rPr>
          <w:rFonts w:ascii="Times New Roman" w:hAnsi="Times New Roman"/>
          <w:sz w:val="24"/>
          <w:szCs w:val="24"/>
        </w:rPr>
        <w:t>разогнуть</w:t>
      </w:r>
      <w:r w:rsidRPr="00B36D4A">
        <w:rPr>
          <w:rFonts w:ascii="Times New Roman" w:hAnsi="Times New Roman"/>
          <w:spacing w:val="30"/>
          <w:sz w:val="24"/>
          <w:szCs w:val="24"/>
        </w:rPr>
        <w:t xml:space="preserve"> </w:t>
      </w:r>
      <w:r w:rsidRPr="00B36D4A">
        <w:rPr>
          <w:rFonts w:ascii="Times New Roman" w:hAnsi="Times New Roman"/>
          <w:sz w:val="24"/>
          <w:szCs w:val="24"/>
        </w:rPr>
        <w:t>с</w:t>
      </w:r>
      <w:r w:rsidRPr="00B36D4A">
        <w:rPr>
          <w:rFonts w:ascii="Times New Roman" w:hAnsi="Times New Roman"/>
          <w:spacing w:val="35"/>
          <w:sz w:val="24"/>
          <w:szCs w:val="24"/>
        </w:rPr>
        <w:t xml:space="preserve"> </w:t>
      </w:r>
      <w:r w:rsidRPr="00B36D4A">
        <w:rPr>
          <w:rFonts w:ascii="Times New Roman" w:hAnsi="Times New Roman"/>
          <w:sz w:val="24"/>
          <w:szCs w:val="24"/>
        </w:rPr>
        <w:t>усилием</w:t>
      </w:r>
      <w:r w:rsidRPr="00B36D4A">
        <w:rPr>
          <w:rFonts w:ascii="Times New Roman" w:hAnsi="Times New Roman"/>
          <w:spacing w:val="30"/>
          <w:sz w:val="24"/>
          <w:szCs w:val="24"/>
        </w:rPr>
        <w:t xml:space="preserve"> </w:t>
      </w:r>
      <w:r w:rsidRPr="00B36D4A">
        <w:rPr>
          <w:rFonts w:ascii="Times New Roman" w:hAnsi="Times New Roman"/>
          <w:sz w:val="24"/>
          <w:szCs w:val="24"/>
        </w:rPr>
        <w:t>("кошка</w:t>
      </w:r>
      <w:r w:rsidRPr="00B36D4A">
        <w:rPr>
          <w:rFonts w:ascii="Times New Roman" w:hAnsi="Times New Roman"/>
          <w:spacing w:val="33"/>
          <w:sz w:val="24"/>
          <w:szCs w:val="24"/>
        </w:rPr>
        <w:t xml:space="preserve"> </w:t>
      </w:r>
      <w:r w:rsidRPr="00B36D4A">
        <w:rPr>
          <w:rFonts w:ascii="Times New Roman" w:hAnsi="Times New Roman"/>
          <w:sz w:val="24"/>
          <w:szCs w:val="24"/>
        </w:rPr>
        <w:t>выпустила</w:t>
      </w:r>
      <w:r w:rsidRPr="00B36D4A">
        <w:rPr>
          <w:rFonts w:ascii="Times New Roman" w:hAnsi="Times New Roman"/>
          <w:spacing w:val="-62"/>
          <w:sz w:val="24"/>
          <w:szCs w:val="24"/>
        </w:rPr>
        <w:t xml:space="preserve"> </w:t>
      </w:r>
      <w:r w:rsidRPr="00B36D4A">
        <w:rPr>
          <w:rFonts w:ascii="Times New Roman" w:hAnsi="Times New Roman"/>
          <w:sz w:val="24"/>
          <w:szCs w:val="24"/>
        </w:rPr>
        <w:t>коготки");</w:t>
      </w:r>
    </w:p>
    <w:p w:rsidR="00B36D4A" w:rsidRPr="00B36D4A" w:rsidRDefault="00B36D4A" w:rsidP="00411139">
      <w:pPr>
        <w:pStyle w:val="a5"/>
        <w:widowControl w:val="0"/>
        <w:numPr>
          <w:ilvl w:val="0"/>
          <w:numId w:val="60"/>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многократно</w:t>
      </w:r>
      <w:r w:rsidRPr="00B36D4A">
        <w:rPr>
          <w:rFonts w:ascii="Times New Roman" w:hAnsi="Times New Roman"/>
          <w:spacing w:val="15"/>
          <w:sz w:val="24"/>
          <w:szCs w:val="24"/>
        </w:rPr>
        <w:t xml:space="preserve"> </w:t>
      </w:r>
      <w:r w:rsidRPr="00B36D4A">
        <w:rPr>
          <w:rFonts w:ascii="Times New Roman" w:hAnsi="Times New Roman"/>
          <w:sz w:val="24"/>
          <w:szCs w:val="24"/>
        </w:rPr>
        <w:t>сгибать</w:t>
      </w:r>
      <w:r w:rsidRPr="00B36D4A">
        <w:rPr>
          <w:rFonts w:ascii="Times New Roman" w:hAnsi="Times New Roman"/>
          <w:spacing w:val="16"/>
          <w:sz w:val="24"/>
          <w:szCs w:val="24"/>
        </w:rPr>
        <w:t xml:space="preserve"> </w:t>
      </w:r>
      <w:r w:rsidRPr="00B36D4A">
        <w:rPr>
          <w:rFonts w:ascii="Times New Roman" w:hAnsi="Times New Roman"/>
          <w:sz w:val="24"/>
          <w:szCs w:val="24"/>
        </w:rPr>
        <w:t>и</w:t>
      </w:r>
      <w:r w:rsidRPr="00B36D4A">
        <w:rPr>
          <w:rFonts w:ascii="Times New Roman" w:hAnsi="Times New Roman"/>
          <w:spacing w:val="15"/>
          <w:sz w:val="24"/>
          <w:szCs w:val="24"/>
        </w:rPr>
        <w:t xml:space="preserve"> </w:t>
      </w:r>
      <w:r w:rsidRPr="00B36D4A">
        <w:rPr>
          <w:rFonts w:ascii="Times New Roman" w:hAnsi="Times New Roman"/>
          <w:sz w:val="24"/>
          <w:szCs w:val="24"/>
        </w:rPr>
        <w:t>разгибать</w:t>
      </w:r>
      <w:r w:rsidRPr="00B36D4A">
        <w:rPr>
          <w:rFonts w:ascii="Times New Roman" w:hAnsi="Times New Roman"/>
          <w:spacing w:val="14"/>
          <w:sz w:val="24"/>
          <w:szCs w:val="24"/>
        </w:rPr>
        <w:t xml:space="preserve"> </w:t>
      </w:r>
      <w:r w:rsidRPr="00B36D4A">
        <w:rPr>
          <w:rFonts w:ascii="Times New Roman" w:hAnsi="Times New Roman"/>
          <w:sz w:val="24"/>
          <w:szCs w:val="24"/>
        </w:rPr>
        <w:t>пальцы,</w:t>
      </w:r>
      <w:r w:rsidRPr="00B36D4A">
        <w:rPr>
          <w:rFonts w:ascii="Times New Roman" w:hAnsi="Times New Roman"/>
          <w:spacing w:val="15"/>
          <w:sz w:val="24"/>
          <w:szCs w:val="24"/>
        </w:rPr>
        <w:t xml:space="preserve"> </w:t>
      </w:r>
      <w:r w:rsidRPr="00B36D4A">
        <w:rPr>
          <w:rFonts w:ascii="Times New Roman" w:hAnsi="Times New Roman"/>
          <w:sz w:val="24"/>
          <w:szCs w:val="24"/>
        </w:rPr>
        <w:t>легко</w:t>
      </w:r>
      <w:r w:rsidRPr="00B36D4A">
        <w:rPr>
          <w:rFonts w:ascii="Times New Roman" w:hAnsi="Times New Roman"/>
          <w:spacing w:val="17"/>
          <w:sz w:val="24"/>
          <w:szCs w:val="24"/>
        </w:rPr>
        <w:t xml:space="preserve"> </w:t>
      </w:r>
      <w:r w:rsidRPr="00B36D4A">
        <w:rPr>
          <w:rFonts w:ascii="Times New Roman" w:hAnsi="Times New Roman"/>
          <w:sz w:val="24"/>
          <w:szCs w:val="24"/>
        </w:rPr>
        <w:t>касаясь</w:t>
      </w:r>
      <w:r w:rsidRPr="00B36D4A">
        <w:rPr>
          <w:rFonts w:ascii="Times New Roman" w:hAnsi="Times New Roman"/>
          <w:spacing w:val="14"/>
          <w:sz w:val="24"/>
          <w:szCs w:val="24"/>
        </w:rPr>
        <w:t xml:space="preserve"> </w:t>
      </w:r>
      <w:r w:rsidRPr="00B36D4A">
        <w:rPr>
          <w:rFonts w:ascii="Times New Roman" w:hAnsi="Times New Roman"/>
          <w:sz w:val="24"/>
          <w:szCs w:val="24"/>
        </w:rPr>
        <w:t>концевой</w:t>
      </w:r>
      <w:r w:rsidRPr="00B36D4A">
        <w:rPr>
          <w:rFonts w:ascii="Times New Roman" w:hAnsi="Times New Roman"/>
          <w:spacing w:val="16"/>
          <w:sz w:val="24"/>
          <w:szCs w:val="24"/>
        </w:rPr>
        <w:t xml:space="preserve"> </w:t>
      </w:r>
      <w:r w:rsidRPr="00B36D4A">
        <w:rPr>
          <w:rFonts w:ascii="Times New Roman" w:hAnsi="Times New Roman"/>
          <w:sz w:val="24"/>
          <w:szCs w:val="24"/>
        </w:rPr>
        <w:t>фалангой</w:t>
      </w:r>
      <w:r w:rsidRPr="00B36D4A">
        <w:rPr>
          <w:rFonts w:ascii="Times New Roman" w:hAnsi="Times New Roman"/>
          <w:spacing w:val="-62"/>
          <w:sz w:val="24"/>
          <w:szCs w:val="24"/>
        </w:rPr>
        <w:t xml:space="preserve"> </w:t>
      </w:r>
      <w:r w:rsidRPr="00B36D4A">
        <w:rPr>
          <w:rFonts w:ascii="Times New Roman" w:hAnsi="Times New Roman"/>
          <w:sz w:val="24"/>
          <w:szCs w:val="24"/>
        </w:rPr>
        <w:t>первого</w:t>
      </w:r>
      <w:r w:rsidRPr="00B36D4A">
        <w:rPr>
          <w:rFonts w:ascii="Times New Roman" w:hAnsi="Times New Roman"/>
          <w:spacing w:val="-2"/>
          <w:sz w:val="24"/>
          <w:szCs w:val="24"/>
        </w:rPr>
        <w:t xml:space="preserve"> </w:t>
      </w:r>
      <w:r w:rsidRPr="00B36D4A">
        <w:rPr>
          <w:rFonts w:ascii="Times New Roman" w:hAnsi="Times New Roman"/>
          <w:sz w:val="24"/>
          <w:szCs w:val="24"/>
        </w:rPr>
        <w:t>пальца</w:t>
      </w:r>
      <w:r w:rsidRPr="00B36D4A">
        <w:rPr>
          <w:rFonts w:ascii="Times New Roman" w:hAnsi="Times New Roman"/>
          <w:spacing w:val="-2"/>
          <w:sz w:val="24"/>
          <w:szCs w:val="24"/>
        </w:rPr>
        <w:t xml:space="preserve"> </w:t>
      </w:r>
      <w:r w:rsidRPr="00B36D4A">
        <w:rPr>
          <w:rFonts w:ascii="Times New Roman" w:hAnsi="Times New Roman"/>
          <w:sz w:val="24"/>
          <w:szCs w:val="24"/>
        </w:rPr>
        <w:t>остальных</w:t>
      </w:r>
      <w:r w:rsidRPr="00B36D4A">
        <w:rPr>
          <w:rFonts w:ascii="Times New Roman" w:hAnsi="Times New Roman"/>
          <w:spacing w:val="-1"/>
          <w:sz w:val="24"/>
          <w:szCs w:val="24"/>
        </w:rPr>
        <w:t xml:space="preserve"> </w:t>
      </w:r>
      <w:r w:rsidRPr="00B36D4A">
        <w:rPr>
          <w:rFonts w:ascii="Times New Roman" w:hAnsi="Times New Roman"/>
          <w:sz w:val="24"/>
          <w:szCs w:val="24"/>
        </w:rPr>
        <w:t>("сыпать зерно</w:t>
      </w:r>
      <w:r w:rsidRPr="00B36D4A">
        <w:rPr>
          <w:rFonts w:ascii="Times New Roman" w:hAnsi="Times New Roman"/>
          <w:spacing w:val="2"/>
          <w:sz w:val="24"/>
          <w:szCs w:val="24"/>
        </w:rPr>
        <w:t xml:space="preserve"> </w:t>
      </w:r>
      <w:r w:rsidRPr="00B36D4A">
        <w:rPr>
          <w:rFonts w:ascii="Times New Roman" w:hAnsi="Times New Roman"/>
          <w:sz w:val="24"/>
          <w:szCs w:val="24"/>
        </w:rPr>
        <w:t>для</w:t>
      </w:r>
      <w:r w:rsidRPr="00B36D4A">
        <w:rPr>
          <w:rFonts w:ascii="Times New Roman" w:hAnsi="Times New Roman"/>
          <w:spacing w:val="-1"/>
          <w:sz w:val="24"/>
          <w:szCs w:val="24"/>
        </w:rPr>
        <w:t xml:space="preserve"> </w:t>
      </w:r>
      <w:r w:rsidRPr="00B36D4A">
        <w:rPr>
          <w:rFonts w:ascii="Times New Roman" w:hAnsi="Times New Roman"/>
          <w:sz w:val="24"/>
          <w:szCs w:val="24"/>
        </w:rPr>
        <w:t>птиц").</w:t>
      </w:r>
    </w:p>
    <w:p w:rsidR="00B36D4A" w:rsidRPr="00B36D4A" w:rsidRDefault="00B36D4A" w:rsidP="00B36D4A">
      <w:pPr>
        <w:pStyle w:val="af8"/>
        <w:spacing w:after="0" w:line="240" w:lineRule="atLeast"/>
        <w:ind w:right="3"/>
        <w:contextualSpacing/>
        <w:jc w:val="both"/>
      </w:pPr>
      <w:r w:rsidRPr="00B36D4A">
        <w:t>У</w:t>
      </w:r>
      <w:r w:rsidRPr="00B36D4A">
        <w:rPr>
          <w:spacing w:val="1"/>
        </w:rPr>
        <w:t xml:space="preserve"> </w:t>
      </w:r>
      <w:r w:rsidRPr="00B36D4A">
        <w:t>ребенка</w:t>
      </w:r>
      <w:r w:rsidRPr="00B36D4A">
        <w:rPr>
          <w:spacing w:val="1"/>
        </w:rPr>
        <w:t xml:space="preserve"> </w:t>
      </w:r>
      <w:r w:rsidRPr="00B36D4A">
        <w:t>формируются</w:t>
      </w:r>
      <w:r w:rsidRPr="00B36D4A">
        <w:rPr>
          <w:spacing w:val="1"/>
        </w:rPr>
        <w:t xml:space="preserve"> </w:t>
      </w:r>
      <w:r w:rsidRPr="00B36D4A">
        <w:t>различные</w:t>
      </w:r>
      <w:r w:rsidRPr="00B36D4A">
        <w:rPr>
          <w:spacing w:val="1"/>
        </w:rPr>
        <w:t xml:space="preserve"> </w:t>
      </w:r>
      <w:r w:rsidRPr="00B36D4A">
        <w:t>способы</w:t>
      </w:r>
      <w:r w:rsidRPr="00B36D4A">
        <w:rPr>
          <w:spacing w:val="1"/>
        </w:rPr>
        <w:t xml:space="preserve"> </w:t>
      </w:r>
      <w:r w:rsidRPr="00B36D4A">
        <w:t>удержания</w:t>
      </w:r>
      <w:r w:rsidRPr="00B36D4A">
        <w:rPr>
          <w:spacing w:val="1"/>
        </w:rPr>
        <w:t xml:space="preserve"> </w:t>
      </w:r>
      <w:r w:rsidRPr="00B36D4A">
        <w:t>предметов</w:t>
      </w:r>
      <w:r w:rsidRPr="00B36D4A">
        <w:rPr>
          <w:spacing w:val="1"/>
        </w:rPr>
        <w:t xml:space="preserve"> </w:t>
      </w:r>
      <w:r w:rsidRPr="00B36D4A">
        <w:t>(в</w:t>
      </w:r>
      <w:r w:rsidRPr="00B36D4A">
        <w:rPr>
          <w:spacing w:val="1"/>
        </w:rPr>
        <w:t xml:space="preserve"> </w:t>
      </w:r>
      <w:r w:rsidRPr="00B36D4A">
        <w:t>соответствии с их размером, формой, качеством). Недифференцированный захват и</w:t>
      </w:r>
      <w:r w:rsidRPr="00B36D4A">
        <w:rPr>
          <w:spacing w:val="-62"/>
        </w:rPr>
        <w:t xml:space="preserve"> </w:t>
      </w:r>
      <w:r w:rsidRPr="00B36D4A">
        <w:t>изменения в положении большого и указательного пальцев особенно резко мешают</w:t>
      </w:r>
      <w:r w:rsidRPr="00B36D4A">
        <w:rPr>
          <w:spacing w:val="-62"/>
        </w:rPr>
        <w:t xml:space="preserve"> </w:t>
      </w:r>
      <w:r w:rsidRPr="00B36D4A">
        <w:t>предметной</w:t>
      </w:r>
      <w:r w:rsidRPr="00B36D4A">
        <w:rPr>
          <w:spacing w:val="1"/>
        </w:rPr>
        <w:t xml:space="preserve"> </w:t>
      </w:r>
      <w:r w:rsidRPr="00B36D4A">
        <w:t>деятельности</w:t>
      </w:r>
      <w:r w:rsidRPr="00B36D4A">
        <w:rPr>
          <w:spacing w:val="1"/>
        </w:rPr>
        <w:t xml:space="preserve"> </w:t>
      </w:r>
      <w:r w:rsidRPr="00B36D4A">
        <w:t>и</w:t>
      </w:r>
      <w:r w:rsidRPr="00B36D4A">
        <w:rPr>
          <w:spacing w:val="1"/>
        </w:rPr>
        <w:t xml:space="preserve"> </w:t>
      </w:r>
      <w:r w:rsidRPr="00B36D4A">
        <w:t>письму,</w:t>
      </w:r>
      <w:r w:rsidRPr="00B36D4A">
        <w:rPr>
          <w:spacing w:val="1"/>
        </w:rPr>
        <w:t xml:space="preserve"> </w:t>
      </w:r>
      <w:r w:rsidRPr="00B36D4A">
        <w:t>поэтому</w:t>
      </w:r>
      <w:r w:rsidRPr="00B36D4A">
        <w:rPr>
          <w:spacing w:val="1"/>
        </w:rPr>
        <w:t xml:space="preserve"> </w:t>
      </w:r>
      <w:r w:rsidRPr="00B36D4A">
        <w:t>педагоги</w:t>
      </w:r>
      <w:r w:rsidRPr="00B36D4A">
        <w:rPr>
          <w:spacing w:val="1"/>
        </w:rPr>
        <w:t xml:space="preserve"> </w:t>
      </w:r>
      <w:r w:rsidRPr="00B36D4A">
        <w:t>прививают</w:t>
      </w:r>
      <w:r w:rsidRPr="00B36D4A">
        <w:rPr>
          <w:spacing w:val="66"/>
        </w:rPr>
        <w:t xml:space="preserve"> </w:t>
      </w:r>
      <w:r w:rsidRPr="00B36D4A">
        <w:t>детям</w:t>
      </w:r>
      <w:r w:rsidRPr="00B36D4A">
        <w:rPr>
          <w:spacing w:val="1"/>
        </w:rPr>
        <w:t xml:space="preserve"> </w:t>
      </w:r>
      <w:r w:rsidRPr="00B36D4A">
        <w:t>правильные способы захвата, начиная с игрушек и двигательных действий с ними.</w:t>
      </w:r>
      <w:r w:rsidRPr="00B36D4A">
        <w:rPr>
          <w:spacing w:val="1"/>
        </w:rPr>
        <w:t xml:space="preserve"> </w:t>
      </w:r>
      <w:r w:rsidRPr="00B36D4A">
        <w:t>Например,</w:t>
      </w:r>
      <w:r w:rsidRPr="00B36D4A">
        <w:rPr>
          <w:spacing w:val="1"/>
        </w:rPr>
        <w:t xml:space="preserve"> </w:t>
      </w:r>
      <w:r w:rsidRPr="00B36D4A">
        <w:t>совком</w:t>
      </w:r>
      <w:r w:rsidRPr="00B36D4A">
        <w:rPr>
          <w:spacing w:val="1"/>
        </w:rPr>
        <w:t xml:space="preserve"> </w:t>
      </w:r>
      <w:r w:rsidRPr="00B36D4A">
        <w:t>можно</w:t>
      </w:r>
      <w:r w:rsidRPr="00B36D4A">
        <w:rPr>
          <w:spacing w:val="1"/>
        </w:rPr>
        <w:t xml:space="preserve"> </w:t>
      </w:r>
      <w:r w:rsidRPr="00B36D4A">
        <w:t>взять</w:t>
      </w:r>
      <w:r w:rsidRPr="00B36D4A">
        <w:rPr>
          <w:spacing w:val="1"/>
        </w:rPr>
        <w:t xml:space="preserve"> </w:t>
      </w:r>
      <w:r w:rsidRPr="00B36D4A">
        <w:t>и</w:t>
      </w:r>
      <w:r w:rsidRPr="00B36D4A">
        <w:rPr>
          <w:spacing w:val="1"/>
        </w:rPr>
        <w:t xml:space="preserve"> </w:t>
      </w:r>
      <w:r w:rsidRPr="00B36D4A">
        <w:t>пересыпать</w:t>
      </w:r>
      <w:r w:rsidRPr="00B36D4A">
        <w:rPr>
          <w:spacing w:val="1"/>
        </w:rPr>
        <w:t xml:space="preserve"> </w:t>
      </w:r>
      <w:r w:rsidRPr="00B36D4A">
        <w:t>песок,</w:t>
      </w:r>
      <w:r w:rsidRPr="00B36D4A">
        <w:rPr>
          <w:spacing w:val="1"/>
        </w:rPr>
        <w:t xml:space="preserve"> </w:t>
      </w:r>
      <w:r w:rsidRPr="00B36D4A">
        <w:t>помешивать</w:t>
      </w:r>
      <w:r w:rsidRPr="00B36D4A">
        <w:rPr>
          <w:spacing w:val="66"/>
        </w:rPr>
        <w:t xml:space="preserve"> </w:t>
      </w:r>
      <w:r w:rsidRPr="00B36D4A">
        <w:t>его,</w:t>
      </w:r>
      <w:r w:rsidRPr="00B36D4A">
        <w:rPr>
          <w:spacing w:val="1"/>
        </w:rPr>
        <w:t xml:space="preserve"> </w:t>
      </w:r>
      <w:r w:rsidRPr="00B36D4A">
        <w:t>приглаживать. Много целесообразных движений в игре с кубиками: перекладывать</w:t>
      </w:r>
      <w:r w:rsidRPr="00B36D4A">
        <w:rPr>
          <w:spacing w:val="-62"/>
        </w:rPr>
        <w:t xml:space="preserve"> </w:t>
      </w:r>
      <w:r w:rsidRPr="00B36D4A">
        <w:t>с</w:t>
      </w:r>
      <w:r w:rsidRPr="00B36D4A">
        <w:rPr>
          <w:spacing w:val="1"/>
        </w:rPr>
        <w:t xml:space="preserve"> </w:t>
      </w:r>
      <w:r w:rsidRPr="00B36D4A">
        <w:t>одного</w:t>
      </w:r>
      <w:r w:rsidRPr="00B36D4A">
        <w:rPr>
          <w:spacing w:val="1"/>
        </w:rPr>
        <w:t xml:space="preserve"> </w:t>
      </w:r>
      <w:r w:rsidRPr="00B36D4A">
        <w:t>места</w:t>
      </w:r>
      <w:r w:rsidRPr="00B36D4A">
        <w:rPr>
          <w:spacing w:val="1"/>
        </w:rPr>
        <w:t xml:space="preserve"> </w:t>
      </w:r>
      <w:r w:rsidRPr="00B36D4A">
        <w:t>на</w:t>
      </w:r>
      <w:r w:rsidRPr="00B36D4A">
        <w:rPr>
          <w:spacing w:val="1"/>
        </w:rPr>
        <w:t xml:space="preserve"> </w:t>
      </w:r>
      <w:r w:rsidRPr="00B36D4A">
        <w:t>другое,</w:t>
      </w:r>
      <w:r w:rsidRPr="00B36D4A">
        <w:rPr>
          <w:spacing w:val="1"/>
        </w:rPr>
        <w:t xml:space="preserve"> </w:t>
      </w:r>
      <w:r w:rsidRPr="00B36D4A">
        <w:t>переворачивать,</w:t>
      </w:r>
      <w:r w:rsidRPr="00B36D4A">
        <w:rPr>
          <w:spacing w:val="1"/>
        </w:rPr>
        <w:t xml:space="preserve"> </w:t>
      </w:r>
      <w:r w:rsidRPr="00B36D4A">
        <w:t>передвигать,</w:t>
      </w:r>
      <w:r w:rsidRPr="00B36D4A">
        <w:rPr>
          <w:spacing w:val="1"/>
        </w:rPr>
        <w:t xml:space="preserve"> </w:t>
      </w:r>
      <w:r w:rsidRPr="00B36D4A">
        <w:t>устанавливать</w:t>
      </w:r>
      <w:r w:rsidRPr="00B36D4A">
        <w:rPr>
          <w:spacing w:val="1"/>
        </w:rPr>
        <w:t xml:space="preserve"> </w:t>
      </w:r>
      <w:r w:rsidRPr="00B36D4A">
        <w:t>один</w:t>
      </w:r>
      <w:r w:rsidRPr="00B36D4A">
        <w:rPr>
          <w:spacing w:val="1"/>
        </w:rPr>
        <w:t xml:space="preserve"> </w:t>
      </w:r>
      <w:r w:rsidRPr="00B36D4A">
        <w:t>на</w:t>
      </w:r>
      <w:r w:rsidRPr="00B36D4A">
        <w:rPr>
          <w:spacing w:val="-62"/>
        </w:rPr>
        <w:t xml:space="preserve"> </w:t>
      </w:r>
      <w:r w:rsidRPr="00B36D4A">
        <w:t>другом,</w:t>
      </w:r>
      <w:r w:rsidRPr="00B36D4A">
        <w:rPr>
          <w:spacing w:val="-2"/>
        </w:rPr>
        <w:t xml:space="preserve"> </w:t>
      </w:r>
      <w:r w:rsidRPr="00B36D4A">
        <w:t>строить, снимать</w:t>
      </w:r>
      <w:r w:rsidRPr="00B36D4A">
        <w:rPr>
          <w:spacing w:val="-2"/>
        </w:rPr>
        <w:t xml:space="preserve"> </w:t>
      </w:r>
      <w:r w:rsidRPr="00B36D4A">
        <w:t>по</w:t>
      </w:r>
      <w:r w:rsidRPr="00B36D4A">
        <w:rPr>
          <w:spacing w:val="-2"/>
        </w:rPr>
        <w:t xml:space="preserve"> </w:t>
      </w:r>
      <w:r w:rsidRPr="00B36D4A">
        <w:t>одному</w:t>
      </w:r>
      <w:r w:rsidRPr="00B36D4A">
        <w:rPr>
          <w:spacing w:val="-5"/>
        </w:rPr>
        <w:t xml:space="preserve"> </w:t>
      </w:r>
      <w:r w:rsidRPr="00B36D4A">
        <w:t>кубику</w:t>
      </w:r>
      <w:r w:rsidRPr="00B36D4A">
        <w:rPr>
          <w:spacing w:val="-6"/>
        </w:rPr>
        <w:t xml:space="preserve"> </w:t>
      </w:r>
      <w:r w:rsidRPr="00B36D4A">
        <w:t>с</w:t>
      </w:r>
      <w:r w:rsidRPr="00B36D4A">
        <w:rPr>
          <w:spacing w:val="-2"/>
        </w:rPr>
        <w:t xml:space="preserve"> </w:t>
      </w:r>
      <w:r w:rsidRPr="00B36D4A">
        <w:t>построенной башни</w:t>
      </w:r>
      <w:r w:rsidRPr="00B36D4A">
        <w:rPr>
          <w:spacing w:val="-1"/>
        </w:rPr>
        <w:t xml:space="preserve"> </w:t>
      </w:r>
      <w:r w:rsidRPr="00B36D4A">
        <w:t>или</w:t>
      </w:r>
      <w:r w:rsidRPr="00B36D4A">
        <w:rPr>
          <w:spacing w:val="-2"/>
        </w:rPr>
        <w:t xml:space="preserve"> </w:t>
      </w:r>
      <w:r w:rsidRPr="00B36D4A">
        <w:t>домика.</w:t>
      </w:r>
    </w:p>
    <w:p w:rsidR="00B36D4A" w:rsidRPr="00B36D4A" w:rsidRDefault="00B36D4A" w:rsidP="00B36D4A">
      <w:pPr>
        <w:pStyle w:val="212"/>
        <w:spacing w:line="240" w:lineRule="atLeast"/>
        <w:ind w:left="2145" w:right="3"/>
        <w:contextualSpacing/>
        <w:rPr>
          <w:sz w:val="24"/>
          <w:szCs w:val="24"/>
        </w:rPr>
      </w:pPr>
      <w:r w:rsidRPr="00B36D4A">
        <w:rPr>
          <w:sz w:val="24"/>
          <w:szCs w:val="24"/>
        </w:rPr>
        <w:t>Развитие</w:t>
      </w:r>
      <w:r w:rsidRPr="00B36D4A">
        <w:rPr>
          <w:spacing w:val="-8"/>
          <w:sz w:val="24"/>
          <w:szCs w:val="24"/>
        </w:rPr>
        <w:t xml:space="preserve"> </w:t>
      </w:r>
      <w:r w:rsidRPr="00B36D4A">
        <w:rPr>
          <w:sz w:val="24"/>
          <w:szCs w:val="24"/>
        </w:rPr>
        <w:t>навыков</w:t>
      </w:r>
      <w:r w:rsidRPr="00B36D4A">
        <w:rPr>
          <w:spacing w:val="-5"/>
          <w:sz w:val="24"/>
          <w:szCs w:val="24"/>
        </w:rPr>
        <w:t xml:space="preserve"> </w:t>
      </w:r>
      <w:r w:rsidRPr="00B36D4A">
        <w:rPr>
          <w:sz w:val="24"/>
          <w:szCs w:val="24"/>
        </w:rPr>
        <w:t>самообслуживания</w:t>
      </w:r>
      <w:r w:rsidRPr="00B36D4A">
        <w:rPr>
          <w:spacing w:val="-6"/>
          <w:sz w:val="24"/>
          <w:szCs w:val="24"/>
        </w:rPr>
        <w:t xml:space="preserve"> </w:t>
      </w:r>
      <w:r w:rsidRPr="00B36D4A">
        <w:rPr>
          <w:sz w:val="24"/>
          <w:szCs w:val="24"/>
        </w:rPr>
        <w:t>и</w:t>
      </w:r>
      <w:r w:rsidRPr="00B36D4A">
        <w:rPr>
          <w:spacing w:val="-7"/>
          <w:sz w:val="24"/>
          <w:szCs w:val="24"/>
        </w:rPr>
        <w:t xml:space="preserve"> </w:t>
      </w:r>
      <w:r w:rsidRPr="00B36D4A">
        <w:rPr>
          <w:sz w:val="24"/>
          <w:szCs w:val="24"/>
        </w:rPr>
        <w:t>гигиены</w:t>
      </w:r>
    </w:p>
    <w:p w:rsidR="00B36D4A" w:rsidRPr="00B36D4A" w:rsidRDefault="00B36D4A" w:rsidP="00B36D4A">
      <w:pPr>
        <w:pStyle w:val="af8"/>
        <w:spacing w:after="0" w:line="240" w:lineRule="atLeast"/>
        <w:ind w:right="3"/>
        <w:contextualSpacing/>
        <w:jc w:val="both"/>
      </w:pPr>
      <w:r w:rsidRPr="00B36D4A">
        <w:t>Развитие</w:t>
      </w:r>
      <w:r w:rsidRPr="00B36D4A">
        <w:rPr>
          <w:spacing w:val="1"/>
        </w:rPr>
        <w:t xml:space="preserve"> </w:t>
      </w:r>
      <w:r w:rsidRPr="00B36D4A">
        <w:t>навыков</w:t>
      </w:r>
      <w:r w:rsidRPr="00B36D4A">
        <w:rPr>
          <w:spacing w:val="1"/>
        </w:rPr>
        <w:t xml:space="preserve"> </w:t>
      </w:r>
      <w:r w:rsidRPr="00B36D4A">
        <w:t>самообслуживания</w:t>
      </w:r>
      <w:r w:rsidRPr="00B36D4A">
        <w:rPr>
          <w:spacing w:val="1"/>
        </w:rPr>
        <w:t xml:space="preserve"> </w:t>
      </w:r>
      <w:r w:rsidRPr="00B36D4A">
        <w:t>и</w:t>
      </w:r>
      <w:r w:rsidRPr="00B36D4A">
        <w:rPr>
          <w:spacing w:val="1"/>
        </w:rPr>
        <w:t xml:space="preserve"> </w:t>
      </w:r>
      <w:r w:rsidRPr="00B36D4A">
        <w:t>гигиены</w:t>
      </w:r>
      <w:r w:rsidRPr="00B36D4A">
        <w:rPr>
          <w:spacing w:val="1"/>
        </w:rPr>
        <w:t xml:space="preserve"> </w:t>
      </w:r>
      <w:r w:rsidRPr="00B36D4A">
        <w:t>максимально</w:t>
      </w:r>
      <w:r w:rsidRPr="00B36D4A">
        <w:rPr>
          <w:spacing w:val="1"/>
        </w:rPr>
        <w:t xml:space="preserve"> </w:t>
      </w:r>
      <w:r w:rsidRPr="00B36D4A">
        <w:t>индивидуализировано</w:t>
      </w:r>
      <w:r w:rsidRPr="00B36D4A">
        <w:rPr>
          <w:spacing w:val="1"/>
        </w:rPr>
        <w:t xml:space="preserve"> </w:t>
      </w:r>
      <w:r w:rsidRPr="00B36D4A">
        <w:t>в</w:t>
      </w:r>
      <w:r w:rsidRPr="00B36D4A">
        <w:rPr>
          <w:spacing w:val="1"/>
        </w:rPr>
        <w:t xml:space="preserve"> </w:t>
      </w:r>
      <w:r w:rsidRPr="00B36D4A">
        <w:t>зависимости</w:t>
      </w:r>
      <w:r w:rsidRPr="00B36D4A">
        <w:rPr>
          <w:spacing w:val="1"/>
        </w:rPr>
        <w:t xml:space="preserve"> </w:t>
      </w:r>
      <w:r w:rsidRPr="00B36D4A">
        <w:t>от</w:t>
      </w:r>
      <w:r w:rsidRPr="00B36D4A">
        <w:rPr>
          <w:spacing w:val="1"/>
        </w:rPr>
        <w:t xml:space="preserve"> </w:t>
      </w:r>
      <w:r w:rsidRPr="00B36D4A">
        <w:t>двигательных</w:t>
      </w:r>
      <w:r w:rsidRPr="00B36D4A">
        <w:rPr>
          <w:spacing w:val="1"/>
        </w:rPr>
        <w:t xml:space="preserve"> </w:t>
      </w:r>
      <w:r w:rsidRPr="00B36D4A">
        <w:t>возможностей</w:t>
      </w:r>
      <w:r w:rsidRPr="00B36D4A">
        <w:rPr>
          <w:spacing w:val="1"/>
        </w:rPr>
        <w:t xml:space="preserve"> </w:t>
      </w:r>
      <w:r w:rsidRPr="00B36D4A">
        <w:t>ребенка.</w:t>
      </w:r>
      <w:r w:rsidRPr="00B36D4A">
        <w:rPr>
          <w:spacing w:val="1"/>
        </w:rPr>
        <w:t xml:space="preserve"> </w:t>
      </w:r>
      <w:r w:rsidRPr="00B36D4A">
        <w:t>Двигательные</w:t>
      </w:r>
      <w:r w:rsidRPr="00B36D4A">
        <w:rPr>
          <w:spacing w:val="1"/>
        </w:rPr>
        <w:t xml:space="preserve"> </w:t>
      </w:r>
      <w:r w:rsidRPr="00B36D4A">
        <w:t>умения</w:t>
      </w:r>
      <w:r w:rsidRPr="00B36D4A">
        <w:rPr>
          <w:spacing w:val="1"/>
        </w:rPr>
        <w:t xml:space="preserve"> </w:t>
      </w:r>
      <w:r w:rsidRPr="00B36D4A">
        <w:t>включаются</w:t>
      </w:r>
      <w:r w:rsidRPr="00B36D4A">
        <w:rPr>
          <w:spacing w:val="1"/>
        </w:rPr>
        <w:t xml:space="preserve"> </w:t>
      </w:r>
      <w:r w:rsidRPr="00B36D4A">
        <w:t>в</w:t>
      </w:r>
      <w:r w:rsidRPr="00B36D4A">
        <w:rPr>
          <w:spacing w:val="1"/>
        </w:rPr>
        <w:t xml:space="preserve"> </w:t>
      </w:r>
      <w:r w:rsidRPr="00B36D4A">
        <w:t>повседневную</w:t>
      </w:r>
      <w:r w:rsidRPr="00B36D4A">
        <w:rPr>
          <w:spacing w:val="1"/>
        </w:rPr>
        <w:t xml:space="preserve"> </w:t>
      </w:r>
      <w:r w:rsidRPr="00B36D4A">
        <w:t>жизнь</w:t>
      </w:r>
      <w:r w:rsidRPr="00B36D4A">
        <w:rPr>
          <w:spacing w:val="1"/>
        </w:rPr>
        <w:t xml:space="preserve"> </w:t>
      </w:r>
      <w:r w:rsidRPr="00B36D4A">
        <w:t>и</w:t>
      </w:r>
      <w:r w:rsidRPr="00B36D4A">
        <w:rPr>
          <w:spacing w:val="1"/>
        </w:rPr>
        <w:t xml:space="preserve"> </w:t>
      </w:r>
      <w:r w:rsidRPr="00B36D4A">
        <w:t>практическую</w:t>
      </w:r>
      <w:r w:rsidRPr="00B36D4A">
        <w:rPr>
          <w:spacing w:val="1"/>
        </w:rPr>
        <w:t xml:space="preserve"> </w:t>
      </w:r>
      <w:r w:rsidRPr="00B36D4A">
        <w:t>деятельность,</w:t>
      </w:r>
      <w:r w:rsidRPr="00B36D4A">
        <w:rPr>
          <w:spacing w:val="1"/>
        </w:rPr>
        <w:t xml:space="preserve"> </w:t>
      </w:r>
      <w:r w:rsidRPr="00B36D4A">
        <w:t>постоянно</w:t>
      </w:r>
      <w:r w:rsidRPr="00B36D4A">
        <w:rPr>
          <w:spacing w:val="1"/>
        </w:rPr>
        <w:t xml:space="preserve"> </w:t>
      </w:r>
      <w:r w:rsidRPr="00B36D4A">
        <w:t>развиваются</w:t>
      </w:r>
      <w:r w:rsidRPr="00B36D4A">
        <w:rPr>
          <w:spacing w:val="1"/>
        </w:rPr>
        <w:t xml:space="preserve"> </w:t>
      </w:r>
      <w:r w:rsidRPr="00B36D4A">
        <w:t>и</w:t>
      </w:r>
      <w:r w:rsidRPr="00B36D4A">
        <w:rPr>
          <w:spacing w:val="1"/>
        </w:rPr>
        <w:t xml:space="preserve"> </w:t>
      </w:r>
      <w:r w:rsidRPr="00B36D4A">
        <w:t>постепенно</w:t>
      </w:r>
      <w:r w:rsidRPr="00B36D4A">
        <w:rPr>
          <w:spacing w:val="1"/>
        </w:rPr>
        <w:t xml:space="preserve"> </w:t>
      </w:r>
      <w:r w:rsidRPr="00B36D4A">
        <w:lastRenderedPageBreak/>
        <w:t>становятся</w:t>
      </w:r>
      <w:r w:rsidRPr="00B36D4A">
        <w:rPr>
          <w:spacing w:val="1"/>
        </w:rPr>
        <w:t xml:space="preserve"> </w:t>
      </w:r>
      <w:r w:rsidRPr="00B36D4A">
        <w:t>автоматизированными</w:t>
      </w:r>
      <w:r w:rsidRPr="00B36D4A">
        <w:rPr>
          <w:spacing w:val="-2"/>
        </w:rPr>
        <w:t xml:space="preserve"> </w:t>
      </w:r>
      <w:r w:rsidRPr="00B36D4A">
        <w:t>навыками.</w:t>
      </w:r>
    </w:p>
    <w:p w:rsidR="00B36D4A" w:rsidRPr="00B36D4A" w:rsidRDefault="00B36D4A" w:rsidP="007539AA">
      <w:pPr>
        <w:pStyle w:val="af8"/>
        <w:spacing w:after="0" w:line="240" w:lineRule="atLeast"/>
        <w:ind w:right="3" w:firstLine="566"/>
        <w:contextualSpacing/>
        <w:jc w:val="both"/>
      </w:pPr>
      <w:r w:rsidRPr="00B36D4A">
        <w:t>Взрослые стремятся развить у ребенка чувства неприязни и брезгливости к</w:t>
      </w:r>
      <w:r w:rsidRPr="00B36D4A">
        <w:rPr>
          <w:spacing w:val="1"/>
        </w:rPr>
        <w:t xml:space="preserve"> </w:t>
      </w:r>
      <w:r w:rsidRPr="00B36D4A">
        <w:t>дискомфортным</w:t>
      </w:r>
      <w:r w:rsidRPr="00B36D4A">
        <w:rPr>
          <w:spacing w:val="16"/>
        </w:rPr>
        <w:t xml:space="preserve"> </w:t>
      </w:r>
      <w:r w:rsidRPr="00B36D4A">
        <w:t>состояниям:</w:t>
      </w:r>
      <w:r w:rsidRPr="00B36D4A">
        <w:rPr>
          <w:spacing w:val="18"/>
        </w:rPr>
        <w:t xml:space="preserve"> </w:t>
      </w:r>
      <w:r w:rsidRPr="00B36D4A">
        <w:t>длительному</w:t>
      </w:r>
      <w:r w:rsidRPr="00B36D4A">
        <w:rPr>
          <w:spacing w:val="15"/>
        </w:rPr>
        <w:t xml:space="preserve"> </w:t>
      </w:r>
      <w:r w:rsidRPr="00B36D4A">
        <w:t>пребыванию</w:t>
      </w:r>
      <w:r w:rsidRPr="00B36D4A">
        <w:rPr>
          <w:spacing w:val="18"/>
        </w:rPr>
        <w:t xml:space="preserve"> </w:t>
      </w:r>
      <w:r w:rsidRPr="00B36D4A">
        <w:t>мокрым</w:t>
      </w:r>
      <w:r w:rsidRPr="00B36D4A">
        <w:rPr>
          <w:spacing w:val="17"/>
        </w:rPr>
        <w:t xml:space="preserve"> </w:t>
      </w:r>
      <w:r w:rsidRPr="00B36D4A">
        <w:t>без</w:t>
      </w:r>
      <w:r w:rsidRPr="00B36D4A">
        <w:rPr>
          <w:spacing w:val="18"/>
        </w:rPr>
        <w:t xml:space="preserve"> </w:t>
      </w:r>
      <w:r w:rsidRPr="00B36D4A">
        <w:t>сообщения</w:t>
      </w:r>
      <w:r w:rsidRPr="00B36D4A">
        <w:rPr>
          <w:spacing w:val="18"/>
        </w:rPr>
        <w:t xml:space="preserve"> </w:t>
      </w:r>
      <w:r w:rsidRPr="00B36D4A">
        <w:t>об</w:t>
      </w:r>
      <w:r w:rsidR="007539AA">
        <w:t xml:space="preserve"> </w:t>
      </w:r>
      <w:r w:rsidRPr="00B36D4A">
        <w:t>этом</w:t>
      </w:r>
      <w:r w:rsidRPr="00B36D4A">
        <w:rPr>
          <w:spacing w:val="1"/>
        </w:rPr>
        <w:t xml:space="preserve"> </w:t>
      </w:r>
      <w:r w:rsidRPr="00B36D4A">
        <w:t>взрослому;</w:t>
      </w:r>
      <w:r w:rsidRPr="00B36D4A">
        <w:rPr>
          <w:spacing w:val="1"/>
        </w:rPr>
        <w:t xml:space="preserve"> </w:t>
      </w:r>
      <w:r w:rsidRPr="00B36D4A">
        <w:t>неаккуратному</w:t>
      </w:r>
      <w:r w:rsidRPr="00B36D4A">
        <w:rPr>
          <w:spacing w:val="1"/>
        </w:rPr>
        <w:t xml:space="preserve"> </w:t>
      </w:r>
      <w:r w:rsidRPr="00B36D4A">
        <w:t>приему</w:t>
      </w:r>
      <w:r w:rsidRPr="00B36D4A">
        <w:rPr>
          <w:spacing w:val="1"/>
        </w:rPr>
        <w:t xml:space="preserve"> </w:t>
      </w:r>
      <w:r w:rsidRPr="00B36D4A">
        <w:t>пищи</w:t>
      </w:r>
      <w:r w:rsidRPr="00B36D4A">
        <w:rPr>
          <w:spacing w:val="1"/>
        </w:rPr>
        <w:t xml:space="preserve"> </w:t>
      </w:r>
      <w:r w:rsidRPr="00B36D4A">
        <w:t>или</w:t>
      </w:r>
      <w:r w:rsidRPr="00B36D4A">
        <w:rPr>
          <w:spacing w:val="1"/>
        </w:rPr>
        <w:t xml:space="preserve"> </w:t>
      </w:r>
      <w:r w:rsidRPr="00B36D4A">
        <w:t>пачканию</w:t>
      </w:r>
      <w:r w:rsidRPr="00B36D4A">
        <w:rPr>
          <w:spacing w:val="1"/>
        </w:rPr>
        <w:t xml:space="preserve"> </w:t>
      </w:r>
      <w:r w:rsidRPr="00B36D4A">
        <w:t>одежды</w:t>
      </w:r>
      <w:r w:rsidRPr="00B36D4A">
        <w:rPr>
          <w:spacing w:val="1"/>
        </w:rPr>
        <w:t xml:space="preserve"> </w:t>
      </w:r>
      <w:r w:rsidRPr="00B36D4A">
        <w:t>при</w:t>
      </w:r>
      <w:r w:rsidRPr="00B36D4A">
        <w:rPr>
          <w:spacing w:val="1"/>
        </w:rPr>
        <w:t xml:space="preserve"> </w:t>
      </w:r>
      <w:r w:rsidRPr="00B36D4A">
        <w:t>слюнотечении.</w:t>
      </w:r>
    </w:p>
    <w:p w:rsidR="00B36D4A" w:rsidRPr="00B36D4A" w:rsidRDefault="00B36D4A" w:rsidP="007539AA">
      <w:pPr>
        <w:pStyle w:val="af8"/>
        <w:spacing w:after="0" w:line="240" w:lineRule="atLeast"/>
        <w:ind w:right="3" w:firstLine="567"/>
        <w:contextualSpacing/>
        <w:jc w:val="both"/>
      </w:pPr>
      <w:r w:rsidRPr="00B36D4A">
        <w:t>Важной задачей при развитии навыков самообслуживания является обучение</w:t>
      </w:r>
      <w:r w:rsidRPr="00B36D4A">
        <w:rPr>
          <w:spacing w:val="-62"/>
        </w:rPr>
        <w:t xml:space="preserve"> </w:t>
      </w:r>
      <w:r w:rsidRPr="00B36D4A">
        <w:t>самостоятельному</w:t>
      </w:r>
      <w:r w:rsidRPr="00B36D4A">
        <w:rPr>
          <w:spacing w:val="1"/>
        </w:rPr>
        <w:t xml:space="preserve"> </w:t>
      </w:r>
      <w:r w:rsidRPr="00B36D4A">
        <w:t>приему</w:t>
      </w:r>
      <w:r w:rsidRPr="00B36D4A">
        <w:rPr>
          <w:spacing w:val="1"/>
        </w:rPr>
        <w:t xml:space="preserve"> </w:t>
      </w:r>
      <w:r w:rsidRPr="00B36D4A">
        <w:t>пищи.</w:t>
      </w:r>
      <w:r w:rsidRPr="00B36D4A">
        <w:rPr>
          <w:spacing w:val="1"/>
        </w:rPr>
        <w:t xml:space="preserve"> </w:t>
      </w:r>
      <w:r w:rsidRPr="00B36D4A">
        <w:t>Одной</w:t>
      </w:r>
      <w:r w:rsidRPr="00B36D4A">
        <w:rPr>
          <w:spacing w:val="1"/>
        </w:rPr>
        <w:t xml:space="preserve"> </w:t>
      </w:r>
      <w:r w:rsidRPr="00B36D4A">
        <w:t>из</w:t>
      </w:r>
      <w:r w:rsidRPr="00B36D4A">
        <w:rPr>
          <w:spacing w:val="1"/>
        </w:rPr>
        <w:t xml:space="preserve"> </w:t>
      </w:r>
      <w:r w:rsidRPr="00B36D4A">
        <w:t>главных</w:t>
      </w:r>
      <w:r w:rsidRPr="00B36D4A">
        <w:rPr>
          <w:spacing w:val="1"/>
        </w:rPr>
        <w:t xml:space="preserve"> </w:t>
      </w:r>
      <w:r w:rsidRPr="00B36D4A">
        <w:t>причин,</w:t>
      </w:r>
      <w:r w:rsidRPr="00B36D4A">
        <w:rPr>
          <w:spacing w:val="1"/>
        </w:rPr>
        <w:t xml:space="preserve"> </w:t>
      </w:r>
      <w:r w:rsidRPr="00B36D4A">
        <w:t>затрудняющих</w:t>
      </w:r>
      <w:r w:rsidRPr="00B36D4A">
        <w:rPr>
          <w:spacing w:val="-62"/>
        </w:rPr>
        <w:t xml:space="preserve"> </w:t>
      </w:r>
      <w:r w:rsidRPr="00B36D4A">
        <w:t>формирование этого навыка, является недостаточное развитие у детей зрительно</w:t>
      </w:r>
      <w:r w:rsidR="007539AA">
        <w:t xml:space="preserve"> </w:t>
      </w:r>
      <w:r w:rsidRPr="00B36D4A">
        <w:t>-</w:t>
      </w:r>
      <w:r w:rsidRPr="00B36D4A">
        <w:rPr>
          <w:spacing w:val="1"/>
        </w:rPr>
        <w:t xml:space="preserve"> </w:t>
      </w:r>
      <w:r w:rsidRPr="00B36D4A">
        <w:t>моторной координации, схемы движения «глаз—рука» и «рука—рот». Взрослые</w:t>
      </w:r>
      <w:r w:rsidRPr="00B36D4A">
        <w:rPr>
          <w:spacing w:val="1"/>
        </w:rPr>
        <w:t xml:space="preserve"> </w:t>
      </w:r>
      <w:r w:rsidRPr="00B36D4A">
        <w:t>вначале прививают детям навык подносить свою руку ко рту, затем брать кусок</w:t>
      </w:r>
      <w:r w:rsidRPr="00B36D4A">
        <w:rPr>
          <w:spacing w:val="1"/>
        </w:rPr>
        <w:t xml:space="preserve"> </w:t>
      </w:r>
      <w:r w:rsidRPr="00B36D4A">
        <w:t>хлеба,</w:t>
      </w:r>
      <w:r w:rsidRPr="00B36D4A">
        <w:rPr>
          <w:spacing w:val="-2"/>
        </w:rPr>
        <w:t xml:space="preserve"> </w:t>
      </w:r>
      <w:r w:rsidRPr="00B36D4A">
        <w:t>ложку</w:t>
      </w:r>
      <w:r w:rsidRPr="00B36D4A">
        <w:rPr>
          <w:spacing w:val="-4"/>
        </w:rPr>
        <w:t xml:space="preserve"> </w:t>
      </w:r>
      <w:r w:rsidRPr="00B36D4A">
        <w:t>и</w:t>
      </w:r>
      <w:r w:rsidRPr="00B36D4A">
        <w:rPr>
          <w:spacing w:val="-1"/>
        </w:rPr>
        <w:t xml:space="preserve"> </w:t>
      </w:r>
      <w:r w:rsidRPr="00B36D4A">
        <w:t>подносить</w:t>
      </w:r>
      <w:r w:rsidRPr="00B36D4A">
        <w:rPr>
          <w:spacing w:val="-1"/>
        </w:rPr>
        <w:t xml:space="preserve"> </w:t>
      </w:r>
      <w:r w:rsidRPr="00B36D4A">
        <w:t>их</w:t>
      </w:r>
      <w:r w:rsidRPr="00B36D4A">
        <w:rPr>
          <w:spacing w:val="2"/>
        </w:rPr>
        <w:t xml:space="preserve"> </w:t>
      </w:r>
      <w:r w:rsidRPr="00B36D4A">
        <w:t>ко</w:t>
      </w:r>
      <w:r w:rsidRPr="00B36D4A">
        <w:rPr>
          <w:spacing w:val="-1"/>
        </w:rPr>
        <w:t xml:space="preserve"> </w:t>
      </w:r>
      <w:r w:rsidRPr="00B36D4A">
        <w:t>рту.</w:t>
      </w:r>
      <w:r w:rsidR="007539AA">
        <w:t xml:space="preserve">  </w:t>
      </w:r>
      <w:r w:rsidRPr="00B36D4A">
        <w:t>При обучении ребенка самостоятельному приему пищи также развиваются</w:t>
      </w:r>
      <w:r w:rsidRPr="00B36D4A">
        <w:rPr>
          <w:spacing w:val="1"/>
        </w:rPr>
        <w:t xml:space="preserve"> </w:t>
      </w:r>
      <w:r w:rsidRPr="00B36D4A">
        <w:t>общегигиенические навыки: мытье рук до и после еды (с мылом и без), вытирание</w:t>
      </w:r>
      <w:r w:rsidRPr="00B36D4A">
        <w:rPr>
          <w:spacing w:val="1"/>
        </w:rPr>
        <w:t xml:space="preserve"> </w:t>
      </w:r>
      <w:r w:rsidRPr="00B36D4A">
        <w:t>рта и рук салфеткой. Обучая ребенка правильно умываться, взрослый прививает</w:t>
      </w:r>
      <w:r w:rsidRPr="00B36D4A">
        <w:rPr>
          <w:spacing w:val="1"/>
        </w:rPr>
        <w:t xml:space="preserve"> </w:t>
      </w:r>
      <w:r w:rsidRPr="00B36D4A">
        <w:t>ему умение совершать действия в определенной последовательности. На первых</w:t>
      </w:r>
      <w:r w:rsidRPr="00B36D4A">
        <w:rPr>
          <w:spacing w:val="1"/>
        </w:rPr>
        <w:t xml:space="preserve"> </w:t>
      </w:r>
      <w:r w:rsidRPr="00B36D4A">
        <w:t>этапах показывает и объясняет самые простые действия (засучить рукава, смочить</w:t>
      </w:r>
      <w:r w:rsidRPr="00B36D4A">
        <w:rPr>
          <w:spacing w:val="1"/>
        </w:rPr>
        <w:t xml:space="preserve"> </w:t>
      </w:r>
      <w:r w:rsidRPr="00B36D4A">
        <w:t>руки</w:t>
      </w:r>
      <w:r w:rsidRPr="00B36D4A">
        <w:rPr>
          <w:spacing w:val="1"/>
        </w:rPr>
        <w:t xml:space="preserve"> </w:t>
      </w:r>
      <w:r w:rsidRPr="00B36D4A">
        <w:t>водой,</w:t>
      </w:r>
      <w:r w:rsidRPr="00B36D4A">
        <w:rPr>
          <w:spacing w:val="1"/>
        </w:rPr>
        <w:t xml:space="preserve"> </w:t>
      </w:r>
      <w:r w:rsidRPr="00B36D4A">
        <w:t>потереть</w:t>
      </w:r>
      <w:r w:rsidRPr="00B36D4A">
        <w:rPr>
          <w:spacing w:val="1"/>
        </w:rPr>
        <w:t xml:space="preserve"> </w:t>
      </w:r>
      <w:r w:rsidRPr="00B36D4A">
        <w:t>ладони).</w:t>
      </w:r>
      <w:r w:rsidRPr="00B36D4A">
        <w:rPr>
          <w:spacing w:val="1"/>
        </w:rPr>
        <w:t xml:space="preserve"> </w:t>
      </w:r>
      <w:r w:rsidRPr="00B36D4A">
        <w:t>Позже,</w:t>
      </w:r>
      <w:r w:rsidRPr="00B36D4A">
        <w:rPr>
          <w:spacing w:val="1"/>
        </w:rPr>
        <w:t xml:space="preserve"> </w:t>
      </w:r>
      <w:r w:rsidRPr="00B36D4A">
        <w:t>когда</w:t>
      </w:r>
      <w:r w:rsidRPr="00B36D4A">
        <w:rPr>
          <w:spacing w:val="1"/>
        </w:rPr>
        <w:t xml:space="preserve"> </w:t>
      </w:r>
      <w:r w:rsidRPr="00B36D4A">
        <w:t>у</w:t>
      </w:r>
      <w:r w:rsidRPr="00B36D4A">
        <w:rPr>
          <w:spacing w:val="1"/>
        </w:rPr>
        <w:t xml:space="preserve"> </w:t>
      </w:r>
      <w:r w:rsidRPr="00B36D4A">
        <w:t>ребенка</w:t>
      </w:r>
      <w:r w:rsidRPr="00B36D4A">
        <w:rPr>
          <w:spacing w:val="1"/>
        </w:rPr>
        <w:t xml:space="preserve"> </w:t>
      </w:r>
      <w:r w:rsidRPr="00B36D4A">
        <w:t>образуются</w:t>
      </w:r>
      <w:r w:rsidRPr="00B36D4A">
        <w:rPr>
          <w:spacing w:val="1"/>
        </w:rPr>
        <w:t xml:space="preserve"> </w:t>
      </w:r>
      <w:r w:rsidRPr="00B36D4A">
        <w:t>отдельные</w:t>
      </w:r>
      <w:r w:rsidRPr="00B36D4A">
        <w:rPr>
          <w:spacing w:val="1"/>
        </w:rPr>
        <w:t xml:space="preserve"> </w:t>
      </w:r>
      <w:r w:rsidRPr="00B36D4A">
        <w:t>умения, взрослый</w:t>
      </w:r>
      <w:r w:rsidRPr="00B36D4A">
        <w:rPr>
          <w:spacing w:val="1"/>
        </w:rPr>
        <w:t xml:space="preserve"> </w:t>
      </w:r>
      <w:r w:rsidRPr="00B36D4A">
        <w:t>усложняет требования — учить открывать и закрывать кран,</w:t>
      </w:r>
      <w:r w:rsidRPr="00B36D4A">
        <w:rPr>
          <w:spacing w:val="1"/>
        </w:rPr>
        <w:t xml:space="preserve"> </w:t>
      </w:r>
      <w:r w:rsidRPr="00B36D4A">
        <w:t>пользоваться</w:t>
      </w:r>
      <w:r w:rsidRPr="00B36D4A">
        <w:rPr>
          <w:spacing w:val="1"/>
        </w:rPr>
        <w:t xml:space="preserve"> </w:t>
      </w:r>
      <w:r w:rsidRPr="00B36D4A">
        <w:t>мылом,</w:t>
      </w:r>
      <w:r w:rsidRPr="00B36D4A">
        <w:rPr>
          <w:spacing w:val="1"/>
        </w:rPr>
        <w:t xml:space="preserve"> </w:t>
      </w:r>
      <w:r w:rsidRPr="00B36D4A">
        <w:t>полотенцем.</w:t>
      </w:r>
      <w:r w:rsidRPr="00B36D4A">
        <w:rPr>
          <w:spacing w:val="1"/>
        </w:rPr>
        <w:t xml:space="preserve"> </w:t>
      </w:r>
      <w:r w:rsidRPr="00B36D4A">
        <w:t>Постепенно</w:t>
      </w:r>
      <w:r w:rsidRPr="00B36D4A">
        <w:rPr>
          <w:spacing w:val="1"/>
        </w:rPr>
        <w:t xml:space="preserve"> </w:t>
      </w:r>
      <w:r w:rsidRPr="00B36D4A">
        <w:t>вводятся</w:t>
      </w:r>
      <w:r w:rsidRPr="00B36D4A">
        <w:rPr>
          <w:spacing w:val="1"/>
        </w:rPr>
        <w:t xml:space="preserve"> </w:t>
      </w:r>
      <w:r w:rsidRPr="00B36D4A">
        <w:t>такие</w:t>
      </w:r>
      <w:r w:rsidRPr="00B36D4A">
        <w:rPr>
          <w:spacing w:val="1"/>
        </w:rPr>
        <w:t xml:space="preserve"> </w:t>
      </w:r>
      <w:r w:rsidRPr="00B36D4A">
        <w:t>действия,</w:t>
      </w:r>
      <w:r w:rsidRPr="00B36D4A">
        <w:rPr>
          <w:spacing w:val="1"/>
        </w:rPr>
        <w:t xml:space="preserve"> </w:t>
      </w:r>
      <w:r w:rsidRPr="00B36D4A">
        <w:t>как</w:t>
      </w:r>
      <w:r w:rsidRPr="00B36D4A">
        <w:rPr>
          <w:spacing w:val="1"/>
        </w:rPr>
        <w:t xml:space="preserve"> </w:t>
      </w:r>
      <w:r w:rsidRPr="00B36D4A">
        <w:t>умываться,</w:t>
      </w:r>
      <w:r w:rsidRPr="00B36D4A">
        <w:rPr>
          <w:spacing w:val="-2"/>
        </w:rPr>
        <w:t xml:space="preserve"> </w:t>
      </w:r>
      <w:r w:rsidRPr="00B36D4A">
        <w:t>вытираться,</w:t>
      </w:r>
      <w:r w:rsidRPr="00B36D4A">
        <w:rPr>
          <w:spacing w:val="-1"/>
        </w:rPr>
        <w:t xml:space="preserve"> </w:t>
      </w:r>
      <w:r w:rsidRPr="00B36D4A">
        <w:t>причесываться.</w:t>
      </w:r>
    </w:p>
    <w:p w:rsidR="00B36D4A" w:rsidRPr="00B36D4A" w:rsidRDefault="00B36D4A" w:rsidP="00B36D4A">
      <w:pPr>
        <w:pStyle w:val="af8"/>
        <w:spacing w:after="0" w:line="240" w:lineRule="atLeast"/>
        <w:ind w:right="3"/>
        <w:contextualSpacing/>
        <w:jc w:val="both"/>
      </w:pPr>
      <w:r w:rsidRPr="00B36D4A">
        <w:t>Формируя навыки самообслуживания, педагог обучает ребенка действиям,</w:t>
      </w:r>
      <w:r w:rsidRPr="00B36D4A">
        <w:rPr>
          <w:spacing w:val="1"/>
        </w:rPr>
        <w:t xml:space="preserve"> </w:t>
      </w:r>
      <w:r w:rsidRPr="00B36D4A">
        <w:t>которые</w:t>
      </w:r>
      <w:r w:rsidRPr="00B36D4A">
        <w:rPr>
          <w:spacing w:val="1"/>
        </w:rPr>
        <w:t xml:space="preserve"> </w:t>
      </w:r>
      <w:r w:rsidRPr="00B36D4A">
        <w:t>требуется</w:t>
      </w:r>
      <w:r w:rsidRPr="00B36D4A">
        <w:rPr>
          <w:spacing w:val="1"/>
        </w:rPr>
        <w:t xml:space="preserve"> </w:t>
      </w:r>
      <w:r w:rsidRPr="00B36D4A">
        <w:t>выполнять</w:t>
      </w:r>
      <w:r w:rsidRPr="00B36D4A">
        <w:rPr>
          <w:spacing w:val="1"/>
        </w:rPr>
        <w:t xml:space="preserve"> </w:t>
      </w:r>
      <w:r w:rsidRPr="00B36D4A">
        <w:t>во</w:t>
      </w:r>
      <w:r w:rsidRPr="00B36D4A">
        <w:rPr>
          <w:spacing w:val="1"/>
        </w:rPr>
        <w:t xml:space="preserve"> </w:t>
      </w:r>
      <w:r w:rsidRPr="00B36D4A">
        <w:t>время</w:t>
      </w:r>
      <w:r w:rsidRPr="00B36D4A">
        <w:rPr>
          <w:spacing w:val="1"/>
        </w:rPr>
        <w:t xml:space="preserve"> </w:t>
      </w:r>
      <w:r w:rsidRPr="00B36D4A">
        <w:t>раздевания</w:t>
      </w:r>
      <w:r w:rsidRPr="00B36D4A">
        <w:rPr>
          <w:spacing w:val="1"/>
        </w:rPr>
        <w:t xml:space="preserve"> </w:t>
      </w:r>
      <w:r w:rsidRPr="00B36D4A">
        <w:t>и</w:t>
      </w:r>
      <w:r w:rsidRPr="00B36D4A">
        <w:rPr>
          <w:spacing w:val="1"/>
        </w:rPr>
        <w:t xml:space="preserve"> </w:t>
      </w:r>
      <w:r w:rsidRPr="00B36D4A">
        <w:t>одевания.</w:t>
      </w:r>
      <w:r w:rsidRPr="00B36D4A">
        <w:rPr>
          <w:spacing w:val="1"/>
        </w:rPr>
        <w:t xml:space="preserve"> </w:t>
      </w:r>
      <w:r w:rsidRPr="00B36D4A">
        <w:t>Начинается</w:t>
      </w:r>
      <w:r w:rsidRPr="00B36D4A">
        <w:rPr>
          <w:spacing w:val="1"/>
        </w:rPr>
        <w:t xml:space="preserve"> </w:t>
      </w:r>
      <w:r w:rsidRPr="00B36D4A">
        <w:t>обучение с одежды, не требующей застегивания. Позднее применяются различные</w:t>
      </w:r>
      <w:r w:rsidRPr="00B36D4A">
        <w:rPr>
          <w:spacing w:val="1"/>
        </w:rPr>
        <w:t xml:space="preserve"> </w:t>
      </w:r>
      <w:r w:rsidRPr="00B36D4A">
        <w:t>приспособления</w:t>
      </w:r>
      <w:r w:rsidRPr="00B36D4A">
        <w:rPr>
          <w:spacing w:val="1"/>
        </w:rPr>
        <w:t xml:space="preserve"> </w:t>
      </w:r>
      <w:r w:rsidRPr="00B36D4A">
        <w:t>для</w:t>
      </w:r>
      <w:r w:rsidRPr="00B36D4A">
        <w:rPr>
          <w:spacing w:val="1"/>
        </w:rPr>
        <w:t xml:space="preserve"> </w:t>
      </w:r>
      <w:r w:rsidRPr="00B36D4A">
        <w:t>тренировки</w:t>
      </w:r>
      <w:r w:rsidRPr="00B36D4A">
        <w:rPr>
          <w:spacing w:val="1"/>
        </w:rPr>
        <w:t xml:space="preserve"> </w:t>
      </w:r>
      <w:r w:rsidRPr="00B36D4A">
        <w:t>таких</w:t>
      </w:r>
      <w:r w:rsidRPr="00B36D4A">
        <w:rPr>
          <w:spacing w:val="1"/>
        </w:rPr>
        <w:t xml:space="preserve"> </w:t>
      </w:r>
      <w:r w:rsidRPr="00B36D4A">
        <w:t>тонких</w:t>
      </w:r>
      <w:r w:rsidRPr="00B36D4A">
        <w:rPr>
          <w:spacing w:val="1"/>
        </w:rPr>
        <w:t xml:space="preserve"> </w:t>
      </w:r>
      <w:r w:rsidRPr="00B36D4A">
        <w:t>движений,</w:t>
      </w:r>
      <w:r w:rsidRPr="00B36D4A">
        <w:rPr>
          <w:spacing w:val="1"/>
        </w:rPr>
        <w:t xml:space="preserve"> </w:t>
      </w:r>
      <w:r w:rsidRPr="00B36D4A">
        <w:t>как</w:t>
      </w:r>
      <w:r w:rsidRPr="00B36D4A">
        <w:rPr>
          <w:spacing w:val="1"/>
        </w:rPr>
        <w:t xml:space="preserve"> </w:t>
      </w:r>
      <w:r w:rsidRPr="00B36D4A">
        <w:t>расстегивание</w:t>
      </w:r>
      <w:r w:rsidRPr="00B36D4A">
        <w:rPr>
          <w:spacing w:val="1"/>
        </w:rPr>
        <w:t xml:space="preserve"> </w:t>
      </w:r>
      <w:r w:rsidRPr="00B36D4A">
        <w:t>и</w:t>
      </w:r>
      <w:r w:rsidRPr="00B36D4A">
        <w:rPr>
          <w:spacing w:val="1"/>
        </w:rPr>
        <w:t xml:space="preserve"> </w:t>
      </w:r>
      <w:r w:rsidRPr="00B36D4A">
        <w:t>застегивание</w:t>
      </w:r>
      <w:r w:rsidRPr="00B36D4A">
        <w:rPr>
          <w:spacing w:val="1"/>
        </w:rPr>
        <w:t xml:space="preserve"> </w:t>
      </w:r>
      <w:r w:rsidRPr="00B36D4A">
        <w:t>пуговиц</w:t>
      </w:r>
      <w:r w:rsidRPr="00B36D4A">
        <w:rPr>
          <w:spacing w:val="1"/>
        </w:rPr>
        <w:t xml:space="preserve"> </w:t>
      </w:r>
      <w:r w:rsidRPr="00B36D4A">
        <w:t>(сначала</w:t>
      </w:r>
      <w:r w:rsidRPr="00B36D4A">
        <w:rPr>
          <w:spacing w:val="1"/>
        </w:rPr>
        <w:t xml:space="preserve"> </w:t>
      </w:r>
      <w:r w:rsidRPr="00B36D4A">
        <w:t>больших,</w:t>
      </w:r>
      <w:r w:rsidRPr="00B36D4A">
        <w:rPr>
          <w:spacing w:val="1"/>
        </w:rPr>
        <w:t xml:space="preserve"> </w:t>
      </w:r>
      <w:r w:rsidRPr="00B36D4A">
        <w:t>потом</w:t>
      </w:r>
      <w:r w:rsidRPr="00B36D4A">
        <w:rPr>
          <w:spacing w:val="1"/>
        </w:rPr>
        <w:t xml:space="preserve"> </w:t>
      </w:r>
      <w:r w:rsidRPr="00B36D4A">
        <w:t>мелких),</w:t>
      </w:r>
      <w:r w:rsidRPr="00B36D4A">
        <w:rPr>
          <w:spacing w:val="1"/>
        </w:rPr>
        <w:t xml:space="preserve"> </w:t>
      </w:r>
      <w:proofErr w:type="spellStart"/>
      <w:r w:rsidRPr="00B36D4A">
        <w:t>расшнуровывание</w:t>
      </w:r>
      <w:proofErr w:type="spellEnd"/>
      <w:r w:rsidRPr="00B36D4A">
        <w:rPr>
          <w:spacing w:val="1"/>
        </w:rPr>
        <w:t xml:space="preserve"> </w:t>
      </w:r>
      <w:r w:rsidRPr="00B36D4A">
        <w:t>и</w:t>
      </w:r>
      <w:r w:rsidRPr="00B36D4A">
        <w:rPr>
          <w:spacing w:val="1"/>
        </w:rPr>
        <w:t xml:space="preserve"> </w:t>
      </w:r>
      <w:r w:rsidRPr="00B36D4A">
        <w:t>шнурование.</w:t>
      </w:r>
      <w:r w:rsidRPr="00B36D4A">
        <w:rPr>
          <w:spacing w:val="-1"/>
        </w:rPr>
        <w:t xml:space="preserve"> </w:t>
      </w:r>
      <w:r w:rsidRPr="00B36D4A">
        <w:t>После</w:t>
      </w:r>
      <w:r w:rsidRPr="00B36D4A">
        <w:rPr>
          <w:spacing w:val="-3"/>
        </w:rPr>
        <w:t xml:space="preserve"> </w:t>
      </w:r>
      <w:r w:rsidRPr="00B36D4A">
        <w:t>закрепления</w:t>
      </w:r>
      <w:r w:rsidRPr="00B36D4A">
        <w:rPr>
          <w:spacing w:val="-4"/>
        </w:rPr>
        <w:t xml:space="preserve"> </w:t>
      </w:r>
      <w:r w:rsidRPr="00B36D4A">
        <w:t>в</w:t>
      </w:r>
      <w:r w:rsidRPr="00B36D4A">
        <w:rPr>
          <w:spacing w:val="-2"/>
        </w:rPr>
        <w:t xml:space="preserve"> </w:t>
      </w:r>
      <w:r w:rsidRPr="00B36D4A">
        <w:t>играх действия</w:t>
      </w:r>
      <w:r w:rsidRPr="00B36D4A">
        <w:rPr>
          <w:spacing w:val="-1"/>
        </w:rPr>
        <w:t xml:space="preserve"> </w:t>
      </w:r>
      <w:r w:rsidRPr="00B36D4A">
        <w:t>переносятся</w:t>
      </w:r>
      <w:r w:rsidRPr="00B36D4A">
        <w:rPr>
          <w:spacing w:val="-4"/>
        </w:rPr>
        <w:t xml:space="preserve"> </w:t>
      </w:r>
      <w:r w:rsidRPr="00B36D4A">
        <w:t>на</w:t>
      </w:r>
      <w:r w:rsidRPr="00B36D4A">
        <w:rPr>
          <w:spacing w:val="-3"/>
        </w:rPr>
        <w:t xml:space="preserve"> </w:t>
      </w:r>
      <w:r w:rsidRPr="00B36D4A">
        <w:t>самого</w:t>
      </w:r>
      <w:r w:rsidRPr="00B36D4A">
        <w:rPr>
          <w:spacing w:val="-3"/>
        </w:rPr>
        <w:t xml:space="preserve"> </w:t>
      </w:r>
      <w:r w:rsidRPr="00B36D4A">
        <w:t>ребенка.</w:t>
      </w:r>
    </w:p>
    <w:p w:rsidR="00B36D4A" w:rsidRPr="00B36D4A" w:rsidRDefault="00B36D4A" w:rsidP="00B36D4A">
      <w:pPr>
        <w:pStyle w:val="af8"/>
        <w:spacing w:after="0" w:line="240" w:lineRule="atLeast"/>
        <w:ind w:right="3"/>
        <w:contextualSpacing/>
        <w:jc w:val="both"/>
      </w:pPr>
      <w:r w:rsidRPr="00B36D4A">
        <w:rPr>
          <w:shd w:val="clear" w:color="auto" w:fill="F7F7F1"/>
        </w:rPr>
        <w:t>Р</w:t>
      </w:r>
      <w:r w:rsidRPr="00B36D4A">
        <w:t>ебенка</w:t>
      </w:r>
      <w:r w:rsidRPr="00B36D4A">
        <w:rPr>
          <w:spacing w:val="1"/>
        </w:rPr>
        <w:t xml:space="preserve"> </w:t>
      </w:r>
      <w:r w:rsidRPr="00B36D4A">
        <w:t>учат</w:t>
      </w:r>
      <w:r w:rsidRPr="00B36D4A">
        <w:rPr>
          <w:spacing w:val="1"/>
        </w:rPr>
        <w:t xml:space="preserve"> </w:t>
      </w:r>
      <w:r w:rsidRPr="00B36D4A">
        <w:t>пользоваться</w:t>
      </w:r>
      <w:r w:rsidRPr="00B36D4A">
        <w:rPr>
          <w:spacing w:val="1"/>
        </w:rPr>
        <w:t xml:space="preserve"> </w:t>
      </w:r>
      <w:r w:rsidRPr="00B36D4A">
        <w:t>предметами</w:t>
      </w:r>
      <w:r w:rsidRPr="00B36D4A">
        <w:rPr>
          <w:spacing w:val="1"/>
        </w:rPr>
        <w:t xml:space="preserve"> </w:t>
      </w:r>
      <w:r w:rsidRPr="00B36D4A">
        <w:t>обихода,</w:t>
      </w:r>
      <w:r w:rsidRPr="00B36D4A">
        <w:rPr>
          <w:spacing w:val="1"/>
        </w:rPr>
        <w:t xml:space="preserve"> </w:t>
      </w:r>
      <w:r w:rsidRPr="00B36D4A">
        <w:t>умению:</w:t>
      </w:r>
      <w:r w:rsidRPr="00B36D4A">
        <w:rPr>
          <w:spacing w:val="1"/>
        </w:rPr>
        <w:t xml:space="preserve"> </w:t>
      </w:r>
      <w:r w:rsidRPr="00B36D4A">
        <w:t>открывать</w:t>
      </w:r>
      <w:r w:rsidRPr="00B36D4A">
        <w:rPr>
          <w:spacing w:val="1"/>
        </w:rPr>
        <w:t xml:space="preserve"> </w:t>
      </w:r>
      <w:r w:rsidRPr="00B36D4A">
        <w:t>и</w:t>
      </w:r>
      <w:r w:rsidRPr="00B36D4A">
        <w:rPr>
          <w:spacing w:val="1"/>
        </w:rPr>
        <w:t xml:space="preserve"> </w:t>
      </w:r>
      <w:r w:rsidRPr="00B36D4A">
        <w:t>закрывать дверь, пользоваться дверной ручкой, ключом, задвижкой; выдвигать и</w:t>
      </w:r>
      <w:r w:rsidRPr="00B36D4A">
        <w:rPr>
          <w:spacing w:val="1"/>
        </w:rPr>
        <w:t xml:space="preserve"> </w:t>
      </w:r>
      <w:r w:rsidRPr="00B36D4A">
        <w:t>задвигать</w:t>
      </w:r>
      <w:r w:rsidRPr="00B36D4A">
        <w:rPr>
          <w:spacing w:val="1"/>
        </w:rPr>
        <w:t xml:space="preserve"> </w:t>
      </w:r>
      <w:r w:rsidRPr="00B36D4A">
        <w:t>ящики;</w:t>
      </w:r>
      <w:r w:rsidRPr="00B36D4A">
        <w:rPr>
          <w:spacing w:val="1"/>
        </w:rPr>
        <w:t xml:space="preserve"> </w:t>
      </w:r>
      <w:r w:rsidRPr="00B36D4A">
        <w:t>открывать</w:t>
      </w:r>
      <w:r w:rsidRPr="00B36D4A">
        <w:rPr>
          <w:spacing w:val="1"/>
        </w:rPr>
        <w:t xml:space="preserve"> </w:t>
      </w:r>
      <w:r w:rsidRPr="00B36D4A">
        <w:t>и</w:t>
      </w:r>
      <w:r w:rsidRPr="00B36D4A">
        <w:rPr>
          <w:spacing w:val="1"/>
        </w:rPr>
        <w:t xml:space="preserve"> </w:t>
      </w:r>
      <w:r w:rsidRPr="00B36D4A">
        <w:t>закрывать</w:t>
      </w:r>
      <w:r w:rsidRPr="00B36D4A">
        <w:rPr>
          <w:spacing w:val="1"/>
        </w:rPr>
        <w:t xml:space="preserve"> </w:t>
      </w:r>
      <w:r w:rsidRPr="00B36D4A">
        <w:t>кран;</w:t>
      </w:r>
      <w:r w:rsidRPr="00B36D4A">
        <w:rPr>
          <w:spacing w:val="1"/>
        </w:rPr>
        <w:t xml:space="preserve"> </w:t>
      </w:r>
      <w:r w:rsidRPr="00B36D4A">
        <w:t>пользоваться</w:t>
      </w:r>
      <w:r w:rsidRPr="00B36D4A">
        <w:rPr>
          <w:spacing w:val="1"/>
        </w:rPr>
        <w:t xml:space="preserve"> </w:t>
      </w:r>
      <w:r w:rsidRPr="00B36D4A">
        <w:t>осветительными</w:t>
      </w:r>
      <w:r w:rsidRPr="00B36D4A">
        <w:rPr>
          <w:spacing w:val="1"/>
        </w:rPr>
        <w:t xml:space="preserve"> </w:t>
      </w:r>
      <w:r w:rsidRPr="00B36D4A">
        <w:t>приборами;</w:t>
      </w:r>
      <w:r w:rsidRPr="00B36D4A">
        <w:rPr>
          <w:spacing w:val="-2"/>
        </w:rPr>
        <w:t xml:space="preserve"> </w:t>
      </w:r>
      <w:r w:rsidRPr="00B36D4A">
        <w:t>снимать</w:t>
      </w:r>
      <w:r w:rsidRPr="00B36D4A">
        <w:rPr>
          <w:spacing w:val="-2"/>
        </w:rPr>
        <w:t xml:space="preserve"> </w:t>
      </w:r>
      <w:r w:rsidRPr="00B36D4A">
        <w:t>телефонную</w:t>
      </w:r>
      <w:r w:rsidRPr="00B36D4A">
        <w:rPr>
          <w:spacing w:val="-1"/>
        </w:rPr>
        <w:t xml:space="preserve"> </w:t>
      </w:r>
      <w:r w:rsidRPr="00B36D4A">
        <w:t>трубку, вести</w:t>
      </w:r>
      <w:r w:rsidRPr="00B36D4A">
        <w:rPr>
          <w:spacing w:val="-1"/>
        </w:rPr>
        <w:t xml:space="preserve"> </w:t>
      </w:r>
      <w:r w:rsidRPr="00B36D4A">
        <w:t>разговор</w:t>
      </w:r>
      <w:r w:rsidRPr="00B36D4A">
        <w:rPr>
          <w:spacing w:val="-2"/>
        </w:rPr>
        <w:t xml:space="preserve"> </w:t>
      </w:r>
      <w:r w:rsidRPr="00B36D4A">
        <w:t>по</w:t>
      </w:r>
      <w:r w:rsidRPr="00B36D4A">
        <w:rPr>
          <w:spacing w:val="-1"/>
        </w:rPr>
        <w:t xml:space="preserve"> </w:t>
      </w:r>
      <w:r w:rsidRPr="00B36D4A">
        <w:t>телефону.</w:t>
      </w:r>
    </w:p>
    <w:p w:rsidR="007539AA" w:rsidRDefault="00B36D4A" w:rsidP="00B36D4A">
      <w:pPr>
        <w:pStyle w:val="af8"/>
        <w:spacing w:after="0" w:line="240" w:lineRule="atLeast"/>
        <w:ind w:right="3"/>
        <w:contextualSpacing/>
        <w:jc w:val="both"/>
      </w:pPr>
      <w:r w:rsidRPr="00B36D4A">
        <w:t>Обязательно</w:t>
      </w:r>
      <w:r w:rsidRPr="00B36D4A">
        <w:rPr>
          <w:spacing w:val="1"/>
        </w:rPr>
        <w:t xml:space="preserve"> </w:t>
      </w:r>
      <w:r w:rsidRPr="00B36D4A">
        <w:t>стимулируется</w:t>
      </w:r>
      <w:r w:rsidRPr="00B36D4A">
        <w:rPr>
          <w:spacing w:val="1"/>
        </w:rPr>
        <w:t xml:space="preserve"> </w:t>
      </w:r>
      <w:r w:rsidRPr="00B36D4A">
        <w:t>и</w:t>
      </w:r>
      <w:r w:rsidRPr="00B36D4A">
        <w:rPr>
          <w:spacing w:val="1"/>
        </w:rPr>
        <w:t xml:space="preserve"> </w:t>
      </w:r>
      <w:r w:rsidRPr="00B36D4A">
        <w:t>поощряется</w:t>
      </w:r>
      <w:r w:rsidRPr="00B36D4A">
        <w:rPr>
          <w:spacing w:val="1"/>
        </w:rPr>
        <w:t xml:space="preserve"> </w:t>
      </w:r>
      <w:r w:rsidRPr="00B36D4A">
        <w:t>стремление</w:t>
      </w:r>
      <w:r w:rsidRPr="00B36D4A">
        <w:rPr>
          <w:spacing w:val="1"/>
        </w:rPr>
        <w:t xml:space="preserve"> </w:t>
      </w:r>
      <w:r w:rsidRPr="00B36D4A">
        <w:t>ребенка</w:t>
      </w:r>
      <w:r w:rsidRPr="00B36D4A">
        <w:rPr>
          <w:spacing w:val="1"/>
        </w:rPr>
        <w:t xml:space="preserve"> </w:t>
      </w:r>
      <w:r w:rsidRPr="00B36D4A">
        <w:t>к</w:t>
      </w:r>
      <w:r w:rsidRPr="00B36D4A">
        <w:rPr>
          <w:spacing w:val="1"/>
        </w:rPr>
        <w:t xml:space="preserve"> </w:t>
      </w:r>
      <w:r w:rsidRPr="00B36D4A">
        <w:t>самостоятельной деятельности. Если ему хочется все делать самому, педагоги и</w:t>
      </w:r>
      <w:r w:rsidRPr="00B36D4A">
        <w:rPr>
          <w:spacing w:val="1"/>
        </w:rPr>
        <w:t xml:space="preserve"> </w:t>
      </w:r>
      <w:r w:rsidRPr="00B36D4A">
        <w:t>родители оказывают лишь необходимую помощь. В дальнейшем по мере усвоения</w:t>
      </w:r>
      <w:r w:rsidRPr="00B36D4A">
        <w:rPr>
          <w:spacing w:val="1"/>
        </w:rPr>
        <w:t xml:space="preserve"> </w:t>
      </w:r>
      <w:r w:rsidRPr="00B36D4A">
        <w:t>навыка,</w:t>
      </w:r>
      <w:r w:rsidRPr="00B36D4A">
        <w:rPr>
          <w:spacing w:val="1"/>
        </w:rPr>
        <w:t xml:space="preserve"> </w:t>
      </w:r>
      <w:r w:rsidRPr="00B36D4A">
        <w:t>потребность</w:t>
      </w:r>
      <w:r w:rsidRPr="00B36D4A">
        <w:rPr>
          <w:spacing w:val="1"/>
        </w:rPr>
        <w:t xml:space="preserve"> </w:t>
      </w:r>
      <w:r w:rsidRPr="00B36D4A">
        <w:t>в</w:t>
      </w:r>
      <w:r w:rsidRPr="00B36D4A">
        <w:rPr>
          <w:spacing w:val="1"/>
        </w:rPr>
        <w:t xml:space="preserve"> </w:t>
      </w:r>
      <w:r w:rsidRPr="00B36D4A">
        <w:t>непосредственной</w:t>
      </w:r>
      <w:r w:rsidRPr="00B36D4A">
        <w:rPr>
          <w:spacing w:val="1"/>
        </w:rPr>
        <w:t xml:space="preserve"> </w:t>
      </w:r>
      <w:r w:rsidRPr="00B36D4A">
        <w:t>помощи</w:t>
      </w:r>
      <w:r w:rsidRPr="00B36D4A">
        <w:rPr>
          <w:spacing w:val="1"/>
        </w:rPr>
        <w:t xml:space="preserve"> </w:t>
      </w:r>
      <w:r w:rsidRPr="00B36D4A">
        <w:t>взрослого</w:t>
      </w:r>
      <w:r w:rsidRPr="00B36D4A">
        <w:rPr>
          <w:spacing w:val="1"/>
        </w:rPr>
        <w:t xml:space="preserve"> </w:t>
      </w:r>
      <w:r w:rsidRPr="00B36D4A">
        <w:t>при</w:t>
      </w:r>
      <w:r w:rsidRPr="00B36D4A">
        <w:rPr>
          <w:spacing w:val="1"/>
        </w:rPr>
        <w:t xml:space="preserve"> </w:t>
      </w:r>
      <w:r w:rsidRPr="00B36D4A">
        <w:t>выполнении</w:t>
      </w:r>
      <w:r w:rsidRPr="00B36D4A">
        <w:rPr>
          <w:spacing w:val="1"/>
        </w:rPr>
        <w:t xml:space="preserve"> </w:t>
      </w:r>
      <w:r w:rsidRPr="00B36D4A">
        <w:t>определенных</w:t>
      </w:r>
      <w:r w:rsidRPr="00B36D4A">
        <w:rPr>
          <w:spacing w:val="1"/>
        </w:rPr>
        <w:t xml:space="preserve"> </w:t>
      </w:r>
      <w:r w:rsidRPr="00B36D4A">
        <w:t>движений</w:t>
      </w:r>
      <w:r w:rsidRPr="00B36D4A">
        <w:rPr>
          <w:spacing w:val="1"/>
        </w:rPr>
        <w:t xml:space="preserve"> </w:t>
      </w:r>
      <w:r w:rsidRPr="00B36D4A">
        <w:t>постепенно</w:t>
      </w:r>
      <w:r w:rsidRPr="00B36D4A">
        <w:rPr>
          <w:spacing w:val="1"/>
        </w:rPr>
        <w:t xml:space="preserve"> </w:t>
      </w:r>
      <w:r w:rsidRPr="00B36D4A">
        <w:t>снижается.</w:t>
      </w:r>
      <w:r w:rsidRPr="00B36D4A">
        <w:rPr>
          <w:spacing w:val="1"/>
        </w:rPr>
        <w:t xml:space="preserve"> </w:t>
      </w:r>
      <w:r w:rsidRPr="00B36D4A">
        <w:t>При</w:t>
      </w:r>
      <w:r w:rsidRPr="00B36D4A">
        <w:rPr>
          <w:spacing w:val="1"/>
        </w:rPr>
        <w:t xml:space="preserve"> </w:t>
      </w:r>
      <w:r w:rsidRPr="00B36D4A">
        <w:t>этом</w:t>
      </w:r>
      <w:r w:rsidRPr="00B36D4A">
        <w:rPr>
          <w:spacing w:val="1"/>
        </w:rPr>
        <w:t xml:space="preserve"> </w:t>
      </w:r>
      <w:r w:rsidRPr="00B36D4A">
        <w:t>важно</w:t>
      </w:r>
      <w:r w:rsidRPr="00B36D4A">
        <w:rPr>
          <w:spacing w:val="1"/>
        </w:rPr>
        <w:t xml:space="preserve"> </w:t>
      </w:r>
      <w:r w:rsidRPr="00B36D4A">
        <w:t>учитывать</w:t>
      </w:r>
      <w:r w:rsidRPr="00B36D4A">
        <w:rPr>
          <w:spacing w:val="1"/>
        </w:rPr>
        <w:t xml:space="preserve"> </w:t>
      </w:r>
      <w:r w:rsidRPr="00B36D4A">
        <w:t>возможности ребенка и четко знать, что можно от него потребовать и в каком</w:t>
      </w:r>
      <w:r w:rsidRPr="00B36D4A">
        <w:rPr>
          <w:spacing w:val="1"/>
        </w:rPr>
        <w:t xml:space="preserve"> </w:t>
      </w:r>
      <w:r w:rsidRPr="00B36D4A">
        <w:t>объеме. Все занятия проводятся в игровой форме и обязательно</w:t>
      </w:r>
      <w:r w:rsidRPr="00B36D4A">
        <w:rPr>
          <w:spacing w:val="1"/>
        </w:rPr>
        <w:t xml:space="preserve"> </w:t>
      </w:r>
      <w:r w:rsidRPr="00B36D4A">
        <w:t>с поощрением</w:t>
      </w:r>
      <w:r w:rsidRPr="00B36D4A">
        <w:rPr>
          <w:spacing w:val="1"/>
        </w:rPr>
        <w:t xml:space="preserve"> </w:t>
      </w:r>
      <w:r w:rsidRPr="00B36D4A">
        <w:t>ребенка</w:t>
      </w:r>
      <w:r w:rsidRPr="00B36D4A">
        <w:rPr>
          <w:spacing w:val="1"/>
        </w:rPr>
        <w:t xml:space="preserve"> </w:t>
      </w:r>
      <w:r w:rsidRPr="00B36D4A">
        <w:t>за</w:t>
      </w:r>
      <w:r w:rsidRPr="00B36D4A">
        <w:rPr>
          <w:spacing w:val="1"/>
        </w:rPr>
        <w:t xml:space="preserve"> </w:t>
      </w:r>
      <w:r w:rsidRPr="00B36D4A">
        <w:t>правильное</w:t>
      </w:r>
      <w:r w:rsidRPr="00B36D4A">
        <w:rPr>
          <w:spacing w:val="1"/>
        </w:rPr>
        <w:t xml:space="preserve"> </w:t>
      </w:r>
      <w:r w:rsidRPr="00B36D4A">
        <w:t>выполнение</w:t>
      </w:r>
      <w:r w:rsidRPr="00B36D4A">
        <w:rPr>
          <w:spacing w:val="1"/>
        </w:rPr>
        <w:t xml:space="preserve"> </w:t>
      </w:r>
      <w:r w:rsidRPr="00B36D4A">
        <w:t>действий,</w:t>
      </w:r>
      <w:r w:rsidRPr="00B36D4A">
        <w:rPr>
          <w:spacing w:val="1"/>
        </w:rPr>
        <w:t xml:space="preserve"> </w:t>
      </w:r>
      <w:r w:rsidRPr="00B36D4A">
        <w:t>результаты</w:t>
      </w:r>
      <w:r w:rsidRPr="00B36D4A">
        <w:rPr>
          <w:spacing w:val="1"/>
        </w:rPr>
        <w:t xml:space="preserve"> </w:t>
      </w:r>
      <w:r w:rsidRPr="00B36D4A">
        <w:t>которых</w:t>
      </w:r>
      <w:r w:rsidRPr="00B36D4A">
        <w:rPr>
          <w:spacing w:val="1"/>
        </w:rPr>
        <w:t xml:space="preserve"> </w:t>
      </w:r>
      <w:r w:rsidRPr="00B36D4A">
        <w:t>он</w:t>
      </w:r>
      <w:r w:rsidRPr="00B36D4A">
        <w:rPr>
          <w:spacing w:val="65"/>
        </w:rPr>
        <w:t xml:space="preserve"> </w:t>
      </w:r>
      <w:r w:rsidRPr="00B36D4A">
        <w:t>всегда</w:t>
      </w:r>
      <w:r w:rsidRPr="00B36D4A">
        <w:rPr>
          <w:spacing w:val="1"/>
        </w:rPr>
        <w:t xml:space="preserve"> </w:t>
      </w:r>
      <w:r w:rsidRPr="00B36D4A">
        <w:t>должен</w:t>
      </w:r>
      <w:r w:rsidRPr="00B36D4A">
        <w:rPr>
          <w:spacing w:val="-2"/>
        </w:rPr>
        <w:t xml:space="preserve"> </w:t>
      </w:r>
      <w:r w:rsidRPr="00B36D4A">
        <w:t>видеть.</w:t>
      </w:r>
      <w:r w:rsidR="007539AA">
        <w:t xml:space="preserve"> </w:t>
      </w:r>
    </w:p>
    <w:p w:rsidR="00B36D4A" w:rsidRPr="00B36D4A" w:rsidRDefault="00B36D4A" w:rsidP="007539AA">
      <w:pPr>
        <w:pStyle w:val="af8"/>
        <w:spacing w:after="0" w:line="240" w:lineRule="atLeast"/>
        <w:ind w:right="3" w:firstLine="567"/>
        <w:contextualSpacing/>
        <w:jc w:val="both"/>
      </w:pPr>
      <w:proofErr w:type="gramStart"/>
      <w:r w:rsidRPr="00B36D4A">
        <w:t>Ребенок</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поступающий</w:t>
      </w:r>
      <w:r w:rsidRPr="00B36D4A">
        <w:rPr>
          <w:spacing w:val="1"/>
        </w:rPr>
        <w:t xml:space="preserve"> </w:t>
      </w:r>
      <w:r w:rsidRPr="00B36D4A">
        <w:t>в</w:t>
      </w:r>
      <w:r w:rsidRPr="00B36D4A">
        <w:rPr>
          <w:spacing w:val="1"/>
        </w:rPr>
        <w:t xml:space="preserve"> </w:t>
      </w:r>
      <w:r w:rsidRPr="00B36D4A">
        <w:t>школу,</w:t>
      </w:r>
      <w:r w:rsidRPr="00B36D4A">
        <w:rPr>
          <w:spacing w:val="1"/>
        </w:rPr>
        <w:t xml:space="preserve"> </w:t>
      </w:r>
      <w:r w:rsidRPr="00B36D4A">
        <w:t>должен</w:t>
      </w:r>
      <w:r w:rsidRPr="00B36D4A">
        <w:rPr>
          <w:spacing w:val="1"/>
        </w:rPr>
        <w:t xml:space="preserve"> </w:t>
      </w:r>
      <w:r w:rsidRPr="00B36D4A">
        <w:t>уметь</w:t>
      </w:r>
      <w:r w:rsidRPr="00B36D4A">
        <w:rPr>
          <w:spacing w:val="1"/>
        </w:rPr>
        <w:t xml:space="preserve"> </w:t>
      </w:r>
      <w:r w:rsidRPr="00B36D4A">
        <w:t>самостоятельно</w:t>
      </w:r>
      <w:r w:rsidRPr="00B36D4A">
        <w:rPr>
          <w:spacing w:val="1"/>
        </w:rPr>
        <w:t xml:space="preserve"> </w:t>
      </w:r>
      <w:r w:rsidRPr="00B36D4A">
        <w:t>одеваться, раздеваться, застегивать и расстегивать пуговицы, кнопки и молнии,</w:t>
      </w:r>
      <w:r w:rsidRPr="00B36D4A">
        <w:rPr>
          <w:spacing w:val="1"/>
        </w:rPr>
        <w:t xml:space="preserve"> </w:t>
      </w:r>
      <w:r w:rsidRPr="00B36D4A">
        <w:t>снимать</w:t>
      </w:r>
      <w:r w:rsidRPr="00B36D4A">
        <w:rPr>
          <w:spacing w:val="1"/>
        </w:rPr>
        <w:t xml:space="preserve"> </w:t>
      </w:r>
      <w:r w:rsidRPr="00B36D4A">
        <w:t>и</w:t>
      </w:r>
      <w:r w:rsidRPr="00B36D4A">
        <w:rPr>
          <w:spacing w:val="1"/>
        </w:rPr>
        <w:t xml:space="preserve"> </w:t>
      </w:r>
      <w:r w:rsidRPr="00B36D4A">
        <w:t>надевать</w:t>
      </w:r>
      <w:r w:rsidRPr="00B36D4A">
        <w:rPr>
          <w:spacing w:val="1"/>
        </w:rPr>
        <w:t xml:space="preserve"> </w:t>
      </w:r>
      <w:r w:rsidRPr="00B36D4A">
        <w:t>обувь,</w:t>
      </w:r>
      <w:r w:rsidRPr="00B36D4A">
        <w:rPr>
          <w:spacing w:val="1"/>
        </w:rPr>
        <w:t xml:space="preserve"> </w:t>
      </w:r>
      <w:r w:rsidRPr="00B36D4A">
        <w:t>не</w:t>
      </w:r>
      <w:r w:rsidRPr="00B36D4A">
        <w:rPr>
          <w:spacing w:val="1"/>
        </w:rPr>
        <w:t xml:space="preserve"> </w:t>
      </w:r>
      <w:r w:rsidRPr="00B36D4A">
        <w:t>путая</w:t>
      </w:r>
      <w:r w:rsidRPr="00B36D4A">
        <w:rPr>
          <w:spacing w:val="1"/>
        </w:rPr>
        <w:t xml:space="preserve"> </w:t>
      </w:r>
      <w:r w:rsidRPr="00B36D4A">
        <w:t>правую</w:t>
      </w:r>
      <w:r w:rsidRPr="00B36D4A">
        <w:rPr>
          <w:spacing w:val="1"/>
        </w:rPr>
        <w:t xml:space="preserve"> </w:t>
      </w:r>
      <w:r w:rsidRPr="00B36D4A">
        <w:t>и</w:t>
      </w:r>
      <w:r w:rsidRPr="00B36D4A">
        <w:rPr>
          <w:spacing w:val="1"/>
        </w:rPr>
        <w:t xml:space="preserve"> </w:t>
      </w:r>
      <w:r w:rsidRPr="00B36D4A">
        <w:t>левую</w:t>
      </w:r>
      <w:r w:rsidRPr="00B36D4A">
        <w:rPr>
          <w:spacing w:val="1"/>
        </w:rPr>
        <w:t xml:space="preserve"> </w:t>
      </w:r>
      <w:r w:rsidRPr="00B36D4A">
        <w:t>ногу,</w:t>
      </w:r>
      <w:r w:rsidRPr="00B36D4A">
        <w:rPr>
          <w:spacing w:val="1"/>
        </w:rPr>
        <w:t xml:space="preserve"> </w:t>
      </w:r>
      <w:r w:rsidRPr="00B36D4A">
        <w:t>расшнуровывать</w:t>
      </w:r>
      <w:r w:rsidRPr="00B36D4A">
        <w:rPr>
          <w:spacing w:val="1"/>
        </w:rPr>
        <w:t xml:space="preserve"> </w:t>
      </w:r>
      <w:r w:rsidRPr="00B36D4A">
        <w:t>и</w:t>
      </w:r>
      <w:r w:rsidRPr="00B36D4A">
        <w:rPr>
          <w:spacing w:val="1"/>
        </w:rPr>
        <w:t xml:space="preserve"> </w:t>
      </w:r>
      <w:r w:rsidRPr="00B36D4A">
        <w:t>зашнуровывать ботинки; самостоятельно есть, пить из чашки, уметь пользоваться</w:t>
      </w:r>
      <w:r w:rsidRPr="00B36D4A">
        <w:rPr>
          <w:spacing w:val="1"/>
        </w:rPr>
        <w:t xml:space="preserve"> </w:t>
      </w:r>
      <w:r w:rsidRPr="00B36D4A">
        <w:t>столовыми приборами (ложкой, вилкой) и салфеткой, носовым платком, зубной</w:t>
      </w:r>
      <w:r w:rsidRPr="00B36D4A">
        <w:rPr>
          <w:spacing w:val="1"/>
        </w:rPr>
        <w:t xml:space="preserve"> </w:t>
      </w:r>
      <w:r w:rsidRPr="00B36D4A">
        <w:t>щеткой,</w:t>
      </w:r>
      <w:r w:rsidRPr="00B36D4A">
        <w:rPr>
          <w:spacing w:val="-2"/>
        </w:rPr>
        <w:t xml:space="preserve"> </w:t>
      </w:r>
      <w:r w:rsidRPr="00B36D4A">
        <w:t>расческой,</w:t>
      </w:r>
      <w:r w:rsidRPr="00B36D4A">
        <w:rPr>
          <w:spacing w:val="3"/>
        </w:rPr>
        <w:t xml:space="preserve"> </w:t>
      </w:r>
      <w:r w:rsidRPr="00B36D4A">
        <w:t>уметь</w:t>
      </w:r>
      <w:r w:rsidRPr="00B36D4A">
        <w:rPr>
          <w:spacing w:val="-1"/>
        </w:rPr>
        <w:t xml:space="preserve"> </w:t>
      </w:r>
      <w:r w:rsidRPr="00B36D4A">
        <w:t>мыть</w:t>
      </w:r>
      <w:r w:rsidRPr="00B36D4A">
        <w:rPr>
          <w:spacing w:val="-1"/>
        </w:rPr>
        <w:t xml:space="preserve"> </w:t>
      </w:r>
      <w:r w:rsidRPr="00B36D4A">
        <w:t>руки,</w:t>
      </w:r>
      <w:r w:rsidRPr="00B36D4A">
        <w:rPr>
          <w:spacing w:val="3"/>
        </w:rPr>
        <w:t xml:space="preserve"> </w:t>
      </w:r>
      <w:r w:rsidRPr="00B36D4A">
        <w:t>умываться,</w:t>
      </w:r>
      <w:r w:rsidRPr="00B36D4A">
        <w:rPr>
          <w:spacing w:val="-2"/>
        </w:rPr>
        <w:t xml:space="preserve"> </w:t>
      </w:r>
      <w:r w:rsidRPr="00B36D4A">
        <w:t>вытираться.</w:t>
      </w:r>
      <w:proofErr w:type="gramEnd"/>
    </w:p>
    <w:p w:rsidR="00B36D4A" w:rsidRPr="00B36D4A" w:rsidRDefault="00B36D4A" w:rsidP="00B36D4A">
      <w:pPr>
        <w:pStyle w:val="212"/>
        <w:spacing w:line="240" w:lineRule="atLeast"/>
        <w:ind w:left="3049" w:right="3"/>
        <w:contextualSpacing/>
        <w:rPr>
          <w:sz w:val="24"/>
          <w:szCs w:val="24"/>
        </w:rPr>
      </w:pPr>
      <w:r w:rsidRPr="00B36D4A">
        <w:rPr>
          <w:sz w:val="24"/>
          <w:szCs w:val="24"/>
        </w:rPr>
        <w:t>Развитие</w:t>
      </w:r>
      <w:r w:rsidRPr="00B36D4A">
        <w:rPr>
          <w:spacing w:val="-6"/>
          <w:sz w:val="24"/>
          <w:szCs w:val="24"/>
        </w:rPr>
        <w:t xml:space="preserve"> </w:t>
      </w:r>
      <w:r w:rsidRPr="00B36D4A">
        <w:rPr>
          <w:sz w:val="24"/>
          <w:szCs w:val="24"/>
        </w:rPr>
        <w:t>игровой</w:t>
      </w:r>
      <w:r w:rsidRPr="00B36D4A">
        <w:rPr>
          <w:spacing w:val="-5"/>
          <w:sz w:val="24"/>
          <w:szCs w:val="24"/>
        </w:rPr>
        <w:t xml:space="preserve"> </w:t>
      </w:r>
      <w:r w:rsidRPr="00B36D4A">
        <w:rPr>
          <w:sz w:val="24"/>
          <w:szCs w:val="24"/>
        </w:rPr>
        <w:t>деятельности</w:t>
      </w:r>
    </w:p>
    <w:p w:rsidR="00B36D4A" w:rsidRPr="00B36D4A" w:rsidRDefault="00B36D4A" w:rsidP="00B36D4A">
      <w:pPr>
        <w:pStyle w:val="af8"/>
        <w:spacing w:after="0" w:line="240" w:lineRule="atLeast"/>
        <w:ind w:right="3"/>
        <w:contextualSpacing/>
        <w:jc w:val="both"/>
      </w:pPr>
      <w:r w:rsidRPr="00B36D4A">
        <w:t>Для</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игра</w:t>
      </w:r>
      <w:r w:rsidRPr="00B36D4A">
        <w:rPr>
          <w:spacing w:val="1"/>
        </w:rPr>
        <w:t xml:space="preserve"> </w:t>
      </w:r>
      <w:r w:rsidRPr="00B36D4A">
        <w:t>имеет</w:t>
      </w:r>
      <w:r w:rsidRPr="00B36D4A">
        <w:rPr>
          <w:spacing w:val="1"/>
        </w:rPr>
        <w:t xml:space="preserve"> </w:t>
      </w:r>
      <w:r w:rsidRPr="00B36D4A">
        <w:t>огромное</w:t>
      </w:r>
      <w:r w:rsidRPr="00B36D4A">
        <w:rPr>
          <w:spacing w:val="1"/>
        </w:rPr>
        <w:t xml:space="preserve"> </w:t>
      </w:r>
      <w:r w:rsidRPr="00B36D4A">
        <w:t>значение,</w:t>
      </w:r>
      <w:r w:rsidRPr="00B36D4A">
        <w:rPr>
          <w:spacing w:val="1"/>
        </w:rPr>
        <w:t xml:space="preserve"> </w:t>
      </w:r>
      <w:r w:rsidRPr="00B36D4A">
        <w:t>поскольку</w:t>
      </w:r>
      <w:r w:rsidRPr="00B36D4A">
        <w:rPr>
          <w:spacing w:val="1"/>
        </w:rPr>
        <w:t xml:space="preserve"> </w:t>
      </w:r>
      <w:r w:rsidRPr="00B36D4A">
        <w:t>ее</w:t>
      </w:r>
      <w:r w:rsidRPr="00B36D4A">
        <w:rPr>
          <w:spacing w:val="1"/>
        </w:rPr>
        <w:t xml:space="preserve"> </w:t>
      </w:r>
      <w:r w:rsidRPr="00B36D4A">
        <w:t>можно</w:t>
      </w:r>
      <w:r w:rsidRPr="00B36D4A">
        <w:rPr>
          <w:spacing w:val="1"/>
        </w:rPr>
        <w:t xml:space="preserve"> </w:t>
      </w:r>
      <w:r w:rsidRPr="00B36D4A">
        <w:t>использовать для тренировки двигательных, познавательных, речевых навыков, для</w:t>
      </w:r>
      <w:r w:rsidRPr="00B36D4A">
        <w:rPr>
          <w:spacing w:val="-62"/>
        </w:rPr>
        <w:t xml:space="preserve"> </w:t>
      </w:r>
      <w:r w:rsidRPr="00B36D4A">
        <w:t>развития</w:t>
      </w:r>
      <w:r w:rsidRPr="00B36D4A">
        <w:rPr>
          <w:spacing w:val="-1"/>
        </w:rPr>
        <w:t xml:space="preserve"> </w:t>
      </w:r>
      <w:r w:rsidRPr="00B36D4A">
        <w:t>правильных взаимоотношений,</w:t>
      </w:r>
      <w:r w:rsidRPr="00B36D4A">
        <w:rPr>
          <w:spacing w:val="-2"/>
        </w:rPr>
        <w:t xml:space="preserve"> </w:t>
      </w:r>
      <w:r w:rsidRPr="00B36D4A">
        <w:t>творческого воображения.</w:t>
      </w:r>
    </w:p>
    <w:p w:rsidR="00B36D4A" w:rsidRPr="00B36D4A" w:rsidRDefault="00B36D4A" w:rsidP="00B36D4A">
      <w:pPr>
        <w:pStyle w:val="af8"/>
        <w:spacing w:after="0" w:line="240" w:lineRule="atLeast"/>
        <w:ind w:right="3"/>
        <w:contextualSpacing/>
        <w:jc w:val="both"/>
      </w:pPr>
      <w:r w:rsidRPr="00B36D4A">
        <w:t>Участие</w:t>
      </w:r>
      <w:r w:rsidRPr="00B36D4A">
        <w:rPr>
          <w:spacing w:val="1"/>
        </w:rPr>
        <w:t xml:space="preserve"> </w:t>
      </w:r>
      <w:r w:rsidRPr="00B36D4A">
        <w:t>в</w:t>
      </w:r>
      <w:r w:rsidRPr="00B36D4A">
        <w:rPr>
          <w:spacing w:val="1"/>
        </w:rPr>
        <w:t xml:space="preserve"> </w:t>
      </w:r>
      <w:r w:rsidRPr="00B36D4A">
        <w:t>игре,</w:t>
      </w:r>
      <w:r w:rsidRPr="00B36D4A">
        <w:rPr>
          <w:spacing w:val="1"/>
        </w:rPr>
        <w:t xml:space="preserve"> </w:t>
      </w:r>
      <w:r w:rsidRPr="00B36D4A">
        <w:t>выполнение</w:t>
      </w:r>
      <w:r w:rsidRPr="00B36D4A">
        <w:rPr>
          <w:spacing w:val="1"/>
        </w:rPr>
        <w:t xml:space="preserve"> </w:t>
      </w:r>
      <w:r w:rsidRPr="00B36D4A">
        <w:t>детьми</w:t>
      </w:r>
      <w:r w:rsidRPr="00B36D4A">
        <w:rPr>
          <w:spacing w:val="1"/>
        </w:rPr>
        <w:t xml:space="preserve"> </w:t>
      </w:r>
      <w:r w:rsidRPr="00B36D4A">
        <w:t>игровых</w:t>
      </w:r>
      <w:r w:rsidRPr="00B36D4A">
        <w:rPr>
          <w:spacing w:val="1"/>
        </w:rPr>
        <w:t xml:space="preserve"> </w:t>
      </w:r>
      <w:r w:rsidRPr="00B36D4A">
        <w:t>и</w:t>
      </w:r>
      <w:r w:rsidRPr="00B36D4A">
        <w:rPr>
          <w:spacing w:val="1"/>
        </w:rPr>
        <w:t xml:space="preserve"> </w:t>
      </w:r>
      <w:r w:rsidRPr="00B36D4A">
        <w:t>предметных</w:t>
      </w:r>
      <w:r w:rsidRPr="00B36D4A">
        <w:rPr>
          <w:spacing w:val="1"/>
        </w:rPr>
        <w:t xml:space="preserve"> </w:t>
      </w:r>
      <w:r w:rsidRPr="00B36D4A">
        <w:t>действий</w:t>
      </w:r>
      <w:r w:rsidRPr="00B36D4A">
        <w:rPr>
          <w:spacing w:val="1"/>
        </w:rPr>
        <w:t xml:space="preserve"> </w:t>
      </w:r>
      <w:r w:rsidRPr="00B36D4A">
        <w:t>осуществляется</w:t>
      </w:r>
      <w:r w:rsidRPr="00B36D4A">
        <w:rPr>
          <w:spacing w:val="-2"/>
        </w:rPr>
        <w:t xml:space="preserve"> </w:t>
      </w:r>
      <w:r w:rsidRPr="00B36D4A">
        <w:t>различными</w:t>
      </w:r>
      <w:r w:rsidRPr="00B36D4A">
        <w:rPr>
          <w:spacing w:val="-3"/>
        </w:rPr>
        <w:t xml:space="preserve"> </w:t>
      </w:r>
      <w:r w:rsidRPr="00B36D4A">
        <w:t>способами</w:t>
      </w:r>
      <w:r w:rsidRPr="00B36D4A">
        <w:rPr>
          <w:spacing w:val="-2"/>
        </w:rPr>
        <w:t xml:space="preserve"> </w:t>
      </w:r>
      <w:r w:rsidRPr="00B36D4A">
        <w:t>в</w:t>
      </w:r>
      <w:r w:rsidRPr="00B36D4A">
        <w:rPr>
          <w:spacing w:val="-3"/>
        </w:rPr>
        <w:t xml:space="preserve"> </w:t>
      </w:r>
      <w:r w:rsidRPr="00B36D4A">
        <w:t>зависимости от</w:t>
      </w:r>
      <w:r w:rsidRPr="00B36D4A">
        <w:rPr>
          <w:spacing w:val="-3"/>
        </w:rPr>
        <w:t xml:space="preserve"> </w:t>
      </w:r>
      <w:r w:rsidRPr="00B36D4A">
        <w:t>состояния</w:t>
      </w:r>
      <w:r w:rsidRPr="00B36D4A">
        <w:rPr>
          <w:spacing w:val="-2"/>
        </w:rPr>
        <w:t xml:space="preserve"> </w:t>
      </w:r>
      <w:r w:rsidRPr="00B36D4A">
        <w:t>движения:</w:t>
      </w:r>
    </w:p>
    <w:p w:rsidR="00B36D4A" w:rsidRPr="00B36D4A" w:rsidRDefault="00B36D4A" w:rsidP="00B36D4A">
      <w:pPr>
        <w:spacing w:after="0" w:line="240" w:lineRule="atLeast"/>
        <w:ind w:right="3"/>
        <w:contextualSpacing/>
        <w:jc w:val="both"/>
        <w:rPr>
          <w:rFonts w:ascii="Times New Roman" w:hAnsi="Times New Roman" w:cs="Times New Roman"/>
          <w:sz w:val="24"/>
          <w:szCs w:val="24"/>
        </w:rPr>
        <w:sectPr w:rsidR="00B36D4A" w:rsidRPr="00B36D4A" w:rsidSect="00B36D4A">
          <w:pgSz w:w="11910" w:h="16840"/>
          <w:pgMar w:top="1134" w:right="850" w:bottom="1134" w:left="1701" w:header="0" w:footer="678" w:gutter="0"/>
          <w:cols w:space="720"/>
        </w:sectPr>
      </w:pPr>
    </w:p>
    <w:p w:rsidR="00B36D4A" w:rsidRPr="00B36D4A" w:rsidRDefault="00B36D4A" w:rsidP="00411139">
      <w:pPr>
        <w:pStyle w:val="a5"/>
        <w:widowControl w:val="0"/>
        <w:numPr>
          <w:ilvl w:val="0"/>
          <w:numId w:val="59"/>
        </w:numPr>
        <w:tabs>
          <w:tab w:val="left" w:pos="1002"/>
        </w:tabs>
        <w:autoSpaceDE w:val="0"/>
        <w:autoSpaceDN w:val="0"/>
        <w:spacing w:after="0" w:line="240" w:lineRule="atLeast"/>
        <w:ind w:left="1001" w:right="3"/>
        <w:jc w:val="both"/>
        <w:rPr>
          <w:rFonts w:ascii="Times New Roman" w:hAnsi="Times New Roman"/>
          <w:sz w:val="24"/>
          <w:szCs w:val="24"/>
        </w:rPr>
      </w:pPr>
      <w:r w:rsidRPr="00B36D4A">
        <w:rPr>
          <w:rFonts w:ascii="Times New Roman" w:hAnsi="Times New Roman"/>
          <w:sz w:val="24"/>
          <w:szCs w:val="24"/>
        </w:rPr>
        <w:lastRenderedPageBreak/>
        <w:t>пассивно-активные</w:t>
      </w:r>
      <w:r w:rsidRPr="00B36D4A">
        <w:rPr>
          <w:rFonts w:ascii="Times New Roman" w:hAnsi="Times New Roman"/>
          <w:spacing w:val="1"/>
          <w:sz w:val="24"/>
          <w:szCs w:val="24"/>
        </w:rPr>
        <w:t xml:space="preserve"> </w:t>
      </w:r>
      <w:r w:rsidRPr="00B36D4A">
        <w:rPr>
          <w:rFonts w:ascii="Times New Roman" w:hAnsi="Times New Roman"/>
          <w:sz w:val="24"/>
          <w:szCs w:val="24"/>
        </w:rPr>
        <w:t>действия,</w:t>
      </w:r>
      <w:r w:rsidRPr="00B36D4A">
        <w:rPr>
          <w:rFonts w:ascii="Times New Roman" w:hAnsi="Times New Roman"/>
          <w:spacing w:val="1"/>
          <w:sz w:val="24"/>
          <w:szCs w:val="24"/>
        </w:rPr>
        <w:t xml:space="preserve"> </w:t>
      </w:r>
      <w:r w:rsidRPr="00B36D4A">
        <w:rPr>
          <w:rFonts w:ascii="Times New Roman" w:hAnsi="Times New Roman"/>
          <w:sz w:val="24"/>
          <w:szCs w:val="24"/>
        </w:rPr>
        <w:t>при</w:t>
      </w:r>
      <w:r w:rsidRPr="00B36D4A">
        <w:rPr>
          <w:rFonts w:ascii="Times New Roman" w:hAnsi="Times New Roman"/>
          <w:spacing w:val="1"/>
          <w:sz w:val="24"/>
          <w:szCs w:val="24"/>
        </w:rPr>
        <w:t xml:space="preserve"> </w:t>
      </w:r>
      <w:r w:rsidRPr="00B36D4A">
        <w:rPr>
          <w:rFonts w:ascii="Times New Roman" w:hAnsi="Times New Roman"/>
          <w:sz w:val="24"/>
          <w:szCs w:val="24"/>
        </w:rPr>
        <w:t>понимании</w:t>
      </w:r>
      <w:r w:rsidRPr="00B36D4A">
        <w:rPr>
          <w:rFonts w:ascii="Times New Roman" w:hAnsi="Times New Roman"/>
          <w:spacing w:val="1"/>
          <w:sz w:val="24"/>
          <w:szCs w:val="24"/>
        </w:rPr>
        <w:t xml:space="preserve"> </w:t>
      </w:r>
      <w:r w:rsidRPr="00B36D4A">
        <w:rPr>
          <w:rFonts w:ascii="Times New Roman" w:hAnsi="Times New Roman"/>
          <w:sz w:val="24"/>
          <w:szCs w:val="24"/>
        </w:rPr>
        <w:t>ребенком</w:t>
      </w:r>
      <w:r w:rsidRPr="00B36D4A">
        <w:rPr>
          <w:rFonts w:ascii="Times New Roman" w:hAnsi="Times New Roman"/>
          <w:spacing w:val="1"/>
          <w:sz w:val="24"/>
          <w:szCs w:val="24"/>
        </w:rPr>
        <w:t xml:space="preserve"> </w:t>
      </w:r>
      <w:r w:rsidRPr="00B36D4A">
        <w:rPr>
          <w:rFonts w:ascii="Times New Roman" w:hAnsi="Times New Roman"/>
          <w:sz w:val="24"/>
          <w:szCs w:val="24"/>
        </w:rPr>
        <w:t>с</w:t>
      </w:r>
      <w:r w:rsidRPr="00B36D4A">
        <w:rPr>
          <w:rFonts w:ascii="Times New Roman" w:hAnsi="Times New Roman"/>
          <w:spacing w:val="1"/>
          <w:sz w:val="24"/>
          <w:szCs w:val="24"/>
        </w:rPr>
        <w:t xml:space="preserve"> </w:t>
      </w:r>
      <w:r w:rsidRPr="00B36D4A">
        <w:rPr>
          <w:rFonts w:ascii="Times New Roman" w:hAnsi="Times New Roman"/>
          <w:sz w:val="24"/>
          <w:szCs w:val="24"/>
        </w:rPr>
        <w:t>НОДА</w:t>
      </w:r>
      <w:r w:rsidRPr="00B36D4A">
        <w:rPr>
          <w:rFonts w:ascii="Times New Roman" w:hAnsi="Times New Roman"/>
          <w:spacing w:val="1"/>
          <w:sz w:val="24"/>
          <w:szCs w:val="24"/>
        </w:rPr>
        <w:t xml:space="preserve"> </w:t>
      </w:r>
      <w:proofErr w:type="spellStart"/>
      <w:r w:rsidRPr="00B36D4A">
        <w:rPr>
          <w:rFonts w:ascii="Times New Roman" w:hAnsi="Times New Roman"/>
          <w:sz w:val="24"/>
          <w:szCs w:val="24"/>
        </w:rPr>
        <w:t>функциональногоназначения</w:t>
      </w:r>
      <w:proofErr w:type="spellEnd"/>
      <w:r w:rsidRPr="00B36D4A">
        <w:rPr>
          <w:rFonts w:ascii="Times New Roman" w:hAnsi="Times New Roman"/>
          <w:spacing w:val="1"/>
          <w:sz w:val="24"/>
          <w:szCs w:val="24"/>
        </w:rPr>
        <w:t xml:space="preserve"> </w:t>
      </w:r>
      <w:r w:rsidRPr="00B36D4A">
        <w:rPr>
          <w:rFonts w:ascii="Times New Roman" w:hAnsi="Times New Roman"/>
          <w:sz w:val="24"/>
          <w:szCs w:val="24"/>
        </w:rPr>
        <w:t>всех</w:t>
      </w:r>
      <w:r w:rsidRPr="00B36D4A">
        <w:rPr>
          <w:rFonts w:ascii="Times New Roman" w:hAnsi="Times New Roman"/>
          <w:spacing w:val="1"/>
          <w:sz w:val="24"/>
          <w:szCs w:val="24"/>
        </w:rPr>
        <w:t xml:space="preserve"> </w:t>
      </w:r>
      <w:r w:rsidRPr="00B36D4A">
        <w:rPr>
          <w:rFonts w:ascii="Times New Roman" w:hAnsi="Times New Roman"/>
          <w:sz w:val="24"/>
          <w:szCs w:val="24"/>
        </w:rPr>
        <w:t>предметов</w:t>
      </w:r>
      <w:r w:rsidRPr="00B36D4A">
        <w:rPr>
          <w:rFonts w:ascii="Times New Roman" w:hAnsi="Times New Roman"/>
          <w:spacing w:val="1"/>
          <w:sz w:val="24"/>
          <w:szCs w:val="24"/>
        </w:rPr>
        <w:t xml:space="preserve"> </w:t>
      </w:r>
      <w:r w:rsidRPr="00B36D4A">
        <w:rPr>
          <w:rFonts w:ascii="Times New Roman" w:hAnsi="Times New Roman"/>
          <w:sz w:val="24"/>
          <w:szCs w:val="24"/>
        </w:rPr>
        <w:t>и</w:t>
      </w:r>
      <w:r w:rsidRPr="00B36D4A">
        <w:rPr>
          <w:rFonts w:ascii="Times New Roman" w:hAnsi="Times New Roman"/>
          <w:spacing w:val="1"/>
          <w:sz w:val="24"/>
          <w:szCs w:val="24"/>
        </w:rPr>
        <w:t xml:space="preserve"> </w:t>
      </w:r>
      <w:r w:rsidRPr="00B36D4A">
        <w:rPr>
          <w:rFonts w:ascii="Times New Roman" w:hAnsi="Times New Roman"/>
          <w:sz w:val="24"/>
          <w:szCs w:val="24"/>
        </w:rPr>
        <w:t>игрушек,</w:t>
      </w:r>
      <w:r w:rsidRPr="00B36D4A">
        <w:rPr>
          <w:rFonts w:ascii="Times New Roman" w:hAnsi="Times New Roman"/>
          <w:spacing w:val="1"/>
          <w:sz w:val="24"/>
          <w:szCs w:val="24"/>
        </w:rPr>
        <w:t xml:space="preserve"> </w:t>
      </w:r>
      <w:r w:rsidRPr="00B36D4A">
        <w:rPr>
          <w:rFonts w:ascii="Times New Roman" w:hAnsi="Times New Roman"/>
          <w:sz w:val="24"/>
          <w:szCs w:val="24"/>
        </w:rPr>
        <w:t>темы</w:t>
      </w:r>
      <w:r w:rsidRPr="00B36D4A">
        <w:rPr>
          <w:rFonts w:ascii="Times New Roman" w:hAnsi="Times New Roman"/>
          <w:spacing w:val="1"/>
          <w:sz w:val="24"/>
          <w:szCs w:val="24"/>
        </w:rPr>
        <w:t xml:space="preserve"> </w:t>
      </w:r>
      <w:r w:rsidRPr="00B36D4A">
        <w:rPr>
          <w:rFonts w:ascii="Times New Roman" w:hAnsi="Times New Roman"/>
          <w:sz w:val="24"/>
          <w:szCs w:val="24"/>
        </w:rPr>
        <w:t>и</w:t>
      </w:r>
      <w:r w:rsidRPr="00B36D4A">
        <w:rPr>
          <w:rFonts w:ascii="Times New Roman" w:hAnsi="Times New Roman"/>
          <w:spacing w:val="65"/>
          <w:sz w:val="24"/>
          <w:szCs w:val="24"/>
        </w:rPr>
        <w:t xml:space="preserve"> </w:t>
      </w:r>
      <w:r w:rsidRPr="00B36D4A">
        <w:rPr>
          <w:rFonts w:ascii="Times New Roman" w:hAnsi="Times New Roman"/>
          <w:sz w:val="24"/>
          <w:szCs w:val="24"/>
        </w:rPr>
        <w:t>сюжета</w:t>
      </w:r>
      <w:r w:rsidRPr="00B36D4A">
        <w:rPr>
          <w:rFonts w:ascii="Times New Roman" w:hAnsi="Times New Roman"/>
          <w:spacing w:val="1"/>
          <w:sz w:val="24"/>
          <w:szCs w:val="24"/>
        </w:rPr>
        <w:t xml:space="preserve"> </w:t>
      </w:r>
      <w:r w:rsidRPr="00B36D4A">
        <w:rPr>
          <w:rFonts w:ascii="Times New Roman" w:hAnsi="Times New Roman"/>
          <w:sz w:val="24"/>
          <w:szCs w:val="24"/>
        </w:rPr>
        <w:t>игры</w:t>
      </w:r>
      <w:r w:rsidRPr="00B36D4A">
        <w:rPr>
          <w:rFonts w:ascii="Times New Roman" w:hAnsi="Times New Roman"/>
          <w:spacing w:val="-3"/>
          <w:sz w:val="24"/>
          <w:szCs w:val="24"/>
        </w:rPr>
        <w:t xml:space="preserve"> </w:t>
      </w:r>
      <w:r w:rsidRPr="00B36D4A">
        <w:rPr>
          <w:rFonts w:ascii="Times New Roman" w:hAnsi="Times New Roman"/>
          <w:sz w:val="24"/>
          <w:szCs w:val="24"/>
        </w:rPr>
        <w:t>(помощь</w:t>
      </w:r>
      <w:r w:rsidRPr="00B36D4A">
        <w:rPr>
          <w:rFonts w:ascii="Times New Roman" w:hAnsi="Times New Roman"/>
          <w:spacing w:val="-2"/>
          <w:sz w:val="24"/>
          <w:szCs w:val="24"/>
        </w:rPr>
        <w:t xml:space="preserve"> </w:t>
      </w:r>
      <w:r w:rsidRPr="00B36D4A">
        <w:rPr>
          <w:rFonts w:ascii="Times New Roman" w:hAnsi="Times New Roman"/>
          <w:sz w:val="24"/>
          <w:szCs w:val="24"/>
        </w:rPr>
        <w:t>можно оказывать</w:t>
      </w:r>
      <w:r w:rsidRPr="00B36D4A">
        <w:rPr>
          <w:rFonts w:ascii="Times New Roman" w:hAnsi="Times New Roman"/>
          <w:spacing w:val="-3"/>
          <w:sz w:val="24"/>
          <w:szCs w:val="24"/>
        </w:rPr>
        <w:t xml:space="preserve"> </w:t>
      </w:r>
      <w:r w:rsidRPr="00B36D4A">
        <w:rPr>
          <w:rFonts w:ascii="Times New Roman" w:hAnsi="Times New Roman"/>
          <w:sz w:val="24"/>
          <w:szCs w:val="24"/>
        </w:rPr>
        <w:t>при</w:t>
      </w:r>
      <w:r w:rsidRPr="00B36D4A">
        <w:rPr>
          <w:rFonts w:ascii="Times New Roman" w:hAnsi="Times New Roman"/>
          <w:spacing w:val="-3"/>
          <w:sz w:val="24"/>
          <w:szCs w:val="24"/>
        </w:rPr>
        <w:t xml:space="preserve"> </w:t>
      </w:r>
      <w:r w:rsidRPr="00B36D4A">
        <w:rPr>
          <w:rFonts w:ascii="Times New Roman" w:hAnsi="Times New Roman"/>
          <w:sz w:val="24"/>
          <w:szCs w:val="24"/>
        </w:rPr>
        <w:t>захватывании</w:t>
      </w:r>
      <w:r w:rsidRPr="00B36D4A">
        <w:rPr>
          <w:rFonts w:ascii="Times New Roman" w:hAnsi="Times New Roman"/>
          <w:spacing w:val="-3"/>
          <w:sz w:val="24"/>
          <w:szCs w:val="24"/>
        </w:rPr>
        <w:t xml:space="preserve"> </w:t>
      </w:r>
      <w:r w:rsidRPr="00B36D4A">
        <w:rPr>
          <w:rFonts w:ascii="Times New Roman" w:hAnsi="Times New Roman"/>
          <w:sz w:val="24"/>
          <w:szCs w:val="24"/>
        </w:rPr>
        <w:t>и удержании</w:t>
      </w:r>
      <w:r w:rsidRPr="00B36D4A">
        <w:rPr>
          <w:rFonts w:ascii="Times New Roman" w:hAnsi="Times New Roman"/>
          <w:spacing w:val="-1"/>
          <w:sz w:val="24"/>
          <w:szCs w:val="24"/>
        </w:rPr>
        <w:t xml:space="preserve"> </w:t>
      </w:r>
      <w:r w:rsidRPr="00B36D4A">
        <w:rPr>
          <w:rFonts w:ascii="Times New Roman" w:hAnsi="Times New Roman"/>
          <w:sz w:val="24"/>
          <w:szCs w:val="24"/>
        </w:rPr>
        <w:t>игрушки);</w:t>
      </w:r>
    </w:p>
    <w:p w:rsidR="00B36D4A" w:rsidRPr="00B36D4A" w:rsidRDefault="00B36D4A" w:rsidP="00411139">
      <w:pPr>
        <w:pStyle w:val="a5"/>
        <w:widowControl w:val="0"/>
        <w:numPr>
          <w:ilvl w:val="0"/>
          <w:numId w:val="59"/>
        </w:numPr>
        <w:tabs>
          <w:tab w:val="left" w:pos="1002"/>
        </w:tabs>
        <w:autoSpaceDE w:val="0"/>
        <w:autoSpaceDN w:val="0"/>
        <w:spacing w:after="0" w:line="240" w:lineRule="atLeast"/>
        <w:ind w:left="1001" w:right="3"/>
        <w:jc w:val="both"/>
        <w:rPr>
          <w:rFonts w:ascii="Times New Roman" w:hAnsi="Times New Roman"/>
          <w:sz w:val="24"/>
          <w:szCs w:val="24"/>
        </w:rPr>
      </w:pPr>
      <w:r w:rsidRPr="00B36D4A">
        <w:rPr>
          <w:rFonts w:ascii="Times New Roman" w:hAnsi="Times New Roman"/>
          <w:sz w:val="24"/>
          <w:szCs w:val="24"/>
        </w:rPr>
        <w:t>включение</w:t>
      </w:r>
      <w:r w:rsidRPr="00B36D4A">
        <w:rPr>
          <w:rFonts w:ascii="Times New Roman" w:hAnsi="Times New Roman"/>
          <w:spacing w:val="1"/>
          <w:sz w:val="24"/>
          <w:szCs w:val="24"/>
        </w:rPr>
        <w:t xml:space="preserve"> </w:t>
      </w:r>
      <w:r w:rsidRPr="00B36D4A">
        <w:rPr>
          <w:rFonts w:ascii="Times New Roman" w:hAnsi="Times New Roman"/>
          <w:sz w:val="24"/>
          <w:szCs w:val="24"/>
        </w:rPr>
        <w:t>ребенка</w:t>
      </w:r>
      <w:r w:rsidRPr="00B36D4A">
        <w:rPr>
          <w:rFonts w:ascii="Times New Roman" w:hAnsi="Times New Roman"/>
          <w:spacing w:val="1"/>
          <w:sz w:val="24"/>
          <w:szCs w:val="24"/>
        </w:rPr>
        <w:t xml:space="preserve"> </w:t>
      </w:r>
      <w:r w:rsidRPr="00B36D4A">
        <w:rPr>
          <w:rFonts w:ascii="Times New Roman" w:hAnsi="Times New Roman"/>
          <w:sz w:val="24"/>
          <w:szCs w:val="24"/>
        </w:rPr>
        <w:t>с</w:t>
      </w:r>
      <w:r w:rsidRPr="00B36D4A">
        <w:rPr>
          <w:rFonts w:ascii="Times New Roman" w:hAnsi="Times New Roman"/>
          <w:spacing w:val="1"/>
          <w:sz w:val="24"/>
          <w:szCs w:val="24"/>
        </w:rPr>
        <w:t xml:space="preserve"> </w:t>
      </w:r>
      <w:r w:rsidRPr="00B36D4A">
        <w:rPr>
          <w:rFonts w:ascii="Times New Roman" w:hAnsi="Times New Roman"/>
          <w:sz w:val="24"/>
          <w:szCs w:val="24"/>
        </w:rPr>
        <w:t>НОДА</w:t>
      </w:r>
      <w:r w:rsidRPr="00B36D4A">
        <w:rPr>
          <w:rFonts w:ascii="Times New Roman" w:hAnsi="Times New Roman"/>
          <w:spacing w:val="1"/>
          <w:sz w:val="24"/>
          <w:szCs w:val="24"/>
        </w:rPr>
        <w:t xml:space="preserve"> </w:t>
      </w:r>
      <w:r w:rsidRPr="00B36D4A">
        <w:rPr>
          <w:rFonts w:ascii="Times New Roman" w:hAnsi="Times New Roman"/>
          <w:sz w:val="24"/>
          <w:szCs w:val="24"/>
        </w:rPr>
        <w:t>в</w:t>
      </w:r>
      <w:r w:rsidRPr="00B36D4A">
        <w:rPr>
          <w:rFonts w:ascii="Times New Roman" w:hAnsi="Times New Roman"/>
          <w:spacing w:val="1"/>
          <w:sz w:val="24"/>
          <w:szCs w:val="24"/>
        </w:rPr>
        <w:t xml:space="preserve"> </w:t>
      </w:r>
      <w:r w:rsidRPr="00B36D4A">
        <w:rPr>
          <w:rFonts w:ascii="Times New Roman" w:hAnsi="Times New Roman"/>
          <w:sz w:val="24"/>
          <w:szCs w:val="24"/>
        </w:rPr>
        <w:t>игру</w:t>
      </w:r>
      <w:r w:rsidRPr="00B36D4A">
        <w:rPr>
          <w:rFonts w:ascii="Times New Roman" w:hAnsi="Times New Roman"/>
          <w:spacing w:val="1"/>
          <w:sz w:val="24"/>
          <w:szCs w:val="24"/>
        </w:rPr>
        <w:t xml:space="preserve"> </w:t>
      </w:r>
      <w:r w:rsidRPr="00B36D4A">
        <w:rPr>
          <w:rFonts w:ascii="Times New Roman" w:hAnsi="Times New Roman"/>
          <w:sz w:val="24"/>
          <w:szCs w:val="24"/>
        </w:rPr>
        <w:t>лишь</w:t>
      </w:r>
      <w:r w:rsidRPr="00B36D4A">
        <w:rPr>
          <w:rFonts w:ascii="Times New Roman" w:hAnsi="Times New Roman"/>
          <w:spacing w:val="1"/>
          <w:sz w:val="24"/>
          <w:szCs w:val="24"/>
        </w:rPr>
        <w:t xml:space="preserve"> </w:t>
      </w:r>
      <w:r w:rsidRPr="00B36D4A">
        <w:rPr>
          <w:rFonts w:ascii="Times New Roman" w:hAnsi="Times New Roman"/>
          <w:sz w:val="24"/>
          <w:szCs w:val="24"/>
        </w:rPr>
        <w:t>при</w:t>
      </w:r>
      <w:r w:rsidRPr="00B36D4A">
        <w:rPr>
          <w:rFonts w:ascii="Times New Roman" w:hAnsi="Times New Roman"/>
          <w:spacing w:val="1"/>
          <w:sz w:val="24"/>
          <w:szCs w:val="24"/>
        </w:rPr>
        <w:t xml:space="preserve"> </w:t>
      </w:r>
      <w:r w:rsidRPr="00B36D4A">
        <w:rPr>
          <w:rFonts w:ascii="Times New Roman" w:hAnsi="Times New Roman"/>
          <w:sz w:val="24"/>
          <w:szCs w:val="24"/>
        </w:rPr>
        <w:t>условии</w:t>
      </w:r>
      <w:r w:rsidRPr="00B36D4A">
        <w:rPr>
          <w:rFonts w:ascii="Times New Roman" w:hAnsi="Times New Roman"/>
          <w:spacing w:val="1"/>
          <w:sz w:val="24"/>
          <w:szCs w:val="24"/>
        </w:rPr>
        <w:t xml:space="preserve"> </w:t>
      </w:r>
      <w:r w:rsidRPr="00B36D4A">
        <w:rPr>
          <w:rFonts w:ascii="Times New Roman" w:hAnsi="Times New Roman"/>
          <w:sz w:val="24"/>
          <w:szCs w:val="24"/>
        </w:rPr>
        <w:t>правильного</w:t>
      </w:r>
      <w:r w:rsidRPr="00B36D4A">
        <w:rPr>
          <w:rFonts w:ascii="Times New Roman" w:hAnsi="Times New Roman"/>
          <w:spacing w:val="-62"/>
          <w:sz w:val="24"/>
          <w:szCs w:val="24"/>
        </w:rPr>
        <w:t xml:space="preserve"> </w:t>
      </w:r>
      <w:r w:rsidRPr="00B36D4A">
        <w:rPr>
          <w:rFonts w:ascii="Times New Roman" w:hAnsi="Times New Roman"/>
          <w:sz w:val="24"/>
          <w:szCs w:val="24"/>
        </w:rPr>
        <w:t>планирования</w:t>
      </w:r>
      <w:r w:rsidRPr="00B36D4A">
        <w:rPr>
          <w:rFonts w:ascii="Times New Roman" w:hAnsi="Times New Roman"/>
          <w:spacing w:val="-2"/>
          <w:sz w:val="24"/>
          <w:szCs w:val="24"/>
        </w:rPr>
        <w:t xml:space="preserve"> </w:t>
      </w:r>
      <w:r w:rsidRPr="00B36D4A">
        <w:rPr>
          <w:rFonts w:ascii="Times New Roman" w:hAnsi="Times New Roman"/>
          <w:sz w:val="24"/>
          <w:szCs w:val="24"/>
        </w:rPr>
        <w:t>игровых</w:t>
      </w:r>
      <w:r w:rsidRPr="00B36D4A">
        <w:rPr>
          <w:rFonts w:ascii="Times New Roman" w:hAnsi="Times New Roman"/>
          <w:spacing w:val="-1"/>
          <w:sz w:val="24"/>
          <w:szCs w:val="24"/>
        </w:rPr>
        <w:t xml:space="preserve"> </w:t>
      </w:r>
      <w:r w:rsidRPr="00B36D4A">
        <w:rPr>
          <w:rFonts w:ascii="Times New Roman" w:hAnsi="Times New Roman"/>
          <w:sz w:val="24"/>
          <w:szCs w:val="24"/>
        </w:rPr>
        <w:t>действий,</w:t>
      </w:r>
      <w:r w:rsidRPr="00B36D4A">
        <w:rPr>
          <w:rFonts w:ascii="Times New Roman" w:hAnsi="Times New Roman"/>
          <w:spacing w:val="-2"/>
          <w:sz w:val="24"/>
          <w:szCs w:val="24"/>
        </w:rPr>
        <w:t xml:space="preserve"> </w:t>
      </w:r>
      <w:r w:rsidRPr="00B36D4A">
        <w:rPr>
          <w:rFonts w:ascii="Times New Roman" w:hAnsi="Times New Roman"/>
          <w:sz w:val="24"/>
          <w:szCs w:val="24"/>
        </w:rPr>
        <w:t>сопровождаемых</w:t>
      </w:r>
      <w:r w:rsidRPr="00B36D4A">
        <w:rPr>
          <w:rFonts w:ascii="Times New Roman" w:hAnsi="Times New Roman"/>
          <w:spacing w:val="-1"/>
          <w:sz w:val="24"/>
          <w:szCs w:val="24"/>
        </w:rPr>
        <w:t xml:space="preserve"> </w:t>
      </w:r>
      <w:r w:rsidRPr="00B36D4A">
        <w:rPr>
          <w:rFonts w:ascii="Times New Roman" w:hAnsi="Times New Roman"/>
          <w:sz w:val="24"/>
          <w:szCs w:val="24"/>
        </w:rPr>
        <w:t>речью;</w:t>
      </w:r>
    </w:p>
    <w:p w:rsidR="00B36D4A" w:rsidRPr="00B36D4A" w:rsidRDefault="00B36D4A" w:rsidP="00411139">
      <w:pPr>
        <w:pStyle w:val="a5"/>
        <w:widowControl w:val="0"/>
        <w:numPr>
          <w:ilvl w:val="0"/>
          <w:numId w:val="59"/>
        </w:numPr>
        <w:tabs>
          <w:tab w:val="left" w:pos="1002"/>
        </w:tabs>
        <w:autoSpaceDE w:val="0"/>
        <w:autoSpaceDN w:val="0"/>
        <w:spacing w:after="0" w:line="240" w:lineRule="atLeast"/>
        <w:ind w:left="1001" w:right="3"/>
        <w:jc w:val="both"/>
        <w:rPr>
          <w:rFonts w:ascii="Times New Roman" w:hAnsi="Times New Roman"/>
          <w:sz w:val="24"/>
          <w:szCs w:val="24"/>
        </w:rPr>
      </w:pPr>
      <w:r w:rsidRPr="00B36D4A">
        <w:rPr>
          <w:rFonts w:ascii="Times New Roman" w:hAnsi="Times New Roman"/>
          <w:sz w:val="24"/>
          <w:szCs w:val="24"/>
        </w:rPr>
        <w:t>самостоятельное</w:t>
      </w:r>
      <w:r w:rsidRPr="00B36D4A">
        <w:rPr>
          <w:rFonts w:ascii="Times New Roman" w:hAnsi="Times New Roman"/>
          <w:spacing w:val="1"/>
          <w:sz w:val="24"/>
          <w:szCs w:val="24"/>
        </w:rPr>
        <w:t xml:space="preserve"> </w:t>
      </w:r>
      <w:r w:rsidRPr="00B36D4A">
        <w:rPr>
          <w:rFonts w:ascii="Times New Roman" w:hAnsi="Times New Roman"/>
          <w:sz w:val="24"/>
          <w:szCs w:val="24"/>
        </w:rPr>
        <w:t>осуществление</w:t>
      </w:r>
      <w:r w:rsidRPr="00B36D4A">
        <w:rPr>
          <w:rFonts w:ascii="Times New Roman" w:hAnsi="Times New Roman"/>
          <w:spacing w:val="1"/>
          <w:sz w:val="24"/>
          <w:szCs w:val="24"/>
        </w:rPr>
        <w:t xml:space="preserve"> </w:t>
      </w:r>
      <w:r w:rsidRPr="00B36D4A">
        <w:rPr>
          <w:rFonts w:ascii="Times New Roman" w:hAnsi="Times New Roman"/>
          <w:sz w:val="24"/>
          <w:szCs w:val="24"/>
        </w:rPr>
        <w:t>игровых</w:t>
      </w:r>
      <w:r w:rsidRPr="00B36D4A">
        <w:rPr>
          <w:rFonts w:ascii="Times New Roman" w:hAnsi="Times New Roman"/>
          <w:spacing w:val="1"/>
          <w:sz w:val="24"/>
          <w:szCs w:val="24"/>
        </w:rPr>
        <w:t xml:space="preserve"> </w:t>
      </w:r>
      <w:r w:rsidRPr="00B36D4A">
        <w:rPr>
          <w:rFonts w:ascii="Times New Roman" w:hAnsi="Times New Roman"/>
          <w:sz w:val="24"/>
          <w:szCs w:val="24"/>
        </w:rPr>
        <w:t>действий</w:t>
      </w:r>
      <w:r w:rsidRPr="00B36D4A">
        <w:rPr>
          <w:rFonts w:ascii="Times New Roman" w:hAnsi="Times New Roman"/>
          <w:spacing w:val="1"/>
          <w:sz w:val="24"/>
          <w:szCs w:val="24"/>
        </w:rPr>
        <w:t xml:space="preserve"> </w:t>
      </w:r>
      <w:r w:rsidRPr="00B36D4A">
        <w:rPr>
          <w:rFonts w:ascii="Times New Roman" w:hAnsi="Times New Roman"/>
          <w:sz w:val="24"/>
          <w:szCs w:val="24"/>
        </w:rPr>
        <w:t>с</w:t>
      </w:r>
      <w:r w:rsidRPr="00B36D4A">
        <w:rPr>
          <w:rFonts w:ascii="Times New Roman" w:hAnsi="Times New Roman"/>
          <w:spacing w:val="1"/>
          <w:sz w:val="24"/>
          <w:szCs w:val="24"/>
        </w:rPr>
        <w:t xml:space="preserve"> </w:t>
      </w:r>
      <w:r w:rsidRPr="00B36D4A">
        <w:rPr>
          <w:rFonts w:ascii="Times New Roman" w:hAnsi="Times New Roman"/>
          <w:sz w:val="24"/>
          <w:szCs w:val="24"/>
        </w:rPr>
        <w:t>их</w:t>
      </w:r>
      <w:r w:rsidRPr="00B36D4A">
        <w:rPr>
          <w:rFonts w:ascii="Times New Roman" w:hAnsi="Times New Roman"/>
          <w:spacing w:val="1"/>
          <w:sz w:val="24"/>
          <w:szCs w:val="24"/>
        </w:rPr>
        <w:t xml:space="preserve"> </w:t>
      </w:r>
      <w:r w:rsidRPr="00B36D4A">
        <w:rPr>
          <w:rFonts w:ascii="Times New Roman" w:hAnsi="Times New Roman"/>
          <w:sz w:val="24"/>
          <w:szCs w:val="24"/>
        </w:rPr>
        <w:t>планированием,</w:t>
      </w:r>
      <w:r w:rsidRPr="00B36D4A">
        <w:rPr>
          <w:rFonts w:ascii="Times New Roman" w:hAnsi="Times New Roman"/>
          <w:spacing w:val="1"/>
          <w:sz w:val="24"/>
          <w:szCs w:val="24"/>
        </w:rPr>
        <w:t xml:space="preserve"> </w:t>
      </w:r>
      <w:r w:rsidRPr="00B36D4A">
        <w:rPr>
          <w:rFonts w:ascii="Times New Roman" w:hAnsi="Times New Roman"/>
          <w:sz w:val="24"/>
          <w:szCs w:val="24"/>
        </w:rPr>
        <w:t>оценкой</w:t>
      </w:r>
      <w:r w:rsidRPr="00B36D4A">
        <w:rPr>
          <w:rFonts w:ascii="Times New Roman" w:hAnsi="Times New Roman"/>
          <w:spacing w:val="-2"/>
          <w:sz w:val="24"/>
          <w:szCs w:val="24"/>
        </w:rPr>
        <w:t xml:space="preserve"> </w:t>
      </w:r>
      <w:r w:rsidRPr="00B36D4A">
        <w:rPr>
          <w:rFonts w:ascii="Times New Roman" w:hAnsi="Times New Roman"/>
          <w:sz w:val="24"/>
          <w:szCs w:val="24"/>
        </w:rPr>
        <w:t>под</w:t>
      </w:r>
      <w:r w:rsidRPr="00B36D4A">
        <w:rPr>
          <w:rFonts w:ascii="Times New Roman" w:hAnsi="Times New Roman"/>
          <w:spacing w:val="2"/>
          <w:sz w:val="24"/>
          <w:szCs w:val="24"/>
        </w:rPr>
        <w:t xml:space="preserve"> </w:t>
      </w:r>
      <w:r w:rsidRPr="00B36D4A">
        <w:rPr>
          <w:rFonts w:ascii="Times New Roman" w:hAnsi="Times New Roman"/>
          <w:sz w:val="24"/>
          <w:szCs w:val="24"/>
        </w:rPr>
        <w:t>руководством взрослых.</w:t>
      </w:r>
    </w:p>
    <w:p w:rsidR="00B36D4A" w:rsidRPr="00B36D4A" w:rsidRDefault="00B36D4A" w:rsidP="00B36D4A">
      <w:pPr>
        <w:pStyle w:val="af8"/>
        <w:spacing w:after="0" w:line="240" w:lineRule="atLeast"/>
        <w:ind w:right="3"/>
        <w:contextualSpacing/>
        <w:jc w:val="both"/>
      </w:pPr>
      <w:r w:rsidRPr="00B36D4A">
        <w:t>Индивидуально,</w:t>
      </w:r>
      <w:r w:rsidRPr="00B36D4A">
        <w:rPr>
          <w:spacing w:val="1"/>
        </w:rPr>
        <w:t xml:space="preserve"> </w:t>
      </w:r>
      <w:r w:rsidRPr="00B36D4A">
        <w:t>а</w:t>
      </w:r>
      <w:r w:rsidRPr="00B36D4A">
        <w:rPr>
          <w:spacing w:val="1"/>
        </w:rPr>
        <w:t xml:space="preserve"> </w:t>
      </w:r>
      <w:r w:rsidRPr="00B36D4A">
        <w:t>также</w:t>
      </w:r>
      <w:r w:rsidRPr="00B36D4A">
        <w:rPr>
          <w:spacing w:val="1"/>
        </w:rPr>
        <w:t xml:space="preserve"> </w:t>
      </w:r>
      <w:r w:rsidRPr="00B36D4A">
        <w:t>с</w:t>
      </w:r>
      <w:r w:rsidRPr="00B36D4A">
        <w:rPr>
          <w:spacing w:val="1"/>
        </w:rPr>
        <w:t xml:space="preserve"> </w:t>
      </w:r>
      <w:r w:rsidRPr="00B36D4A">
        <w:t>небольшой</w:t>
      </w:r>
      <w:r w:rsidRPr="00B36D4A">
        <w:rPr>
          <w:spacing w:val="1"/>
        </w:rPr>
        <w:t xml:space="preserve"> </w:t>
      </w:r>
      <w:r w:rsidRPr="00B36D4A">
        <w:t>группой</w:t>
      </w:r>
      <w:r w:rsidRPr="00B36D4A">
        <w:rPr>
          <w:spacing w:val="1"/>
        </w:rPr>
        <w:t xml:space="preserve"> </w:t>
      </w:r>
      <w:r w:rsidRPr="00B36D4A">
        <w:t>детей</w:t>
      </w:r>
      <w:r w:rsidRPr="00B36D4A">
        <w:rPr>
          <w:spacing w:val="1"/>
        </w:rPr>
        <w:t xml:space="preserve"> </w:t>
      </w:r>
      <w:r w:rsidRPr="00B36D4A">
        <w:t>проводятся</w:t>
      </w:r>
      <w:r w:rsidRPr="00B36D4A">
        <w:rPr>
          <w:spacing w:val="1"/>
        </w:rPr>
        <w:t xml:space="preserve"> </w:t>
      </w:r>
      <w:r w:rsidRPr="00B36D4A">
        <w:t>тренировочные</w:t>
      </w:r>
      <w:r w:rsidRPr="00B36D4A">
        <w:rPr>
          <w:spacing w:val="1"/>
        </w:rPr>
        <w:t xml:space="preserve"> </w:t>
      </w:r>
      <w:r w:rsidRPr="00B36D4A">
        <w:t>упражнения,</w:t>
      </w:r>
      <w:r w:rsidRPr="00B36D4A">
        <w:rPr>
          <w:spacing w:val="1"/>
        </w:rPr>
        <w:t xml:space="preserve"> </w:t>
      </w:r>
      <w:r w:rsidRPr="00B36D4A">
        <w:t>направленные</w:t>
      </w:r>
      <w:r w:rsidRPr="00B36D4A">
        <w:rPr>
          <w:spacing w:val="1"/>
        </w:rPr>
        <w:t xml:space="preserve"> </w:t>
      </w:r>
      <w:r w:rsidRPr="00B36D4A">
        <w:t>на</w:t>
      </w:r>
      <w:r w:rsidRPr="00B36D4A">
        <w:rPr>
          <w:spacing w:val="1"/>
        </w:rPr>
        <w:t xml:space="preserve"> </w:t>
      </w:r>
      <w:r w:rsidRPr="00B36D4A">
        <w:t>формирование</w:t>
      </w:r>
      <w:r w:rsidRPr="00B36D4A">
        <w:rPr>
          <w:spacing w:val="1"/>
        </w:rPr>
        <w:t xml:space="preserve"> </w:t>
      </w:r>
      <w:r w:rsidRPr="00B36D4A">
        <w:t>предпосылок</w:t>
      </w:r>
      <w:r w:rsidRPr="00B36D4A">
        <w:rPr>
          <w:spacing w:val="1"/>
        </w:rPr>
        <w:t xml:space="preserve"> </w:t>
      </w:r>
      <w:r w:rsidRPr="00B36D4A">
        <w:t>для</w:t>
      </w:r>
      <w:r w:rsidRPr="00B36D4A">
        <w:rPr>
          <w:spacing w:val="1"/>
        </w:rPr>
        <w:t xml:space="preserve"> </w:t>
      </w:r>
      <w:r w:rsidRPr="00B36D4A">
        <w:t>развития</w:t>
      </w:r>
      <w:r w:rsidRPr="00B36D4A">
        <w:rPr>
          <w:spacing w:val="1"/>
        </w:rPr>
        <w:t xml:space="preserve"> </w:t>
      </w:r>
      <w:r w:rsidRPr="00B36D4A">
        <w:t>предметного</w:t>
      </w:r>
      <w:r w:rsidRPr="00B36D4A">
        <w:rPr>
          <w:spacing w:val="1"/>
        </w:rPr>
        <w:t xml:space="preserve"> </w:t>
      </w:r>
      <w:r w:rsidRPr="00B36D4A">
        <w:t>и</w:t>
      </w:r>
      <w:r w:rsidRPr="00B36D4A">
        <w:rPr>
          <w:spacing w:val="1"/>
        </w:rPr>
        <w:t xml:space="preserve"> </w:t>
      </w:r>
      <w:r w:rsidRPr="00B36D4A">
        <w:t>игрового</w:t>
      </w:r>
      <w:r w:rsidRPr="00B36D4A">
        <w:rPr>
          <w:spacing w:val="1"/>
        </w:rPr>
        <w:t xml:space="preserve"> </w:t>
      </w:r>
      <w:r w:rsidRPr="00B36D4A">
        <w:t>действия:</w:t>
      </w:r>
      <w:r w:rsidRPr="00B36D4A">
        <w:rPr>
          <w:spacing w:val="1"/>
        </w:rPr>
        <w:t xml:space="preserve"> </w:t>
      </w:r>
      <w:r w:rsidRPr="00B36D4A">
        <w:t>формирование</w:t>
      </w:r>
      <w:r w:rsidRPr="00B36D4A">
        <w:rPr>
          <w:spacing w:val="1"/>
        </w:rPr>
        <w:t xml:space="preserve"> </w:t>
      </w:r>
      <w:proofErr w:type="spellStart"/>
      <w:r w:rsidRPr="00B36D4A">
        <w:t>манипулятивной</w:t>
      </w:r>
      <w:proofErr w:type="spellEnd"/>
      <w:r w:rsidRPr="00B36D4A">
        <w:rPr>
          <w:spacing w:val="1"/>
        </w:rPr>
        <w:t xml:space="preserve"> </w:t>
      </w:r>
      <w:r w:rsidRPr="00B36D4A">
        <w:t>деятельности с предметами с тренировкой акта захвата и удержания предмета при</w:t>
      </w:r>
      <w:r w:rsidRPr="00B36D4A">
        <w:rPr>
          <w:spacing w:val="1"/>
        </w:rPr>
        <w:t xml:space="preserve"> </w:t>
      </w:r>
      <w:r w:rsidRPr="00B36D4A">
        <w:t>его различном положении по отношению к ребенку; развитие целенаправленных</w:t>
      </w:r>
      <w:r w:rsidRPr="00B36D4A">
        <w:rPr>
          <w:spacing w:val="1"/>
        </w:rPr>
        <w:t xml:space="preserve"> </w:t>
      </w:r>
      <w:r w:rsidRPr="00B36D4A">
        <w:t>действий по отношению предметов друг с другом; отработка отдельных действий -</w:t>
      </w:r>
      <w:r w:rsidRPr="00B36D4A">
        <w:rPr>
          <w:spacing w:val="1"/>
        </w:rPr>
        <w:t xml:space="preserve"> </w:t>
      </w:r>
      <w:r w:rsidRPr="00B36D4A">
        <w:t>развязывание, завязывание шнурков, расстегивание, застегивание пуговиц, молний</w:t>
      </w:r>
      <w:r w:rsidRPr="00B36D4A">
        <w:rPr>
          <w:spacing w:val="1"/>
        </w:rPr>
        <w:t xml:space="preserve"> </w:t>
      </w:r>
      <w:r w:rsidRPr="00B36D4A">
        <w:t>и</w:t>
      </w:r>
      <w:r w:rsidRPr="00B36D4A">
        <w:rPr>
          <w:spacing w:val="-2"/>
        </w:rPr>
        <w:t xml:space="preserve"> </w:t>
      </w:r>
      <w:r w:rsidRPr="00B36D4A">
        <w:t>т.д.</w:t>
      </w:r>
      <w:r w:rsidRPr="00B36D4A">
        <w:rPr>
          <w:spacing w:val="-2"/>
        </w:rPr>
        <w:t xml:space="preserve"> </w:t>
      </w:r>
      <w:r w:rsidRPr="00B36D4A">
        <w:t>Постепенно</w:t>
      </w:r>
      <w:r w:rsidRPr="00B36D4A">
        <w:rPr>
          <w:spacing w:val="-2"/>
        </w:rPr>
        <w:t xml:space="preserve"> </w:t>
      </w:r>
      <w:r w:rsidRPr="00B36D4A">
        <w:t>отработанные</w:t>
      </w:r>
      <w:r w:rsidRPr="00B36D4A">
        <w:rPr>
          <w:spacing w:val="-1"/>
        </w:rPr>
        <w:t xml:space="preserve"> </w:t>
      </w:r>
      <w:r w:rsidRPr="00B36D4A">
        <w:t>действия</w:t>
      </w:r>
      <w:r w:rsidRPr="00B36D4A">
        <w:rPr>
          <w:spacing w:val="-1"/>
        </w:rPr>
        <w:t xml:space="preserve"> </w:t>
      </w:r>
      <w:r w:rsidRPr="00B36D4A">
        <w:t>вводятся в</w:t>
      </w:r>
      <w:r w:rsidRPr="00B36D4A">
        <w:rPr>
          <w:spacing w:val="-2"/>
        </w:rPr>
        <w:t xml:space="preserve"> </w:t>
      </w:r>
      <w:r w:rsidRPr="00B36D4A">
        <w:t>игровую</w:t>
      </w:r>
      <w:r w:rsidRPr="00B36D4A">
        <w:rPr>
          <w:spacing w:val="-2"/>
        </w:rPr>
        <w:t xml:space="preserve"> </w:t>
      </w:r>
      <w:r w:rsidRPr="00B36D4A">
        <w:t>деятельность.</w:t>
      </w:r>
    </w:p>
    <w:p w:rsidR="00B36D4A" w:rsidRPr="00B36D4A" w:rsidRDefault="00B36D4A" w:rsidP="00B36D4A">
      <w:pPr>
        <w:pStyle w:val="af8"/>
        <w:spacing w:after="0" w:line="240" w:lineRule="atLeast"/>
        <w:ind w:right="3"/>
        <w:contextualSpacing/>
        <w:jc w:val="both"/>
      </w:pPr>
      <w:r w:rsidRPr="00B36D4A">
        <w:t>Взрослые развивают у детей творческое отношение к игре. Творческая игра</w:t>
      </w:r>
      <w:r w:rsidRPr="00B36D4A">
        <w:rPr>
          <w:spacing w:val="1"/>
        </w:rPr>
        <w:t xml:space="preserve"> </w:t>
      </w:r>
      <w:r w:rsidRPr="00B36D4A">
        <w:t>имеет в своей основе</w:t>
      </w:r>
      <w:r w:rsidRPr="00B36D4A">
        <w:rPr>
          <w:spacing w:val="1"/>
        </w:rPr>
        <w:t xml:space="preserve"> </w:t>
      </w:r>
      <w:r w:rsidRPr="00B36D4A">
        <w:t>условное</w:t>
      </w:r>
      <w:r w:rsidRPr="00B36D4A">
        <w:rPr>
          <w:spacing w:val="1"/>
        </w:rPr>
        <w:t xml:space="preserve"> </w:t>
      </w:r>
      <w:r w:rsidRPr="00B36D4A">
        <w:t>преобразование окружающего. Основная задача</w:t>
      </w:r>
      <w:r w:rsidRPr="00B36D4A">
        <w:rPr>
          <w:spacing w:val="1"/>
        </w:rPr>
        <w:t xml:space="preserve"> </w:t>
      </w:r>
      <w:r w:rsidRPr="00B36D4A">
        <w:t>руководства</w:t>
      </w:r>
      <w:r w:rsidRPr="00B36D4A">
        <w:rPr>
          <w:spacing w:val="1"/>
        </w:rPr>
        <w:t xml:space="preserve"> </w:t>
      </w:r>
      <w:r w:rsidRPr="00B36D4A">
        <w:t>данной</w:t>
      </w:r>
      <w:r w:rsidRPr="00B36D4A">
        <w:rPr>
          <w:spacing w:val="1"/>
        </w:rPr>
        <w:t xml:space="preserve"> </w:t>
      </w:r>
      <w:r w:rsidRPr="00B36D4A">
        <w:t>игрой</w:t>
      </w:r>
      <w:r w:rsidRPr="00B36D4A">
        <w:rPr>
          <w:spacing w:val="1"/>
        </w:rPr>
        <w:t xml:space="preserve"> </w:t>
      </w:r>
      <w:r w:rsidRPr="00B36D4A">
        <w:t>состоит</w:t>
      </w:r>
      <w:r w:rsidRPr="00B36D4A">
        <w:rPr>
          <w:spacing w:val="1"/>
        </w:rPr>
        <w:t xml:space="preserve"> </w:t>
      </w:r>
      <w:r w:rsidRPr="00B36D4A">
        <w:t>в</w:t>
      </w:r>
      <w:r w:rsidRPr="00B36D4A">
        <w:rPr>
          <w:spacing w:val="1"/>
        </w:rPr>
        <w:t xml:space="preserve"> </w:t>
      </w:r>
      <w:r w:rsidRPr="00B36D4A">
        <w:t>том,</w:t>
      </w:r>
      <w:r w:rsidRPr="00B36D4A">
        <w:rPr>
          <w:spacing w:val="1"/>
        </w:rPr>
        <w:t xml:space="preserve"> </w:t>
      </w:r>
      <w:r w:rsidRPr="00B36D4A">
        <w:t>чтобы</w:t>
      </w:r>
      <w:r w:rsidRPr="00B36D4A">
        <w:rPr>
          <w:spacing w:val="1"/>
        </w:rPr>
        <w:t xml:space="preserve"> </w:t>
      </w:r>
      <w:r w:rsidRPr="00B36D4A">
        <w:t>содействовать</w:t>
      </w:r>
      <w:r w:rsidRPr="00B36D4A">
        <w:rPr>
          <w:spacing w:val="1"/>
        </w:rPr>
        <w:t xml:space="preserve"> </w:t>
      </w:r>
      <w:r w:rsidRPr="00B36D4A">
        <w:t>устойчивости</w:t>
      </w:r>
      <w:r w:rsidRPr="00B36D4A">
        <w:rPr>
          <w:spacing w:val="1"/>
        </w:rPr>
        <w:t xml:space="preserve"> </w:t>
      </w:r>
      <w:r w:rsidRPr="00B36D4A">
        <w:t>замысла, развитию его в определенном сюжете. Педагог следит за тем, чтобы игра</w:t>
      </w:r>
      <w:r w:rsidRPr="00B36D4A">
        <w:rPr>
          <w:spacing w:val="1"/>
        </w:rPr>
        <w:t xml:space="preserve"> </w:t>
      </w:r>
      <w:r w:rsidRPr="00B36D4A">
        <w:t>ребенка не представляла простого механического действия. Игры и деятельность</w:t>
      </w:r>
      <w:r w:rsidRPr="00B36D4A">
        <w:rPr>
          <w:spacing w:val="1"/>
        </w:rPr>
        <w:t xml:space="preserve"> </w:t>
      </w:r>
      <w:r w:rsidRPr="00B36D4A">
        <w:t>подбираются</w:t>
      </w:r>
      <w:r w:rsidRPr="00B36D4A">
        <w:rPr>
          <w:spacing w:val="-2"/>
        </w:rPr>
        <w:t xml:space="preserve"> </w:t>
      </w:r>
      <w:r w:rsidRPr="00B36D4A">
        <w:t>в</w:t>
      </w:r>
      <w:r w:rsidRPr="00B36D4A">
        <w:rPr>
          <w:spacing w:val="-1"/>
        </w:rPr>
        <w:t xml:space="preserve"> </w:t>
      </w:r>
      <w:r w:rsidRPr="00B36D4A">
        <w:t>зависимости</w:t>
      </w:r>
      <w:r w:rsidRPr="00B36D4A">
        <w:rPr>
          <w:spacing w:val="-1"/>
        </w:rPr>
        <w:t xml:space="preserve"> </w:t>
      </w:r>
      <w:r w:rsidRPr="00B36D4A">
        <w:t>от</w:t>
      </w:r>
      <w:r w:rsidRPr="00B36D4A">
        <w:rPr>
          <w:spacing w:val="-2"/>
        </w:rPr>
        <w:t xml:space="preserve"> </w:t>
      </w:r>
      <w:r w:rsidRPr="00B36D4A">
        <w:t>реальных</w:t>
      </w:r>
      <w:r w:rsidRPr="00B36D4A">
        <w:rPr>
          <w:spacing w:val="-2"/>
        </w:rPr>
        <w:t xml:space="preserve"> </w:t>
      </w:r>
      <w:r w:rsidRPr="00B36D4A">
        <w:t>возможностей ребенка.</w:t>
      </w:r>
    </w:p>
    <w:p w:rsidR="00B36D4A" w:rsidRPr="00B36D4A" w:rsidRDefault="00B36D4A" w:rsidP="00B36D4A">
      <w:pPr>
        <w:pStyle w:val="212"/>
        <w:spacing w:line="240" w:lineRule="atLeast"/>
        <w:ind w:left="1035" w:right="3"/>
        <w:contextualSpacing/>
        <w:rPr>
          <w:sz w:val="24"/>
          <w:szCs w:val="24"/>
        </w:rPr>
      </w:pPr>
      <w:r w:rsidRPr="00B36D4A">
        <w:rPr>
          <w:sz w:val="24"/>
          <w:szCs w:val="24"/>
        </w:rPr>
        <w:t>Формирование</w:t>
      </w:r>
      <w:r w:rsidRPr="00B36D4A">
        <w:rPr>
          <w:spacing w:val="-5"/>
          <w:sz w:val="24"/>
          <w:szCs w:val="24"/>
        </w:rPr>
        <w:t xml:space="preserve"> </w:t>
      </w:r>
      <w:r w:rsidRPr="00B36D4A">
        <w:rPr>
          <w:sz w:val="24"/>
          <w:szCs w:val="24"/>
        </w:rPr>
        <w:t>конструирования</w:t>
      </w:r>
      <w:r w:rsidRPr="00B36D4A">
        <w:rPr>
          <w:spacing w:val="-5"/>
          <w:sz w:val="24"/>
          <w:szCs w:val="24"/>
        </w:rPr>
        <w:t xml:space="preserve"> </w:t>
      </w:r>
      <w:r w:rsidRPr="00B36D4A">
        <w:rPr>
          <w:sz w:val="24"/>
          <w:szCs w:val="24"/>
        </w:rPr>
        <w:t>и</w:t>
      </w:r>
      <w:r w:rsidRPr="00B36D4A">
        <w:rPr>
          <w:spacing w:val="-3"/>
          <w:sz w:val="24"/>
          <w:szCs w:val="24"/>
        </w:rPr>
        <w:t xml:space="preserve"> </w:t>
      </w:r>
      <w:r w:rsidRPr="00B36D4A">
        <w:rPr>
          <w:sz w:val="24"/>
          <w:szCs w:val="24"/>
        </w:rPr>
        <w:t>изобразительной</w:t>
      </w:r>
      <w:r w:rsidRPr="00B36D4A">
        <w:rPr>
          <w:spacing w:val="-5"/>
          <w:sz w:val="24"/>
          <w:szCs w:val="24"/>
        </w:rPr>
        <w:t xml:space="preserve"> </w:t>
      </w:r>
      <w:r w:rsidRPr="00B36D4A">
        <w:rPr>
          <w:sz w:val="24"/>
          <w:szCs w:val="24"/>
        </w:rPr>
        <w:t>деятельности</w:t>
      </w:r>
    </w:p>
    <w:p w:rsidR="00B36D4A" w:rsidRPr="00B36D4A" w:rsidRDefault="00B36D4A" w:rsidP="00B36D4A">
      <w:pPr>
        <w:pStyle w:val="af8"/>
        <w:spacing w:after="0" w:line="240" w:lineRule="atLeast"/>
        <w:ind w:right="3"/>
        <w:contextualSpacing/>
        <w:jc w:val="both"/>
      </w:pPr>
      <w:r w:rsidRPr="00B36D4A">
        <w:t>Занятия</w:t>
      </w:r>
      <w:r w:rsidRPr="00B36D4A">
        <w:rPr>
          <w:spacing w:val="1"/>
        </w:rPr>
        <w:t xml:space="preserve"> </w:t>
      </w:r>
      <w:r w:rsidRPr="00B36D4A">
        <w:t>изобразительной</w:t>
      </w:r>
      <w:r w:rsidRPr="00B36D4A">
        <w:rPr>
          <w:spacing w:val="1"/>
        </w:rPr>
        <w:t xml:space="preserve"> </w:t>
      </w:r>
      <w:r w:rsidRPr="00B36D4A">
        <w:t>деятельностью</w:t>
      </w:r>
      <w:r w:rsidRPr="00B36D4A">
        <w:rPr>
          <w:spacing w:val="1"/>
        </w:rPr>
        <w:t xml:space="preserve"> </w:t>
      </w:r>
      <w:r w:rsidRPr="00B36D4A">
        <w:t>служат</w:t>
      </w:r>
      <w:r w:rsidRPr="00B36D4A">
        <w:rPr>
          <w:spacing w:val="1"/>
        </w:rPr>
        <w:t xml:space="preserve"> </w:t>
      </w:r>
      <w:r w:rsidRPr="00B36D4A">
        <w:t>важным</w:t>
      </w:r>
      <w:r w:rsidRPr="00B36D4A">
        <w:rPr>
          <w:spacing w:val="1"/>
        </w:rPr>
        <w:t xml:space="preserve"> </w:t>
      </w:r>
      <w:r w:rsidRPr="00B36D4A">
        <w:t>средством</w:t>
      </w:r>
      <w:r w:rsidRPr="00B36D4A">
        <w:rPr>
          <w:spacing w:val="1"/>
        </w:rPr>
        <w:t xml:space="preserve"> </w:t>
      </w:r>
      <w:r w:rsidRPr="00B36D4A">
        <w:t>коррекции</w:t>
      </w:r>
      <w:r w:rsidRPr="00B36D4A">
        <w:rPr>
          <w:spacing w:val="1"/>
        </w:rPr>
        <w:t xml:space="preserve"> </w:t>
      </w:r>
      <w:r w:rsidRPr="00B36D4A">
        <w:t>недостатков</w:t>
      </w:r>
      <w:r w:rsidRPr="00B36D4A">
        <w:rPr>
          <w:spacing w:val="1"/>
        </w:rPr>
        <w:t xml:space="preserve"> </w:t>
      </w:r>
      <w:r w:rsidRPr="00B36D4A">
        <w:t>психофизического</w:t>
      </w:r>
      <w:r w:rsidRPr="00B36D4A">
        <w:rPr>
          <w:spacing w:val="1"/>
        </w:rPr>
        <w:t xml:space="preserve"> </w:t>
      </w:r>
      <w:r w:rsidRPr="00B36D4A">
        <w:t>развития</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Занятия</w:t>
      </w:r>
      <w:r w:rsidRPr="00B36D4A">
        <w:rPr>
          <w:spacing w:val="1"/>
        </w:rPr>
        <w:t xml:space="preserve"> </w:t>
      </w:r>
      <w:r w:rsidRPr="00B36D4A">
        <w:t>изобразительной деятельностью для дошкольников с двигательными нарушениями</w:t>
      </w:r>
      <w:r w:rsidRPr="00B36D4A">
        <w:rPr>
          <w:spacing w:val="1"/>
        </w:rPr>
        <w:t xml:space="preserve"> </w:t>
      </w:r>
      <w:proofErr w:type="spellStart"/>
      <w:r w:rsidRPr="00B36D4A">
        <w:t>включаютупражнения</w:t>
      </w:r>
      <w:proofErr w:type="spellEnd"/>
      <w:r w:rsidRPr="00B36D4A">
        <w:t>,</w:t>
      </w:r>
      <w:r w:rsidRPr="00B36D4A">
        <w:rPr>
          <w:spacing w:val="1"/>
        </w:rPr>
        <w:t xml:space="preserve"> </w:t>
      </w:r>
      <w:r w:rsidRPr="00B36D4A">
        <w:t>направленные</w:t>
      </w:r>
      <w:r w:rsidRPr="00B36D4A">
        <w:rPr>
          <w:spacing w:val="1"/>
        </w:rPr>
        <w:t xml:space="preserve"> </w:t>
      </w:r>
      <w:r w:rsidRPr="00B36D4A">
        <w:t>на</w:t>
      </w:r>
      <w:r w:rsidRPr="00B36D4A">
        <w:rPr>
          <w:spacing w:val="1"/>
        </w:rPr>
        <w:t xml:space="preserve"> </w:t>
      </w:r>
      <w:r w:rsidRPr="00B36D4A">
        <w:t>тренировку</w:t>
      </w:r>
      <w:r w:rsidRPr="00B36D4A">
        <w:rPr>
          <w:spacing w:val="1"/>
        </w:rPr>
        <w:t xml:space="preserve"> </w:t>
      </w:r>
      <w:r w:rsidRPr="00B36D4A">
        <w:t>движений</w:t>
      </w:r>
      <w:r w:rsidRPr="00B36D4A">
        <w:rPr>
          <w:spacing w:val="1"/>
        </w:rPr>
        <w:t xml:space="preserve"> </w:t>
      </w:r>
      <w:r w:rsidRPr="00B36D4A">
        <w:t>рук,</w:t>
      </w:r>
      <w:r w:rsidRPr="00B36D4A">
        <w:rPr>
          <w:spacing w:val="1"/>
        </w:rPr>
        <w:t xml:space="preserve"> </w:t>
      </w:r>
      <w:r w:rsidRPr="00B36D4A">
        <w:t>развитие</w:t>
      </w:r>
      <w:r w:rsidRPr="00B36D4A">
        <w:rPr>
          <w:spacing w:val="1"/>
        </w:rPr>
        <w:t xml:space="preserve"> </w:t>
      </w:r>
      <w:r w:rsidRPr="00B36D4A">
        <w:t>мелкой</w:t>
      </w:r>
      <w:r w:rsidRPr="00B36D4A">
        <w:rPr>
          <w:spacing w:val="-2"/>
        </w:rPr>
        <w:t xml:space="preserve"> </w:t>
      </w:r>
      <w:r w:rsidRPr="00B36D4A">
        <w:t>моторики,</w:t>
      </w:r>
      <w:r w:rsidRPr="00B36D4A">
        <w:rPr>
          <w:spacing w:val="-2"/>
        </w:rPr>
        <w:t xml:space="preserve"> </w:t>
      </w:r>
      <w:r w:rsidRPr="00B36D4A">
        <w:t>развитие</w:t>
      </w:r>
      <w:r w:rsidRPr="00B36D4A">
        <w:rPr>
          <w:spacing w:val="-1"/>
        </w:rPr>
        <w:t xml:space="preserve"> </w:t>
      </w:r>
      <w:r w:rsidRPr="00B36D4A">
        <w:t>зрительно-пространственного</w:t>
      </w:r>
      <w:r w:rsidRPr="00B36D4A">
        <w:rPr>
          <w:spacing w:val="-2"/>
        </w:rPr>
        <w:t xml:space="preserve"> </w:t>
      </w:r>
      <w:r w:rsidRPr="00B36D4A">
        <w:t>восприятия.</w:t>
      </w:r>
    </w:p>
    <w:p w:rsidR="00B36D4A" w:rsidRPr="00B36D4A" w:rsidRDefault="00B36D4A" w:rsidP="00B36D4A">
      <w:pPr>
        <w:pStyle w:val="af8"/>
        <w:spacing w:after="0" w:line="240" w:lineRule="atLeast"/>
        <w:ind w:right="3"/>
        <w:contextualSpacing/>
        <w:jc w:val="both"/>
      </w:pPr>
      <w:r w:rsidRPr="00B36D4A">
        <w:t>На</w:t>
      </w:r>
      <w:r w:rsidRPr="00B36D4A">
        <w:rPr>
          <w:spacing w:val="1"/>
        </w:rPr>
        <w:t xml:space="preserve"> </w:t>
      </w:r>
      <w:r w:rsidRPr="00B36D4A">
        <w:t>занятиях</w:t>
      </w:r>
      <w:r w:rsidRPr="00B36D4A">
        <w:rPr>
          <w:spacing w:val="1"/>
        </w:rPr>
        <w:t xml:space="preserve"> </w:t>
      </w:r>
      <w:r w:rsidRPr="00B36D4A">
        <w:t>изобразительной</w:t>
      </w:r>
      <w:r w:rsidRPr="00B36D4A">
        <w:rPr>
          <w:spacing w:val="1"/>
        </w:rPr>
        <w:t xml:space="preserve"> </w:t>
      </w:r>
      <w:r w:rsidRPr="00B36D4A">
        <w:t>деятельностью</w:t>
      </w:r>
      <w:r w:rsidRPr="00B36D4A">
        <w:rPr>
          <w:spacing w:val="1"/>
        </w:rPr>
        <w:t xml:space="preserve"> </w:t>
      </w:r>
      <w:r w:rsidRPr="00B36D4A">
        <w:t>с</w:t>
      </w:r>
      <w:r w:rsidRPr="00B36D4A">
        <w:rPr>
          <w:spacing w:val="1"/>
        </w:rPr>
        <w:t xml:space="preserve"> </w:t>
      </w:r>
      <w:r w:rsidRPr="00B36D4A">
        <w:t>детьми</w:t>
      </w:r>
      <w:r w:rsidRPr="00B36D4A">
        <w:rPr>
          <w:spacing w:val="1"/>
        </w:rPr>
        <w:t xml:space="preserve"> </w:t>
      </w:r>
      <w:r w:rsidRPr="00B36D4A">
        <w:t>НОДА,</w:t>
      </w:r>
      <w:r w:rsidRPr="00B36D4A">
        <w:rPr>
          <w:spacing w:val="1"/>
        </w:rPr>
        <w:t xml:space="preserve"> </w:t>
      </w:r>
      <w:r w:rsidRPr="00B36D4A">
        <w:t>решаются</w:t>
      </w:r>
      <w:r w:rsidRPr="00B36D4A">
        <w:rPr>
          <w:spacing w:val="1"/>
        </w:rPr>
        <w:t xml:space="preserve"> </w:t>
      </w:r>
      <w:r w:rsidRPr="00B36D4A">
        <w:t>следующие</w:t>
      </w:r>
      <w:r w:rsidRPr="00B36D4A">
        <w:rPr>
          <w:spacing w:val="-2"/>
        </w:rPr>
        <w:t xml:space="preserve"> </w:t>
      </w:r>
      <w:r w:rsidRPr="00B36D4A">
        <w:t>задачи: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развивать</w:t>
      </w:r>
      <w:r w:rsidRPr="00B36D4A">
        <w:rPr>
          <w:rFonts w:ascii="Times New Roman" w:hAnsi="Times New Roman"/>
          <w:spacing w:val="39"/>
          <w:sz w:val="24"/>
          <w:szCs w:val="24"/>
        </w:rPr>
        <w:t xml:space="preserve"> </w:t>
      </w:r>
      <w:r w:rsidRPr="00B36D4A">
        <w:rPr>
          <w:rFonts w:ascii="Times New Roman" w:hAnsi="Times New Roman"/>
          <w:sz w:val="24"/>
          <w:szCs w:val="24"/>
        </w:rPr>
        <w:t>мелкую</w:t>
      </w:r>
      <w:r w:rsidRPr="00B36D4A">
        <w:rPr>
          <w:rFonts w:ascii="Times New Roman" w:hAnsi="Times New Roman"/>
          <w:spacing w:val="41"/>
          <w:sz w:val="24"/>
          <w:szCs w:val="24"/>
        </w:rPr>
        <w:t xml:space="preserve"> </w:t>
      </w:r>
      <w:r w:rsidRPr="00B36D4A">
        <w:rPr>
          <w:rFonts w:ascii="Times New Roman" w:hAnsi="Times New Roman"/>
          <w:sz w:val="24"/>
          <w:szCs w:val="24"/>
        </w:rPr>
        <w:t>моторику</w:t>
      </w:r>
      <w:r w:rsidRPr="00B36D4A">
        <w:rPr>
          <w:rFonts w:ascii="Times New Roman" w:hAnsi="Times New Roman"/>
          <w:spacing w:val="35"/>
          <w:sz w:val="24"/>
          <w:szCs w:val="24"/>
        </w:rPr>
        <w:t xml:space="preserve"> </w:t>
      </w:r>
      <w:r w:rsidRPr="00B36D4A">
        <w:rPr>
          <w:rFonts w:ascii="Times New Roman" w:hAnsi="Times New Roman"/>
          <w:sz w:val="24"/>
          <w:szCs w:val="24"/>
        </w:rPr>
        <w:t>руки</w:t>
      </w:r>
      <w:r w:rsidRPr="00B36D4A">
        <w:rPr>
          <w:rFonts w:ascii="Times New Roman" w:hAnsi="Times New Roman"/>
          <w:spacing w:val="37"/>
          <w:sz w:val="24"/>
          <w:szCs w:val="24"/>
        </w:rPr>
        <w:t xml:space="preserve"> </w:t>
      </w:r>
      <w:r w:rsidRPr="00B36D4A">
        <w:rPr>
          <w:rFonts w:ascii="Times New Roman" w:hAnsi="Times New Roman"/>
          <w:sz w:val="24"/>
          <w:szCs w:val="24"/>
        </w:rPr>
        <w:t>и</w:t>
      </w:r>
      <w:r w:rsidRPr="00B36D4A">
        <w:rPr>
          <w:rFonts w:ascii="Times New Roman" w:hAnsi="Times New Roman"/>
          <w:spacing w:val="38"/>
          <w:sz w:val="24"/>
          <w:szCs w:val="24"/>
        </w:rPr>
        <w:t xml:space="preserve"> </w:t>
      </w:r>
      <w:r w:rsidRPr="00B36D4A">
        <w:rPr>
          <w:rFonts w:ascii="Times New Roman" w:hAnsi="Times New Roman"/>
          <w:sz w:val="24"/>
          <w:szCs w:val="24"/>
        </w:rPr>
        <w:t>зрительно-двигательную</w:t>
      </w:r>
      <w:r w:rsidRPr="00B36D4A">
        <w:rPr>
          <w:rFonts w:ascii="Times New Roman" w:hAnsi="Times New Roman"/>
          <w:spacing w:val="41"/>
          <w:sz w:val="24"/>
          <w:szCs w:val="24"/>
        </w:rPr>
        <w:t xml:space="preserve"> </w:t>
      </w:r>
      <w:r w:rsidRPr="00B36D4A">
        <w:rPr>
          <w:rFonts w:ascii="Times New Roman" w:hAnsi="Times New Roman"/>
          <w:sz w:val="24"/>
          <w:szCs w:val="24"/>
        </w:rPr>
        <w:t>координацию</w:t>
      </w:r>
      <w:r w:rsidRPr="00B36D4A">
        <w:rPr>
          <w:rFonts w:ascii="Times New Roman" w:hAnsi="Times New Roman"/>
          <w:spacing w:val="37"/>
          <w:sz w:val="24"/>
          <w:szCs w:val="24"/>
        </w:rPr>
        <w:t xml:space="preserve"> </w:t>
      </w:r>
      <w:r w:rsidRPr="00B36D4A">
        <w:rPr>
          <w:rFonts w:ascii="Times New Roman" w:hAnsi="Times New Roman"/>
          <w:sz w:val="24"/>
          <w:szCs w:val="24"/>
        </w:rPr>
        <w:t>для</w:t>
      </w:r>
      <w:r w:rsidRPr="00B36D4A">
        <w:rPr>
          <w:rFonts w:ascii="Times New Roman" w:hAnsi="Times New Roman"/>
          <w:spacing w:val="-62"/>
          <w:sz w:val="24"/>
          <w:szCs w:val="24"/>
        </w:rPr>
        <w:t xml:space="preserve"> </w:t>
      </w:r>
      <w:r w:rsidRPr="00B36D4A">
        <w:rPr>
          <w:rFonts w:ascii="Times New Roman" w:hAnsi="Times New Roman"/>
          <w:sz w:val="24"/>
          <w:szCs w:val="24"/>
        </w:rPr>
        <w:t>подготовки</w:t>
      </w:r>
      <w:r w:rsidRPr="00B36D4A">
        <w:rPr>
          <w:rFonts w:ascii="Times New Roman" w:hAnsi="Times New Roman"/>
          <w:spacing w:val="1"/>
          <w:sz w:val="24"/>
          <w:szCs w:val="24"/>
        </w:rPr>
        <w:t xml:space="preserve"> </w:t>
      </w:r>
      <w:r w:rsidRPr="00B36D4A">
        <w:rPr>
          <w:rFonts w:ascii="Times New Roman" w:hAnsi="Times New Roman"/>
          <w:sz w:val="24"/>
          <w:szCs w:val="24"/>
        </w:rPr>
        <w:t>к</w:t>
      </w:r>
      <w:r w:rsidRPr="00B36D4A">
        <w:rPr>
          <w:rFonts w:ascii="Times New Roman" w:hAnsi="Times New Roman"/>
          <w:spacing w:val="-2"/>
          <w:sz w:val="24"/>
          <w:szCs w:val="24"/>
        </w:rPr>
        <w:t xml:space="preserve"> </w:t>
      </w:r>
      <w:r w:rsidRPr="00B36D4A">
        <w:rPr>
          <w:rFonts w:ascii="Times New Roman" w:hAnsi="Times New Roman"/>
          <w:sz w:val="24"/>
          <w:szCs w:val="24"/>
        </w:rPr>
        <w:t>овладению навыками</w:t>
      </w:r>
      <w:r w:rsidRPr="00B36D4A">
        <w:rPr>
          <w:rFonts w:ascii="Times New Roman" w:hAnsi="Times New Roman"/>
          <w:spacing w:val="-2"/>
          <w:sz w:val="24"/>
          <w:szCs w:val="24"/>
        </w:rPr>
        <w:t xml:space="preserve"> </w:t>
      </w:r>
      <w:r w:rsidRPr="00B36D4A">
        <w:rPr>
          <w:rFonts w:ascii="Times New Roman" w:hAnsi="Times New Roman"/>
          <w:sz w:val="24"/>
          <w:szCs w:val="24"/>
        </w:rPr>
        <w:t>письма;</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формировать правильное восприятие формы, величины, цвета и умение передать</w:t>
      </w:r>
      <w:r w:rsidRPr="00B36D4A">
        <w:rPr>
          <w:rFonts w:ascii="Times New Roman" w:hAnsi="Times New Roman"/>
          <w:spacing w:val="-62"/>
          <w:sz w:val="24"/>
          <w:szCs w:val="24"/>
        </w:rPr>
        <w:t xml:space="preserve"> </w:t>
      </w:r>
      <w:r w:rsidRPr="00B36D4A">
        <w:rPr>
          <w:rFonts w:ascii="Times New Roman" w:hAnsi="Times New Roman"/>
          <w:sz w:val="24"/>
          <w:szCs w:val="24"/>
        </w:rPr>
        <w:t>их</w:t>
      </w:r>
      <w:r w:rsidRPr="00B36D4A">
        <w:rPr>
          <w:rFonts w:ascii="Times New Roman" w:hAnsi="Times New Roman"/>
          <w:spacing w:val="-2"/>
          <w:sz w:val="24"/>
          <w:szCs w:val="24"/>
        </w:rPr>
        <w:t xml:space="preserve"> </w:t>
      </w:r>
      <w:r w:rsidRPr="00B36D4A">
        <w:rPr>
          <w:rFonts w:ascii="Times New Roman" w:hAnsi="Times New Roman"/>
          <w:sz w:val="24"/>
          <w:szCs w:val="24"/>
        </w:rPr>
        <w:t>в</w:t>
      </w:r>
      <w:r w:rsidRPr="00B36D4A">
        <w:rPr>
          <w:rFonts w:ascii="Times New Roman" w:hAnsi="Times New Roman"/>
          <w:spacing w:val="-1"/>
          <w:sz w:val="24"/>
          <w:szCs w:val="24"/>
        </w:rPr>
        <w:t xml:space="preserve"> </w:t>
      </w:r>
      <w:r w:rsidRPr="00B36D4A">
        <w:rPr>
          <w:rFonts w:ascii="Times New Roman" w:hAnsi="Times New Roman"/>
          <w:sz w:val="24"/>
          <w:szCs w:val="24"/>
        </w:rPr>
        <w:t>изображении;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формировать</w:t>
      </w:r>
      <w:r w:rsidRPr="00B36D4A">
        <w:rPr>
          <w:rFonts w:ascii="Times New Roman" w:hAnsi="Times New Roman"/>
          <w:spacing w:val="1"/>
          <w:sz w:val="24"/>
          <w:szCs w:val="24"/>
        </w:rPr>
        <w:t xml:space="preserve"> </w:t>
      </w:r>
      <w:r w:rsidRPr="00B36D4A">
        <w:rPr>
          <w:rFonts w:ascii="Times New Roman" w:hAnsi="Times New Roman"/>
          <w:sz w:val="24"/>
          <w:szCs w:val="24"/>
        </w:rPr>
        <w:t>правильное</w:t>
      </w:r>
      <w:r w:rsidRPr="00B36D4A">
        <w:rPr>
          <w:rFonts w:ascii="Times New Roman" w:hAnsi="Times New Roman"/>
          <w:spacing w:val="1"/>
          <w:sz w:val="24"/>
          <w:szCs w:val="24"/>
        </w:rPr>
        <w:t xml:space="preserve"> </w:t>
      </w:r>
      <w:r w:rsidRPr="00B36D4A">
        <w:rPr>
          <w:rFonts w:ascii="Times New Roman" w:hAnsi="Times New Roman"/>
          <w:sz w:val="24"/>
          <w:szCs w:val="24"/>
        </w:rPr>
        <w:t>восприятие</w:t>
      </w:r>
      <w:r w:rsidRPr="00B36D4A">
        <w:rPr>
          <w:rFonts w:ascii="Times New Roman" w:hAnsi="Times New Roman"/>
          <w:spacing w:val="1"/>
          <w:sz w:val="24"/>
          <w:szCs w:val="24"/>
        </w:rPr>
        <w:t xml:space="preserve"> </w:t>
      </w:r>
      <w:r w:rsidRPr="00B36D4A">
        <w:rPr>
          <w:rFonts w:ascii="Times New Roman" w:hAnsi="Times New Roman"/>
          <w:sz w:val="24"/>
          <w:szCs w:val="24"/>
        </w:rPr>
        <w:t>пространства,</w:t>
      </w:r>
      <w:r w:rsidRPr="00B36D4A">
        <w:rPr>
          <w:rFonts w:ascii="Times New Roman" w:hAnsi="Times New Roman"/>
          <w:spacing w:val="1"/>
          <w:sz w:val="24"/>
          <w:szCs w:val="24"/>
        </w:rPr>
        <w:t xml:space="preserve"> </w:t>
      </w:r>
      <w:r w:rsidRPr="00B36D4A">
        <w:rPr>
          <w:rFonts w:ascii="Times New Roman" w:hAnsi="Times New Roman"/>
          <w:sz w:val="24"/>
          <w:szCs w:val="24"/>
        </w:rPr>
        <w:t>корригировать</w:t>
      </w:r>
      <w:r w:rsidRPr="00B36D4A">
        <w:rPr>
          <w:rFonts w:ascii="Times New Roman" w:hAnsi="Times New Roman"/>
          <w:spacing w:val="1"/>
          <w:sz w:val="24"/>
          <w:szCs w:val="24"/>
        </w:rPr>
        <w:t xml:space="preserve"> </w:t>
      </w:r>
      <w:r w:rsidRPr="00B36D4A">
        <w:rPr>
          <w:rFonts w:ascii="Times New Roman" w:hAnsi="Times New Roman"/>
          <w:sz w:val="24"/>
          <w:szCs w:val="24"/>
        </w:rPr>
        <w:t>нарушения</w:t>
      </w:r>
      <w:r w:rsidRPr="00B36D4A">
        <w:rPr>
          <w:rFonts w:ascii="Times New Roman" w:hAnsi="Times New Roman"/>
          <w:spacing w:val="-62"/>
          <w:sz w:val="24"/>
          <w:szCs w:val="24"/>
        </w:rPr>
        <w:t xml:space="preserve"> </w:t>
      </w:r>
      <w:r w:rsidRPr="00B36D4A">
        <w:rPr>
          <w:rFonts w:ascii="Times New Roman" w:hAnsi="Times New Roman"/>
          <w:sz w:val="24"/>
          <w:szCs w:val="24"/>
        </w:rPr>
        <w:t>зрительно-пространственного</w:t>
      </w:r>
      <w:r w:rsidRPr="00B36D4A">
        <w:rPr>
          <w:rFonts w:ascii="Times New Roman" w:hAnsi="Times New Roman"/>
          <w:spacing w:val="-2"/>
          <w:sz w:val="24"/>
          <w:szCs w:val="24"/>
        </w:rPr>
        <w:t xml:space="preserve"> </w:t>
      </w:r>
      <w:r w:rsidRPr="00B36D4A">
        <w:rPr>
          <w:rFonts w:ascii="Times New Roman" w:hAnsi="Times New Roman"/>
          <w:sz w:val="24"/>
          <w:szCs w:val="24"/>
        </w:rPr>
        <w:t>восприятия;</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формировать</w:t>
      </w:r>
      <w:r w:rsidRPr="00B36D4A">
        <w:rPr>
          <w:rFonts w:ascii="Times New Roman" w:hAnsi="Times New Roman"/>
          <w:spacing w:val="49"/>
          <w:sz w:val="24"/>
          <w:szCs w:val="24"/>
        </w:rPr>
        <w:t xml:space="preserve"> </w:t>
      </w:r>
      <w:r w:rsidRPr="00B36D4A">
        <w:rPr>
          <w:rFonts w:ascii="Times New Roman" w:hAnsi="Times New Roman"/>
          <w:sz w:val="24"/>
          <w:szCs w:val="24"/>
        </w:rPr>
        <w:t>целостное</w:t>
      </w:r>
      <w:r w:rsidRPr="00B36D4A">
        <w:rPr>
          <w:rFonts w:ascii="Times New Roman" w:hAnsi="Times New Roman"/>
          <w:spacing w:val="48"/>
          <w:sz w:val="24"/>
          <w:szCs w:val="24"/>
        </w:rPr>
        <w:t xml:space="preserve"> </w:t>
      </w:r>
      <w:r w:rsidRPr="00B36D4A">
        <w:rPr>
          <w:rFonts w:ascii="Times New Roman" w:hAnsi="Times New Roman"/>
          <w:sz w:val="24"/>
          <w:szCs w:val="24"/>
        </w:rPr>
        <w:t>восприятие</w:t>
      </w:r>
      <w:r w:rsidRPr="00B36D4A">
        <w:rPr>
          <w:rFonts w:ascii="Times New Roman" w:hAnsi="Times New Roman"/>
          <w:spacing w:val="48"/>
          <w:sz w:val="24"/>
          <w:szCs w:val="24"/>
        </w:rPr>
        <w:t xml:space="preserve"> </w:t>
      </w:r>
      <w:r w:rsidRPr="00B36D4A">
        <w:rPr>
          <w:rFonts w:ascii="Times New Roman" w:hAnsi="Times New Roman"/>
          <w:sz w:val="24"/>
          <w:szCs w:val="24"/>
        </w:rPr>
        <w:t>предмета</w:t>
      </w:r>
      <w:r w:rsidRPr="00B36D4A">
        <w:rPr>
          <w:rFonts w:ascii="Times New Roman" w:hAnsi="Times New Roman"/>
          <w:spacing w:val="48"/>
          <w:sz w:val="24"/>
          <w:szCs w:val="24"/>
        </w:rPr>
        <w:t xml:space="preserve"> </w:t>
      </w:r>
      <w:r w:rsidRPr="00B36D4A">
        <w:rPr>
          <w:rFonts w:ascii="Times New Roman" w:hAnsi="Times New Roman"/>
          <w:sz w:val="24"/>
          <w:szCs w:val="24"/>
        </w:rPr>
        <w:t>и</w:t>
      </w:r>
      <w:r w:rsidRPr="00B36D4A">
        <w:rPr>
          <w:rFonts w:ascii="Times New Roman" w:hAnsi="Times New Roman"/>
          <w:spacing w:val="50"/>
          <w:sz w:val="24"/>
          <w:szCs w:val="24"/>
        </w:rPr>
        <w:t xml:space="preserve"> </w:t>
      </w:r>
      <w:r w:rsidRPr="00B36D4A">
        <w:rPr>
          <w:rFonts w:ascii="Times New Roman" w:hAnsi="Times New Roman"/>
          <w:sz w:val="24"/>
          <w:szCs w:val="24"/>
        </w:rPr>
        <w:t>добиваться</w:t>
      </w:r>
      <w:r w:rsidRPr="00B36D4A">
        <w:rPr>
          <w:rFonts w:ascii="Times New Roman" w:hAnsi="Times New Roman"/>
          <w:spacing w:val="50"/>
          <w:sz w:val="24"/>
          <w:szCs w:val="24"/>
        </w:rPr>
        <w:t xml:space="preserve"> </w:t>
      </w:r>
      <w:r w:rsidRPr="00B36D4A">
        <w:rPr>
          <w:rFonts w:ascii="Times New Roman" w:hAnsi="Times New Roman"/>
          <w:sz w:val="24"/>
          <w:szCs w:val="24"/>
        </w:rPr>
        <w:t>его</w:t>
      </w:r>
      <w:r w:rsidRPr="00B36D4A">
        <w:rPr>
          <w:rFonts w:ascii="Times New Roman" w:hAnsi="Times New Roman"/>
          <w:spacing w:val="47"/>
          <w:sz w:val="24"/>
          <w:szCs w:val="24"/>
        </w:rPr>
        <w:t xml:space="preserve"> </w:t>
      </w:r>
      <w:r w:rsidRPr="00B36D4A">
        <w:rPr>
          <w:rFonts w:ascii="Times New Roman" w:hAnsi="Times New Roman"/>
          <w:sz w:val="24"/>
          <w:szCs w:val="24"/>
        </w:rPr>
        <w:t>отражения</w:t>
      </w:r>
      <w:r w:rsidRPr="00B36D4A">
        <w:rPr>
          <w:rFonts w:ascii="Times New Roman" w:hAnsi="Times New Roman"/>
          <w:spacing w:val="-62"/>
          <w:sz w:val="24"/>
          <w:szCs w:val="24"/>
        </w:rPr>
        <w:t xml:space="preserve"> </w:t>
      </w:r>
      <w:r w:rsidRPr="00B36D4A">
        <w:rPr>
          <w:rFonts w:ascii="Times New Roman" w:hAnsi="Times New Roman"/>
          <w:sz w:val="24"/>
          <w:szCs w:val="24"/>
        </w:rPr>
        <w:t>средствами</w:t>
      </w:r>
      <w:r w:rsidRPr="00B36D4A">
        <w:rPr>
          <w:rFonts w:ascii="Times New Roman" w:hAnsi="Times New Roman"/>
          <w:spacing w:val="-3"/>
          <w:sz w:val="24"/>
          <w:szCs w:val="24"/>
        </w:rPr>
        <w:t xml:space="preserve"> </w:t>
      </w:r>
      <w:r w:rsidRPr="00B36D4A">
        <w:rPr>
          <w:rFonts w:ascii="Times New Roman" w:hAnsi="Times New Roman"/>
          <w:sz w:val="24"/>
          <w:szCs w:val="24"/>
        </w:rPr>
        <w:t>изобразительной</w:t>
      </w:r>
      <w:r w:rsidRPr="00B36D4A">
        <w:rPr>
          <w:rFonts w:ascii="Times New Roman" w:hAnsi="Times New Roman"/>
          <w:spacing w:val="-2"/>
          <w:sz w:val="24"/>
          <w:szCs w:val="24"/>
        </w:rPr>
        <w:t xml:space="preserve"> </w:t>
      </w:r>
      <w:r w:rsidRPr="00B36D4A">
        <w:rPr>
          <w:rFonts w:ascii="Times New Roman" w:hAnsi="Times New Roman"/>
          <w:sz w:val="24"/>
          <w:szCs w:val="24"/>
        </w:rPr>
        <w:t>деятельности (рисованием,</w:t>
      </w:r>
      <w:r w:rsidRPr="00B36D4A">
        <w:rPr>
          <w:rFonts w:ascii="Times New Roman" w:hAnsi="Times New Roman"/>
          <w:spacing w:val="-2"/>
          <w:sz w:val="24"/>
          <w:szCs w:val="24"/>
        </w:rPr>
        <w:t xml:space="preserve"> </w:t>
      </w:r>
      <w:r w:rsidRPr="00B36D4A">
        <w:rPr>
          <w:rFonts w:ascii="Times New Roman" w:hAnsi="Times New Roman"/>
          <w:sz w:val="24"/>
          <w:szCs w:val="24"/>
        </w:rPr>
        <w:t>лепкой,</w:t>
      </w:r>
      <w:r w:rsidRPr="00B36D4A">
        <w:rPr>
          <w:rFonts w:ascii="Times New Roman" w:hAnsi="Times New Roman"/>
          <w:spacing w:val="-1"/>
          <w:sz w:val="24"/>
          <w:szCs w:val="24"/>
        </w:rPr>
        <w:t xml:space="preserve"> </w:t>
      </w:r>
      <w:r w:rsidRPr="00B36D4A">
        <w:rPr>
          <w:rFonts w:ascii="Times New Roman" w:hAnsi="Times New Roman"/>
          <w:sz w:val="24"/>
          <w:szCs w:val="24"/>
        </w:rPr>
        <w:t>аппликацией);</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развивать</w:t>
      </w:r>
      <w:r w:rsidRPr="00B36D4A">
        <w:rPr>
          <w:rFonts w:ascii="Times New Roman" w:hAnsi="Times New Roman"/>
          <w:spacing w:val="-9"/>
          <w:sz w:val="24"/>
          <w:szCs w:val="24"/>
        </w:rPr>
        <w:t xml:space="preserve"> </w:t>
      </w:r>
      <w:r w:rsidRPr="00B36D4A">
        <w:rPr>
          <w:rFonts w:ascii="Times New Roman" w:hAnsi="Times New Roman"/>
          <w:sz w:val="24"/>
          <w:szCs w:val="24"/>
        </w:rPr>
        <w:t>навыки</w:t>
      </w:r>
      <w:r w:rsidRPr="00B36D4A">
        <w:rPr>
          <w:rFonts w:ascii="Times New Roman" w:hAnsi="Times New Roman"/>
          <w:spacing w:val="-5"/>
          <w:sz w:val="24"/>
          <w:szCs w:val="24"/>
        </w:rPr>
        <w:t xml:space="preserve"> </w:t>
      </w:r>
      <w:r w:rsidRPr="00B36D4A">
        <w:rPr>
          <w:rFonts w:ascii="Times New Roman" w:hAnsi="Times New Roman"/>
          <w:sz w:val="24"/>
          <w:szCs w:val="24"/>
        </w:rPr>
        <w:t>конструирования;</w:t>
      </w:r>
    </w:p>
    <w:p w:rsidR="00B36D4A" w:rsidRPr="00B36D4A" w:rsidRDefault="00B36D4A" w:rsidP="00411139">
      <w:pPr>
        <w:pStyle w:val="a5"/>
        <w:widowControl w:val="0"/>
        <w:numPr>
          <w:ilvl w:val="0"/>
          <w:numId w:val="63"/>
        </w:numPr>
        <w:tabs>
          <w:tab w:val="left" w:pos="566"/>
          <w:tab w:val="left" w:pos="2174"/>
          <w:tab w:val="left" w:pos="4088"/>
          <w:tab w:val="left" w:pos="5995"/>
          <w:tab w:val="left" w:pos="7422"/>
          <w:tab w:val="left" w:pos="7755"/>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воспитывать</w:t>
      </w:r>
      <w:r w:rsidRPr="00B36D4A">
        <w:rPr>
          <w:rFonts w:ascii="Times New Roman" w:hAnsi="Times New Roman"/>
          <w:sz w:val="24"/>
          <w:szCs w:val="24"/>
        </w:rPr>
        <w:tab/>
        <w:t>положительное</w:t>
      </w:r>
      <w:r w:rsidRPr="00B36D4A">
        <w:rPr>
          <w:rFonts w:ascii="Times New Roman" w:hAnsi="Times New Roman"/>
          <w:sz w:val="24"/>
          <w:szCs w:val="24"/>
        </w:rPr>
        <w:tab/>
        <w:t>эмоциональное</w:t>
      </w:r>
      <w:r w:rsidRPr="00B36D4A">
        <w:rPr>
          <w:rFonts w:ascii="Times New Roman" w:hAnsi="Times New Roman"/>
          <w:sz w:val="24"/>
          <w:szCs w:val="24"/>
        </w:rPr>
        <w:tab/>
        <w:t>отношение</w:t>
      </w:r>
      <w:r w:rsidRPr="00B36D4A">
        <w:rPr>
          <w:rFonts w:ascii="Times New Roman" w:hAnsi="Times New Roman"/>
          <w:sz w:val="24"/>
          <w:szCs w:val="24"/>
        </w:rPr>
        <w:tab/>
        <w:t>к</w:t>
      </w:r>
      <w:r w:rsidRPr="00B36D4A">
        <w:rPr>
          <w:rFonts w:ascii="Times New Roman" w:hAnsi="Times New Roman"/>
          <w:sz w:val="24"/>
          <w:szCs w:val="24"/>
        </w:rPr>
        <w:tab/>
      </w:r>
      <w:r w:rsidRPr="00B36D4A">
        <w:rPr>
          <w:rFonts w:ascii="Times New Roman" w:hAnsi="Times New Roman"/>
          <w:spacing w:val="-1"/>
          <w:sz w:val="24"/>
          <w:szCs w:val="24"/>
        </w:rPr>
        <w:t>изобразительной</w:t>
      </w:r>
      <w:r w:rsidRPr="00B36D4A">
        <w:rPr>
          <w:rFonts w:ascii="Times New Roman" w:hAnsi="Times New Roman"/>
          <w:spacing w:val="-62"/>
          <w:sz w:val="24"/>
          <w:szCs w:val="24"/>
        </w:rPr>
        <w:t xml:space="preserve"> </w:t>
      </w:r>
      <w:r w:rsidRPr="00B36D4A">
        <w:rPr>
          <w:rFonts w:ascii="Times New Roman" w:hAnsi="Times New Roman"/>
          <w:sz w:val="24"/>
          <w:szCs w:val="24"/>
        </w:rPr>
        <w:t>деятельности</w:t>
      </w:r>
      <w:r w:rsidRPr="00B36D4A">
        <w:rPr>
          <w:rFonts w:ascii="Times New Roman" w:hAnsi="Times New Roman"/>
          <w:spacing w:val="-2"/>
          <w:sz w:val="24"/>
          <w:szCs w:val="24"/>
        </w:rPr>
        <w:t xml:space="preserve"> </w:t>
      </w:r>
      <w:r w:rsidRPr="00B36D4A">
        <w:rPr>
          <w:rFonts w:ascii="Times New Roman" w:hAnsi="Times New Roman"/>
          <w:sz w:val="24"/>
          <w:szCs w:val="24"/>
        </w:rPr>
        <w:t>и</w:t>
      </w:r>
      <w:r w:rsidRPr="00B36D4A">
        <w:rPr>
          <w:rFonts w:ascii="Times New Roman" w:hAnsi="Times New Roman"/>
          <w:spacing w:val="-1"/>
          <w:sz w:val="24"/>
          <w:szCs w:val="24"/>
        </w:rPr>
        <w:t xml:space="preserve"> </w:t>
      </w:r>
      <w:r w:rsidRPr="00B36D4A">
        <w:rPr>
          <w:rFonts w:ascii="Times New Roman" w:hAnsi="Times New Roman"/>
          <w:sz w:val="24"/>
          <w:szCs w:val="24"/>
        </w:rPr>
        <w:t>ее результатам;</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развивать</w:t>
      </w:r>
      <w:r w:rsidRPr="00B36D4A">
        <w:rPr>
          <w:rFonts w:ascii="Times New Roman" w:hAnsi="Times New Roman"/>
          <w:spacing w:val="-10"/>
          <w:sz w:val="24"/>
          <w:szCs w:val="24"/>
        </w:rPr>
        <w:t xml:space="preserve"> </w:t>
      </w:r>
      <w:r w:rsidRPr="00B36D4A">
        <w:rPr>
          <w:rFonts w:ascii="Times New Roman" w:hAnsi="Times New Roman"/>
          <w:sz w:val="24"/>
          <w:szCs w:val="24"/>
        </w:rPr>
        <w:t>любознательность,</w:t>
      </w:r>
      <w:r w:rsidRPr="00B36D4A">
        <w:rPr>
          <w:rFonts w:ascii="Times New Roman" w:hAnsi="Times New Roman"/>
          <w:spacing w:val="-8"/>
          <w:sz w:val="24"/>
          <w:szCs w:val="24"/>
        </w:rPr>
        <w:t xml:space="preserve"> </w:t>
      </w:r>
      <w:r w:rsidRPr="00B36D4A">
        <w:rPr>
          <w:rFonts w:ascii="Times New Roman" w:hAnsi="Times New Roman"/>
          <w:sz w:val="24"/>
          <w:szCs w:val="24"/>
        </w:rPr>
        <w:t>воображение;</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расширять</w:t>
      </w:r>
      <w:r w:rsidRPr="00B36D4A">
        <w:rPr>
          <w:rFonts w:ascii="Times New Roman" w:hAnsi="Times New Roman"/>
          <w:spacing w:val="-4"/>
          <w:sz w:val="24"/>
          <w:szCs w:val="24"/>
        </w:rPr>
        <w:t xml:space="preserve"> </w:t>
      </w:r>
      <w:r w:rsidRPr="00B36D4A">
        <w:rPr>
          <w:rFonts w:ascii="Times New Roman" w:hAnsi="Times New Roman"/>
          <w:sz w:val="24"/>
          <w:szCs w:val="24"/>
        </w:rPr>
        <w:t>запас</w:t>
      </w:r>
      <w:r w:rsidRPr="00B36D4A">
        <w:rPr>
          <w:rFonts w:ascii="Times New Roman" w:hAnsi="Times New Roman"/>
          <w:spacing w:val="-4"/>
          <w:sz w:val="24"/>
          <w:szCs w:val="24"/>
        </w:rPr>
        <w:t xml:space="preserve"> </w:t>
      </w:r>
      <w:r w:rsidRPr="00B36D4A">
        <w:rPr>
          <w:rFonts w:ascii="Times New Roman" w:hAnsi="Times New Roman"/>
          <w:sz w:val="24"/>
          <w:szCs w:val="24"/>
        </w:rPr>
        <w:t>знаний</w:t>
      </w:r>
      <w:r w:rsidRPr="00B36D4A">
        <w:rPr>
          <w:rFonts w:ascii="Times New Roman" w:hAnsi="Times New Roman"/>
          <w:spacing w:val="-2"/>
          <w:sz w:val="24"/>
          <w:szCs w:val="24"/>
        </w:rPr>
        <w:t xml:space="preserve"> </w:t>
      </w:r>
      <w:r w:rsidRPr="00B36D4A">
        <w:rPr>
          <w:rFonts w:ascii="Times New Roman" w:hAnsi="Times New Roman"/>
          <w:sz w:val="24"/>
          <w:szCs w:val="24"/>
        </w:rPr>
        <w:t>и</w:t>
      </w:r>
      <w:r w:rsidRPr="00B36D4A">
        <w:rPr>
          <w:rFonts w:ascii="Times New Roman" w:hAnsi="Times New Roman"/>
          <w:spacing w:val="-4"/>
          <w:sz w:val="24"/>
          <w:szCs w:val="24"/>
        </w:rPr>
        <w:t xml:space="preserve"> </w:t>
      </w:r>
      <w:r w:rsidRPr="00B36D4A">
        <w:rPr>
          <w:rFonts w:ascii="Times New Roman" w:hAnsi="Times New Roman"/>
          <w:sz w:val="24"/>
          <w:szCs w:val="24"/>
        </w:rPr>
        <w:t>представлений.</w:t>
      </w:r>
    </w:p>
    <w:p w:rsidR="00B36D4A" w:rsidRPr="00B36D4A" w:rsidRDefault="00B36D4A" w:rsidP="00B36D4A">
      <w:pPr>
        <w:pStyle w:val="af8"/>
        <w:spacing w:after="0" w:line="240" w:lineRule="atLeast"/>
        <w:ind w:right="3"/>
        <w:contextualSpacing/>
        <w:jc w:val="both"/>
      </w:pPr>
      <w:r w:rsidRPr="00B36D4A">
        <w:t>Специфика методов обучения состоит в применении средств, отвечающих</w:t>
      </w:r>
      <w:r w:rsidRPr="00B36D4A">
        <w:rPr>
          <w:spacing w:val="1"/>
        </w:rPr>
        <w:t xml:space="preserve"> </w:t>
      </w:r>
      <w:r w:rsidRPr="00B36D4A">
        <w:t>клинико-психолого-педагогическим</w:t>
      </w:r>
      <w:r w:rsidRPr="00B36D4A">
        <w:rPr>
          <w:spacing w:val="1"/>
        </w:rPr>
        <w:t xml:space="preserve"> </w:t>
      </w:r>
      <w:r w:rsidRPr="00B36D4A">
        <w:t>особенностям</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Подбираются</w:t>
      </w:r>
      <w:r w:rsidRPr="00B36D4A">
        <w:rPr>
          <w:spacing w:val="1"/>
        </w:rPr>
        <w:t xml:space="preserve"> </w:t>
      </w:r>
      <w:r w:rsidRPr="00B36D4A">
        <w:t>виды деятельности, наиболее способствующие решению коррекционных задач. К</w:t>
      </w:r>
      <w:r w:rsidRPr="00B36D4A">
        <w:rPr>
          <w:spacing w:val="1"/>
        </w:rPr>
        <w:t xml:space="preserve"> </w:t>
      </w:r>
      <w:r w:rsidRPr="00B36D4A">
        <w:t>таковым</w:t>
      </w:r>
      <w:r w:rsidRPr="00B36D4A">
        <w:rPr>
          <w:spacing w:val="1"/>
        </w:rPr>
        <w:t xml:space="preserve"> </w:t>
      </w:r>
      <w:r w:rsidRPr="00B36D4A">
        <w:t>можно</w:t>
      </w:r>
      <w:r w:rsidRPr="00B36D4A">
        <w:rPr>
          <w:spacing w:val="1"/>
        </w:rPr>
        <w:t xml:space="preserve"> </w:t>
      </w:r>
      <w:r w:rsidRPr="00B36D4A">
        <w:t>отнести</w:t>
      </w:r>
      <w:r w:rsidRPr="00B36D4A">
        <w:rPr>
          <w:spacing w:val="1"/>
        </w:rPr>
        <w:t xml:space="preserve"> </w:t>
      </w:r>
      <w:r w:rsidRPr="00B36D4A">
        <w:t>аппликацию,</w:t>
      </w:r>
      <w:r w:rsidRPr="00B36D4A">
        <w:rPr>
          <w:spacing w:val="1"/>
        </w:rPr>
        <w:t xml:space="preserve"> </w:t>
      </w:r>
      <w:r w:rsidRPr="00B36D4A">
        <w:t>лепку,</w:t>
      </w:r>
      <w:r w:rsidRPr="00B36D4A">
        <w:rPr>
          <w:spacing w:val="1"/>
        </w:rPr>
        <w:t xml:space="preserve"> </w:t>
      </w:r>
      <w:r w:rsidRPr="00B36D4A">
        <w:t>тренировочное</w:t>
      </w:r>
      <w:r w:rsidRPr="00B36D4A">
        <w:rPr>
          <w:spacing w:val="1"/>
        </w:rPr>
        <w:t xml:space="preserve"> </w:t>
      </w:r>
      <w:r w:rsidRPr="00B36D4A">
        <w:t>рисование,</w:t>
      </w:r>
      <w:r w:rsidRPr="00B36D4A">
        <w:rPr>
          <w:spacing w:val="1"/>
        </w:rPr>
        <w:t xml:space="preserve"> </w:t>
      </w:r>
      <w:r w:rsidRPr="00B36D4A">
        <w:t>использование</w:t>
      </w:r>
      <w:r w:rsidRPr="00B36D4A">
        <w:rPr>
          <w:spacing w:val="-2"/>
        </w:rPr>
        <w:t xml:space="preserve"> </w:t>
      </w:r>
      <w:r w:rsidRPr="00B36D4A">
        <w:t>трафарета,</w:t>
      </w:r>
    </w:p>
    <w:p w:rsidR="00B36D4A" w:rsidRPr="00B36D4A" w:rsidRDefault="00B36D4A" w:rsidP="00B36D4A">
      <w:pPr>
        <w:pStyle w:val="af8"/>
        <w:spacing w:after="0" w:line="240" w:lineRule="atLeast"/>
        <w:ind w:right="3"/>
        <w:contextualSpacing/>
        <w:jc w:val="both"/>
      </w:pPr>
      <w:r w:rsidRPr="00B36D4A">
        <w:t>Занятия</w:t>
      </w:r>
      <w:r w:rsidRPr="00B36D4A">
        <w:rPr>
          <w:spacing w:val="1"/>
        </w:rPr>
        <w:t xml:space="preserve"> </w:t>
      </w:r>
      <w:r w:rsidRPr="00B36D4A">
        <w:t>аппликацией</w:t>
      </w:r>
      <w:r w:rsidRPr="00B36D4A">
        <w:rPr>
          <w:spacing w:val="1"/>
        </w:rPr>
        <w:t xml:space="preserve"> </w:t>
      </w:r>
      <w:r w:rsidRPr="00B36D4A">
        <w:t>способствуют</w:t>
      </w:r>
      <w:r w:rsidRPr="00B36D4A">
        <w:rPr>
          <w:spacing w:val="1"/>
        </w:rPr>
        <w:t xml:space="preserve"> </w:t>
      </w:r>
      <w:r w:rsidRPr="00B36D4A">
        <w:t>развитию</w:t>
      </w:r>
      <w:r w:rsidRPr="00B36D4A">
        <w:rPr>
          <w:spacing w:val="1"/>
        </w:rPr>
        <w:t xml:space="preserve"> </w:t>
      </w:r>
      <w:r w:rsidRPr="00B36D4A">
        <w:t>конструктивных</w:t>
      </w:r>
      <w:r w:rsidRPr="00B36D4A">
        <w:rPr>
          <w:spacing w:val="1"/>
        </w:rPr>
        <w:t xml:space="preserve"> </w:t>
      </w:r>
      <w:r w:rsidRPr="00B36D4A">
        <w:t>возможностей, формированию представлений о цвете и форме. Достоинством этого</w:t>
      </w:r>
      <w:r w:rsidRPr="00B36D4A">
        <w:rPr>
          <w:spacing w:val="-62"/>
        </w:rPr>
        <w:t xml:space="preserve"> </w:t>
      </w:r>
      <w:r w:rsidRPr="00B36D4A">
        <w:t>вида</w:t>
      </w:r>
      <w:r w:rsidRPr="00B36D4A">
        <w:rPr>
          <w:spacing w:val="1"/>
        </w:rPr>
        <w:t xml:space="preserve"> </w:t>
      </w:r>
      <w:r w:rsidRPr="00B36D4A">
        <w:t>деятельности</w:t>
      </w:r>
      <w:r w:rsidRPr="00B36D4A">
        <w:rPr>
          <w:spacing w:val="1"/>
        </w:rPr>
        <w:t xml:space="preserve"> </w:t>
      </w:r>
      <w:r w:rsidRPr="00B36D4A">
        <w:t>является</w:t>
      </w:r>
      <w:r w:rsidRPr="00B36D4A">
        <w:rPr>
          <w:spacing w:val="1"/>
        </w:rPr>
        <w:t xml:space="preserve"> </w:t>
      </w:r>
      <w:r w:rsidRPr="00B36D4A">
        <w:t>и</w:t>
      </w:r>
      <w:r w:rsidRPr="00B36D4A">
        <w:rPr>
          <w:spacing w:val="1"/>
        </w:rPr>
        <w:t xml:space="preserve"> </w:t>
      </w:r>
      <w:r w:rsidRPr="00B36D4A">
        <w:t>его</w:t>
      </w:r>
      <w:r w:rsidRPr="00B36D4A">
        <w:rPr>
          <w:spacing w:val="1"/>
        </w:rPr>
        <w:t xml:space="preserve"> </w:t>
      </w:r>
      <w:r w:rsidRPr="00B36D4A">
        <w:t>доступность:</w:t>
      </w:r>
      <w:r w:rsidRPr="00B36D4A">
        <w:rPr>
          <w:spacing w:val="1"/>
        </w:rPr>
        <w:t xml:space="preserve"> </w:t>
      </w:r>
      <w:r w:rsidRPr="00B36D4A">
        <w:t>аппликацией</w:t>
      </w:r>
      <w:r w:rsidRPr="00B36D4A">
        <w:rPr>
          <w:spacing w:val="1"/>
        </w:rPr>
        <w:t xml:space="preserve"> </w:t>
      </w:r>
      <w:r w:rsidRPr="00B36D4A">
        <w:t>могут</w:t>
      </w:r>
      <w:r w:rsidRPr="00B36D4A">
        <w:rPr>
          <w:spacing w:val="65"/>
        </w:rPr>
        <w:t xml:space="preserve"> </w:t>
      </w:r>
      <w:r w:rsidRPr="00B36D4A">
        <w:t>заниматься</w:t>
      </w:r>
      <w:r w:rsidRPr="00B36D4A">
        <w:rPr>
          <w:spacing w:val="1"/>
        </w:rPr>
        <w:t xml:space="preserve"> </w:t>
      </w:r>
      <w:r w:rsidRPr="00B36D4A">
        <w:t>дети, имеющие низкий уровень графических возможностей вследствие поражения</w:t>
      </w:r>
      <w:r w:rsidRPr="00B36D4A">
        <w:rPr>
          <w:spacing w:val="1"/>
        </w:rPr>
        <w:t xml:space="preserve"> </w:t>
      </w:r>
      <w:r w:rsidRPr="00B36D4A">
        <w:t>рук.</w:t>
      </w:r>
    </w:p>
    <w:p w:rsidR="00B36D4A" w:rsidRPr="00B36D4A" w:rsidRDefault="00B36D4A" w:rsidP="00B36D4A">
      <w:pPr>
        <w:pStyle w:val="af8"/>
        <w:spacing w:after="0" w:line="240" w:lineRule="atLeast"/>
        <w:ind w:right="3"/>
        <w:contextualSpacing/>
        <w:jc w:val="both"/>
      </w:pPr>
      <w:r w:rsidRPr="00B36D4A">
        <w:t>Лепка</w:t>
      </w:r>
      <w:r w:rsidRPr="00B36D4A">
        <w:rPr>
          <w:spacing w:val="1"/>
        </w:rPr>
        <w:t xml:space="preserve"> </w:t>
      </w:r>
      <w:r w:rsidRPr="00B36D4A">
        <w:t>способствует</w:t>
      </w:r>
      <w:r w:rsidRPr="00B36D4A">
        <w:rPr>
          <w:spacing w:val="1"/>
        </w:rPr>
        <w:t xml:space="preserve"> </w:t>
      </w:r>
      <w:r w:rsidRPr="00B36D4A">
        <w:t>развитию</w:t>
      </w:r>
      <w:r w:rsidRPr="00B36D4A">
        <w:rPr>
          <w:spacing w:val="1"/>
        </w:rPr>
        <w:t xml:space="preserve"> </w:t>
      </w:r>
      <w:r w:rsidRPr="00B36D4A">
        <w:t>мелкой</w:t>
      </w:r>
      <w:r w:rsidRPr="00B36D4A">
        <w:rPr>
          <w:spacing w:val="1"/>
        </w:rPr>
        <w:t xml:space="preserve"> </w:t>
      </w:r>
      <w:r w:rsidRPr="00B36D4A">
        <w:t>моторики</w:t>
      </w:r>
      <w:r w:rsidRPr="00B36D4A">
        <w:rPr>
          <w:spacing w:val="1"/>
        </w:rPr>
        <w:t xml:space="preserve"> </w:t>
      </w:r>
      <w:r w:rsidRPr="00B36D4A">
        <w:t>рук,</w:t>
      </w:r>
      <w:r w:rsidRPr="00B36D4A">
        <w:rPr>
          <w:spacing w:val="1"/>
        </w:rPr>
        <w:t xml:space="preserve"> </w:t>
      </w:r>
      <w:r w:rsidRPr="00B36D4A">
        <w:t>точности</w:t>
      </w:r>
      <w:r w:rsidRPr="00B36D4A">
        <w:rPr>
          <w:spacing w:val="1"/>
        </w:rPr>
        <w:t xml:space="preserve"> </w:t>
      </w:r>
      <w:r w:rsidRPr="00B36D4A">
        <w:t>движений,</w:t>
      </w:r>
      <w:r w:rsidRPr="00B36D4A">
        <w:rPr>
          <w:spacing w:val="-62"/>
        </w:rPr>
        <w:t xml:space="preserve"> </w:t>
      </w:r>
      <w:r w:rsidRPr="00B36D4A">
        <w:t>корригирует</w:t>
      </w:r>
      <w:r w:rsidRPr="00B36D4A">
        <w:rPr>
          <w:spacing w:val="-2"/>
        </w:rPr>
        <w:t xml:space="preserve"> </w:t>
      </w:r>
      <w:r w:rsidRPr="00B36D4A">
        <w:lastRenderedPageBreak/>
        <w:t>нарушение</w:t>
      </w:r>
      <w:r w:rsidRPr="00B36D4A">
        <w:rPr>
          <w:spacing w:val="-1"/>
        </w:rPr>
        <w:t xml:space="preserve"> </w:t>
      </w:r>
      <w:r w:rsidRPr="00B36D4A">
        <w:t>мышечно-суставного</w:t>
      </w:r>
      <w:r w:rsidRPr="00B36D4A">
        <w:rPr>
          <w:spacing w:val="-1"/>
        </w:rPr>
        <w:t xml:space="preserve"> </w:t>
      </w:r>
      <w:r w:rsidRPr="00B36D4A">
        <w:t>чувства.</w:t>
      </w:r>
    </w:p>
    <w:p w:rsidR="00B36D4A" w:rsidRPr="00B36D4A" w:rsidRDefault="00B36D4A" w:rsidP="00B36D4A">
      <w:pPr>
        <w:pStyle w:val="af8"/>
        <w:spacing w:after="0" w:line="240" w:lineRule="atLeast"/>
        <w:ind w:right="3"/>
        <w:contextualSpacing/>
        <w:jc w:val="both"/>
      </w:pPr>
      <w:r w:rsidRPr="00B36D4A">
        <w:t>Использование трафарета способствует воспитанию правильного движения,</w:t>
      </w:r>
      <w:r w:rsidRPr="00B36D4A">
        <w:rPr>
          <w:spacing w:val="1"/>
        </w:rPr>
        <w:t xml:space="preserve"> </w:t>
      </w:r>
      <w:r w:rsidRPr="00B36D4A">
        <w:t>расширению</w:t>
      </w:r>
      <w:r w:rsidRPr="00B36D4A">
        <w:rPr>
          <w:spacing w:val="-2"/>
        </w:rPr>
        <w:t xml:space="preserve"> </w:t>
      </w:r>
      <w:r w:rsidRPr="00B36D4A">
        <w:t>графических</w:t>
      </w:r>
      <w:r w:rsidRPr="00B36D4A">
        <w:rPr>
          <w:spacing w:val="-2"/>
        </w:rPr>
        <w:t xml:space="preserve"> </w:t>
      </w:r>
      <w:r w:rsidRPr="00B36D4A">
        <w:t>возможностей</w:t>
      </w:r>
      <w:r w:rsidRPr="00B36D4A">
        <w:rPr>
          <w:spacing w:val="1"/>
        </w:rPr>
        <w:t xml:space="preserve"> </w:t>
      </w:r>
      <w:r w:rsidRPr="00B36D4A">
        <w:t>ребенка</w:t>
      </w:r>
      <w:r w:rsidRPr="00B36D4A">
        <w:rPr>
          <w:spacing w:val="-2"/>
        </w:rPr>
        <w:t xml:space="preserve"> </w:t>
      </w:r>
      <w:r w:rsidRPr="00B36D4A">
        <w:t>с</w:t>
      </w:r>
      <w:r w:rsidRPr="00B36D4A">
        <w:rPr>
          <w:spacing w:val="-3"/>
        </w:rPr>
        <w:t xml:space="preserve"> </w:t>
      </w:r>
      <w:r w:rsidRPr="00B36D4A">
        <w:t>пораженными</w:t>
      </w:r>
      <w:r w:rsidRPr="00B36D4A">
        <w:rPr>
          <w:spacing w:val="-2"/>
        </w:rPr>
        <w:t xml:space="preserve"> </w:t>
      </w:r>
      <w:r w:rsidRPr="00B36D4A">
        <w:t>руками.</w:t>
      </w:r>
    </w:p>
    <w:p w:rsidR="00B36D4A" w:rsidRPr="00B36D4A" w:rsidRDefault="00B36D4A" w:rsidP="00B36D4A">
      <w:pPr>
        <w:pStyle w:val="af8"/>
        <w:spacing w:after="0" w:line="240" w:lineRule="atLeast"/>
        <w:ind w:right="3"/>
        <w:contextualSpacing/>
        <w:jc w:val="both"/>
      </w:pPr>
      <w:r w:rsidRPr="00B36D4A">
        <w:t>Тренировочное рисование – система графических упражнений для развития</w:t>
      </w:r>
      <w:r w:rsidRPr="00B36D4A">
        <w:rPr>
          <w:spacing w:val="1"/>
        </w:rPr>
        <w:t xml:space="preserve"> </w:t>
      </w:r>
      <w:proofErr w:type="spellStart"/>
      <w:r w:rsidRPr="00B36D4A">
        <w:t>манипулятивной</w:t>
      </w:r>
      <w:proofErr w:type="spellEnd"/>
      <w:r w:rsidRPr="00B36D4A">
        <w:rPr>
          <w:spacing w:val="-1"/>
        </w:rPr>
        <w:t xml:space="preserve"> </w:t>
      </w:r>
      <w:r w:rsidRPr="00B36D4A">
        <w:t>деятельности</w:t>
      </w:r>
      <w:r w:rsidRPr="00B36D4A">
        <w:rPr>
          <w:spacing w:val="2"/>
        </w:rPr>
        <w:t xml:space="preserve"> </w:t>
      </w:r>
      <w:r w:rsidRPr="00B36D4A">
        <w:t>кисти</w:t>
      </w:r>
      <w:r w:rsidRPr="00B36D4A">
        <w:rPr>
          <w:spacing w:val="-1"/>
        </w:rPr>
        <w:t xml:space="preserve"> </w:t>
      </w:r>
      <w:r w:rsidRPr="00B36D4A">
        <w:t>руки.</w:t>
      </w:r>
    </w:p>
    <w:p w:rsidR="00B36D4A" w:rsidRPr="00B36D4A" w:rsidRDefault="00B36D4A" w:rsidP="00B36D4A">
      <w:pPr>
        <w:pStyle w:val="af8"/>
        <w:spacing w:after="0" w:line="240" w:lineRule="atLeast"/>
        <w:ind w:right="3"/>
        <w:contextualSpacing/>
        <w:jc w:val="both"/>
      </w:pPr>
      <w:r w:rsidRPr="00B36D4A">
        <w:t>На</w:t>
      </w:r>
      <w:r w:rsidRPr="00B36D4A">
        <w:rPr>
          <w:spacing w:val="1"/>
        </w:rPr>
        <w:t xml:space="preserve"> </w:t>
      </w:r>
      <w:r w:rsidRPr="00B36D4A">
        <w:t>занятиях</w:t>
      </w:r>
      <w:r w:rsidRPr="00B36D4A">
        <w:rPr>
          <w:spacing w:val="1"/>
        </w:rPr>
        <w:t xml:space="preserve"> </w:t>
      </w:r>
      <w:r w:rsidRPr="00B36D4A">
        <w:t>изобразительной</w:t>
      </w:r>
      <w:r w:rsidRPr="00B36D4A">
        <w:rPr>
          <w:spacing w:val="1"/>
        </w:rPr>
        <w:t xml:space="preserve"> </w:t>
      </w:r>
      <w:r w:rsidRPr="00B36D4A">
        <w:t>деятельностью</w:t>
      </w:r>
      <w:r w:rsidRPr="00B36D4A">
        <w:rPr>
          <w:spacing w:val="1"/>
        </w:rPr>
        <w:t xml:space="preserve"> </w:t>
      </w:r>
      <w:r w:rsidRPr="00B36D4A">
        <w:t>особое</w:t>
      </w:r>
      <w:r w:rsidRPr="00B36D4A">
        <w:rPr>
          <w:spacing w:val="1"/>
        </w:rPr>
        <w:t xml:space="preserve"> </w:t>
      </w:r>
      <w:r w:rsidRPr="00B36D4A">
        <w:t>внимание</w:t>
      </w:r>
      <w:r w:rsidRPr="00B36D4A">
        <w:rPr>
          <w:spacing w:val="1"/>
        </w:rPr>
        <w:t xml:space="preserve"> </w:t>
      </w:r>
      <w:r w:rsidRPr="00B36D4A">
        <w:t>уделяется</w:t>
      </w:r>
      <w:r w:rsidRPr="00B36D4A">
        <w:rPr>
          <w:spacing w:val="1"/>
        </w:rPr>
        <w:t xml:space="preserve"> </w:t>
      </w:r>
      <w:r w:rsidRPr="00B36D4A">
        <w:t>восприятию и изображению форм предметов (круг, овал, четырехугольник и т. д.).</w:t>
      </w:r>
      <w:r w:rsidRPr="00B36D4A">
        <w:rPr>
          <w:spacing w:val="1"/>
        </w:rPr>
        <w:t xml:space="preserve"> </w:t>
      </w:r>
      <w:r w:rsidRPr="00B36D4A">
        <w:t>Развивается</w:t>
      </w:r>
      <w:r w:rsidRPr="00B36D4A">
        <w:rPr>
          <w:spacing w:val="1"/>
        </w:rPr>
        <w:t xml:space="preserve"> </w:t>
      </w:r>
      <w:r w:rsidRPr="00B36D4A">
        <w:t>умение</w:t>
      </w:r>
      <w:r w:rsidRPr="00B36D4A">
        <w:rPr>
          <w:spacing w:val="1"/>
        </w:rPr>
        <w:t xml:space="preserve"> </w:t>
      </w:r>
      <w:r w:rsidRPr="00B36D4A">
        <w:t>видеть</w:t>
      </w:r>
      <w:r w:rsidRPr="00B36D4A">
        <w:rPr>
          <w:spacing w:val="1"/>
        </w:rPr>
        <w:t xml:space="preserve"> </w:t>
      </w:r>
      <w:r w:rsidRPr="00B36D4A">
        <w:t>геометрические</w:t>
      </w:r>
      <w:r w:rsidRPr="00B36D4A">
        <w:rPr>
          <w:spacing w:val="1"/>
        </w:rPr>
        <w:t xml:space="preserve"> </w:t>
      </w:r>
      <w:r w:rsidRPr="00B36D4A">
        <w:t>формы</w:t>
      </w:r>
      <w:r w:rsidRPr="00B36D4A">
        <w:rPr>
          <w:spacing w:val="1"/>
        </w:rPr>
        <w:t xml:space="preserve"> </w:t>
      </w:r>
      <w:r w:rsidRPr="00B36D4A">
        <w:t>в</w:t>
      </w:r>
      <w:r w:rsidRPr="00B36D4A">
        <w:rPr>
          <w:spacing w:val="1"/>
        </w:rPr>
        <w:t xml:space="preserve"> </w:t>
      </w:r>
      <w:r w:rsidRPr="00B36D4A">
        <w:t>окружающих</w:t>
      </w:r>
      <w:r w:rsidRPr="00B36D4A">
        <w:rPr>
          <w:spacing w:val="1"/>
        </w:rPr>
        <w:t xml:space="preserve"> </w:t>
      </w:r>
      <w:r w:rsidRPr="00B36D4A">
        <w:t>ребенка</w:t>
      </w:r>
      <w:r w:rsidRPr="00B36D4A">
        <w:rPr>
          <w:spacing w:val="1"/>
        </w:rPr>
        <w:t xml:space="preserve"> </w:t>
      </w:r>
      <w:r w:rsidRPr="00B36D4A">
        <w:t>предметах,</w:t>
      </w:r>
      <w:r w:rsidRPr="00B36D4A">
        <w:rPr>
          <w:spacing w:val="1"/>
        </w:rPr>
        <w:t xml:space="preserve"> </w:t>
      </w:r>
      <w:r w:rsidRPr="00B36D4A">
        <w:t>дифференцировать</w:t>
      </w:r>
      <w:r w:rsidRPr="00B36D4A">
        <w:rPr>
          <w:spacing w:val="1"/>
        </w:rPr>
        <w:t xml:space="preserve"> </w:t>
      </w:r>
      <w:r w:rsidRPr="00B36D4A">
        <w:t>близкие</w:t>
      </w:r>
      <w:r w:rsidRPr="00B36D4A">
        <w:rPr>
          <w:spacing w:val="1"/>
        </w:rPr>
        <w:t xml:space="preserve"> </w:t>
      </w:r>
      <w:r w:rsidRPr="00B36D4A">
        <w:t>формы.</w:t>
      </w:r>
      <w:r w:rsidRPr="00B36D4A">
        <w:rPr>
          <w:spacing w:val="1"/>
        </w:rPr>
        <w:t xml:space="preserve"> </w:t>
      </w:r>
      <w:r w:rsidRPr="00B36D4A">
        <w:t>Используются</w:t>
      </w:r>
      <w:r w:rsidRPr="00B36D4A">
        <w:rPr>
          <w:spacing w:val="1"/>
        </w:rPr>
        <w:t xml:space="preserve"> </w:t>
      </w:r>
      <w:r w:rsidRPr="00B36D4A">
        <w:t>специальные</w:t>
      </w:r>
      <w:r w:rsidRPr="00B36D4A">
        <w:rPr>
          <w:spacing w:val="1"/>
        </w:rPr>
        <w:t xml:space="preserve"> </w:t>
      </w:r>
      <w:r w:rsidRPr="00B36D4A">
        <w:t>трафареты,</w:t>
      </w:r>
      <w:r w:rsidRPr="00B36D4A">
        <w:rPr>
          <w:spacing w:val="1"/>
        </w:rPr>
        <w:t xml:space="preserve"> </w:t>
      </w:r>
      <w:r w:rsidRPr="00B36D4A">
        <w:t>которые</w:t>
      </w:r>
      <w:r w:rsidRPr="00B36D4A">
        <w:rPr>
          <w:spacing w:val="1"/>
        </w:rPr>
        <w:t xml:space="preserve"> </w:t>
      </w:r>
      <w:r w:rsidRPr="00B36D4A">
        <w:t>дети обводят и</w:t>
      </w:r>
      <w:r w:rsidRPr="00B36D4A">
        <w:rPr>
          <w:spacing w:val="1"/>
        </w:rPr>
        <w:t xml:space="preserve"> </w:t>
      </w:r>
      <w:r w:rsidRPr="00B36D4A">
        <w:t>раскрашивают.</w:t>
      </w:r>
      <w:r w:rsidRPr="00B36D4A">
        <w:rPr>
          <w:spacing w:val="1"/>
        </w:rPr>
        <w:t xml:space="preserve"> </w:t>
      </w:r>
      <w:r w:rsidRPr="00B36D4A">
        <w:t>Зрительный образ предмета</w:t>
      </w:r>
      <w:r w:rsidRPr="00B36D4A">
        <w:rPr>
          <w:spacing w:val="1"/>
        </w:rPr>
        <w:t xml:space="preserve"> </w:t>
      </w:r>
      <w:r w:rsidRPr="00B36D4A">
        <w:t>закрепляется</w:t>
      </w:r>
      <w:r w:rsidRPr="00B36D4A">
        <w:rPr>
          <w:spacing w:val="-2"/>
        </w:rPr>
        <w:t xml:space="preserve"> </w:t>
      </w:r>
      <w:r w:rsidRPr="00B36D4A">
        <w:t>на</w:t>
      </w:r>
      <w:r w:rsidRPr="00B36D4A">
        <w:rPr>
          <w:spacing w:val="-1"/>
        </w:rPr>
        <w:t xml:space="preserve"> </w:t>
      </w:r>
      <w:r w:rsidRPr="00B36D4A">
        <w:t>занятиях</w:t>
      </w:r>
      <w:r w:rsidRPr="00B36D4A">
        <w:rPr>
          <w:spacing w:val="-1"/>
        </w:rPr>
        <w:t xml:space="preserve"> </w:t>
      </w:r>
      <w:r w:rsidRPr="00B36D4A">
        <w:t>аппликацией,</w:t>
      </w:r>
      <w:r w:rsidRPr="00B36D4A">
        <w:rPr>
          <w:spacing w:val="-1"/>
        </w:rPr>
        <w:t xml:space="preserve"> </w:t>
      </w:r>
      <w:r w:rsidRPr="00B36D4A">
        <w:t>лепкой.</w:t>
      </w:r>
    </w:p>
    <w:p w:rsidR="00B36D4A" w:rsidRPr="00B36D4A" w:rsidRDefault="00B36D4A" w:rsidP="00B36D4A">
      <w:pPr>
        <w:pStyle w:val="af8"/>
        <w:spacing w:after="0" w:line="240" w:lineRule="atLeast"/>
        <w:ind w:right="3"/>
        <w:contextualSpacing/>
        <w:jc w:val="both"/>
      </w:pPr>
      <w:r w:rsidRPr="00B36D4A">
        <w:t>Обучение конструированию детей с НОДА начинается с конструирования по</w:t>
      </w:r>
      <w:r w:rsidRPr="00B36D4A">
        <w:rPr>
          <w:spacing w:val="-62"/>
        </w:rPr>
        <w:t xml:space="preserve"> </w:t>
      </w:r>
      <w:r w:rsidRPr="00B36D4A">
        <w:t>образцу,</w:t>
      </w:r>
      <w:r w:rsidRPr="00B36D4A">
        <w:rPr>
          <w:spacing w:val="1"/>
        </w:rPr>
        <w:t xml:space="preserve"> </w:t>
      </w:r>
      <w:r w:rsidRPr="00B36D4A">
        <w:t>составленному</w:t>
      </w:r>
      <w:r w:rsidRPr="00B36D4A">
        <w:rPr>
          <w:spacing w:val="1"/>
        </w:rPr>
        <w:t xml:space="preserve"> </w:t>
      </w:r>
      <w:r w:rsidRPr="00B36D4A">
        <w:t>из</w:t>
      </w:r>
      <w:r w:rsidRPr="00B36D4A">
        <w:rPr>
          <w:spacing w:val="1"/>
        </w:rPr>
        <w:t xml:space="preserve"> </w:t>
      </w:r>
      <w:r w:rsidRPr="00B36D4A">
        <w:t>частей,</w:t>
      </w:r>
      <w:r w:rsidRPr="00B36D4A">
        <w:rPr>
          <w:spacing w:val="1"/>
        </w:rPr>
        <w:t xml:space="preserve"> </w:t>
      </w:r>
      <w:r w:rsidRPr="00B36D4A">
        <w:t>и</w:t>
      </w:r>
      <w:r w:rsidRPr="00B36D4A">
        <w:rPr>
          <w:spacing w:val="1"/>
        </w:rPr>
        <w:t xml:space="preserve"> </w:t>
      </w:r>
      <w:r w:rsidRPr="00B36D4A">
        <w:t>только</w:t>
      </w:r>
      <w:r w:rsidRPr="00B36D4A">
        <w:rPr>
          <w:spacing w:val="1"/>
        </w:rPr>
        <w:t xml:space="preserve"> </w:t>
      </w:r>
      <w:r w:rsidRPr="00B36D4A">
        <w:t>после</w:t>
      </w:r>
      <w:r w:rsidRPr="00B36D4A">
        <w:rPr>
          <w:spacing w:val="1"/>
        </w:rPr>
        <w:t xml:space="preserve"> </w:t>
      </w:r>
      <w:r w:rsidRPr="00B36D4A">
        <w:t>этого</w:t>
      </w:r>
      <w:r w:rsidRPr="00B36D4A">
        <w:rPr>
          <w:spacing w:val="1"/>
        </w:rPr>
        <w:t xml:space="preserve"> </w:t>
      </w:r>
      <w:r w:rsidRPr="00B36D4A">
        <w:t>переходит</w:t>
      </w:r>
      <w:r w:rsidRPr="00B36D4A">
        <w:rPr>
          <w:spacing w:val="1"/>
        </w:rPr>
        <w:t xml:space="preserve"> </w:t>
      </w:r>
      <w:r w:rsidRPr="00B36D4A">
        <w:t>к</w:t>
      </w:r>
      <w:r w:rsidRPr="00B36D4A">
        <w:rPr>
          <w:spacing w:val="1"/>
        </w:rPr>
        <w:t xml:space="preserve"> </w:t>
      </w:r>
      <w:r w:rsidRPr="00B36D4A">
        <w:t>конструированию по нерасчлененному образцу. Эта методика включает несколько</w:t>
      </w:r>
      <w:r w:rsidRPr="00B36D4A">
        <w:rPr>
          <w:spacing w:val="1"/>
        </w:rPr>
        <w:t xml:space="preserve"> </w:t>
      </w:r>
      <w:r w:rsidRPr="00B36D4A">
        <w:t>этапов.</w:t>
      </w:r>
    </w:p>
    <w:p w:rsidR="00B36D4A" w:rsidRPr="00B36D4A" w:rsidRDefault="00B36D4A" w:rsidP="00B36D4A">
      <w:pPr>
        <w:pStyle w:val="af8"/>
        <w:spacing w:after="0" w:line="240" w:lineRule="atLeast"/>
        <w:ind w:right="3"/>
        <w:contextualSpacing/>
        <w:jc w:val="both"/>
      </w:pPr>
      <w:r w:rsidRPr="00B36D4A">
        <w:t>На первом этапе педагог знакомит ребенка со строительным материалом,</w:t>
      </w:r>
      <w:r w:rsidRPr="00B36D4A">
        <w:rPr>
          <w:spacing w:val="1"/>
        </w:rPr>
        <w:t xml:space="preserve"> </w:t>
      </w:r>
      <w:r w:rsidRPr="00B36D4A">
        <w:t>обучает его простым конструктивным действиям, пользуясь деталями одинаковой</w:t>
      </w:r>
      <w:r w:rsidRPr="00B36D4A">
        <w:rPr>
          <w:spacing w:val="1"/>
        </w:rPr>
        <w:t xml:space="preserve"> </w:t>
      </w:r>
      <w:r w:rsidRPr="00B36D4A">
        <w:t>величины</w:t>
      </w:r>
      <w:r w:rsidRPr="00B36D4A">
        <w:rPr>
          <w:spacing w:val="1"/>
        </w:rPr>
        <w:t xml:space="preserve"> </w:t>
      </w:r>
      <w:r w:rsidRPr="00B36D4A">
        <w:t>и</w:t>
      </w:r>
      <w:r w:rsidRPr="00B36D4A">
        <w:rPr>
          <w:spacing w:val="1"/>
        </w:rPr>
        <w:t xml:space="preserve"> </w:t>
      </w:r>
      <w:r w:rsidRPr="00B36D4A">
        <w:t>формы,</w:t>
      </w:r>
      <w:r w:rsidRPr="00B36D4A">
        <w:rPr>
          <w:spacing w:val="1"/>
        </w:rPr>
        <w:t xml:space="preserve"> </w:t>
      </w:r>
      <w:r w:rsidRPr="00B36D4A">
        <w:t>обучает</w:t>
      </w:r>
      <w:r w:rsidRPr="00B36D4A">
        <w:rPr>
          <w:spacing w:val="1"/>
        </w:rPr>
        <w:t xml:space="preserve"> </w:t>
      </w:r>
      <w:r w:rsidRPr="00B36D4A">
        <w:t>планомерному</w:t>
      </w:r>
      <w:r w:rsidRPr="00B36D4A">
        <w:rPr>
          <w:spacing w:val="1"/>
        </w:rPr>
        <w:t xml:space="preserve"> </w:t>
      </w:r>
      <w:r w:rsidRPr="00B36D4A">
        <w:t>обследованию</w:t>
      </w:r>
      <w:r w:rsidRPr="00B36D4A">
        <w:rPr>
          <w:spacing w:val="1"/>
        </w:rPr>
        <w:t xml:space="preserve"> </w:t>
      </w:r>
      <w:r w:rsidRPr="00B36D4A">
        <w:t>образцов</w:t>
      </w:r>
      <w:r w:rsidRPr="00B36D4A">
        <w:rPr>
          <w:spacing w:val="1"/>
        </w:rPr>
        <w:t xml:space="preserve"> </w:t>
      </w:r>
      <w:r w:rsidRPr="00B36D4A">
        <w:t>и</w:t>
      </w:r>
      <w:r w:rsidRPr="00B36D4A">
        <w:rPr>
          <w:spacing w:val="1"/>
        </w:rPr>
        <w:t xml:space="preserve"> </w:t>
      </w:r>
      <w:r w:rsidRPr="00B36D4A">
        <w:t>деталей</w:t>
      </w:r>
      <w:r w:rsidRPr="00B36D4A">
        <w:rPr>
          <w:spacing w:val="1"/>
        </w:rPr>
        <w:t xml:space="preserve"> </w:t>
      </w:r>
      <w:r w:rsidRPr="00B36D4A">
        <w:t>постройки,</w:t>
      </w:r>
      <w:r w:rsidRPr="00B36D4A">
        <w:rPr>
          <w:spacing w:val="1"/>
        </w:rPr>
        <w:t xml:space="preserve"> </w:t>
      </w:r>
      <w:r w:rsidRPr="00B36D4A">
        <w:t>словесному</w:t>
      </w:r>
      <w:r w:rsidRPr="00B36D4A">
        <w:rPr>
          <w:spacing w:val="1"/>
        </w:rPr>
        <w:t xml:space="preserve"> </w:t>
      </w:r>
      <w:r w:rsidRPr="00B36D4A">
        <w:t>обозначению</w:t>
      </w:r>
      <w:r w:rsidRPr="00B36D4A">
        <w:rPr>
          <w:spacing w:val="1"/>
        </w:rPr>
        <w:t xml:space="preserve"> </w:t>
      </w:r>
      <w:r w:rsidRPr="00B36D4A">
        <w:t>пространственных</w:t>
      </w:r>
      <w:r w:rsidRPr="00B36D4A">
        <w:rPr>
          <w:spacing w:val="1"/>
        </w:rPr>
        <w:t xml:space="preserve"> </w:t>
      </w:r>
      <w:r w:rsidRPr="00B36D4A">
        <w:t>отношений</w:t>
      </w:r>
      <w:r w:rsidRPr="00B36D4A">
        <w:rPr>
          <w:spacing w:val="1"/>
        </w:rPr>
        <w:t xml:space="preserve"> </w:t>
      </w:r>
      <w:r w:rsidRPr="00B36D4A">
        <w:t>предметов</w:t>
      </w:r>
      <w:r w:rsidRPr="00B36D4A">
        <w:rPr>
          <w:spacing w:val="1"/>
        </w:rPr>
        <w:t xml:space="preserve"> </w:t>
      </w:r>
      <w:r w:rsidRPr="00B36D4A">
        <w:t>(«рядом», «на»,</w:t>
      </w:r>
      <w:r w:rsidRPr="00B36D4A">
        <w:rPr>
          <w:spacing w:val="2"/>
        </w:rPr>
        <w:t xml:space="preserve"> </w:t>
      </w:r>
      <w:r w:rsidRPr="00B36D4A">
        <w:t>«над»,</w:t>
      </w:r>
      <w:r w:rsidRPr="00B36D4A">
        <w:rPr>
          <w:spacing w:val="-2"/>
        </w:rPr>
        <w:t xml:space="preserve"> </w:t>
      </w:r>
      <w:r w:rsidRPr="00B36D4A">
        <w:t>«под», «около»,</w:t>
      </w:r>
      <w:r w:rsidRPr="00B36D4A">
        <w:rPr>
          <w:spacing w:val="1"/>
        </w:rPr>
        <w:t xml:space="preserve"> </w:t>
      </w:r>
      <w:r w:rsidRPr="00B36D4A">
        <w:t>«сзади», «спереди»</w:t>
      </w:r>
      <w:r w:rsidRPr="00B36D4A">
        <w:rPr>
          <w:spacing w:val="-4"/>
        </w:rPr>
        <w:t xml:space="preserve"> </w:t>
      </w:r>
      <w:r w:rsidRPr="00B36D4A">
        <w:t>и</w:t>
      </w:r>
      <w:r w:rsidRPr="00B36D4A">
        <w:rPr>
          <w:spacing w:val="1"/>
        </w:rPr>
        <w:t xml:space="preserve"> </w:t>
      </w:r>
      <w:r w:rsidRPr="00B36D4A">
        <w:t>т.</w:t>
      </w:r>
      <w:r w:rsidRPr="00B36D4A">
        <w:rPr>
          <w:spacing w:val="-1"/>
        </w:rPr>
        <w:t xml:space="preserve"> </w:t>
      </w:r>
      <w:r w:rsidRPr="00B36D4A">
        <w:t>д.).</w:t>
      </w:r>
    </w:p>
    <w:p w:rsidR="00B36D4A" w:rsidRPr="00B36D4A" w:rsidRDefault="00B36D4A" w:rsidP="00B36D4A">
      <w:pPr>
        <w:pStyle w:val="af8"/>
        <w:spacing w:after="0" w:line="240" w:lineRule="atLeast"/>
        <w:ind w:right="3"/>
        <w:contextualSpacing/>
        <w:jc w:val="both"/>
      </w:pPr>
      <w:r w:rsidRPr="00B36D4A">
        <w:t>Второй</w:t>
      </w:r>
      <w:r w:rsidRPr="00B36D4A">
        <w:rPr>
          <w:spacing w:val="1"/>
        </w:rPr>
        <w:t xml:space="preserve"> </w:t>
      </w:r>
      <w:r w:rsidRPr="00B36D4A">
        <w:t>этап</w:t>
      </w:r>
      <w:r w:rsidRPr="00B36D4A">
        <w:rPr>
          <w:spacing w:val="1"/>
        </w:rPr>
        <w:t xml:space="preserve"> </w:t>
      </w:r>
      <w:r w:rsidRPr="00B36D4A">
        <w:t>—</w:t>
      </w:r>
      <w:r w:rsidRPr="00B36D4A">
        <w:rPr>
          <w:spacing w:val="1"/>
        </w:rPr>
        <w:t xml:space="preserve"> </w:t>
      </w:r>
      <w:r w:rsidRPr="00B36D4A">
        <w:t>«конструирование</w:t>
      </w:r>
      <w:r w:rsidRPr="00B36D4A">
        <w:rPr>
          <w:spacing w:val="1"/>
        </w:rPr>
        <w:t xml:space="preserve"> </w:t>
      </w:r>
      <w:r w:rsidRPr="00B36D4A">
        <w:t>по</w:t>
      </w:r>
      <w:r w:rsidRPr="00B36D4A">
        <w:rPr>
          <w:spacing w:val="1"/>
        </w:rPr>
        <w:t xml:space="preserve"> </w:t>
      </w:r>
      <w:r w:rsidRPr="00B36D4A">
        <w:t>нерасчлененному</w:t>
      </w:r>
      <w:r w:rsidRPr="00B36D4A">
        <w:rPr>
          <w:spacing w:val="1"/>
        </w:rPr>
        <w:t xml:space="preserve"> </w:t>
      </w:r>
      <w:r w:rsidRPr="00B36D4A">
        <w:t>образцу».</w:t>
      </w:r>
      <w:r w:rsidRPr="00B36D4A">
        <w:rPr>
          <w:spacing w:val="1"/>
        </w:rPr>
        <w:t xml:space="preserve"> </w:t>
      </w:r>
      <w:r w:rsidRPr="00B36D4A">
        <w:t>Детей</w:t>
      </w:r>
      <w:r w:rsidRPr="00B36D4A">
        <w:rPr>
          <w:spacing w:val="1"/>
        </w:rPr>
        <w:t xml:space="preserve"> </w:t>
      </w:r>
      <w:r w:rsidRPr="00B36D4A">
        <w:t>обучают</w:t>
      </w:r>
      <w:r w:rsidRPr="00B36D4A">
        <w:rPr>
          <w:spacing w:val="1"/>
        </w:rPr>
        <w:t xml:space="preserve"> </w:t>
      </w:r>
      <w:r w:rsidRPr="00B36D4A">
        <w:t>планомерному</w:t>
      </w:r>
      <w:r w:rsidRPr="00B36D4A">
        <w:rPr>
          <w:spacing w:val="1"/>
        </w:rPr>
        <w:t xml:space="preserve"> </w:t>
      </w:r>
      <w:r w:rsidRPr="00B36D4A">
        <w:t>рассматриванию</w:t>
      </w:r>
      <w:r w:rsidRPr="00B36D4A">
        <w:rPr>
          <w:spacing w:val="1"/>
        </w:rPr>
        <w:t xml:space="preserve"> </w:t>
      </w:r>
      <w:r w:rsidRPr="00B36D4A">
        <w:t>образцов,</w:t>
      </w:r>
      <w:r w:rsidRPr="00B36D4A">
        <w:rPr>
          <w:spacing w:val="1"/>
        </w:rPr>
        <w:t xml:space="preserve"> </w:t>
      </w:r>
      <w:r w:rsidRPr="00B36D4A">
        <w:t>эффективным</w:t>
      </w:r>
      <w:r w:rsidRPr="00B36D4A">
        <w:rPr>
          <w:spacing w:val="1"/>
        </w:rPr>
        <w:t xml:space="preserve"> </w:t>
      </w:r>
      <w:r w:rsidRPr="00B36D4A">
        <w:t>способам</w:t>
      </w:r>
      <w:r w:rsidRPr="00B36D4A">
        <w:rPr>
          <w:spacing w:val="1"/>
        </w:rPr>
        <w:t xml:space="preserve"> </w:t>
      </w:r>
      <w:r w:rsidRPr="00B36D4A">
        <w:t>конструирования</w:t>
      </w:r>
      <w:r w:rsidRPr="00B36D4A">
        <w:rPr>
          <w:spacing w:val="1"/>
        </w:rPr>
        <w:t xml:space="preserve"> </w:t>
      </w:r>
      <w:r w:rsidRPr="00B36D4A">
        <w:t>с</w:t>
      </w:r>
      <w:r w:rsidRPr="00B36D4A">
        <w:rPr>
          <w:spacing w:val="1"/>
        </w:rPr>
        <w:t xml:space="preserve"> </w:t>
      </w:r>
      <w:r w:rsidRPr="00B36D4A">
        <w:t>использованием</w:t>
      </w:r>
      <w:r w:rsidRPr="00B36D4A">
        <w:rPr>
          <w:spacing w:val="1"/>
        </w:rPr>
        <w:t xml:space="preserve"> </w:t>
      </w:r>
      <w:r w:rsidRPr="00B36D4A">
        <w:t>развернутых</w:t>
      </w:r>
      <w:r w:rsidRPr="00B36D4A">
        <w:rPr>
          <w:spacing w:val="1"/>
        </w:rPr>
        <w:t xml:space="preserve"> </w:t>
      </w:r>
      <w:r w:rsidRPr="00B36D4A">
        <w:t>действий</w:t>
      </w:r>
      <w:r w:rsidRPr="00B36D4A">
        <w:rPr>
          <w:spacing w:val="1"/>
        </w:rPr>
        <w:t xml:space="preserve"> </w:t>
      </w:r>
      <w:r w:rsidRPr="00B36D4A">
        <w:t>с</w:t>
      </w:r>
      <w:r w:rsidRPr="00B36D4A">
        <w:rPr>
          <w:spacing w:val="1"/>
        </w:rPr>
        <w:t xml:space="preserve"> </w:t>
      </w:r>
      <w:r w:rsidRPr="00B36D4A">
        <w:t>деталями</w:t>
      </w:r>
      <w:r w:rsidRPr="00B36D4A">
        <w:rPr>
          <w:spacing w:val="-62"/>
        </w:rPr>
        <w:t xml:space="preserve"> </w:t>
      </w:r>
      <w:r w:rsidRPr="00B36D4A">
        <w:t>(прикладывание</w:t>
      </w:r>
      <w:r w:rsidRPr="00B36D4A">
        <w:rPr>
          <w:spacing w:val="1"/>
        </w:rPr>
        <w:t xml:space="preserve"> </w:t>
      </w:r>
      <w:r w:rsidRPr="00B36D4A">
        <w:t>их</w:t>
      </w:r>
      <w:r w:rsidRPr="00B36D4A">
        <w:rPr>
          <w:spacing w:val="1"/>
        </w:rPr>
        <w:t xml:space="preserve"> </w:t>
      </w:r>
      <w:r w:rsidRPr="00B36D4A">
        <w:t>к</w:t>
      </w:r>
      <w:r w:rsidRPr="00B36D4A">
        <w:rPr>
          <w:spacing w:val="1"/>
        </w:rPr>
        <w:t xml:space="preserve"> </w:t>
      </w:r>
      <w:r w:rsidRPr="00B36D4A">
        <w:t>образцам);</w:t>
      </w:r>
      <w:r w:rsidRPr="00B36D4A">
        <w:rPr>
          <w:spacing w:val="1"/>
        </w:rPr>
        <w:t xml:space="preserve"> </w:t>
      </w:r>
      <w:r w:rsidRPr="00B36D4A">
        <w:t>учат</w:t>
      </w:r>
      <w:r w:rsidRPr="00B36D4A">
        <w:rPr>
          <w:spacing w:val="1"/>
        </w:rPr>
        <w:t xml:space="preserve"> </w:t>
      </w:r>
      <w:r w:rsidRPr="00B36D4A">
        <w:t>пользоваться</w:t>
      </w:r>
      <w:r w:rsidRPr="00B36D4A">
        <w:rPr>
          <w:spacing w:val="1"/>
        </w:rPr>
        <w:t xml:space="preserve"> </w:t>
      </w:r>
      <w:r w:rsidRPr="00B36D4A">
        <w:t>пространственными</w:t>
      </w:r>
      <w:r w:rsidRPr="00B36D4A">
        <w:rPr>
          <w:spacing w:val="1"/>
        </w:rPr>
        <w:t xml:space="preserve"> </w:t>
      </w:r>
      <w:r w:rsidRPr="00B36D4A">
        <w:t>и</w:t>
      </w:r>
      <w:r w:rsidRPr="00B36D4A">
        <w:rPr>
          <w:spacing w:val="1"/>
        </w:rPr>
        <w:t xml:space="preserve"> </w:t>
      </w:r>
      <w:r w:rsidRPr="00B36D4A">
        <w:t>метрическими</w:t>
      </w:r>
      <w:r w:rsidRPr="00B36D4A">
        <w:rPr>
          <w:spacing w:val="1"/>
        </w:rPr>
        <w:t xml:space="preserve"> </w:t>
      </w:r>
      <w:r w:rsidRPr="00B36D4A">
        <w:t>признаками</w:t>
      </w:r>
      <w:r w:rsidRPr="00B36D4A">
        <w:rPr>
          <w:spacing w:val="1"/>
        </w:rPr>
        <w:t xml:space="preserve"> </w:t>
      </w:r>
      <w:r w:rsidRPr="00B36D4A">
        <w:t>предметов</w:t>
      </w:r>
      <w:r w:rsidRPr="00B36D4A">
        <w:rPr>
          <w:spacing w:val="1"/>
        </w:rPr>
        <w:t xml:space="preserve"> </w:t>
      </w:r>
      <w:r w:rsidRPr="00B36D4A">
        <w:t>в</w:t>
      </w:r>
      <w:r w:rsidRPr="00B36D4A">
        <w:rPr>
          <w:spacing w:val="1"/>
        </w:rPr>
        <w:t xml:space="preserve"> </w:t>
      </w:r>
      <w:r w:rsidRPr="00B36D4A">
        <w:t>процессе</w:t>
      </w:r>
      <w:r w:rsidRPr="00B36D4A">
        <w:rPr>
          <w:spacing w:val="1"/>
        </w:rPr>
        <w:t xml:space="preserve"> </w:t>
      </w:r>
      <w:r w:rsidRPr="00B36D4A">
        <w:t>конструирования;</w:t>
      </w:r>
      <w:r w:rsidRPr="00B36D4A">
        <w:rPr>
          <w:spacing w:val="1"/>
        </w:rPr>
        <w:t xml:space="preserve"> </w:t>
      </w:r>
      <w:r w:rsidRPr="00B36D4A">
        <w:t>составлять</w:t>
      </w:r>
      <w:r w:rsidRPr="00B36D4A">
        <w:rPr>
          <w:spacing w:val="1"/>
        </w:rPr>
        <w:t xml:space="preserve"> </w:t>
      </w:r>
      <w:r w:rsidRPr="00B36D4A">
        <w:t>геометрические</w:t>
      </w:r>
      <w:r w:rsidRPr="00B36D4A">
        <w:rPr>
          <w:spacing w:val="1"/>
        </w:rPr>
        <w:t xml:space="preserve"> </w:t>
      </w:r>
      <w:r w:rsidRPr="00B36D4A">
        <w:t>фигуры,</w:t>
      </w:r>
      <w:r w:rsidRPr="00B36D4A">
        <w:rPr>
          <w:spacing w:val="1"/>
        </w:rPr>
        <w:t xml:space="preserve"> </w:t>
      </w:r>
      <w:r w:rsidRPr="00B36D4A">
        <w:t>учитывая</w:t>
      </w:r>
      <w:r w:rsidRPr="00B36D4A">
        <w:rPr>
          <w:spacing w:val="1"/>
        </w:rPr>
        <w:t xml:space="preserve"> </w:t>
      </w:r>
      <w:r w:rsidRPr="00B36D4A">
        <w:t>форму</w:t>
      </w:r>
      <w:r w:rsidRPr="00B36D4A">
        <w:rPr>
          <w:spacing w:val="1"/>
        </w:rPr>
        <w:t xml:space="preserve"> </w:t>
      </w:r>
      <w:r w:rsidRPr="00B36D4A">
        <w:t>и</w:t>
      </w:r>
      <w:r w:rsidRPr="00B36D4A">
        <w:rPr>
          <w:spacing w:val="1"/>
        </w:rPr>
        <w:t xml:space="preserve"> </w:t>
      </w:r>
      <w:r w:rsidRPr="00B36D4A">
        <w:t>величину</w:t>
      </w:r>
      <w:r w:rsidRPr="00B36D4A">
        <w:rPr>
          <w:spacing w:val="1"/>
        </w:rPr>
        <w:t xml:space="preserve"> </w:t>
      </w:r>
      <w:r w:rsidRPr="00B36D4A">
        <w:t>деталей;</w:t>
      </w:r>
      <w:r w:rsidRPr="00B36D4A">
        <w:rPr>
          <w:spacing w:val="1"/>
        </w:rPr>
        <w:t xml:space="preserve"> </w:t>
      </w:r>
      <w:r w:rsidRPr="00B36D4A">
        <w:t>обогащают</w:t>
      </w:r>
      <w:r w:rsidRPr="00B36D4A">
        <w:rPr>
          <w:spacing w:val="1"/>
        </w:rPr>
        <w:t xml:space="preserve"> </w:t>
      </w:r>
      <w:r w:rsidRPr="00B36D4A">
        <w:t>словарный</w:t>
      </w:r>
      <w:r w:rsidRPr="00B36D4A">
        <w:rPr>
          <w:spacing w:val="1"/>
        </w:rPr>
        <w:t xml:space="preserve"> </w:t>
      </w:r>
      <w:r w:rsidRPr="00B36D4A">
        <w:t>запас</w:t>
      </w:r>
      <w:r w:rsidRPr="00B36D4A">
        <w:rPr>
          <w:spacing w:val="1"/>
        </w:rPr>
        <w:t xml:space="preserve"> </w:t>
      </w:r>
      <w:r w:rsidRPr="00B36D4A">
        <w:t>ребенка</w:t>
      </w:r>
      <w:r w:rsidRPr="00B36D4A">
        <w:rPr>
          <w:spacing w:val="1"/>
        </w:rPr>
        <w:t xml:space="preserve"> </w:t>
      </w:r>
      <w:r w:rsidRPr="00B36D4A">
        <w:t>специальной</w:t>
      </w:r>
      <w:r w:rsidRPr="00B36D4A">
        <w:rPr>
          <w:spacing w:val="1"/>
        </w:rPr>
        <w:t xml:space="preserve"> </w:t>
      </w:r>
      <w:r w:rsidRPr="00B36D4A">
        <w:t>пространственной</w:t>
      </w:r>
      <w:r w:rsidRPr="00B36D4A">
        <w:rPr>
          <w:spacing w:val="1"/>
        </w:rPr>
        <w:t xml:space="preserve"> </w:t>
      </w:r>
      <w:r w:rsidRPr="00B36D4A">
        <w:t>терминологией</w:t>
      </w:r>
      <w:r w:rsidRPr="00B36D4A">
        <w:rPr>
          <w:spacing w:val="1"/>
        </w:rPr>
        <w:t xml:space="preserve"> </w:t>
      </w:r>
      <w:r w:rsidRPr="00B36D4A">
        <w:t>(«квадрат»,</w:t>
      </w:r>
      <w:r w:rsidRPr="00B36D4A">
        <w:rPr>
          <w:spacing w:val="1"/>
        </w:rPr>
        <w:t xml:space="preserve"> </w:t>
      </w:r>
      <w:r w:rsidRPr="00B36D4A">
        <w:t>«прямоугольник»,</w:t>
      </w:r>
      <w:r w:rsidRPr="00B36D4A">
        <w:rPr>
          <w:spacing w:val="1"/>
        </w:rPr>
        <w:t xml:space="preserve"> </w:t>
      </w:r>
      <w:r w:rsidRPr="00B36D4A">
        <w:t>«ромб»</w:t>
      </w:r>
      <w:r w:rsidRPr="00B36D4A">
        <w:rPr>
          <w:spacing w:val="1"/>
        </w:rPr>
        <w:t xml:space="preserve"> </w:t>
      </w:r>
      <w:r w:rsidRPr="00B36D4A">
        <w:t>и</w:t>
      </w:r>
      <w:r w:rsidRPr="00B36D4A">
        <w:rPr>
          <w:spacing w:val="1"/>
        </w:rPr>
        <w:t xml:space="preserve"> </w:t>
      </w:r>
      <w:r w:rsidRPr="00B36D4A">
        <w:t>т.</w:t>
      </w:r>
      <w:r w:rsidRPr="00B36D4A">
        <w:rPr>
          <w:spacing w:val="1"/>
        </w:rPr>
        <w:t xml:space="preserve"> </w:t>
      </w:r>
      <w:r w:rsidRPr="00B36D4A">
        <w:t>д.).</w:t>
      </w:r>
      <w:r w:rsidRPr="00B36D4A">
        <w:rPr>
          <w:spacing w:val="1"/>
        </w:rPr>
        <w:t xml:space="preserve"> </w:t>
      </w:r>
      <w:r w:rsidRPr="00B36D4A">
        <w:t>Второй</w:t>
      </w:r>
      <w:r w:rsidRPr="00B36D4A">
        <w:rPr>
          <w:spacing w:val="1"/>
        </w:rPr>
        <w:t xml:space="preserve"> </w:t>
      </w:r>
      <w:r w:rsidRPr="00B36D4A">
        <w:t>этап</w:t>
      </w:r>
      <w:r w:rsidRPr="00B36D4A">
        <w:rPr>
          <w:spacing w:val="1"/>
        </w:rPr>
        <w:t xml:space="preserve"> </w:t>
      </w:r>
      <w:r w:rsidRPr="00B36D4A">
        <w:t>рассчитан</w:t>
      </w:r>
      <w:r w:rsidRPr="00B36D4A">
        <w:rPr>
          <w:spacing w:val="1"/>
        </w:rPr>
        <w:t xml:space="preserve"> </w:t>
      </w:r>
      <w:r w:rsidRPr="00B36D4A">
        <w:t>на</w:t>
      </w:r>
      <w:r w:rsidRPr="00B36D4A">
        <w:rPr>
          <w:spacing w:val="1"/>
        </w:rPr>
        <w:t xml:space="preserve"> </w:t>
      </w:r>
      <w:r w:rsidRPr="00B36D4A">
        <w:t>длительный</w:t>
      </w:r>
      <w:r w:rsidRPr="00B36D4A">
        <w:rPr>
          <w:spacing w:val="-3"/>
        </w:rPr>
        <w:t xml:space="preserve"> </w:t>
      </w:r>
      <w:r w:rsidRPr="00B36D4A">
        <w:t>срок,</w:t>
      </w:r>
      <w:r w:rsidRPr="00B36D4A">
        <w:rPr>
          <w:spacing w:val="-2"/>
        </w:rPr>
        <w:t xml:space="preserve"> </w:t>
      </w:r>
      <w:r w:rsidRPr="00B36D4A">
        <w:t>определяемый</w:t>
      </w:r>
      <w:r w:rsidRPr="00B36D4A">
        <w:rPr>
          <w:spacing w:val="-1"/>
        </w:rPr>
        <w:t xml:space="preserve"> </w:t>
      </w:r>
      <w:r w:rsidRPr="00B36D4A">
        <w:t>индивидуальными</w:t>
      </w:r>
      <w:r w:rsidRPr="00B36D4A">
        <w:rPr>
          <w:spacing w:val="-2"/>
        </w:rPr>
        <w:t xml:space="preserve"> </w:t>
      </w:r>
      <w:r w:rsidRPr="00B36D4A">
        <w:t>возможностями</w:t>
      </w:r>
      <w:r w:rsidRPr="00B36D4A">
        <w:rPr>
          <w:spacing w:val="-3"/>
        </w:rPr>
        <w:t xml:space="preserve"> </w:t>
      </w:r>
      <w:r w:rsidRPr="00B36D4A">
        <w:t>ребенка.</w:t>
      </w:r>
    </w:p>
    <w:p w:rsidR="00B36D4A" w:rsidRPr="00B36D4A" w:rsidRDefault="00B36D4A" w:rsidP="00B36D4A">
      <w:pPr>
        <w:pStyle w:val="af8"/>
        <w:spacing w:after="0" w:line="240" w:lineRule="atLeast"/>
        <w:ind w:right="3"/>
        <w:contextualSpacing/>
        <w:jc w:val="both"/>
      </w:pPr>
      <w:r w:rsidRPr="00B36D4A">
        <w:t>На третьем этапе занятий ребенку предлагается свободное конструирование,</w:t>
      </w:r>
      <w:r w:rsidRPr="00B36D4A">
        <w:rPr>
          <w:spacing w:val="1"/>
        </w:rPr>
        <w:t xml:space="preserve"> </w:t>
      </w:r>
      <w:r w:rsidRPr="00B36D4A">
        <w:t>когда</w:t>
      </w:r>
      <w:r w:rsidRPr="00B36D4A">
        <w:rPr>
          <w:spacing w:val="16"/>
        </w:rPr>
        <w:t xml:space="preserve"> </w:t>
      </w:r>
      <w:r w:rsidRPr="00B36D4A">
        <w:t>он</w:t>
      </w:r>
      <w:r w:rsidRPr="00B36D4A">
        <w:rPr>
          <w:spacing w:val="18"/>
        </w:rPr>
        <w:t xml:space="preserve"> </w:t>
      </w:r>
      <w:r w:rsidRPr="00B36D4A">
        <w:t>может</w:t>
      </w:r>
      <w:r w:rsidRPr="00B36D4A">
        <w:rPr>
          <w:spacing w:val="15"/>
        </w:rPr>
        <w:t xml:space="preserve"> </w:t>
      </w:r>
      <w:r w:rsidRPr="00B36D4A">
        <w:t>самостоятельно</w:t>
      </w:r>
      <w:r w:rsidRPr="00B36D4A">
        <w:rPr>
          <w:spacing w:val="17"/>
        </w:rPr>
        <w:t xml:space="preserve"> </w:t>
      </w:r>
      <w:r w:rsidRPr="00B36D4A">
        <w:t>использовать</w:t>
      </w:r>
      <w:r w:rsidRPr="00B36D4A">
        <w:rPr>
          <w:spacing w:val="19"/>
        </w:rPr>
        <w:t xml:space="preserve"> </w:t>
      </w:r>
      <w:r w:rsidRPr="00B36D4A">
        <w:t>усвоенные</w:t>
      </w:r>
      <w:r w:rsidRPr="00B36D4A">
        <w:rPr>
          <w:spacing w:val="15"/>
        </w:rPr>
        <w:t xml:space="preserve"> </w:t>
      </w:r>
      <w:r w:rsidRPr="00B36D4A">
        <w:t>им</w:t>
      </w:r>
      <w:r w:rsidRPr="00B36D4A">
        <w:rPr>
          <w:spacing w:val="17"/>
        </w:rPr>
        <w:t xml:space="preserve"> </w:t>
      </w:r>
      <w:r w:rsidRPr="00B36D4A">
        <w:t>приемы</w:t>
      </w:r>
      <w:r w:rsidRPr="00B36D4A">
        <w:rPr>
          <w:spacing w:val="16"/>
        </w:rPr>
        <w:t xml:space="preserve"> </w:t>
      </w:r>
      <w:r w:rsidRPr="00B36D4A">
        <w:t>обследования</w:t>
      </w:r>
      <w:r w:rsidRPr="00B36D4A">
        <w:rPr>
          <w:spacing w:val="-63"/>
        </w:rPr>
        <w:t xml:space="preserve"> </w:t>
      </w:r>
      <w:r w:rsidRPr="00B36D4A">
        <w:t>и исполнения. При этом могут выполняться следующие задания: конструирование</w:t>
      </w:r>
      <w:r w:rsidRPr="00B36D4A">
        <w:rPr>
          <w:spacing w:val="1"/>
        </w:rPr>
        <w:t xml:space="preserve"> </w:t>
      </w:r>
      <w:r w:rsidRPr="00B36D4A">
        <w:t>дома</w:t>
      </w:r>
      <w:r w:rsidRPr="00B36D4A">
        <w:rPr>
          <w:spacing w:val="-3"/>
        </w:rPr>
        <w:t xml:space="preserve"> </w:t>
      </w:r>
      <w:r w:rsidRPr="00B36D4A">
        <w:t>для</w:t>
      </w:r>
      <w:r w:rsidRPr="00B36D4A">
        <w:rPr>
          <w:spacing w:val="1"/>
        </w:rPr>
        <w:t xml:space="preserve"> </w:t>
      </w:r>
      <w:r w:rsidRPr="00B36D4A">
        <w:t>куклы,</w:t>
      </w:r>
      <w:r w:rsidRPr="00B36D4A">
        <w:rPr>
          <w:spacing w:val="-2"/>
        </w:rPr>
        <w:t xml:space="preserve"> </w:t>
      </w:r>
      <w:r w:rsidRPr="00B36D4A">
        <w:t>постройка</w:t>
      </w:r>
      <w:r w:rsidRPr="00B36D4A">
        <w:rPr>
          <w:spacing w:val="2"/>
        </w:rPr>
        <w:t xml:space="preserve"> </w:t>
      </w:r>
      <w:r w:rsidRPr="00B36D4A">
        <w:t>улицы, города,</w:t>
      </w:r>
      <w:r w:rsidRPr="00B36D4A">
        <w:rPr>
          <w:spacing w:val="-1"/>
        </w:rPr>
        <w:t xml:space="preserve"> </w:t>
      </w:r>
      <w:r w:rsidRPr="00B36D4A">
        <w:t>конструирование</w:t>
      </w:r>
      <w:r w:rsidRPr="00B36D4A">
        <w:rPr>
          <w:spacing w:val="-2"/>
        </w:rPr>
        <w:t xml:space="preserve"> </w:t>
      </w:r>
      <w:r w:rsidRPr="00B36D4A">
        <w:t>по</w:t>
      </w:r>
      <w:r w:rsidRPr="00B36D4A">
        <w:rPr>
          <w:spacing w:val="-2"/>
        </w:rPr>
        <w:t xml:space="preserve"> </w:t>
      </w:r>
      <w:r w:rsidRPr="00B36D4A">
        <w:t>замыслу.</w:t>
      </w:r>
    </w:p>
    <w:p w:rsidR="00B36D4A" w:rsidRPr="00B36D4A" w:rsidRDefault="00B36D4A" w:rsidP="00B36D4A">
      <w:pPr>
        <w:pStyle w:val="212"/>
        <w:spacing w:line="240" w:lineRule="atLeast"/>
        <w:ind w:left="1474" w:right="3"/>
        <w:contextualSpacing/>
        <w:rPr>
          <w:sz w:val="24"/>
          <w:szCs w:val="24"/>
        </w:rPr>
      </w:pPr>
      <w:r w:rsidRPr="00B36D4A">
        <w:rPr>
          <w:sz w:val="24"/>
          <w:szCs w:val="24"/>
        </w:rPr>
        <w:t>Развитие</w:t>
      </w:r>
      <w:r w:rsidRPr="00B36D4A">
        <w:rPr>
          <w:spacing w:val="-3"/>
          <w:sz w:val="24"/>
          <w:szCs w:val="24"/>
        </w:rPr>
        <w:t xml:space="preserve"> </w:t>
      </w:r>
      <w:r w:rsidRPr="00B36D4A">
        <w:rPr>
          <w:sz w:val="24"/>
          <w:szCs w:val="24"/>
        </w:rPr>
        <w:t>всех</w:t>
      </w:r>
      <w:r w:rsidRPr="00B36D4A">
        <w:rPr>
          <w:spacing w:val="-2"/>
          <w:sz w:val="24"/>
          <w:szCs w:val="24"/>
        </w:rPr>
        <w:t xml:space="preserve"> </w:t>
      </w:r>
      <w:r w:rsidRPr="00B36D4A">
        <w:rPr>
          <w:sz w:val="24"/>
          <w:szCs w:val="24"/>
        </w:rPr>
        <w:t>сторон</w:t>
      </w:r>
      <w:r w:rsidRPr="00B36D4A">
        <w:rPr>
          <w:spacing w:val="-3"/>
          <w:sz w:val="24"/>
          <w:szCs w:val="24"/>
        </w:rPr>
        <w:t xml:space="preserve"> </w:t>
      </w:r>
      <w:r w:rsidRPr="00B36D4A">
        <w:rPr>
          <w:sz w:val="24"/>
          <w:szCs w:val="24"/>
        </w:rPr>
        <w:t>речи</w:t>
      </w:r>
      <w:r w:rsidRPr="00B36D4A">
        <w:rPr>
          <w:spacing w:val="-2"/>
          <w:sz w:val="24"/>
          <w:szCs w:val="24"/>
        </w:rPr>
        <w:t xml:space="preserve"> </w:t>
      </w:r>
      <w:r w:rsidRPr="00B36D4A">
        <w:rPr>
          <w:sz w:val="24"/>
          <w:szCs w:val="24"/>
        </w:rPr>
        <w:t>и</w:t>
      </w:r>
      <w:r w:rsidRPr="00B36D4A">
        <w:rPr>
          <w:spacing w:val="-3"/>
          <w:sz w:val="24"/>
          <w:szCs w:val="24"/>
        </w:rPr>
        <w:t xml:space="preserve"> </w:t>
      </w:r>
      <w:r w:rsidRPr="00B36D4A">
        <w:rPr>
          <w:sz w:val="24"/>
          <w:szCs w:val="24"/>
        </w:rPr>
        <w:t>коррекция</w:t>
      </w:r>
      <w:r w:rsidRPr="00B36D4A">
        <w:rPr>
          <w:spacing w:val="-1"/>
          <w:sz w:val="24"/>
          <w:szCs w:val="24"/>
        </w:rPr>
        <w:t xml:space="preserve"> </w:t>
      </w:r>
      <w:r w:rsidRPr="00B36D4A">
        <w:rPr>
          <w:sz w:val="24"/>
          <w:szCs w:val="24"/>
        </w:rPr>
        <w:t>речевых</w:t>
      </w:r>
      <w:r w:rsidRPr="00B36D4A">
        <w:rPr>
          <w:spacing w:val="-3"/>
          <w:sz w:val="24"/>
          <w:szCs w:val="24"/>
        </w:rPr>
        <w:t xml:space="preserve"> </w:t>
      </w:r>
      <w:r w:rsidRPr="00B36D4A">
        <w:rPr>
          <w:sz w:val="24"/>
          <w:szCs w:val="24"/>
        </w:rPr>
        <w:t>нарушений</w:t>
      </w:r>
    </w:p>
    <w:p w:rsidR="00B36D4A" w:rsidRPr="00B36D4A" w:rsidRDefault="00B36D4A" w:rsidP="00B36D4A">
      <w:pPr>
        <w:pStyle w:val="af8"/>
        <w:spacing w:after="0" w:line="240" w:lineRule="atLeast"/>
        <w:ind w:left="990" w:right="3"/>
        <w:contextualSpacing/>
        <w:jc w:val="both"/>
      </w:pPr>
      <w:r w:rsidRPr="00B36D4A">
        <w:t>Для</w:t>
      </w:r>
      <w:r w:rsidRPr="00B36D4A">
        <w:rPr>
          <w:spacing w:val="-2"/>
        </w:rPr>
        <w:t xml:space="preserve"> </w:t>
      </w:r>
      <w:r w:rsidRPr="00B36D4A">
        <w:t>коррекции</w:t>
      </w:r>
      <w:r w:rsidRPr="00B36D4A">
        <w:rPr>
          <w:spacing w:val="-4"/>
        </w:rPr>
        <w:t xml:space="preserve"> </w:t>
      </w:r>
      <w:r w:rsidRPr="00B36D4A">
        <w:t>речевых</w:t>
      </w:r>
      <w:r w:rsidRPr="00B36D4A">
        <w:rPr>
          <w:spacing w:val="-4"/>
        </w:rPr>
        <w:t xml:space="preserve"> </w:t>
      </w:r>
      <w:r w:rsidRPr="00B36D4A">
        <w:t>нарушений</w:t>
      </w:r>
      <w:r w:rsidRPr="00B36D4A">
        <w:rPr>
          <w:spacing w:val="-4"/>
        </w:rPr>
        <w:t xml:space="preserve"> </w:t>
      </w:r>
      <w:r w:rsidRPr="00B36D4A">
        <w:t>необходимо:</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уменьшение</w:t>
      </w:r>
      <w:r w:rsidRPr="00B36D4A">
        <w:rPr>
          <w:rFonts w:ascii="Times New Roman" w:hAnsi="Times New Roman"/>
          <w:spacing w:val="1"/>
          <w:sz w:val="24"/>
          <w:szCs w:val="24"/>
        </w:rPr>
        <w:t xml:space="preserve"> </w:t>
      </w:r>
      <w:r w:rsidRPr="00B36D4A">
        <w:rPr>
          <w:rFonts w:ascii="Times New Roman" w:hAnsi="Times New Roman"/>
          <w:sz w:val="24"/>
          <w:szCs w:val="24"/>
        </w:rPr>
        <w:t>степени</w:t>
      </w:r>
      <w:r w:rsidRPr="00B36D4A">
        <w:rPr>
          <w:rFonts w:ascii="Times New Roman" w:hAnsi="Times New Roman"/>
          <w:spacing w:val="1"/>
          <w:sz w:val="24"/>
          <w:szCs w:val="24"/>
        </w:rPr>
        <w:t xml:space="preserve"> </w:t>
      </w:r>
      <w:r w:rsidRPr="00B36D4A">
        <w:rPr>
          <w:rFonts w:ascii="Times New Roman" w:hAnsi="Times New Roman"/>
          <w:sz w:val="24"/>
          <w:szCs w:val="24"/>
        </w:rPr>
        <w:t>проявления</w:t>
      </w:r>
      <w:r w:rsidRPr="00B36D4A">
        <w:rPr>
          <w:rFonts w:ascii="Times New Roman" w:hAnsi="Times New Roman"/>
          <w:spacing w:val="1"/>
          <w:sz w:val="24"/>
          <w:szCs w:val="24"/>
        </w:rPr>
        <w:t xml:space="preserve"> </w:t>
      </w:r>
      <w:r w:rsidRPr="00B36D4A">
        <w:rPr>
          <w:rFonts w:ascii="Times New Roman" w:hAnsi="Times New Roman"/>
          <w:sz w:val="24"/>
          <w:szCs w:val="24"/>
        </w:rPr>
        <w:t>двигательных</w:t>
      </w:r>
      <w:r w:rsidRPr="00B36D4A">
        <w:rPr>
          <w:rFonts w:ascii="Times New Roman" w:hAnsi="Times New Roman"/>
          <w:spacing w:val="1"/>
          <w:sz w:val="24"/>
          <w:szCs w:val="24"/>
        </w:rPr>
        <w:t xml:space="preserve"> </w:t>
      </w:r>
      <w:r w:rsidRPr="00B36D4A">
        <w:rPr>
          <w:rFonts w:ascii="Times New Roman" w:hAnsi="Times New Roman"/>
          <w:sz w:val="24"/>
          <w:szCs w:val="24"/>
        </w:rPr>
        <w:t>дефектов</w:t>
      </w:r>
      <w:r w:rsidRPr="00B36D4A">
        <w:rPr>
          <w:rFonts w:ascii="Times New Roman" w:hAnsi="Times New Roman"/>
          <w:spacing w:val="1"/>
          <w:sz w:val="24"/>
          <w:szCs w:val="24"/>
        </w:rPr>
        <w:t xml:space="preserve"> </w:t>
      </w:r>
      <w:r w:rsidRPr="00B36D4A">
        <w:rPr>
          <w:rFonts w:ascii="Times New Roman" w:hAnsi="Times New Roman"/>
          <w:sz w:val="24"/>
          <w:szCs w:val="24"/>
        </w:rPr>
        <w:t>речевого</w:t>
      </w:r>
      <w:r w:rsidRPr="00B36D4A">
        <w:rPr>
          <w:rFonts w:ascii="Times New Roman" w:hAnsi="Times New Roman"/>
          <w:spacing w:val="1"/>
          <w:sz w:val="24"/>
          <w:szCs w:val="24"/>
        </w:rPr>
        <w:t xml:space="preserve"> </w:t>
      </w:r>
      <w:r w:rsidRPr="00B36D4A">
        <w:rPr>
          <w:rFonts w:ascii="Times New Roman" w:hAnsi="Times New Roman"/>
          <w:sz w:val="24"/>
          <w:szCs w:val="24"/>
        </w:rPr>
        <w:t>аппарата:</w:t>
      </w:r>
      <w:r w:rsidRPr="00B36D4A">
        <w:rPr>
          <w:rFonts w:ascii="Times New Roman" w:hAnsi="Times New Roman"/>
          <w:spacing w:val="1"/>
          <w:sz w:val="24"/>
          <w:szCs w:val="24"/>
        </w:rPr>
        <w:t xml:space="preserve"> </w:t>
      </w:r>
      <w:r w:rsidRPr="00B36D4A">
        <w:rPr>
          <w:rFonts w:ascii="Times New Roman" w:hAnsi="Times New Roman"/>
          <w:sz w:val="24"/>
          <w:szCs w:val="24"/>
        </w:rPr>
        <w:t>спастического</w:t>
      </w:r>
      <w:r w:rsidRPr="00B36D4A">
        <w:rPr>
          <w:rFonts w:ascii="Times New Roman" w:hAnsi="Times New Roman"/>
          <w:spacing w:val="1"/>
          <w:sz w:val="24"/>
          <w:szCs w:val="24"/>
        </w:rPr>
        <w:t xml:space="preserve"> </w:t>
      </w:r>
      <w:r w:rsidRPr="00B36D4A">
        <w:rPr>
          <w:rFonts w:ascii="Times New Roman" w:hAnsi="Times New Roman"/>
          <w:sz w:val="24"/>
          <w:szCs w:val="24"/>
        </w:rPr>
        <w:t>пареза,</w:t>
      </w:r>
      <w:r w:rsidRPr="00B36D4A">
        <w:rPr>
          <w:rFonts w:ascii="Times New Roman" w:hAnsi="Times New Roman"/>
          <w:spacing w:val="1"/>
          <w:sz w:val="24"/>
          <w:szCs w:val="24"/>
        </w:rPr>
        <w:t xml:space="preserve"> </w:t>
      </w:r>
      <w:r w:rsidRPr="00B36D4A">
        <w:rPr>
          <w:rFonts w:ascii="Times New Roman" w:hAnsi="Times New Roman"/>
          <w:sz w:val="24"/>
          <w:szCs w:val="24"/>
        </w:rPr>
        <w:t>гиперкинезов,</w:t>
      </w:r>
      <w:r w:rsidRPr="00B36D4A">
        <w:rPr>
          <w:rFonts w:ascii="Times New Roman" w:hAnsi="Times New Roman"/>
          <w:spacing w:val="1"/>
          <w:sz w:val="24"/>
          <w:szCs w:val="24"/>
        </w:rPr>
        <w:t xml:space="preserve"> </w:t>
      </w:r>
      <w:r w:rsidRPr="00B36D4A">
        <w:rPr>
          <w:rFonts w:ascii="Times New Roman" w:hAnsi="Times New Roman"/>
          <w:sz w:val="24"/>
          <w:szCs w:val="24"/>
        </w:rPr>
        <w:t>атаксии</w:t>
      </w:r>
      <w:r w:rsidRPr="00B36D4A">
        <w:rPr>
          <w:rFonts w:ascii="Times New Roman" w:hAnsi="Times New Roman"/>
          <w:spacing w:val="1"/>
          <w:sz w:val="24"/>
          <w:szCs w:val="24"/>
        </w:rPr>
        <w:t xml:space="preserve"> </w:t>
      </w:r>
      <w:r w:rsidRPr="00B36D4A">
        <w:rPr>
          <w:rFonts w:ascii="Times New Roman" w:hAnsi="Times New Roman"/>
          <w:sz w:val="24"/>
          <w:szCs w:val="24"/>
        </w:rPr>
        <w:t>(в</w:t>
      </w:r>
      <w:r w:rsidRPr="00B36D4A">
        <w:rPr>
          <w:rFonts w:ascii="Times New Roman" w:hAnsi="Times New Roman"/>
          <w:spacing w:val="1"/>
          <w:sz w:val="24"/>
          <w:szCs w:val="24"/>
        </w:rPr>
        <w:t xml:space="preserve"> </w:t>
      </w:r>
      <w:r w:rsidRPr="00B36D4A">
        <w:rPr>
          <w:rFonts w:ascii="Times New Roman" w:hAnsi="Times New Roman"/>
          <w:sz w:val="24"/>
          <w:szCs w:val="24"/>
        </w:rPr>
        <w:t>более</w:t>
      </w:r>
      <w:r w:rsidRPr="00B36D4A">
        <w:rPr>
          <w:rFonts w:ascii="Times New Roman" w:hAnsi="Times New Roman"/>
          <w:spacing w:val="1"/>
          <w:sz w:val="24"/>
          <w:szCs w:val="24"/>
        </w:rPr>
        <w:t xml:space="preserve"> </w:t>
      </w:r>
      <w:r w:rsidRPr="00B36D4A">
        <w:rPr>
          <w:rFonts w:ascii="Times New Roman" w:hAnsi="Times New Roman"/>
          <w:sz w:val="24"/>
          <w:szCs w:val="24"/>
        </w:rPr>
        <w:t>легких</w:t>
      </w:r>
      <w:r w:rsidRPr="00B36D4A">
        <w:rPr>
          <w:rFonts w:ascii="Times New Roman" w:hAnsi="Times New Roman"/>
          <w:spacing w:val="1"/>
          <w:sz w:val="24"/>
          <w:szCs w:val="24"/>
        </w:rPr>
        <w:t xml:space="preserve"> </w:t>
      </w:r>
      <w:r w:rsidRPr="00B36D4A">
        <w:rPr>
          <w:rFonts w:ascii="Times New Roman" w:hAnsi="Times New Roman"/>
          <w:sz w:val="24"/>
          <w:szCs w:val="24"/>
        </w:rPr>
        <w:t>случаях</w:t>
      </w:r>
      <w:r w:rsidRPr="00B36D4A">
        <w:rPr>
          <w:rFonts w:ascii="Times New Roman" w:hAnsi="Times New Roman"/>
          <w:spacing w:val="1"/>
          <w:sz w:val="24"/>
          <w:szCs w:val="24"/>
        </w:rPr>
        <w:t xml:space="preserve"> </w:t>
      </w:r>
      <w:r w:rsidRPr="00B36D4A">
        <w:rPr>
          <w:rFonts w:ascii="Times New Roman" w:hAnsi="Times New Roman"/>
          <w:sz w:val="24"/>
          <w:szCs w:val="24"/>
        </w:rPr>
        <w:t>—</w:t>
      </w:r>
      <w:r w:rsidRPr="00B36D4A">
        <w:rPr>
          <w:rFonts w:ascii="Times New Roman" w:hAnsi="Times New Roman"/>
          <w:spacing w:val="1"/>
          <w:sz w:val="24"/>
          <w:szCs w:val="24"/>
        </w:rPr>
        <w:t xml:space="preserve"> </w:t>
      </w:r>
      <w:r w:rsidRPr="00B36D4A">
        <w:rPr>
          <w:rFonts w:ascii="Times New Roman" w:hAnsi="Times New Roman"/>
          <w:sz w:val="24"/>
          <w:szCs w:val="24"/>
        </w:rPr>
        <w:t>нормализация</w:t>
      </w:r>
      <w:r w:rsidRPr="00B36D4A">
        <w:rPr>
          <w:rFonts w:ascii="Times New Roman" w:hAnsi="Times New Roman"/>
          <w:spacing w:val="-2"/>
          <w:sz w:val="24"/>
          <w:szCs w:val="24"/>
        </w:rPr>
        <w:t xml:space="preserve"> </w:t>
      </w:r>
      <w:r w:rsidRPr="00B36D4A">
        <w:rPr>
          <w:rFonts w:ascii="Times New Roman" w:hAnsi="Times New Roman"/>
          <w:sz w:val="24"/>
          <w:szCs w:val="24"/>
        </w:rPr>
        <w:t>тонуса</w:t>
      </w:r>
      <w:r w:rsidRPr="00B36D4A">
        <w:rPr>
          <w:rFonts w:ascii="Times New Roman" w:hAnsi="Times New Roman"/>
          <w:spacing w:val="1"/>
          <w:sz w:val="24"/>
          <w:szCs w:val="24"/>
        </w:rPr>
        <w:t xml:space="preserve"> </w:t>
      </w:r>
      <w:r w:rsidRPr="00B36D4A">
        <w:rPr>
          <w:rFonts w:ascii="Times New Roman" w:hAnsi="Times New Roman"/>
          <w:sz w:val="24"/>
          <w:szCs w:val="24"/>
        </w:rPr>
        <w:t>мышц</w:t>
      </w:r>
      <w:r w:rsidRPr="00B36D4A">
        <w:rPr>
          <w:rFonts w:ascii="Times New Roman" w:hAnsi="Times New Roman"/>
          <w:spacing w:val="-2"/>
          <w:sz w:val="24"/>
          <w:szCs w:val="24"/>
        </w:rPr>
        <w:t xml:space="preserve"> </w:t>
      </w:r>
      <w:r w:rsidRPr="00B36D4A">
        <w:rPr>
          <w:rFonts w:ascii="Times New Roman" w:hAnsi="Times New Roman"/>
          <w:sz w:val="24"/>
          <w:szCs w:val="24"/>
        </w:rPr>
        <w:t>и</w:t>
      </w:r>
      <w:r w:rsidRPr="00B36D4A">
        <w:rPr>
          <w:rFonts w:ascii="Times New Roman" w:hAnsi="Times New Roman"/>
          <w:spacing w:val="-1"/>
          <w:sz w:val="24"/>
          <w:szCs w:val="24"/>
        </w:rPr>
        <w:t xml:space="preserve"> </w:t>
      </w:r>
      <w:r w:rsidRPr="00B36D4A">
        <w:rPr>
          <w:rFonts w:ascii="Times New Roman" w:hAnsi="Times New Roman"/>
          <w:sz w:val="24"/>
          <w:szCs w:val="24"/>
        </w:rPr>
        <w:t>моторики</w:t>
      </w:r>
      <w:r w:rsidRPr="00B36D4A">
        <w:rPr>
          <w:rFonts w:ascii="Times New Roman" w:hAnsi="Times New Roman"/>
          <w:spacing w:val="-2"/>
          <w:sz w:val="24"/>
          <w:szCs w:val="24"/>
        </w:rPr>
        <w:t xml:space="preserve"> </w:t>
      </w:r>
      <w:r w:rsidRPr="00B36D4A">
        <w:rPr>
          <w:rFonts w:ascii="Times New Roman" w:hAnsi="Times New Roman"/>
          <w:sz w:val="24"/>
          <w:szCs w:val="24"/>
        </w:rPr>
        <w:t>артикуляционного</w:t>
      </w:r>
      <w:r w:rsidRPr="00B36D4A">
        <w:rPr>
          <w:rFonts w:ascii="Times New Roman" w:hAnsi="Times New Roman"/>
          <w:spacing w:val="-2"/>
          <w:sz w:val="24"/>
          <w:szCs w:val="24"/>
        </w:rPr>
        <w:t xml:space="preserve"> </w:t>
      </w:r>
      <w:r w:rsidRPr="00B36D4A">
        <w:rPr>
          <w:rFonts w:ascii="Times New Roman" w:hAnsi="Times New Roman"/>
          <w:sz w:val="24"/>
          <w:szCs w:val="24"/>
        </w:rPr>
        <w:t>аппарата);</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5"/>
          <w:sz w:val="24"/>
          <w:szCs w:val="24"/>
        </w:rPr>
        <w:t xml:space="preserve"> </w:t>
      </w:r>
      <w:r w:rsidRPr="00B36D4A">
        <w:rPr>
          <w:rFonts w:ascii="Times New Roman" w:hAnsi="Times New Roman"/>
          <w:sz w:val="24"/>
          <w:szCs w:val="24"/>
        </w:rPr>
        <w:t>речевого</w:t>
      </w:r>
      <w:r w:rsidRPr="00B36D4A">
        <w:rPr>
          <w:rFonts w:ascii="Times New Roman" w:hAnsi="Times New Roman"/>
          <w:spacing w:val="-3"/>
          <w:sz w:val="24"/>
          <w:szCs w:val="24"/>
        </w:rPr>
        <w:t xml:space="preserve"> </w:t>
      </w:r>
      <w:r w:rsidRPr="00B36D4A">
        <w:rPr>
          <w:rFonts w:ascii="Times New Roman" w:hAnsi="Times New Roman"/>
          <w:sz w:val="24"/>
          <w:szCs w:val="24"/>
        </w:rPr>
        <w:t>дыхания</w:t>
      </w:r>
      <w:r w:rsidRPr="00B36D4A">
        <w:rPr>
          <w:rFonts w:ascii="Times New Roman" w:hAnsi="Times New Roman"/>
          <w:spacing w:val="-5"/>
          <w:sz w:val="24"/>
          <w:szCs w:val="24"/>
        </w:rPr>
        <w:t xml:space="preserve"> </w:t>
      </w:r>
      <w:r w:rsidRPr="00B36D4A">
        <w:rPr>
          <w:rFonts w:ascii="Times New Roman" w:hAnsi="Times New Roman"/>
          <w:sz w:val="24"/>
          <w:szCs w:val="24"/>
        </w:rPr>
        <w:t>и</w:t>
      </w:r>
      <w:r w:rsidRPr="00B36D4A">
        <w:rPr>
          <w:rFonts w:ascii="Times New Roman" w:hAnsi="Times New Roman"/>
          <w:spacing w:val="-4"/>
          <w:sz w:val="24"/>
          <w:szCs w:val="24"/>
        </w:rPr>
        <w:t xml:space="preserve"> </w:t>
      </w:r>
      <w:r w:rsidRPr="00B36D4A">
        <w:rPr>
          <w:rFonts w:ascii="Times New Roman" w:hAnsi="Times New Roman"/>
          <w:sz w:val="24"/>
          <w:szCs w:val="24"/>
        </w:rPr>
        <w:t>голоса;</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нормализация просодической системы речи (мелодико-интонационных и темп</w:t>
      </w:r>
      <w:proofErr w:type="gramStart"/>
      <w:r w:rsidRPr="00B36D4A">
        <w:rPr>
          <w:rFonts w:ascii="Times New Roman" w:hAnsi="Times New Roman"/>
          <w:sz w:val="24"/>
          <w:szCs w:val="24"/>
        </w:rPr>
        <w:t>о-</w:t>
      </w:r>
      <w:proofErr w:type="gramEnd"/>
      <w:r w:rsidRPr="00B36D4A">
        <w:rPr>
          <w:rFonts w:ascii="Times New Roman" w:hAnsi="Times New Roman"/>
          <w:spacing w:val="1"/>
          <w:sz w:val="24"/>
          <w:szCs w:val="24"/>
        </w:rPr>
        <w:t xml:space="preserve"> </w:t>
      </w:r>
      <w:r w:rsidRPr="00B36D4A">
        <w:rPr>
          <w:rFonts w:ascii="Times New Roman" w:hAnsi="Times New Roman"/>
          <w:sz w:val="24"/>
          <w:szCs w:val="24"/>
        </w:rPr>
        <w:t>ритмических</w:t>
      </w:r>
      <w:r w:rsidRPr="00B36D4A">
        <w:rPr>
          <w:rFonts w:ascii="Times New Roman" w:hAnsi="Times New Roman"/>
          <w:spacing w:val="1"/>
          <w:sz w:val="24"/>
          <w:szCs w:val="24"/>
        </w:rPr>
        <w:t xml:space="preserve"> </w:t>
      </w:r>
      <w:r w:rsidRPr="00B36D4A">
        <w:rPr>
          <w:rFonts w:ascii="Times New Roman" w:hAnsi="Times New Roman"/>
          <w:sz w:val="24"/>
          <w:szCs w:val="24"/>
        </w:rPr>
        <w:t>характеристик</w:t>
      </w:r>
      <w:r w:rsidRPr="00B36D4A">
        <w:rPr>
          <w:rFonts w:ascii="Times New Roman" w:hAnsi="Times New Roman"/>
          <w:spacing w:val="-1"/>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23"/>
          <w:sz w:val="24"/>
          <w:szCs w:val="24"/>
        </w:rPr>
        <w:t xml:space="preserve"> </w:t>
      </w:r>
      <w:proofErr w:type="gramStart"/>
      <w:r w:rsidRPr="00B36D4A">
        <w:rPr>
          <w:rFonts w:ascii="Times New Roman" w:hAnsi="Times New Roman"/>
          <w:sz w:val="24"/>
          <w:szCs w:val="24"/>
        </w:rPr>
        <w:t>артикуляционного</w:t>
      </w:r>
      <w:proofErr w:type="gramEnd"/>
      <w:r w:rsidRPr="00B36D4A">
        <w:rPr>
          <w:rFonts w:ascii="Times New Roman" w:hAnsi="Times New Roman"/>
          <w:spacing w:val="23"/>
          <w:sz w:val="24"/>
          <w:szCs w:val="24"/>
        </w:rPr>
        <w:t xml:space="preserve"> </w:t>
      </w:r>
      <w:proofErr w:type="spellStart"/>
      <w:r w:rsidRPr="00B36D4A">
        <w:rPr>
          <w:rFonts w:ascii="Times New Roman" w:hAnsi="Times New Roman"/>
          <w:sz w:val="24"/>
          <w:szCs w:val="24"/>
        </w:rPr>
        <w:t>праксиса</w:t>
      </w:r>
      <w:proofErr w:type="spellEnd"/>
      <w:r w:rsidRPr="00B36D4A">
        <w:rPr>
          <w:rFonts w:ascii="Times New Roman" w:hAnsi="Times New Roman"/>
          <w:spacing w:val="23"/>
          <w:sz w:val="24"/>
          <w:szCs w:val="24"/>
        </w:rPr>
        <w:t xml:space="preserve"> </w:t>
      </w:r>
      <w:r w:rsidRPr="00B36D4A">
        <w:rPr>
          <w:rFonts w:ascii="Times New Roman" w:hAnsi="Times New Roman"/>
          <w:sz w:val="24"/>
          <w:szCs w:val="24"/>
        </w:rPr>
        <w:t>на</w:t>
      </w:r>
      <w:r w:rsidRPr="00B36D4A">
        <w:rPr>
          <w:rFonts w:ascii="Times New Roman" w:hAnsi="Times New Roman"/>
          <w:spacing w:val="25"/>
          <w:sz w:val="24"/>
          <w:szCs w:val="24"/>
        </w:rPr>
        <w:t xml:space="preserve"> </w:t>
      </w:r>
      <w:r w:rsidRPr="00B36D4A">
        <w:rPr>
          <w:rFonts w:ascii="Times New Roman" w:hAnsi="Times New Roman"/>
          <w:sz w:val="24"/>
          <w:szCs w:val="24"/>
        </w:rPr>
        <w:t>этапе</w:t>
      </w:r>
      <w:r w:rsidRPr="00B36D4A">
        <w:rPr>
          <w:rFonts w:ascii="Times New Roman" w:hAnsi="Times New Roman"/>
          <w:spacing w:val="23"/>
          <w:sz w:val="24"/>
          <w:szCs w:val="24"/>
        </w:rPr>
        <w:t xml:space="preserve"> </w:t>
      </w:r>
      <w:r w:rsidRPr="00B36D4A">
        <w:rPr>
          <w:rFonts w:ascii="Times New Roman" w:hAnsi="Times New Roman"/>
          <w:sz w:val="24"/>
          <w:szCs w:val="24"/>
        </w:rPr>
        <w:t>постановки,</w:t>
      </w:r>
      <w:r w:rsidRPr="00B36D4A">
        <w:rPr>
          <w:rFonts w:ascii="Times New Roman" w:hAnsi="Times New Roman"/>
          <w:spacing w:val="24"/>
          <w:sz w:val="24"/>
          <w:szCs w:val="24"/>
        </w:rPr>
        <w:t xml:space="preserve"> </w:t>
      </w:r>
      <w:r w:rsidRPr="00B36D4A">
        <w:rPr>
          <w:rFonts w:ascii="Times New Roman" w:hAnsi="Times New Roman"/>
          <w:sz w:val="24"/>
          <w:szCs w:val="24"/>
        </w:rPr>
        <w:t>автоматизации</w:t>
      </w:r>
      <w:r w:rsidRPr="00B36D4A">
        <w:rPr>
          <w:rFonts w:ascii="Times New Roman" w:hAnsi="Times New Roman"/>
          <w:spacing w:val="-62"/>
          <w:sz w:val="24"/>
          <w:szCs w:val="24"/>
        </w:rPr>
        <w:t xml:space="preserve"> </w:t>
      </w:r>
      <w:r w:rsidRPr="00B36D4A">
        <w:rPr>
          <w:rFonts w:ascii="Times New Roman" w:hAnsi="Times New Roman"/>
          <w:sz w:val="24"/>
          <w:szCs w:val="24"/>
        </w:rPr>
        <w:t>и</w:t>
      </w:r>
      <w:r w:rsidRPr="00B36D4A">
        <w:rPr>
          <w:rFonts w:ascii="Times New Roman" w:hAnsi="Times New Roman"/>
          <w:spacing w:val="-2"/>
          <w:sz w:val="24"/>
          <w:szCs w:val="24"/>
        </w:rPr>
        <w:t xml:space="preserve"> </w:t>
      </w:r>
      <w:r w:rsidRPr="00B36D4A">
        <w:rPr>
          <w:rFonts w:ascii="Times New Roman" w:hAnsi="Times New Roman"/>
          <w:sz w:val="24"/>
          <w:szCs w:val="24"/>
        </w:rPr>
        <w:t>дифференциации</w:t>
      </w:r>
      <w:r w:rsidRPr="00B36D4A">
        <w:rPr>
          <w:rFonts w:ascii="Times New Roman" w:hAnsi="Times New Roman"/>
          <w:spacing w:val="-1"/>
          <w:sz w:val="24"/>
          <w:szCs w:val="24"/>
        </w:rPr>
        <w:t xml:space="preserve"> </w:t>
      </w:r>
      <w:r w:rsidRPr="00B36D4A">
        <w:rPr>
          <w:rFonts w:ascii="Times New Roman" w:hAnsi="Times New Roman"/>
          <w:sz w:val="24"/>
          <w:szCs w:val="24"/>
        </w:rPr>
        <w:t>звуков</w:t>
      </w:r>
      <w:r w:rsidRPr="00B36D4A">
        <w:rPr>
          <w:rFonts w:ascii="Times New Roman" w:hAnsi="Times New Roman"/>
          <w:spacing w:val="-1"/>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4"/>
          <w:sz w:val="24"/>
          <w:szCs w:val="24"/>
        </w:rPr>
        <w:t xml:space="preserve"> </w:t>
      </w:r>
      <w:r w:rsidRPr="00B36D4A">
        <w:rPr>
          <w:rFonts w:ascii="Times New Roman" w:hAnsi="Times New Roman"/>
          <w:sz w:val="24"/>
          <w:szCs w:val="24"/>
        </w:rPr>
        <w:t>фонематического</w:t>
      </w:r>
      <w:r w:rsidRPr="00B36D4A">
        <w:rPr>
          <w:rFonts w:ascii="Times New Roman" w:hAnsi="Times New Roman"/>
          <w:spacing w:val="-3"/>
          <w:sz w:val="24"/>
          <w:szCs w:val="24"/>
        </w:rPr>
        <w:t xml:space="preserve"> </w:t>
      </w:r>
      <w:r w:rsidRPr="00B36D4A">
        <w:rPr>
          <w:rFonts w:ascii="Times New Roman" w:hAnsi="Times New Roman"/>
          <w:sz w:val="24"/>
          <w:szCs w:val="24"/>
        </w:rPr>
        <w:t>восприятия,</w:t>
      </w:r>
      <w:r w:rsidRPr="00B36D4A">
        <w:rPr>
          <w:rFonts w:ascii="Times New Roman" w:hAnsi="Times New Roman"/>
          <w:spacing w:val="-4"/>
          <w:sz w:val="24"/>
          <w:szCs w:val="24"/>
        </w:rPr>
        <w:t xml:space="preserve"> </w:t>
      </w:r>
      <w:r w:rsidRPr="00B36D4A">
        <w:rPr>
          <w:rFonts w:ascii="Times New Roman" w:hAnsi="Times New Roman"/>
          <w:sz w:val="24"/>
          <w:szCs w:val="24"/>
        </w:rPr>
        <w:t>звукового</w:t>
      </w:r>
      <w:r w:rsidRPr="00B36D4A">
        <w:rPr>
          <w:rFonts w:ascii="Times New Roman" w:hAnsi="Times New Roman"/>
          <w:spacing w:val="-5"/>
          <w:sz w:val="24"/>
          <w:szCs w:val="24"/>
        </w:rPr>
        <w:t xml:space="preserve"> </w:t>
      </w:r>
      <w:r w:rsidRPr="00B36D4A">
        <w:rPr>
          <w:rFonts w:ascii="Times New Roman" w:hAnsi="Times New Roman"/>
          <w:sz w:val="24"/>
          <w:szCs w:val="24"/>
        </w:rPr>
        <w:t>анализа</w:t>
      </w:r>
      <w:r w:rsidRPr="00B36D4A">
        <w:rPr>
          <w:rFonts w:ascii="Times New Roman" w:hAnsi="Times New Roman"/>
          <w:spacing w:val="-4"/>
          <w:sz w:val="24"/>
          <w:szCs w:val="24"/>
        </w:rPr>
        <w:t xml:space="preserve"> </w:t>
      </w:r>
      <w:r w:rsidRPr="00B36D4A">
        <w:rPr>
          <w:rFonts w:ascii="Times New Roman" w:hAnsi="Times New Roman"/>
          <w:sz w:val="24"/>
          <w:szCs w:val="24"/>
        </w:rPr>
        <w:t>и</w:t>
      </w:r>
      <w:r w:rsidRPr="00B36D4A">
        <w:rPr>
          <w:rFonts w:ascii="Times New Roman" w:hAnsi="Times New Roman"/>
          <w:spacing w:val="-4"/>
          <w:sz w:val="24"/>
          <w:szCs w:val="24"/>
        </w:rPr>
        <w:t xml:space="preserve"> </w:t>
      </w:r>
      <w:r w:rsidRPr="00B36D4A">
        <w:rPr>
          <w:rFonts w:ascii="Times New Roman" w:hAnsi="Times New Roman"/>
          <w:sz w:val="24"/>
          <w:szCs w:val="24"/>
        </w:rPr>
        <w:t>синтеза;</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нормализация</w:t>
      </w:r>
      <w:r w:rsidRPr="00B36D4A">
        <w:rPr>
          <w:rFonts w:ascii="Times New Roman" w:hAnsi="Times New Roman"/>
          <w:spacing w:val="-6"/>
          <w:sz w:val="24"/>
          <w:szCs w:val="24"/>
        </w:rPr>
        <w:t xml:space="preserve"> </w:t>
      </w:r>
      <w:r w:rsidRPr="00B36D4A">
        <w:rPr>
          <w:rFonts w:ascii="Times New Roman" w:hAnsi="Times New Roman"/>
          <w:sz w:val="24"/>
          <w:szCs w:val="24"/>
        </w:rPr>
        <w:t>лексико-грамматических</w:t>
      </w:r>
      <w:r w:rsidRPr="00B36D4A">
        <w:rPr>
          <w:rFonts w:ascii="Times New Roman" w:hAnsi="Times New Roman"/>
          <w:spacing w:val="-5"/>
          <w:sz w:val="24"/>
          <w:szCs w:val="24"/>
        </w:rPr>
        <w:t xml:space="preserve"> </w:t>
      </w:r>
      <w:r w:rsidRPr="00B36D4A">
        <w:rPr>
          <w:rFonts w:ascii="Times New Roman" w:hAnsi="Times New Roman"/>
          <w:sz w:val="24"/>
          <w:szCs w:val="24"/>
        </w:rPr>
        <w:t>навыков</w:t>
      </w:r>
      <w:r w:rsidRPr="00B36D4A">
        <w:rPr>
          <w:rFonts w:ascii="Times New Roman" w:hAnsi="Times New Roman"/>
          <w:spacing w:val="-5"/>
          <w:sz w:val="24"/>
          <w:szCs w:val="24"/>
        </w:rPr>
        <w:t xml:space="preserve"> </w:t>
      </w:r>
      <w:r w:rsidRPr="00B36D4A">
        <w:rPr>
          <w:rFonts w:ascii="Times New Roman" w:hAnsi="Times New Roman"/>
          <w:sz w:val="24"/>
          <w:szCs w:val="24"/>
        </w:rPr>
        <w:t>экспрессивной</w:t>
      </w:r>
      <w:r w:rsidRPr="00B36D4A">
        <w:rPr>
          <w:rFonts w:ascii="Times New Roman" w:hAnsi="Times New Roman"/>
          <w:spacing w:val="-2"/>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5"/>
          <w:sz w:val="24"/>
          <w:szCs w:val="24"/>
        </w:rPr>
        <w:t xml:space="preserve"> </w:t>
      </w:r>
      <w:r w:rsidRPr="00B36D4A">
        <w:rPr>
          <w:rFonts w:ascii="Times New Roman" w:hAnsi="Times New Roman"/>
          <w:sz w:val="24"/>
          <w:szCs w:val="24"/>
        </w:rPr>
        <w:t>связной</w:t>
      </w:r>
      <w:r w:rsidRPr="00B36D4A">
        <w:rPr>
          <w:rFonts w:ascii="Times New Roman" w:hAnsi="Times New Roman"/>
          <w:spacing w:val="-5"/>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5"/>
          <w:sz w:val="24"/>
          <w:szCs w:val="24"/>
        </w:rPr>
        <w:t xml:space="preserve"> </w:t>
      </w:r>
      <w:r w:rsidRPr="00B36D4A">
        <w:rPr>
          <w:rFonts w:ascii="Times New Roman" w:hAnsi="Times New Roman"/>
          <w:sz w:val="24"/>
          <w:szCs w:val="24"/>
        </w:rPr>
        <w:t>функциональных</w:t>
      </w:r>
      <w:r w:rsidRPr="00B36D4A">
        <w:rPr>
          <w:rFonts w:ascii="Times New Roman" w:hAnsi="Times New Roman"/>
          <w:spacing w:val="-4"/>
          <w:sz w:val="24"/>
          <w:szCs w:val="24"/>
        </w:rPr>
        <w:t xml:space="preserve"> </w:t>
      </w:r>
      <w:r w:rsidRPr="00B36D4A">
        <w:rPr>
          <w:rFonts w:ascii="Times New Roman" w:hAnsi="Times New Roman"/>
          <w:sz w:val="24"/>
          <w:szCs w:val="24"/>
        </w:rPr>
        <w:t>возможностей</w:t>
      </w:r>
      <w:r w:rsidRPr="00B36D4A">
        <w:rPr>
          <w:rFonts w:ascii="Times New Roman" w:hAnsi="Times New Roman"/>
          <w:spacing w:val="-2"/>
          <w:sz w:val="24"/>
          <w:szCs w:val="24"/>
        </w:rPr>
        <w:t xml:space="preserve"> </w:t>
      </w:r>
      <w:r w:rsidRPr="00B36D4A">
        <w:rPr>
          <w:rFonts w:ascii="Times New Roman" w:hAnsi="Times New Roman"/>
          <w:sz w:val="24"/>
          <w:szCs w:val="24"/>
        </w:rPr>
        <w:t>кистей</w:t>
      </w:r>
      <w:r w:rsidRPr="00B36D4A">
        <w:rPr>
          <w:rFonts w:ascii="Times New Roman" w:hAnsi="Times New Roman"/>
          <w:spacing w:val="-3"/>
          <w:sz w:val="24"/>
          <w:szCs w:val="24"/>
        </w:rPr>
        <w:t xml:space="preserve"> </w:t>
      </w:r>
      <w:r w:rsidRPr="00B36D4A">
        <w:rPr>
          <w:rFonts w:ascii="Times New Roman" w:hAnsi="Times New Roman"/>
          <w:sz w:val="24"/>
          <w:szCs w:val="24"/>
        </w:rPr>
        <w:t>и</w:t>
      </w:r>
      <w:r w:rsidRPr="00B36D4A">
        <w:rPr>
          <w:rFonts w:ascii="Times New Roman" w:hAnsi="Times New Roman"/>
          <w:spacing w:val="-5"/>
          <w:sz w:val="24"/>
          <w:szCs w:val="24"/>
        </w:rPr>
        <w:t xml:space="preserve"> </w:t>
      </w:r>
      <w:r w:rsidRPr="00B36D4A">
        <w:rPr>
          <w:rFonts w:ascii="Times New Roman" w:hAnsi="Times New Roman"/>
          <w:sz w:val="24"/>
          <w:szCs w:val="24"/>
        </w:rPr>
        <w:t>пальцев</w:t>
      </w:r>
      <w:r w:rsidRPr="00B36D4A">
        <w:rPr>
          <w:rFonts w:ascii="Times New Roman" w:hAnsi="Times New Roman"/>
          <w:spacing w:val="-1"/>
          <w:sz w:val="24"/>
          <w:szCs w:val="24"/>
        </w:rPr>
        <w:t xml:space="preserve"> </w:t>
      </w:r>
      <w:r w:rsidRPr="00B36D4A">
        <w:rPr>
          <w:rFonts w:ascii="Times New Roman" w:hAnsi="Times New Roman"/>
          <w:sz w:val="24"/>
          <w:szCs w:val="24"/>
        </w:rPr>
        <w:t>рук.</w:t>
      </w:r>
    </w:p>
    <w:p w:rsidR="00B36D4A" w:rsidRPr="00B36D4A" w:rsidRDefault="00B36D4A" w:rsidP="00B36D4A">
      <w:pPr>
        <w:pStyle w:val="af8"/>
        <w:spacing w:after="0" w:line="240" w:lineRule="atLeast"/>
        <w:ind w:right="3"/>
        <w:contextualSpacing/>
        <w:jc w:val="both"/>
      </w:pPr>
      <w:r w:rsidRPr="00B36D4A">
        <w:t>Основной</w:t>
      </w:r>
      <w:r w:rsidRPr="00B36D4A">
        <w:rPr>
          <w:spacing w:val="1"/>
        </w:rPr>
        <w:t xml:space="preserve"> </w:t>
      </w:r>
      <w:r w:rsidRPr="00B36D4A">
        <w:t>целью</w:t>
      </w:r>
      <w:r w:rsidRPr="00B36D4A">
        <w:rPr>
          <w:spacing w:val="1"/>
        </w:rPr>
        <w:t xml:space="preserve"> </w:t>
      </w:r>
      <w:r w:rsidRPr="00B36D4A">
        <w:t>коррекционно-логопедической</w:t>
      </w:r>
      <w:r w:rsidRPr="00B36D4A">
        <w:rPr>
          <w:spacing w:val="1"/>
        </w:rPr>
        <w:t xml:space="preserve"> </w:t>
      </w:r>
      <w:r w:rsidRPr="00B36D4A">
        <w:t>работы</w:t>
      </w:r>
      <w:r w:rsidRPr="00B36D4A">
        <w:rPr>
          <w:spacing w:val="1"/>
        </w:rPr>
        <w:t xml:space="preserve"> </w:t>
      </w:r>
      <w:r w:rsidRPr="00B36D4A">
        <w:t>является</w:t>
      </w:r>
      <w:r w:rsidRPr="00B36D4A">
        <w:rPr>
          <w:spacing w:val="1"/>
        </w:rPr>
        <w:t xml:space="preserve"> </w:t>
      </w:r>
      <w:r w:rsidRPr="00B36D4A">
        <w:t>формирование</w:t>
      </w:r>
      <w:r w:rsidRPr="00B36D4A">
        <w:rPr>
          <w:spacing w:val="1"/>
        </w:rPr>
        <w:t xml:space="preserve"> </w:t>
      </w:r>
      <w:r w:rsidRPr="00B36D4A">
        <w:t>всей</w:t>
      </w:r>
      <w:r w:rsidRPr="00B36D4A">
        <w:rPr>
          <w:spacing w:val="1"/>
        </w:rPr>
        <w:t xml:space="preserve"> </w:t>
      </w:r>
      <w:r w:rsidRPr="00B36D4A">
        <w:t>системы</w:t>
      </w:r>
      <w:r w:rsidRPr="00B36D4A">
        <w:rPr>
          <w:spacing w:val="1"/>
        </w:rPr>
        <w:t xml:space="preserve"> </w:t>
      </w:r>
      <w:r w:rsidRPr="00B36D4A">
        <w:t>полноценной</w:t>
      </w:r>
      <w:r w:rsidRPr="00B36D4A">
        <w:rPr>
          <w:spacing w:val="1"/>
        </w:rPr>
        <w:t xml:space="preserve"> </w:t>
      </w:r>
      <w:r w:rsidRPr="00B36D4A">
        <w:t>речевой</w:t>
      </w:r>
      <w:r w:rsidRPr="00B36D4A">
        <w:rPr>
          <w:spacing w:val="1"/>
        </w:rPr>
        <w:t xml:space="preserve"> </w:t>
      </w:r>
      <w:r w:rsidRPr="00B36D4A">
        <w:t>деятельности:</w:t>
      </w:r>
      <w:r w:rsidRPr="00B36D4A">
        <w:rPr>
          <w:spacing w:val="1"/>
        </w:rPr>
        <w:t xml:space="preserve"> </w:t>
      </w:r>
      <w:r w:rsidRPr="00B36D4A">
        <w:t>развитие</w:t>
      </w:r>
      <w:r w:rsidRPr="00B36D4A">
        <w:rPr>
          <w:spacing w:val="1"/>
        </w:rPr>
        <w:t xml:space="preserve"> </w:t>
      </w:r>
      <w:r w:rsidRPr="00B36D4A">
        <w:t>понимание</w:t>
      </w:r>
      <w:r w:rsidRPr="00B36D4A">
        <w:rPr>
          <w:spacing w:val="1"/>
        </w:rPr>
        <w:t xml:space="preserve"> </w:t>
      </w:r>
      <w:r w:rsidRPr="00B36D4A">
        <w:t>обращенной</w:t>
      </w:r>
      <w:r w:rsidRPr="00B36D4A">
        <w:rPr>
          <w:spacing w:val="1"/>
        </w:rPr>
        <w:t xml:space="preserve"> </w:t>
      </w:r>
      <w:r w:rsidRPr="00B36D4A">
        <w:t>речи,</w:t>
      </w:r>
      <w:r w:rsidRPr="00B36D4A">
        <w:rPr>
          <w:spacing w:val="1"/>
        </w:rPr>
        <w:t xml:space="preserve"> </w:t>
      </w:r>
      <w:r w:rsidRPr="00B36D4A">
        <w:t>расширение</w:t>
      </w:r>
      <w:r w:rsidRPr="00B36D4A">
        <w:rPr>
          <w:spacing w:val="1"/>
        </w:rPr>
        <w:t xml:space="preserve"> </w:t>
      </w:r>
      <w:r w:rsidRPr="00B36D4A">
        <w:t>пассивного</w:t>
      </w:r>
      <w:r w:rsidRPr="00B36D4A">
        <w:rPr>
          <w:spacing w:val="1"/>
        </w:rPr>
        <w:t xml:space="preserve"> </w:t>
      </w:r>
      <w:r w:rsidRPr="00B36D4A">
        <w:t>и</w:t>
      </w:r>
      <w:r w:rsidRPr="00B36D4A">
        <w:rPr>
          <w:spacing w:val="1"/>
        </w:rPr>
        <w:t xml:space="preserve"> </w:t>
      </w:r>
      <w:r w:rsidRPr="00B36D4A">
        <w:t>активного</w:t>
      </w:r>
      <w:r w:rsidRPr="00B36D4A">
        <w:rPr>
          <w:spacing w:val="1"/>
        </w:rPr>
        <w:t xml:space="preserve"> </w:t>
      </w:r>
      <w:r w:rsidRPr="00B36D4A">
        <w:t>словаря,</w:t>
      </w:r>
      <w:r w:rsidRPr="00B36D4A">
        <w:rPr>
          <w:spacing w:val="-62"/>
        </w:rPr>
        <w:t xml:space="preserve"> </w:t>
      </w:r>
      <w:r w:rsidRPr="00B36D4A">
        <w:t>формирование</w:t>
      </w:r>
      <w:r w:rsidRPr="00B36D4A">
        <w:rPr>
          <w:spacing w:val="1"/>
        </w:rPr>
        <w:t xml:space="preserve"> </w:t>
      </w:r>
      <w:r w:rsidRPr="00B36D4A">
        <w:t>грамматического</w:t>
      </w:r>
      <w:r w:rsidRPr="00B36D4A">
        <w:rPr>
          <w:spacing w:val="1"/>
        </w:rPr>
        <w:t xml:space="preserve"> </w:t>
      </w:r>
      <w:r w:rsidRPr="00B36D4A">
        <w:t>строя</w:t>
      </w:r>
      <w:r w:rsidRPr="00B36D4A">
        <w:rPr>
          <w:spacing w:val="1"/>
        </w:rPr>
        <w:t xml:space="preserve"> </w:t>
      </w:r>
      <w:r w:rsidRPr="00B36D4A">
        <w:t>и</w:t>
      </w:r>
      <w:r w:rsidRPr="00B36D4A">
        <w:rPr>
          <w:spacing w:val="1"/>
        </w:rPr>
        <w:t xml:space="preserve"> </w:t>
      </w:r>
      <w:r w:rsidRPr="00B36D4A">
        <w:t>связных</w:t>
      </w:r>
      <w:r w:rsidRPr="00B36D4A">
        <w:rPr>
          <w:spacing w:val="1"/>
        </w:rPr>
        <w:t xml:space="preserve"> </w:t>
      </w:r>
      <w:r w:rsidRPr="00B36D4A">
        <w:t>высказываний,</w:t>
      </w:r>
      <w:r w:rsidRPr="00B36D4A">
        <w:rPr>
          <w:spacing w:val="1"/>
        </w:rPr>
        <w:t xml:space="preserve"> </w:t>
      </w:r>
      <w:r w:rsidRPr="00B36D4A">
        <w:t>улучшение</w:t>
      </w:r>
      <w:r w:rsidRPr="00B36D4A">
        <w:rPr>
          <w:spacing w:val="1"/>
        </w:rPr>
        <w:t xml:space="preserve"> </w:t>
      </w:r>
      <w:r w:rsidRPr="00B36D4A">
        <w:t>произносительной стороны речи. Очень важным является развитие полноценного</w:t>
      </w:r>
      <w:r w:rsidRPr="00B36D4A">
        <w:rPr>
          <w:spacing w:val="1"/>
        </w:rPr>
        <w:t xml:space="preserve"> </w:t>
      </w:r>
      <w:r w:rsidRPr="00B36D4A">
        <w:t>речевого</w:t>
      </w:r>
      <w:r w:rsidRPr="00B36D4A">
        <w:rPr>
          <w:spacing w:val="-2"/>
        </w:rPr>
        <w:t xml:space="preserve"> </w:t>
      </w:r>
      <w:r w:rsidRPr="00B36D4A">
        <w:t>общения.</w:t>
      </w:r>
    </w:p>
    <w:p w:rsidR="00B36D4A" w:rsidRPr="00B36D4A" w:rsidRDefault="00B36D4A" w:rsidP="00B36D4A">
      <w:pPr>
        <w:pStyle w:val="212"/>
        <w:spacing w:line="240" w:lineRule="atLeast"/>
        <w:ind w:left="1083" w:right="3"/>
        <w:contextualSpacing/>
        <w:rPr>
          <w:sz w:val="24"/>
          <w:szCs w:val="24"/>
        </w:rPr>
      </w:pPr>
      <w:r w:rsidRPr="00B36D4A">
        <w:rPr>
          <w:sz w:val="24"/>
          <w:szCs w:val="24"/>
        </w:rPr>
        <w:t>Расширение</w:t>
      </w:r>
      <w:r w:rsidRPr="00B36D4A">
        <w:rPr>
          <w:spacing w:val="-4"/>
          <w:sz w:val="24"/>
          <w:szCs w:val="24"/>
        </w:rPr>
        <w:t xml:space="preserve"> </w:t>
      </w:r>
      <w:r w:rsidRPr="00B36D4A">
        <w:rPr>
          <w:sz w:val="24"/>
          <w:szCs w:val="24"/>
        </w:rPr>
        <w:t>запаса</w:t>
      </w:r>
      <w:r w:rsidRPr="00B36D4A">
        <w:rPr>
          <w:spacing w:val="-4"/>
          <w:sz w:val="24"/>
          <w:szCs w:val="24"/>
        </w:rPr>
        <w:t xml:space="preserve"> </w:t>
      </w:r>
      <w:r w:rsidRPr="00B36D4A">
        <w:rPr>
          <w:sz w:val="24"/>
          <w:szCs w:val="24"/>
        </w:rPr>
        <w:t>знаний</w:t>
      </w:r>
      <w:r w:rsidRPr="00B36D4A">
        <w:rPr>
          <w:spacing w:val="-3"/>
          <w:sz w:val="24"/>
          <w:szCs w:val="24"/>
        </w:rPr>
        <w:t xml:space="preserve"> </w:t>
      </w:r>
      <w:r w:rsidRPr="00B36D4A">
        <w:rPr>
          <w:sz w:val="24"/>
          <w:szCs w:val="24"/>
        </w:rPr>
        <w:t>и</w:t>
      </w:r>
      <w:r w:rsidRPr="00B36D4A">
        <w:rPr>
          <w:spacing w:val="-2"/>
          <w:sz w:val="24"/>
          <w:szCs w:val="24"/>
        </w:rPr>
        <w:t xml:space="preserve"> </w:t>
      </w:r>
      <w:r w:rsidRPr="00B36D4A">
        <w:rPr>
          <w:sz w:val="24"/>
          <w:szCs w:val="24"/>
        </w:rPr>
        <w:t>представлений</w:t>
      </w:r>
      <w:r w:rsidRPr="00B36D4A">
        <w:rPr>
          <w:spacing w:val="-4"/>
          <w:sz w:val="24"/>
          <w:szCs w:val="24"/>
        </w:rPr>
        <w:t xml:space="preserve"> </w:t>
      </w:r>
      <w:r w:rsidRPr="00B36D4A">
        <w:rPr>
          <w:sz w:val="24"/>
          <w:szCs w:val="24"/>
        </w:rPr>
        <w:t>об</w:t>
      </w:r>
      <w:r w:rsidRPr="00B36D4A">
        <w:rPr>
          <w:spacing w:val="-4"/>
          <w:sz w:val="24"/>
          <w:szCs w:val="24"/>
        </w:rPr>
        <w:t xml:space="preserve"> </w:t>
      </w:r>
      <w:r w:rsidRPr="00B36D4A">
        <w:rPr>
          <w:sz w:val="24"/>
          <w:szCs w:val="24"/>
        </w:rPr>
        <w:t>окружающем мире</w:t>
      </w:r>
    </w:p>
    <w:p w:rsidR="00B36D4A" w:rsidRPr="00B36D4A" w:rsidRDefault="00B36D4A" w:rsidP="00B36D4A">
      <w:pPr>
        <w:pStyle w:val="af8"/>
        <w:spacing w:after="0" w:line="240" w:lineRule="atLeast"/>
        <w:ind w:right="3"/>
        <w:contextualSpacing/>
        <w:jc w:val="both"/>
      </w:pPr>
      <w:r w:rsidRPr="00B36D4A">
        <w:t>В</w:t>
      </w:r>
      <w:r w:rsidRPr="00B36D4A">
        <w:rPr>
          <w:spacing w:val="1"/>
        </w:rPr>
        <w:t xml:space="preserve"> </w:t>
      </w:r>
      <w:r w:rsidRPr="00B36D4A">
        <w:t>ходе</w:t>
      </w:r>
      <w:r w:rsidRPr="00B36D4A">
        <w:rPr>
          <w:spacing w:val="1"/>
        </w:rPr>
        <w:t xml:space="preserve"> </w:t>
      </w:r>
      <w:r w:rsidRPr="00B36D4A">
        <w:t>ознакомления</w:t>
      </w:r>
      <w:r w:rsidRPr="00B36D4A">
        <w:rPr>
          <w:spacing w:val="1"/>
        </w:rPr>
        <w:t xml:space="preserve"> </w:t>
      </w:r>
      <w:r w:rsidRPr="00B36D4A">
        <w:t>с</w:t>
      </w:r>
      <w:r w:rsidRPr="00B36D4A">
        <w:rPr>
          <w:spacing w:val="1"/>
        </w:rPr>
        <w:t xml:space="preserve"> </w:t>
      </w:r>
      <w:r w:rsidRPr="00B36D4A">
        <w:t>окружающим</w:t>
      </w:r>
      <w:r w:rsidRPr="00B36D4A">
        <w:rPr>
          <w:spacing w:val="1"/>
        </w:rPr>
        <w:t xml:space="preserve"> </w:t>
      </w:r>
      <w:r w:rsidRPr="00B36D4A">
        <w:t>миром</w:t>
      </w:r>
      <w:r w:rsidRPr="00B36D4A">
        <w:rPr>
          <w:spacing w:val="1"/>
        </w:rPr>
        <w:t xml:space="preserve"> </w:t>
      </w:r>
      <w:r w:rsidRPr="00B36D4A">
        <w:t>детей</w:t>
      </w:r>
      <w:r w:rsidRPr="00B36D4A">
        <w:rPr>
          <w:spacing w:val="1"/>
        </w:rPr>
        <w:t xml:space="preserve"> </w:t>
      </w:r>
      <w:r w:rsidRPr="00B36D4A">
        <w:t>учат</w:t>
      </w:r>
      <w:r w:rsidRPr="00B36D4A">
        <w:rPr>
          <w:spacing w:val="66"/>
        </w:rPr>
        <w:t xml:space="preserve"> </w:t>
      </w:r>
      <w:r w:rsidRPr="00B36D4A">
        <w:t>выделять</w:t>
      </w:r>
      <w:r w:rsidRPr="00B36D4A">
        <w:rPr>
          <w:spacing w:val="66"/>
        </w:rPr>
        <w:t xml:space="preserve"> </w:t>
      </w:r>
      <w:r w:rsidRPr="00B36D4A">
        <w:t>в</w:t>
      </w:r>
      <w:r w:rsidRPr="00B36D4A">
        <w:rPr>
          <w:spacing w:val="-62"/>
        </w:rPr>
        <w:t xml:space="preserve"> </w:t>
      </w:r>
      <w:r w:rsidRPr="00B36D4A">
        <w:t>предметах</w:t>
      </w:r>
      <w:r w:rsidRPr="00B36D4A">
        <w:rPr>
          <w:spacing w:val="1"/>
        </w:rPr>
        <w:t xml:space="preserve"> </w:t>
      </w:r>
      <w:r w:rsidRPr="00B36D4A">
        <w:t>и</w:t>
      </w:r>
      <w:r w:rsidRPr="00B36D4A">
        <w:rPr>
          <w:spacing w:val="1"/>
        </w:rPr>
        <w:t xml:space="preserve"> </w:t>
      </w:r>
      <w:r w:rsidRPr="00B36D4A">
        <w:t>явлениях</w:t>
      </w:r>
      <w:r w:rsidRPr="00B36D4A">
        <w:rPr>
          <w:spacing w:val="1"/>
        </w:rPr>
        <w:t xml:space="preserve"> </w:t>
      </w:r>
      <w:r w:rsidRPr="00B36D4A">
        <w:lastRenderedPageBreak/>
        <w:t>существенные</w:t>
      </w:r>
      <w:r w:rsidRPr="00B36D4A">
        <w:rPr>
          <w:spacing w:val="1"/>
        </w:rPr>
        <w:t xml:space="preserve"> </w:t>
      </w:r>
      <w:r w:rsidRPr="00B36D4A">
        <w:t>и</w:t>
      </w:r>
      <w:r w:rsidRPr="00B36D4A">
        <w:rPr>
          <w:spacing w:val="1"/>
        </w:rPr>
        <w:t xml:space="preserve"> </w:t>
      </w:r>
      <w:r w:rsidRPr="00B36D4A">
        <w:t>несущественные</w:t>
      </w:r>
      <w:r w:rsidRPr="00B36D4A">
        <w:rPr>
          <w:spacing w:val="1"/>
        </w:rPr>
        <w:t xml:space="preserve"> </w:t>
      </w:r>
      <w:r w:rsidRPr="00B36D4A">
        <w:t>признаки,</w:t>
      </w:r>
      <w:r w:rsidRPr="00B36D4A">
        <w:rPr>
          <w:spacing w:val="1"/>
        </w:rPr>
        <w:t xml:space="preserve"> </w:t>
      </w:r>
      <w:r w:rsidRPr="00B36D4A">
        <w:t>проводить</w:t>
      </w:r>
      <w:r w:rsidRPr="00B36D4A">
        <w:rPr>
          <w:spacing w:val="1"/>
        </w:rPr>
        <w:t xml:space="preserve"> </w:t>
      </w:r>
      <w:r w:rsidRPr="00B36D4A">
        <w:t>сравнения,</w:t>
      </w:r>
      <w:r w:rsidRPr="00B36D4A">
        <w:rPr>
          <w:spacing w:val="1"/>
        </w:rPr>
        <w:t xml:space="preserve"> </w:t>
      </w:r>
      <w:r w:rsidRPr="00B36D4A">
        <w:t>объединения</w:t>
      </w:r>
      <w:r w:rsidRPr="00B36D4A">
        <w:rPr>
          <w:spacing w:val="1"/>
        </w:rPr>
        <w:t xml:space="preserve"> </w:t>
      </w:r>
      <w:r w:rsidRPr="00B36D4A">
        <w:t>предметов</w:t>
      </w:r>
      <w:r w:rsidRPr="00B36D4A">
        <w:rPr>
          <w:spacing w:val="1"/>
        </w:rPr>
        <w:t xml:space="preserve"> </w:t>
      </w:r>
      <w:r w:rsidRPr="00B36D4A">
        <w:t>и</w:t>
      </w:r>
      <w:r w:rsidRPr="00B36D4A">
        <w:rPr>
          <w:spacing w:val="1"/>
        </w:rPr>
        <w:t xml:space="preserve"> </w:t>
      </w:r>
      <w:r w:rsidRPr="00B36D4A">
        <w:t>явлений</w:t>
      </w:r>
      <w:r w:rsidRPr="00B36D4A">
        <w:rPr>
          <w:spacing w:val="1"/>
        </w:rPr>
        <w:t xml:space="preserve"> </w:t>
      </w:r>
      <w:r w:rsidRPr="00B36D4A">
        <w:t>по</w:t>
      </w:r>
      <w:r w:rsidRPr="00B36D4A">
        <w:rPr>
          <w:spacing w:val="1"/>
        </w:rPr>
        <w:t xml:space="preserve"> </w:t>
      </w:r>
      <w:r w:rsidRPr="00B36D4A">
        <w:t>различным</w:t>
      </w:r>
      <w:r w:rsidRPr="00B36D4A">
        <w:rPr>
          <w:spacing w:val="1"/>
        </w:rPr>
        <w:t xml:space="preserve"> </w:t>
      </w:r>
      <w:r w:rsidRPr="00B36D4A">
        <w:t>признакам,</w:t>
      </w:r>
      <w:r w:rsidRPr="00B36D4A">
        <w:rPr>
          <w:spacing w:val="1"/>
        </w:rPr>
        <w:t xml:space="preserve"> </w:t>
      </w:r>
      <w:r w:rsidRPr="00B36D4A">
        <w:t>устанавливать</w:t>
      </w:r>
      <w:r w:rsidRPr="00B36D4A">
        <w:rPr>
          <w:spacing w:val="1"/>
        </w:rPr>
        <w:t xml:space="preserve"> </w:t>
      </w:r>
      <w:r w:rsidRPr="00B36D4A">
        <w:t>причинно-следственные</w:t>
      </w:r>
      <w:r w:rsidRPr="00B36D4A">
        <w:rPr>
          <w:spacing w:val="1"/>
        </w:rPr>
        <w:t xml:space="preserve"> </w:t>
      </w:r>
      <w:r w:rsidRPr="00B36D4A">
        <w:t>связи,</w:t>
      </w:r>
      <w:r w:rsidRPr="00B36D4A">
        <w:rPr>
          <w:spacing w:val="1"/>
        </w:rPr>
        <w:t xml:space="preserve"> </w:t>
      </w:r>
      <w:r w:rsidRPr="00B36D4A">
        <w:t>делать</w:t>
      </w:r>
      <w:r w:rsidRPr="00B36D4A">
        <w:rPr>
          <w:spacing w:val="1"/>
        </w:rPr>
        <w:t xml:space="preserve"> </w:t>
      </w:r>
      <w:r w:rsidRPr="00B36D4A">
        <w:t>выводы</w:t>
      </w:r>
      <w:r w:rsidRPr="00B36D4A">
        <w:rPr>
          <w:spacing w:val="1"/>
        </w:rPr>
        <w:t xml:space="preserve"> </w:t>
      </w:r>
      <w:r w:rsidRPr="00B36D4A">
        <w:t>и</w:t>
      </w:r>
      <w:r w:rsidRPr="00B36D4A">
        <w:rPr>
          <w:spacing w:val="1"/>
        </w:rPr>
        <w:t xml:space="preserve"> </w:t>
      </w:r>
      <w:r w:rsidRPr="00B36D4A">
        <w:t>заключения,</w:t>
      </w:r>
      <w:r w:rsidRPr="00B36D4A">
        <w:rPr>
          <w:spacing w:val="1"/>
        </w:rPr>
        <w:t xml:space="preserve"> </w:t>
      </w:r>
      <w:r w:rsidRPr="00B36D4A">
        <w:t>расширять</w:t>
      </w:r>
      <w:r w:rsidRPr="00B36D4A">
        <w:rPr>
          <w:spacing w:val="-2"/>
        </w:rPr>
        <w:t xml:space="preserve"> </w:t>
      </w:r>
      <w:r w:rsidRPr="00B36D4A">
        <w:t>наполняемость</w:t>
      </w:r>
      <w:r w:rsidRPr="00B36D4A">
        <w:rPr>
          <w:spacing w:val="-3"/>
        </w:rPr>
        <w:t xml:space="preserve"> </w:t>
      </w:r>
      <w:r w:rsidRPr="00B36D4A">
        <w:t>родовых,</w:t>
      </w:r>
      <w:r w:rsidRPr="00B36D4A">
        <w:rPr>
          <w:spacing w:val="-1"/>
        </w:rPr>
        <w:t xml:space="preserve"> </w:t>
      </w:r>
      <w:r w:rsidRPr="00B36D4A">
        <w:t>видовых</w:t>
      </w:r>
      <w:r w:rsidRPr="00B36D4A">
        <w:rPr>
          <w:spacing w:val="-2"/>
        </w:rPr>
        <w:t xml:space="preserve"> </w:t>
      </w:r>
      <w:r w:rsidRPr="00B36D4A">
        <w:t>и</w:t>
      </w:r>
      <w:r w:rsidRPr="00B36D4A">
        <w:rPr>
          <w:spacing w:val="-2"/>
        </w:rPr>
        <w:t xml:space="preserve"> </w:t>
      </w:r>
      <w:r w:rsidRPr="00B36D4A">
        <w:t>обобщающих</w:t>
      </w:r>
      <w:r w:rsidRPr="00B36D4A">
        <w:rPr>
          <w:spacing w:val="-1"/>
        </w:rPr>
        <w:t xml:space="preserve"> </w:t>
      </w:r>
      <w:r w:rsidRPr="00B36D4A">
        <w:t>понятий.</w:t>
      </w:r>
    </w:p>
    <w:p w:rsidR="00B36D4A" w:rsidRPr="00B36D4A" w:rsidRDefault="00B36D4A" w:rsidP="00B36D4A">
      <w:pPr>
        <w:pStyle w:val="af8"/>
        <w:spacing w:after="0" w:line="240" w:lineRule="atLeast"/>
        <w:ind w:right="3"/>
        <w:contextualSpacing/>
        <w:jc w:val="both"/>
      </w:pPr>
      <w:r w:rsidRPr="00B36D4A">
        <w:t>Для развития представлений об окружающем мире большую роль играют</w:t>
      </w:r>
      <w:r w:rsidRPr="00B36D4A">
        <w:rPr>
          <w:spacing w:val="1"/>
        </w:rPr>
        <w:t xml:space="preserve"> </w:t>
      </w:r>
      <w:r w:rsidRPr="00B36D4A">
        <w:t>занятия с использованием картинок, мультимедийных презентаций, видеофильмов.</w:t>
      </w:r>
      <w:r w:rsidRPr="00B36D4A">
        <w:rPr>
          <w:spacing w:val="-62"/>
        </w:rPr>
        <w:t xml:space="preserve"> </w:t>
      </w:r>
      <w:r w:rsidRPr="00B36D4A">
        <w:t>Готовность</w:t>
      </w:r>
      <w:r w:rsidRPr="00B36D4A">
        <w:rPr>
          <w:spacing w:val="1"/>
        </w:rPr>
        <w:t xml:space="preserve"> </w:t>
      </w:r>
      <w:r w:rsidRPr="00B36D4A">
        <w:t>ребенка</w:t>
      </w:r>
      <w:r w:rsidRPr="00B36D4A">
        <w:rPr>
          <w:spacing w:val="1"/>
        </w:rPr>
        <w:t xml:space="preserve"> </w:t>
      </w:r>
      <w:r w:rsidRPr="00B36D4A">
        <w:t>к</w:t>
      </w:r>
      <w:r w:rsidRPr="00B36D4A">
        <w:rPr>
          <w:spacing w:val="1"/>
        </w:rPr>
        <w:t xml:space="preserve"> </w:t>
      </w:r>
      <w:r w:rsidRPr="00B36D4A">
        <w:t>обучению</w:t>
      </w:r>
      <w:r w:rsidRPr="00B36D4A">
        <w:rPr>
          <w:spacing w:val="1"/>
        </w:rPr>
        <w:t xml:space="preserve"> </w:t>
      </w:r>
      <w:r w:rsidRPr="00B36D4A">
        <w:t>в</w:t>
      </w:r>
      <w:r w:rsidRPr="00B36D4A">
        <w:rPr>
          <w:spacing w:val="1"/>
        </w:rPr>
        <w:t xml:space="preserve"> </w:t>
      </w:r>
      <w:r w:rsidRPr="00B36D4A">
        <w:t>школе</w:t>
      </w:r>
      <w:r w:rsidRPr="00B36D4A">
        <w:rPr>
          <w:spacing w:val="1"/>
        </w:rPr>
        <w:t xml:space="preserve"> </w:t>
      </w:r>
      <w:r w:rsidRPr="00B36D4A">
        <w:t>определяется</w:t>
      </w:r>
      <w:r w:rsidRPr="00B36D4A">
        <w:rPr>
          <w:spacing w:val="1"/>
        </w:rPr>
        <w:t xml:space="preserve"> </w:t>
      </w:r>
      <w:r w:rsidRPr="00B36D4A">
        <w:t>уровнем</w:t>
      </w:r>
      <w:r w:rsidRPr="00B36D4A">
        <w:rPr>
          <w:spacing w:val="1"/>
        </w:rPr>
        <w:t xml:space="preserve"> </w:t>
      </w:r>
      <w:r w:rsidRPr="00B36D4A">
        <w:t>развития</w:t>
      </w:r>
      <w:r w:rsidRPr="00B36D4A">
        <w:rPr>
          <w:spacing w:val="1"/>
        </w:rPr>
        <w:t xml:space="preserve"> </w:t>
      </w:r>
      <w:r w:rsidRPr="00B36D4A">
        <w:t>его</w:t>
      </w:r>
      <w:r w:rsidRPr="00B36D4A">
        <w:rPr>
          <w:spacing w:val="1"/>
        </w:rPr>
        <w:t xml:space="preserve"> </w:t>
      </w:r>
      <w:r w:rsidRPr="00B36D4A">
        <w:t>интеллектуальных процессов. Ребенок должен уметь не только наблюдать, но и</w:t>
      </w:r>
      <w:r w:rsidRPr="00B36D4A">
        <w:rPr>
          <w:spacing w:val="1"/>
        </w:rPr>
        <w:t xml:space="preserve"> </w:t>
      </w:r>
      <w:r w:rsidRPr="00B36D4A">
        <w:t>дифференцировать</w:t>
      </w:r>
      <w:r w:rsidRPr="00B36D4A">
        <w:rPr>
          <w:spacing w:val="1"/>
        </w:rPr>
        <w:t xml:space="preserve"> </w:t>
      </w:r>
      <w:r w:rsidRPr="00B36D4A">
        <w:t>и</w:t>
      </w:r>
      <w:r w:rsidRPr="00B36D4A">
        <w:rPr>
          <w:spacing w:val="1"/>
        </w:rPr>
        <w:t xml:space="preserve"> </w:t>
      </w:r>
      <w:r w:rsidRPr="00B36D4A">
        <w:t>обобщать</w:t>
      </w:r>
      <w:r w:rsidRPr="00B36D4A">
        <w:rPr>
          <w:spacing w:val="1"/>
        </w:rPr>
        <w:t xml:space="preserve"> </w:t>
      </w:r>
      <w:r w:rsidRPr="00B36D4A">
        <w:t>предметы</w:t>
      </w:r>
      <w:r w:rsidRPr="00B36D4A">
        <w:rPr>
          <w:spacing w:val="1"/>
        </w:rPr>
        <w:t xml:space="preserve"> </w:t>
      </w:r>
      <w:r w:rsidRPr="00B36D4A">
        <w:t>и</w:t>
      </w:r>
      <w:r w:rsidRPr="00B36D4A">
        <w:rPr>
          <w:spacing w:val="1"/>
        </w:rPr>
        <w:t xml:space="preserve"> </w:t>
      </w:r>
      <w:r w:rsidRPr="00B36D4A">
        <w:t>явления</w:t>
      </w:r>
      <w:r w:rsidRPr="00B36D4A">
        <w:rPr>
          <w:spacing w:val="1"/>
        </w:rPr>
        <w:t xml:space="preserve"> </w:t>
      </w:r>
      <w:r w:rsidRPr="00B36D4A">
        <w:t>окружающего</w:t>
      </w:r>
      <w:r w:rsidRPr="00B36D4A">
        <w:rPr>
          <w:spacing w:val="1"/>
        </w:rPr>
        <w:t xml:space="preserve"> </w:t>
      </w:r>
      <w:r w:rsidRPr="00B36D4A">
        <w:t>мира.</w:t>
      </w:r>
      <w:r w:rsidRPr="00B36D4A">
        <w:rPr>
          <w:spacing w:val="1"/>
        </w:rPr>
        <w:t xml:space="preserve"> </w:t>
      </w:r>
      <w:r w:rsidRPr="00B36D4A">
        <w:t>Формирование</w:t>
      </w:r>
      <w:r w:rsidRPr="00B36D4A">
        <w:rPr>
          <w:spacing w:val="1"/>
        </w:rPr>
        <w:t xml:space="preserve"> </w:t>
      </w:r>
      <w:r w:rsidRPr="00B36D4A">
        <w:t>обобщающего</w:t>
      </w:r>
      <w:r w:rsidRPr="00B36D4A">
        <w:rPr>
          <w:spacing w:val="1"/>
        </w:rPr>
        <w:t xml:space="preserve"> </w:t>
      </w:r>
      <w:r w:rsidRPr="00B36D4A">
        <w:t>и</w:t>
      </w:r>
      <w:r w:rsidRPr="00B36D4A">
        <w:rPr>
          <w:spacing w:val="1"/>
        </w:rPr>
        <w:t xml:space="preserve"> </w:t>
      </w:r>
      <w:r w:rsidRPr="00B36D4A">
        <w:t>дифференцирующего</w:t>
      </w:r>
      <w:r w:rsidRPr="00B36D4A">
        <w:rPr>
          <w:spacing w:val="1"/>
        </w:rPr>
        <w:t xml:space="preserve"> </w:t>
      </w:r>
      <w:r w:rsidRPr="00B36D4A">
        <w:t>мышления</w:t>
      </w:r>
      <w:r w:rsidRPr="00B36D4A">
        <w:rPr>
          <w:spacing w:val="1"/>
        </w:rPr>
        <w:t xml:space="preserve"> </w:t>
      </w:r>
      <w:r w:rsidRPr="00B36D4A">
        <w:t>проводится</w:t>
      </w:r>
      <w:r w:rsidRPr="00B36D4A">
        <w:rPr>
          <w:spacing w:val="1"/>
        </w:rPr>
        <w:t xml:space="preserve"> </w:t>
      </w:r>
      <w:r w:rsidRPr="00B36D4A">
        <w:t>систематически</w:t>
      </w:r>
      <w:r w:rsidRPr="00B36D4A">
        <w:rPr>
          <w:spacing w:val="1"/>
        </w:rPr>
        <w:t xml:space="preserve"> </w:t>
      </w:r>
      <w:r w:rsidRPr="00B36D4A">
        <w:t>как</w:t>
      </w:r>
      <w:r w:rsidRPr="00B36D4A">
        <w:rPr>
          <w:spacing w:val="1"/>
        </w:rPr>
        <w:t xml:space="preserve"> </w:t>
      </w:r>
      <w:r w:rsidRPr="00B36D4A">
        <w:t>в</w:t>
      </w:r>
      <w:r w:rsidRPr="00B36D4A">
        <w:rPr>
          <w:spacing w:val="1"/>
        </w:rPr>
        <w:t xml:space="preserve"> </w:t>
      </w:r>
      <w:r w:rsidRPr="00B36D4A">
        <w:t>процессе</w:t>
      </w:r>
      <w:r w:rsidRPr="00B36D4A">
        <w:rPr>
          <w:spacing w:val="1"/>
        </w:rPr>
        <w:t xml:space="preserve"> </w:t>
      </w:r>
      <w:r w:rsidRPr="00B36D4A">
        <w:t>повседневной</w:t>
      </w:r>
      <w:r w:rsidRPr="00B36D4A">
        <w:rPr>
          <w:spacing w:val="1"/>
        </w:rPr>
        <w:t xml:space="preserve"> </w:t>
      </w:r>
      <w:r w:rsidRPr="00B36D4A">
        <w:t>деятельности</w:t>
      </w:r>
      <w:r w:rsidRPr="00B36D4A">
        <w:rPr>
          <w:spacing w:val="1"/>
        </w:rPr>
        <w:t xml:space="preserve"> </w:t>
      </w:r>
      <w:r w:rsidRPr="00B36D4A">
        <w:t>ребенка,</w:t>
      </w:r>
      <w:r w:rsidRPr="00B36D4A">
        <w:rPr>
          <w:spacing w:val="1"/>
        </w:rPr>
        <w:t xml:space="preserve"> </w:t>
      </w:r>
      <w:r w:rsidRPr="00B36D4A">
        <w:t>так</w:t>
      </w:r>
      <w:r w:rsidRPr="00B36D4A">
        <w:rPr>
          <w:spacing w:val="1"/>
        </w:rPr>
        <w:t xml:space="preserve"> </w:t>
      </w:r>
      <w:r w:rsidRPr="00B36D4A">
        <w:t>и</w:t>
      </w:r>
      <w:r w:rsidRPr="00B36D4A">
        <w:rPr>
          <w:spacing w:val="1"/>
        </w:rPr>
        <w:t xml:space="preserve"> </w:t>
      </w:r>
      <w:r w:rsidRPr="00B36D4A">
        <w:t>на</w:t>
      </w:r>
      <w:r w:rsidRPr="00B36D4A">
        <w:rPr>
          <w:spacing w:val="1"/>
        </w:rPr>
        <w:t xml:space="preserve"> </w:t>
      </w:r>
      <w:r w:rsidRPr="00B36D4A">
        <w:t>коррекционно-развивающих</w:t>
      </w:r>
      <w:r w:rsidRPr="00B36D4A">
        <w:rPr>
          <w:spacing w:val="-4"/>
        </w:rPr>
        <w:t xml:space="preserve"> </w:t>
      </w:r>
      <w:r w:rsidRPr="00B36D4A">
        <w:t>занятиях</w:t>
      </w:r>
      <w:r w:rsidRPr="00B36D4A">
        <w:rPr>
          <w:spacing w:val="-3"/>
        </w:rPr>
        <w:t xml:space="preserve"> </w:t>
      </w:r>
      <w:r w:rsidRPr="00B36D4A">
        <w:t>с</w:t>
      </w:r>
      <w:r w:rsidRPr="00B36D4A">
        <w:rPr>
          <w:spacing w:val="1"/>
        </w:rPr>
        <w:t xml:space="preserve"> </w:t>
      </w:r>
      <w:r w:rsidRPr="00B36D4A">
        <w:t>учителем-дефектологом,</w:t>
      </w:r>
      <w:r w:rsidRPr="00B36D4A">
        <w:rPr>
          <w:spacing w:val="-4"/>
        </w:rPr>
        <w:t xml:space="preserve"> </w:t>
      </w:r>
      <w:r w:rsidRPr="00B36D4A">
        <w:t>воспитателем.</w:t>
      </w:r>
    </w:p>
    <w:p w:rsidR="00B36D4A" w:rsidRPr="00B36D4A" w:rsidRDefault="00B36D4A" w:rsidP="00B36D4A">
      <w:pPr>
        <w:pStyle w:val="212"/>
        <w:spacing w:line="240" w:lineRule="atLeast"/>
        <w:ind w:left="3229" w:right="3"/>
        <w:contextualSpacing/>
        <w:rPr>
          <w:sz w:val="24"/>
          <w:szCs w:val="24"/>
        </w:rPr>
      </w:pPr>
      <w:r w:rsidRPr="00B36D4A">
        <w:rPr>
          <w:sz w:val="24"/>
          <w:szCs w:val="24"/>
        </w:rPr>
        <w:t>Развитие</w:t>
      </w:r>
      <w:r w:rsidRPr="00B36D4A">
        <w:rPr>
          <w:spacing w:val="-6"/>
          <w:sz w:val="24"/>
          <w:szCs w:val="24"/>
        </w:rPr>
        <w:t xml:space="preserve"> </w:t>
      </w:r>
      <w:r w:rsidRPr="00B36D4A">
        <w:rPr>
          <w:sz w:val="24"/>
          <w:szCs w:val="24"/>
        </w:rPr>
        <w:t>сенсорных</w:t>
      </w:r>
      <w:r w:rsidRPr="00B36D4A">
        <w:rPr>
          <w:spacing w:val="-2"/>
          <w:sz w:val="24"/>
          <w:szCs w:val="24"/>
        </w:rPr>
        <w:t xml:space="preserve"> </w:t>
      </w:r>
      <w:r w:rsidRPr="00B36D4A">
        <w:rPr>
          <w:sz w:val="24"/>
          <w:szCs w:val="24"/>
        </w:rPr>
        <w:t>функций</w:t>
      </w:r>
    </w:p>
    <w:p w:rsidR="00B36D4A" w:rsidRPr="00B36D4A" w:rsidRDefault="00B36D4A" w:rsidP="00B36D4A">
      <w:pPr>
        <w:pStyle w:val="af8"/>
        <w:spacing w:after="0" w:line="240" w:lineRule="atLeast"/>
        <w:ind w:right="3" w:firstLine="719"/>
        <w:contextualSpacing/>
        <w:jc w:val="both"/>
      </w:pPr>
      <w:r w:rsidRPr="00B36D4A">
        <w:t>Сенсорное</w:t>
      </w:r>
      <w:r w:rsidRPr="00B36D4A">
        <w:rPr>
          <w:spacing w:val="1"/>
        </w:rPr>
        <w:t xml:space="preserve"> </w:t>
      </w:r>
      <w:r w:rsidRPr="00B36D4A">
        <w:t>воспитание</w:t>
      </w:r>
      <w:r w:rsidRPr="00B36D4A">
        <w:rPr>
          <w:spacing w:val="1"/>
        </w:rPr>
        <w:t xml:space="preserve"> </w:t>
      </w:r>
      <w:r w:rsidRPr="00B36D4A">
        <w:t>направлено</w:t>
      </w:r>
      <w:r w:rsidRPr="00B36D4A">
        <w:rPr>
          <w:spacing w:val="1"/>
        </w:rPr>
        <w:t xml:space="preserve"> </w:t>
      </w:r>
      <w:r w:rsidRPr="00B36D4A">
        <w:t>на</w:t>
      </w:r>
      <w:r w:rsidRPr="00B36D4A">
        <w:rPr>
          <w:spacing w:val="1"/>
        </w:rPr>
        <w:t xml:space="preserve"> </w:t>
      </w:r>
      <w:r w:rsidRPr="00B36D4A">
        <w:t>развитие</w:t>
      </w:r>
      <w:r w:rsidRPr="00B36D4A">
        <w:rPr>
          <w:spacing w:val="1"/>
        </w:rPr>
        <w:t xml:space="preserve"> </w:t>
      </w:r>
      <w:r w:rsidRPr="00B36D4A">
        <w:t>всех</w:t>
      </w:r>
      <w:r w:rsidRPr="00B36D4A">
        <w:rPr>
          <w:spacing w:val="1"/>
        </w:rPr>
        <w:t xml:space="preserve"> </w:t>
      </w:r>
      <w:r w:rsidRPr="00B36D4A">
        <w:t>видов</w:t>
      </w:r>
      <w:r w:rsidRPr="00B36D4A">
        <w:rPr>
          <w:spacing w:val="1"/>
        </w:rPr>
        <w:t xml:space="preserve"> </w:t>
      </w:r>
      <w:r w:rsidRPr="00B36D4A">
        <w:t>восприятия</w:t>
      </w:r>
      <w:r w:rsidRPr="00B36D4A">
        <w:rPr>
          <w:spacing w:val="1"/>
        </w:rPr>
        <w:t xml:space="preserve"> </w:t>
      </w:r>
      <w:r w:rsidRPr="00B36D4A">
        <w:t>ребенка с НОДА (зрительного, слухового, тактильно-кинестетического), на основе</w:t>
      </w:r>
      <w:r w:rsidRPr="00B36D4A">
        <w:rPr>
          <w:spacing w:val="1"/>
        </w:rPr>
        <w:t xml:space="preserve"> </w:t>
      </w:r>
      <w:r w:rsidRPr="00B36D4A">
        <w:t>которых</w:t>
      </w:r>
      <w:r w:rsidRPr="00B36D4A">
        <w:rPr>
          <w:spacing w:val="1"/>
        </w:rPr>
        <w:t xml:space="preserve"> </w:t>
      </w:r>
      <w:r w:rsidRPr="00B36D4A">
        <w:t>формируются</w:t>
      </w:r>
      <w:r w:rsidRPr="00B36D4A">
        <w:rPr>
          <w:spacing w:val="1"/>
        </w:rPr>
        <w:t xml:space="preserve"> </w:t>
      </w:r>
      <w:r w:rsidRPr="00B36D4A">
        <w:t>полноценные</w:t>
      </w:r>
      <w:r w:rsidRPr="00B36D4A">
        <w:rPr>
          <w:spacing w:val="1"/>
        </w:rPr>
        <w:t xml:space="preserve"> </w:t>
      </w:r>
      <w:r w:rsidRPr="00B36D4A">
        <w:t>представления</w:t>
      </w:r>
      <w:r w:rsidRPr="00B36D4A">
        <w:rPr>
          <w:spacing w:val="1"/>
        </w:rPr>
        <w:t xml:space="preserve"> </w:t>
      </w:r>
      <w:r w:rsidRPr="00B36D4A">
        <w:t>о</w:t>
      </w:r>
      <w:r w:rsidRPr="00B36D4A">
        <w:rPr>
          <w:spacing w:val="1"/>
        </w:rPr>
        <w:t xml:space="preserve"> </w:t>
      </w:r>
      <w:r w:rsidRPr="00B36D4A">
        <w:t>внешних</w:t>
      </w:r>
      <w:r w:rsidRPr="00B36D4A">
        <w:rPr>
          <w:spacing w:val="1"/>
        </w:rPr>
        <w:t xml:space="preserve"> </w:t>
      </w:r>
      <w:r w:rsidRPr="00B36D4A">
        <w:t>свойствах</w:t>
      </w:r>
      <w:r w:rsidRPr="00B36D4A">
        <w:rPr>
          <w:spacing w:val="1"/>
        </w:rPr>
        <w:t xml:space="preserve"> </w:t>
      </w:r>
      <w:r w:rsidRPr="00B36D4A">
        <w:t>предметов,</w:t>
      </w:r>
      <w:r w:rsidRPr="00B36D4A">
        <w:rPr>
          <w:spacing w:val="-2"/>
        </w:rPr>
        <w:t xml:space="preserve"> </w:t>
      </w:r>
      <w:r w:rsidRPr="00B36D4A">
        <w:t>их</w:t>
      </w:r>
      <w:r w:rsidRPr="00B36D4A">
        <w:rPr>
          <w:spacing w:val="-2"/>
        </w:rPr>
        <w:t xml:space="preserve"> </w:t>
      </w:r>
      <w:r w:rsidRPr="00B36D4A">
        <w:t>форме,</w:t>
      </w:r>
      <w:r w:rsidRPr="00B36D4A">
        <w:rPr>
          <w:spacing w:val="1"/>
        </w:rPr>
        <w:t xml:space="preserve"> </w:t>
      </w:r>
      <w:r w:rsidRPr="00B36D4A">
        <w:t>величине,</w:t>
      </w:r>
      <w:r w:rsidRPr="00B36D4A">
        <w:rPr>
          <w:spacing w:val="-2"/>
        </w:rPr>
        <w:t xml:space="preserve"> </w:t>
      </w:r>
      <w:r w:rsidRPr="00B36D4A">
        <w:t>цвете,</w:t>
      </w:r>
      <w:r w:rsidRPr="00B36D4A">
        <w:rPr>
          <w:spacing w:val="-2"/>
        </w:rPr>
        <w:t xml:space="preserve"> </w:t>
      </w:r>
      <w:r w:rsidRPr="00B36D4A">
        <w:t>положении</w:t>
      </w:r>
      <w:r w:rsidRPr="00B36D4A">
        <w:rPr>
          <w:spacing w:val="-1"/>
        </w:rPr>
        <w:t xml:space="preserve"> </w:t>
      </w:r>
      <w:r w:rsidRPr="00B36D4A">
        <w:t>в</w:t>
      </w:r>
      <w:r w:rsidRPr="00B36D4A">
        <w:rPr>
          <w:spacing w:val="-2"/>
        </w:rPr>
        <w:t xml:space="preserve"> </w:t>
      </w:r>
      <w:r w:rsidRPr="00B36D4A">
        <w:t>пространстве.</w:t>
      </w:r>
    </w:p>
    <w:p w:rsidR="00B36D4A" w:rsidRPr="00B36D4A" w:rsidRDefault="00B36D4A" w:rsidP="00B36D4A">
      <w:pPr>
        <w:pStyle w:val="af8"/>
        <w:spacing w:after="0" w:line="240" w:lineRule="atLeast"/>
        <w:ind w:right="3" w:firstLine="719"/>
        <w:contextualSpacing/>
        <w:jc w:val="both"/>
      </w:pPr>
      <w:r w:rsidRPr="00B36D4A">
        <w:rPr>
          <w:b/>
        </w:rPr>
        <w:t xml:space="preserve">Развитие зрительного </w:t>
      </w:r>
      <w:r w:rsidRPr="007539AA">
        <w:t>восприятия</w:t>
      </w:r>
      <w:r w:rsidR="007539AA">
        <w:t xml:space="preserve"> </w:t>
      </w:r>
      <w:r w:rsidRPr="00B36D4A">
        <w:t>начинается с формирования зрительного</w:t>
      </w:r>
      <w:r w:rsidRPr="00B36D4A">
        <w:rPr>
          <w:spacing w:val="-62"/>
        </w:rPr>
        <w:t xml:space="preserve"> </w:t>
      </w:r>
      <w:r w:rsidRPr="00B36D4A">
        <w:t>сосредоточения</w:t>
      </w:r>
      <w:r w:rsidRPr="00B36D4A">
        <w:rPr>
          <w:spacing w:val="1"/>
        </w:rPr>
        <w:t xml:space="preserve"> </w:t>
      </w:r>
      <w:r w:rsidRPr="00B36D4A">
        <w:t>и</w:t>
      </w:r>
      <w:r w:rsidRPr="00B36D4A">
        <w:rPr>
          <w:spacing w:val="1"/>
        </w:rPr>
        <w:t xml:space="preserve"> </w:t>
      </w:r>
      <w:r w:rsidRPr="00B36D4A">
        <w:t>прослеживания</w:t>
      </w:r>
      <w:r w:rsidRPr="00B36D4A">
        <w:rPr>
          <w:spacing w:val="1"/>
        </w:rPr>
        <w:t xml:space="preserve"> </w:t>
      </w:r>
      <w:r w:rsidRPr="00B36D4A">
        <w:t>оптического</w:t>
      </w:r>
      <w:r w:rsidRPr="00B36D4A">
        <w:rPr>
          <w:spacing w:val="1"/>
        </w:rPr>
        <w:t xml:space="preserve"> </w:t>
      </w:r>
      <w:r w:rsidRPr="00B36D4A">
        <w:t>объекта.</w:t>
      </w:r>
      <w:r w:rsidRPr="00B36D4A">
        <w:rPr>
          <w:spacing w:val="1"/>
        </w:rPr>
        <w:t xml:space="preserve"> </w:t>
      </w:r>
      <w:r w:rsidRPr="00B36D4A">
        <w:t>Сначала</w:t>
      </w:r>
      <w:r w:rsidRPr="00B36D4A">
        <w:rPr>
          <w:spacing w:val="1"/>
        </w:rPr>
        <w:t xml:space="preserve"> </w:t>
      </w:r>
      <w:r w:rsidRPr="00B36D4A">
        <w:t>взрослый</w:t>
      </w:r>
      <w:r w:rsidRPr="00B36D4A">
        <w:rPr>
          <w:spacing w:val="1"/>
        </w:rPr>
        <w:t xml:space="preserve"> </w:t>
      </w:r>
      <w:r w:rsidRPr="00B36D4A">
        <w:t>стимулирует развитие зрительной фиксации на лице взрослого, а затем на игрушке.</w:t>
      </w:r>
      <w:r w:rsidRPr="00B36D4A">
        <w:rPr>
          <w:spacing w:val="-62"/>
        </w:rPr>
        <w:t xml:space="preserve"> </w:t>
      </w:r>
      <w:r w:rsidRPr="00B36D4A">
        <w:t>В</w:t>
      </w:r>
      <w:r w:rsidRPr="00B36D4A">
        <w:rPr>
          <w:spacing w:val="1"/>
        </w:rPr>
        <w:t xml:space="preserve"> </w:t>
      </w:r>
      <w:r w:rsidRPr="00B36D4A">
        <w:t>дальнейшем</w:t>
      </w:r>
      <w:r w:rsidRPr="00B36D4A">
        <w:rPr>
          <w:spacing w:val="1"/>
        </w:rPr>
        <w:t xml:space="preserve"> </w:t>
      </w:r>
      <w:r w:rsidRPr="00B36D4A">
        <w:t>начинается</w:t>
      </w:r>
      <w:r w:rsidRPr="00B36D4A">
        <w:rPr>
          <w:spacing w:val="1"/>
        </w:rPr>
        <w:t xml:space="preserve"> </w:t>
      </w:r>
      <w:r w:rsidRPr="00B36D4A">
        <w:t>тренировка</w:t>
      </w:r>
      <w:r w:rsidRPr="00B36D4A">
        <w:rPr>
          <w:spacing w:val="1"/>
        </w:rPr>
        <w:t xml:space="preserve"> </w:t>
      </w:r>
      <w:r w:rsidRPr="00B36D4A">
        <w:t>согласованных</w:t>
      </w:r>
      <w:r w:rsidRPr="00B36D4A">
        <w:rPr>
          <w:spacing w:val="1"/>
        </w:rPr>
        <w:t xml:space="preserve"> </w:t>
      </w:r>
      <w:r w:rsidRPr="00B36D4A">
        <w:t>движений</w:t>
      </w:r>
      <w:r w:rsidRPr="00B36D4A">
        <w:rPr>
          <w:spacing w:val="1"/>
        </w:rPr>
        <w:t xml:space="preserve"> </w:t>
      </w:r>
      <w:r w:rsidRPr="00B36D4A">
        <w:t>головы</w:t>
      </w:r>
      <w:r w:rsidRPr="00B36D4A">
        <w:rPr>
          <w:spacing w:val="1"/>
        </w:rPr>
        <w:t xml:space="preserve"> </w:t>
      </w:r>
      <w:r w:rsidRPr="00B36D4A">
        <w:t>и</w:t>
      </w:r>
      <w:r w:rsidRPr="00B36D4A">
        <w:rPr>
          <w:spacing w:val="1"/>
        </w:rPr>
        <w:t xml:space="preserve"> </w:t>
      </w:r>
      <w:r w:rsidRPr="00B36D4A">
        <w:t>глаз,</w:t>
      </w:r>
      <w:r w:rsidRPr="00B36D4A">
        <w:rPr>
          <w:spacing w:val="-62"/>
        </w:rPr>
        <w:t xml:space="preserve"> </w:t>
      </w:r>
      <w:r w:rsidRPr="00B36D4A">
        <w:t>возникающих при условии плавного прослеживания глазами объекта. Дальнейшее</w:t>
      </w:r>
      <w:r w:rsidRPr="00B36D4A">
        <w:rPr>
          <w:spacing w:val="1"/>
        </w:rPr>
        <w:t xml:space="preserve"> </w:t>
      </w:r>
      <w:r w:rsidRPr="00B36D4A">
        <w:t>развитие</w:t>
      </w:r>
      <w:r w:rsidRPr="00B36D4A">
        <w:rPr>
          <w:spacing w:val="1"/>
        </w:rPr>
        <w:t xml:space="preserve"> </w:t>
      </w:r>
      <w:r w:rsidRPr="00B36D4A">
        <w:t>зрительного</w:t>
      </w:r>
      <w:r w:rsidRPr="00B36D4A">
        <w:rPr>
          <w:spacing w:val="1"/>
        </w:rPr>
        <w:t xml:space="preserve"> </w:t>
      </w:r>
      <w:r w:rsidRPr="00B36D4A">
        <w:t>восприятия</w:t>
      </w:r>
      <w:r w:rsidRPr="00B36D4A">
        <w:rPr>
          <w:spacing w:val="1"/>
        </w:rPr>
        <w:t xml:space="preserve"> </w:t>
      </w:r>
      <w:r w:rsidRPr="00B36D4A">
        <w:t>направлено</w:t>
      </w:r>
      <w:r w:rsidRPr="00B36D4A">
        <w:rPr>
          <w:spacing w:val="1"/>
        </w:rPr>
        <w:t xml:space="preserve"> </w:t>
      </w:r>
      <w:r w:rsidRPr="00B36D4A">
        <w:t>на</w:t>
      </w:r>
      <w:r w:rsidRPr="00B36D4A">
        <w:rPr>
          <w:spacing w:val="1"/>
        </w:rPr>
        <w:t xml:space="preserve"> </w:t>
      </w:r>
      <w:r w:rsidRPr="00B36D4A">
        <w:t>формирование</w:t>
      </w:r>
      <w:r w:rsidRPr="00B36D4A">
        <w:rPr>
          <w:spacing w:val="1"/>
        </w:rPr>
        <w:t xml:space="preserve"> </w:t>
      </w:r>
      <w:r w:rsidRPr="00B36D4A">
        <w:t>плавности</w:t>
      </w:r>
      <w:r w:rsidRPr="00B36D4A">
        <w:rPr>
          <w:spacing w:val="1"/>
        </w:rPr>
        <w:t xml:space="preserve"> </w:t>
      </w:r>
      <w:r w:rsidRPr="00B36D4A">
        <w:t>прослеживания</w:t>
      </w:r>
      <w:r w:rsidRPr="00B36D4A">
        <w:rPr>
          <w:spacing w:val="1"/>
        </w:rPr>
        <w:t xml:space="preserve"> </w:t>
      </w:r>
      <w:r w:rsidRPr="00B36D4A">
        <w:t>за</w:t>
      </w:r>
      <w:r w:rsidRPr="00B36D4A">
        <w:rPr>
          <w:spacing w:val="1"/>
        </w:rPr>
        <w:t xml:space="preserve"> </w:t>
      </w:r>
      <w:r w:rsidRPr="00B36D4A">
        <w:t>движущимся</w:t>
      </w:r>
      <w:r w:rsidRPr="00B36D4A">
        <w:rPr>
          <w:spacing w:val="1"/>
        </w:rPr>
        <w:t xml:space="preserve"> </w:t>
      </w:r>
      <w:r w:rsidRPr="00B36D4A">
        <w:t>предметом</w:t>
      </w:r>
      <w:r w:rsidRPr="00B36D4A">
        <w:rPr>
          <w:spacing w:val="1"/>
        </w:rPr>
        <w:t xml:space="preserve"> </w:t>
      </w:r>
      <w:r w:rsidRPr="00B36D4A">
        <w:t>(в</w:t>
      </w:r>
      <w:r w:rsidRPr="00B36D4A">
        <w:rPr>
          <w:spacing w:val="1"/>
        </w:rPr>
        <w:t xml:space="preserve"> </w:t>
      </w:r>
      <w:r w:rsidRPr="00B36D4A">
        <w:t>горизонтальной,</w:t>
      </w:r>
      <w:r w:rsidRPr="00B36D4A">
        <w:rPr>
          <w:spacing w:val="1"/>
        </w:rPr>
        <w:t xml:space="preserve"> </w:t>
      </w:r>
      <w:r w:rsidRPr="00B36D4A">
        <w:t>вертикальной</w:t>
      </w:r>
      <w:r w:rsidRPr="00B36D4A">
        <w:rPr>
          <w:spacing w:val="-62"/>
        </w:rPr>
        <w:t xml:space="preserve"> </w:t>
      </w:r>
      <w:r w:rsidRPr="00B36D4A">
        <w:t>плоскости),</w:t>
      </w:r>
      <w:r w:rsidRPr="00B36D4A">
        <w:rPr>
          <w:spacing w:val="1"/>
        </w:rPr>
        <w:t xml:space="preserve"> </w:t>
      </w:r>
      <w:r w:rsidRPr="00B36D4A">
        <w:t>устойчивости</w:t>
      </w:r>
      <w:r w:rsidRPr="00B36D4A">
        <w:rPr>
          <w:spacing w:val="1"/>
        </w:rPr>
        <w:t xml:space="preserve"> </w:t>
      </w:r>
      <w:r w:rsidRPr="00B36D4A">
        <w:t>фиксации</w:t>
      </w:r>
      <w:r w:rsidRPr="00B36D4A">
        <w:rPr>
          <w:spacing w:val="1"/>
        </w:rPr>
        <w:t xml:space="preserve"> </w:t>
      </w:r>
      <w:r w:rsidRPr="00B36D4A">
        <w:t>взора</w:t>
      </w:r>
      <w:r w:rsidRPr="00B36D4A">
        <w:rPr>
          <w:spacing w:val="1"/>
        </w:rPr>
        <w:t xml:space="preserve"> </w:t>
      </w:r>
      <w:r w:rsidRPr="00B36D4A">
        <w:t>при</w:t>
      </w:r>
      <w:r w:rsidRPr="00B36D4A">
        <w:rPr>
          <w:spacing w:val="1"/>
        </w:rPr>
        <w:t xml:space="preserve"> </w:t>
      </w:r>
      <w:r w:rsidRPr="00B36D4A">
        <w:t>изменении</w:t>
      </w:r>
      <w:r w:rsidRPr="00B36D4A">
        <w:rPr>
          <w:spacing w:val="1"/>
        </w:rPr>
        <w:t xml:space="preserve"> </w:t>
      </w:r>
      <w:r w:rsidRPr="00B36D4A">
        <w:t>положения</w:t>
      </w:r>
      <w:r w:rsidRPr="00B36D4A">
        <w:rPr>
          <w:spacing w:val="1"/>
        </w:rPr>
        <w:t xml:space="preserve"> </w:t>
      </w:r>
      <w:r w:rsidRPr="00B36D4A">
        <w:t>головы</w:t>
      </w:r>
      <w:r w:rsidRPr="00B36D4A">
        <w:rPr>
          <w:spacing w:val="1"/>
        </w:rPr>
        <w:t xml:space="preserve"> </w:t>
      </w:r>
      <w:r w:rsidRPr="00B36D4A">
        <w:t>и</w:t>
      </w:r>
      <w:r w:rsidRPr="00B36D4A">
        <w:rPr>
          <w:spacing w:val="1"/>
        </w:rPr>
        <w:t xml:space="preserve"> </w:t>
      </w:r>
      <w:r w:rsidRPr="00B36D4A">
        <w:t>туловища.</w:t>
      </w:r>
      <w:r w:rsidRPr="00B36D4A">
        <w:rPr>
          <w:spacing w:val="1"/>
        </w:rPr>
        <w:t xml:space="preserve"> </w:t>
      </w:r>
      <w:r w:rsidRPr="00B36D4A">
        <w:t>На</w:t>
      </w:r>
      <w:r w:rsidRPr="00B36D4A">
        <w:rPr>
          <w:spacing w:val="1"/>
        </w:rPr>
        <w:t xml:space="preserve"> </w:t>
      </w:r>
      <w:r w:rsidRPr="00B36D4A">
        <w:t>более</w:t>
      </w:r>
      <w:r w:rsidRPr="00B36D4A">
        <w:rPr>
          <w:spacing w:val="1"/>
        </w:rPr>
        <w:t xml:space="preserve"> </w:t>
      </w:r>
      <w:r w:rsidRPr="00B36D4A">
        <w:t>поздних</w:t>
      </w:r>
      <w:r w:rsidRPr="00B36D4A">
        <w:rPr>
          <w:spacing w:val="1"/>
        </w:rPr>
        <w:t xml:space="preserve"> </w:t>
      </w:r>
      <w:r w:rsidRPr="00B36D4A">
        <w:t>этапах</w:t>
      </w:r>
      <w:r w:rsidRPr="00B36D4A">
        <w:rPr>
          <w:spacing w:val="1"/>
        </w:rPr>
        <w:t xml:space="preserve"> </w:t>
      </w:r>
      <w:r w:rsidRPr="00B36D4A">
        <w:t>вырабатываются</w:t>
      </w:r>
      <w:r w:rsidRPr="00B36D4A">
        <w:rPr>
          <w:spacing w:val="66"/>
        </w:rPr>
        <w:t xml:space="preserve"> </w:t>
      </w:r>
      <w:r w:rsidRPr="00B36D4A">
        <w:t>зрительные</w:t>
      </w:r>
      <w:r w:rsidRPr="00B36D4A">
        <w:rPr>
          <w:spacing w:val="1"/>
        </w:rPr>
        <w:t xml:space="preserve"> </w:t>
      </w:r>
      <w:r w:rsidRPr="00B36D4A">
        <w:t>дифференцировки. Для упражнений подбираются игрушки, различные по цвету,</w:t>
      </w:r>
      <w:r w:rsidRPr="00B36D4A">
        <w:rPr>
          <w:spacing w:val="1"/>
        </w:rPr>
        <w:t xml:space="preserve"> </w:t>
      </w:r>
      <w:r w:rsidRPr="00B36D4A">
        <w:t>величине,</w:t>
      </w:r>
      <w:r w:rsidRPr="00B36D4A">
        <w:rPr>
          <w:spacing w:val="1"/>
        </w:rPr>
        <w:t xml:space="preserve"> </w:t>
      </w:r>
      <w:r w:rsidRPr="00B36D4A">
        <w:t>форме,</w:t>
      </w:r>
      <w:r w:rsidRPr="00B36D4A">
        <w:rPr>
          <w:spacing w:val="1"/>
        </w:rPr>
        <w:t xml:space="preserve"> </w:t>
      </w:r>
      <w:r w:rsidRPr="00B36D4A">
        <w:t>звучанию.</w:t>
      </w:r>
      <w:r w:rsidRPr="00B36D4A">
        <w:rPr>
          <w:spacing w:val="1"/>
        </w:rPr>
        <w:t xml:space="preserve"> </w:t>
      </w:r>
      <w:r w:rsidRPr="00B36D4A">
        <w:t>Внимание</w:t>
      </w:r>
      <w:r w:rsidRPr="00B36D4A">
        <w:rPr>
          <w:spacing w:val="1"/>
        </w:rPr>
        <w:t xml:space="preserve"> </w:t>
      </w:r>
      <w:r w:rsidRPr="00B36D4A">
        <w:t>ребенка</w:t>
      </w:r>
      <w:r w:rsidRPr="00B36D4A">
        <w:rPr>
          <w:spacing w:val="1"/>
        </w:rPr>
        <w:t xml:space="preserve"> </w:t>
      </w:r>
      <w:r w:rsidRPr="00B36D4A">
        <w:t>привлекается</w:t>
      </w:r>
      <w:r w:rsidRPr="00B36D4A">
        <w:rPr>
          <w:spacing w:val="1"/>
        </w:rPr>
        <w:t xml:space="preserve"> </w:t>
      </w:r>
      <w:r w:rsidRPr="00B36D4A">
        <w:t>не</w:t>
      </w:r>
      <w:r w:rsidRPr="00B36D4A">
        <w:rPr>
          <w:spacing w:val="1"/>
        </w:rPr>
        <w:t xml:space="preserve"> </w:t>
      </w:r>
      <w:r w:rsidRPr="00B36D4A">
        <w:t>только</w:t>
      </w:r>
      <w:r w:rsidRPr="00B36D4A">
        <w:rPr>
          <w:spacing w:val="66"/>
        </w:rPr>
        <w:t xml:space="preserve"> </w:t>
      </w:r>
      <w:r w:rsidRPr="00B36D4A">
        <w:t>к</w:t>
      </w:r>
      <w:r w:rsidRPr="00B36D4A">
        <w:rPr>
          <w:spacing w:val="1"/>
        </w:rPr>
        <w:t xml:space="preserve"> </w:t>
      </w:r>
      <w:r w:rsidRPr="00B36D4A">
        <w:t>игрушкам,</w:t>
      </w:r>
      <w:r w:rsidRPr="00B36D4A">
        <w:rPr>
          <w:spacing w:val="-2"/>
        </w:rPr>
        <w:t xml:space="preserve"> </w:t>
      </w:r>
      <w:r w:rsidRPr="00B36D4A">
        <w:t>но</w:t>
      </w:r>
      <w:r w:rsidRPr="00B36D4A">
        <w:rPr>
          <w:spacing w:val="-1"/>
        </w:rPr>
        <w:t xml:space="preserve"> </w:t>
      </w:r>
      <w:r w:rsidRPr="00B36D4A">
        <w:t>и окружающим</w:t>
      </w:r>
      <w:r w:rsidRPr="00B36D4A">
        <w:rPr>
          <w:spacing w:val="-2"/>
        </w:rPr>
        <w:t xml:space="preserve"> </w:t>
      </w:r>
      <w:r w:rsidRPr="00B36D4A">
        <w:t>предметам.</w:t>
      </w:r>
    </w:p>
    <w:p w:rsidR="007539AA" w:rsidRDefault="00B36D4A" w:rsidP="00B36D4A">
      <w:pPr>
        <w:pStyle w:val="af8"/>
        <w:spacing w:after="0" w:line="240" w:lineRule="atLeast"/>
        <w:ind w:right="3" w:firstLine="719"/>
        <w:contextualSpacing/>
        <w:jc w:val="both"/>
      </w:pPr>
      <w:r w:rsidRPr="00B36D4A">
        <w:t>Далее</w:t>
      </w:r>
      <w:r w:rsidRPr="00B36D4A">
        <w:rPr>
          <w:spacing w:val="1"/>
        </w:rPr>
        <w:t xml:space="preserve"> </w:t>
      </w:r>
      <w:r w:rsidRPr="00B36D4A">
        <w:t>проводится</w:t>
      </w:r>
      <w:r w:rsidRPr="00B36D4A">
        <w:rPr>
          <w:spacing w:val="1"/>
        </w:rPr>
        <w:t xml:space="preserve"> </w:t>
      </w:r>
      <w:r w:rsidRPr="00B36D4A">
        <w:t>коррекционно-педагогическая</w:t>
      </w:r>
      <w:r w:rsidRPr="00B36D4A">
        <w:rPr>
          <w:spacing w:val="1"/>
        </w:rPr>
        <w:t xml:space="preserve"> </w:t>
      </w:r>
      <w:r w:rsidRPr="00B36D4A">
        <w:t>работа</w:t>
      </w:r>
      <w:r w:rsidRPr="00B36D4A">
        <w:rPr>
          <w:spacing w:val="1"/>
        </w:rPr>
        <w:t xml:space="preserve"> </w:t>
      </w:r>
      <w:r w:rsidRPr="00B36D4A">
        <w:t>по</w:t>
      </w:r>
      <w:r w:rsidRPr="00B36D4A">
        <w:rPr>
          <w:spacing w:val="1"/>
        </w:rPr>
        <w:t xml:space="preserve"> </w:t>
      </w:r>
      <w:r w:rsidRPr="00B36D4A">
        <w:t>развитию</w:t>
      </w:r>
      <w:r w:rsidRPr="00B36D4A">
        <w:rPr>
          <w:spacing w:val="1"/>
        </w:rPr>
        <w:t xml:space="preserve"> </w:t>
      </w:r>
      <w:r w:rsidRPr="00B36D4A">
        <w:t>ориентировки на</w:t>
      </w:r>
      <w:r w:rsidRPr="00B36D4A">
        <w:rPr>
          <w:spacing w:val="1"/>
        </w:rPr>
        <w:t xml:space="preserve"> </w:t>
      </w:r>
      <w:r w:rsidRPr="00B36D4A">
        <w:t>величину, форму и цвет предметов</w:t>
      </w:r>
      <w:r w:rsidRPr="00B36D4A">
        <w:rPr>
          <w:spacing w:val="1"/>
        </w:rPr>
        <w:t xml:space="preserve"> </w:t>
      </w:r>
      <w:r w:rsidRPr="00B36D4A">
        <w:t>по следующим</w:t>
      </w:r>
      <w:r w:rsidRPr="00B36D4A">
        <w:rPr>
          <w:spacing w:val="1"/>
        </w:rPr>
        <w:t xml:space="preserve"> </w:t>
      </w:r>
      <w:r w:rsidRPr="00B36D4A">
        <w:t>этапам:</w:t>
      </w:r>
    </w:p>
    <w:p w:rsidR="007539AA" w:rsidRDefault="00B36D4A" w:rsidP="00B36D4A">
      <w:pPr>
        <w:pStyle w:val="af8"/>
        <w:spacing w:after="0" w:line="240" w:lineRule="atLeast"/>
        <w:ind w:right="3" w:firstLine="719"/>
        <w:contextualSpacing/>
        <w:jc w:val="both"/>
      </w:pPr>
      <w:r w:rsidRPr="00B36D4A">
        <w:rPr>
          <w:spacing w:val="1"/>
        </w:rPr>
        <w:t xml:space="preserve"> </w:t>
      </w:r>
      <w:r w:rsidRPr="00B36D4A">
        <w:t>1)</w:t>
      </w:r>
      <w:r w:rsidRPr="00B36D4A">
        <w:rPr>
          <w:spacing w:val="1"/>
        </w:rPr>
        <w:t xml:space="preserve"> </w:t>
      </w:r>
      <w:r w:rsidRPr="00B36D4A">
        <w:t>сличение величины, цвета или формы («дай такой, не такой»).</w:t>
      </w:r>
    </w:p>
    <w:p w:rsidR="00B36D4A" w:rsidRPr="00B36D4A" w:rsidRDefault="00B36D4A" w:rsidP="007539AA">
      <w:pPr>
        <w:pStyle w:val="af8"/>
        <w:spacing w:after="0" w:line="240" w:lineRule="atLeast"/>
        <w:ind w:right="3" w:firstLine="719"/>
        <w:contextualSpacing/>
        <w:jc w:val="both"/>
      </w:pPr>
      <w:r w:rsidRPr="00B36D4A">
        <w:t xml:space="preserve"> </w:t>
      </w:r>
      <w:proofErr w:type="gramStart"/>
      <w:r w:rsidRPr="00B36D4A">
        <w:t>2) Выделение по</w:t>
      </w:r>
      <w:r w:rsidRPr="00B36D4A">
        <w:rPr>
          <w:spacing w:val="1"/>
        </w:rPr>
        <w:t xml:space="preserve"> </w:t>
      </w:r>
      <w:r w:rsidRPr="00B36D4A">
        <w:t>слову</w:t>
      </w:r>
      <w:r w:rsidRPr="00B36D4A">
        <w:rPr>
          <w:spacing w:val="1"/>
        </w:rPr>
        <w:t xml:space="preserve"> </w:t>
      </w:r>
      <w:r w:rsidRPr="00B36D4A">
        <w:t>величины,</w:t>
      </w:r>
      <w:r w:rsidRPr="00B36D4A">
        <w:rPr>
          <w:spacing w:val="6"/>
        </w:rPr>
        <w:t xml:space="preserve"> </w:t>
      </w:r>
      <w:r w:rsidRPr="00B36D4A">
        <w:t>цвета</w:t>
      </w:r>
      <w:r w:rsidRPr="00B36D4A">
        <w:rPr>
          <w:spacing w:val="6"/>
        </w:rPr>
        <w:t xml:space="preserve"> </w:t>
      </w:r>
      <w:r w:rsidRPr="00B36D4A">
        <w:t>или</w:t>
      </w:r>
      <w:r w:rsidRPr="00B36D4A">
        <w:rPr>
          <w:spacing w:val="7"/>
        </w:rPr>
        <w:t xml:space="preserve"> </w:t>
      </w:r>
      <w:r w:rsidRPr="00B36D4A">
        <w:t>формы</w:t>
      </w:r>
      <w:r w:rsidRPr="00B36D4A">
        <w:rPr>
          <w:spacing w:val="7"/>
        </w:rPr>
        <w:t xml:space="preserve"> </w:t>
      </w:r>
      <w:r w:rsidRPr="00B36D4A">
        <w:t>(«дай</w:t>
      </w:r>
      <w:r w:rsidRPr="00B36D4A">
        <w:rPr>
          <w:spacing w:val="7"/>
        </w:rPr>
        <w:t xml:space="preserve"> </w:t>
      </w:r>
      <w:r w:rsidRPr="00B36D4A">
        <w:t>красный»,</w:t>
      </w:r>
      <w:r w:rsidRPr="00B36D4A">
        <w:rPr>
          <w:spacing w:val="11"/>
        </w:rPr>
        <w:t xml:space="preserve"> </w:t>
      </w:r>
      <w:r w:rsidRPr="00B36D4A">
        <w:t>«дай</w:t>
      </w:r>
      <w:r w:rsidRPr="00B36D4A">
        <w:rPr>
          <w:spacing w:val="9"/>
        </w:rPr>
        <w:t xml:space="preserve"> </w:t>
      </w:r>
      <w:r w:rsidRPr="00B36D4A">
        <w:t>большой»,</w:t>
      </w:r>
      <w:r w:rsidRPr="00B36D4A">
        <w:rPr>
          <w:spacing w:val="9"/>
        </w:rPr>
        <w:t xml:space="preserve"> </w:t>
      </w:r>
      <w:r w:rsidRPr="00B36D4A">
        <w:t>«дай</w:t>
      </w:r>
      <w:r w:rsidR="007539AA">
        <w:t xml:space="preserve"> </w:t>
      </w:r>
      <w:r w:rsidRPr="00B36D4A">
        <w:t>круглый»). 3) Называние признака - величины, цвета, формы - ребенком (для детей,</w:t>
      </w:r>
      <w:r w:rsidRPr="00B36D4A">
        <w:rPr>
          <w:spacing w:val="-62"/>
        </w:rPr>
        <w:t xml:space="preserve"> </w:t>
      </w:r>
      <w:r w:rsidRPr="00B36D4A">
        <w:t>владеющих</w:t>
      </w:r>
      <w:r w:rsidRPr="00B36D4A">
        <w:rPr>
          <w:spacing w:val="-2"/>
        </w:rPr>
        <w:t xml:space="preserve"> </w:t>
      </w:r>
      <w:r w:rsidRPr="00B36D4A">
        <w:t>речью).</w:t>
      </w:r>
      <w:proofErr w:type="gramEnd"/>
    </w:p>
    <w:p w:rsidR="00B36D4A" w:rsidRPr="00B36D4A" w:rsidRDefault="00B36D4A" w:rsidP="00B36D4A">
      <w:pPr>
        <w:pStyle w:val="af8"/>
        <w:spacing w:after="0" w:line="240" w:lineRule="atLeast"/>
        <w:ind w:right="3" w:firstLine="719"/>
        <w:contextualSpacing/>
        <w:jc w:val="both"/>
      </w:pPr>
      <w:r w:rsidRPr="00B36D4A">
        <w:rPr>
          <w:b/>
        </w:rPr>
        <w:t>Развитие</w:t>
      </w:r>
      <w:r w:rsidRPr="00B36D4A">
        <w:rPr>
          <w:b/>
          <w:spacing w:val="1"/>
        </w:rPr>
        <w:t xml:space="preserve"> </w:t>
      </w:r>
      <w:r w:rsidRPr="00B36D4A">
        <w:rPr>
          <w:b/>
        </w:rPr>
        <w:t>слухового</w:t>
      </w:r>
      <w:r w:rsidRPr="00B36D4A">
        <w:rPr>
          <w:b/>
          <w:spacing w:val="1"/>
        </w:rPr>
        <w:t xml:space="preserve"> </w:t>
      </w:r>
      <w:r w:rsidRPr="00B36D4A">
        <w:rPr>
          <w:b/>
        </w:rPr>
        <w:t>восприятия</w:t>
      </w:r>
      <w:r w:rsidRPr="00B36D4A">
        <w:rPr>
          <w:b/>
          <w:spacing w:val="1"/>
        </w:rPr>
        <w:t xml:space="preserve"> </w:t>
      </w:r>
      <w:r w:rsidRPr="00B36D4A">
        <w:t>начинается</w:t>
      </w:r>
      <w:r w:rsidRPr="00B36D4A">
        <w:rPr>
          <w:spacing w:val="1"/>
        </w:rPr>
        <w:t xml:space="preserve"> </w:t>
      </w:r>
      <w:r w:rsidRPr="00B36D4A">
        <w:t>с</w:t>
      </w:r>
      <w:r w:rsidRPr="00B36D4A">
        <w:rPr>
          <w:spacing w:val="1"/>
        </w:rPr>
        <w:t xml:space="preserve"> </w:t>
      </w:r>
      <w:r w:rsidRPr="00B36D4A">
        <w:t>формирования</w:t>
      </w:r>
      <w:r w:rsidRPr="00B36D4A">
        <w:rPr>
          <w:spacing w:val="1"/>
        </w:rPr>
        <w:t xml:space="preserve"> </w:t>
      </w:r>
      <w:r w:rsidRPr="00B36D4A">
        <w:t>слухового</w:t>
      </w:r>
      <w:r w:rsidRPr="00B36D4A">
        <w:rPr>
          <w:spacing w:val="1"/>
        </w:rPr>
        <w:t xml:space="preserve"> </w:t>
      </w:r>
      <w:r w:rsidRPr="00B36D4A">
        <w:t>сосредоточения (на голосе и звуке). Звуковые раздражители варьируют от нерезких</w:t>
      </w:r>
      <w:r w:rsidRPr="00B36D4A">
        <w:rPr>
          <w:spacing w:val="-62"/>
        </w:rPr>
        <w:t xml:space="preserve"> </w:t>
      </w:r>
      <w:r w:rsidRPr="00B36D4A">
        <w:t>звуков (звучание погремушки, легкое постукивание одной игрушки о другую) до</w:t>
      </w:r>
      <w:r w:rsidRPr="00B36D4A">
        <w:rPr>
          <w:spacing w:val="1"/>
        </w:rPr>
        <w:t xml:space="preserve"> </w:t>
      </w:r>
      <w:r w:rsidRPr="00B36D4A">
        <w:t>более</w:t>
      </w:r>
      <w:r w:rsidRPr="00B36D4A">
        <w:rPr>
          <w:spacing w:val="-2"/>
        </w:rPr>
        <w:t xml:space="preserve"> </w:t>
      </w:r>
      <w:r w:rsidRPr="00B36D4A">
        <w:t>громкого</w:t>
      </w:r>
      <w:r w:rsidRPr="00B36D4A">
        <w:rPr>
          <w:spacing w:val="-1"/>
        </w:rPr>
        <w:t xml:space="preserve"> </w:t>
      </w:r>
      <w:r w:rsidRPr="00B36D4A">
        <w:t>звучания</w:t>
      </w:r>
      <w:r w:rsidRPr="00B36D4A">
        <w:rPr>
          <w:spacing w:val="-2"/>
        </w:rPr>
        <w:t xml:space="preserve"> </w:t>
      </w:r>
      <w:r w:rsidRPr="00B36D4A">
        <w:t>(звук пищащей</w:t>
      </w:r>
      <w:r w:rsidRPr="00B36D4A">
        <w:rPr>
          <w:spacing w:val="-1"/>
        </w:rPr>
        <w:t xml:space="preserve"> </w:t>
      </w:r>
      <w:r w:rsidRPr="00B36D4A">
        <w:t>игрушки).</w:t>
      </w:r>
    </w:p>
    <w:p w:rsidR="00B36D4A" w:rsidRPr="00B36D4A" w:rsidRDefault="00B36D4A" w:rsidP="00B36D4A">
      <w:pPr>
        <w:pStyle w:val="af8"/>
        <w:spacing w:after="0" w:line="240" w:lineRule="atLeast"/>
        <w:ind w:right="3" w:firstLine="719"/>
        <w:contextualSpacing/>
        <w:jc w:val="both"/>
      </w:pPr>
      <w:r w:rsidRPr="00B36D4A">
        <w:t>Дальнейшее развитие слухового восприятия идет при формировании умения</w:t>
      </w:r>
      <w:r w:rsidRPr="00B36D4A">
        <w:rPr>
          <w:spacing w:val="1"/>
        </w:rPr>
        <w:t xml:space="preserve"> </w:t>
      </w:r>
      <w:r w:rsidRPr="00B36D4A">
        <w:t>локализовать звук в пространстве. В качестве звуковых раздражителей ребенку</w:t>
      </w:r>
      <w:r w:rsidRPr="00B36D4A">
        <w:rPr>
          <w:spacing w:val="1"/>
        </w:rPr>
        <w:t xml:space="preserve"> </w:t>
      </w:r>
      <w:r w:rsidRPr="00B36D4A">
        <w:t>предлагаются игрушки, различные по звучанию (</w:t>
      </w:r>
      <w:proofErr w:type="gramStart"/>
      <w:r w:rsidRPr="00B36D4A">
        <w:t>громкие-тихие</w:t>
      </w:r>
      <w:proofErr w:type="gramEnd"/>
      <w:r w:rsidRPr="00B36D4A">
        <w:t>, высокие-низкие,</w:t>
      </w:r>
      <w:r w:rsidRPr="00B36D4A">
        <w:rPr>
          <w:spacing w:val="1"/>
        </w:rPr>
        <w:t xml:space="preserve"> </w:t>
      </w:r>
      <w:r w:rsidRPr="00B36D4A">
        <w:t>пищащие, звенящие), а также различно интонируемый голос взрослого. Предлагая</w:t>
      </w:r>
      <w:r w:rsidRPr="00B36D4A">
        <w:rPr>
          <w:spacing w:val="1"/>
        </w:rPr>
        <w:t xml:space="preserve"> </w:t>
      </w:r>
      <w:r w:rsidRPr="00B36D4A">
        <w:t>ребенку</w:t>
      </w:r>
      <w:r w:rsidRPr="00B36D4A">
        <w:rPr>
          <w:spacing w:val="9"/>
        </w:rPr>
        <w:t xml:space="preserve"> </w:t>
      </w:r>
      <w:r w:rsidRPr="00B36D4A">
        <w:t>озвученную</w:t>
      </w:r>
      <w:r w:rsidRPr="00B36D4A">
        <w:rPr>
          <w:spacing w:val="16"/>
        </w:rPr>
        <w:t xml:space="preserve"> </w:t>
      </w:r>
      <w:r w:rsidRPr="00B36D4A">
        <w:t>игрушку,</w:t>
      </w:r>
      <w:r w:rsidRPr="00B36D4A">
        <w:rPr>
          <w:spacing w:val="14"/>
        </w:rPr>
        <w:t xml:space="preserve"> </w:t>
      </w:r>
      <w:r w:rsidRPr="00B36D4A">
        <w:t>затем</w:t>
      </w:r>
      <w:r w:rsidRPr="00B36D4A">
        <w:rPr>
          <w:spacing w:val="14"/>
        </w:rPr>
        <w:t xml:space="preserve"> </w:t>
      </w:r>
      <w:r w:rsidRPr="00B36D4A">
        <w:t>разговаривая</w:t>
      </w:r>
      <w:r w:rsidRPr="00B36D4A">
        <w:rPr>
          <w:spacing w:val="14"/>
        </w:rPr>
        <w:t xml:space="preserve"> </w:t>
      </w:r>
      <w:r w:rsidRPr="00B36D4A">
        <w:t>с</w:t>
      </w:r>
      <w:r w:rsidRPr="00B36D4A">
        <w:rPr>
          <w:spacing w:val="15"/>
        </w:rPr>
        <w:t xml:space="preserve"> </w:t>
      </w:r>
      <w:r w:rsidRPr="00B36D4A">
        <w:t>ним,</w:t>
      </w:r>
      <w:r w:rsidRPr="00B36D4A">
        <w:rPr>
          <w:spacing w:val="14"/>
        </w:rPr>
        <w:t xml:space="preserve"> </w:t>
      </w:r>
      <w:r w:rsidRPr="00B36D4A">
        <w:t>его</w:t>
      </w:r>
      <w:r w:rsidRPr="00B36D4A">
        <w:rPr>
          <w:spacing w:val="18"/>
        </w:rPr>
        <w:t xml:space="preserve"> </w:t>
      </w:r>
      <w:r w:rsidRPr="00B36D4A">
        <w:t>учат</w:t>
      </w:r>
      <w:r w:rsidRPr="00B36D4A">
        <w:rPr>
          <w:spacing w:val="13"/>
        </w:rPr>
        <w:t xml:space="preserve"> </w:t>
      </w:r>
      <w:r w:rsidRPr="00B36D4A">
        <w:t>прислушиваться</w:t>
      </w:r>
      <w:r w:rsidRPr="00B36D4A">
        <w:rPr>
          <w:spacing w:val="-62"/>
        </w:rPr>
        <w:t xml:space="preserve"> </w:t>
      </w:r>
      <w:r w:rsidRPr="00B36D4A">
        <w:t>к звучанию игрушки и голосу взрослого, а затем отыскивать их глазами. При этом</w:t>
      </w:r>
      <w:r w:rsidRPr="00B36D4A">
        <w:rPr>
          <w:spacing w:val="1"/>
        </w:rPr>
        <w:t xml:space="preserve"> </w:t>
      </w:r>
      <w:r w:rsidRPr="00B36D4A">
        <w:t>сначала</w:t>
      </w:r>
      <w:r w:rsidRPr="00B36D4A">
        <w:rPr>
          <w:spacing w:val="1"/>
        </w:rPr>
        <w:t xml:space="preserve"> </w:t>
      </w:r>
      <w:r w:rsidRPr="00B36D4A">
        <w:t>ребенок</w:t>
      </w:r>
      <w:r w:rsidRPr="00B36D4A">
        <w:rPr>
          <w:spacing w:val="1"/>
        </w:rPr>
        <w:t xml:space="preserve"> </w:t>
      </w:r>
      <w:r w:rsidRPr="00B36D4A">
        <w:t>видит</w:t>
      </w:r>
      <w:r w:rsidRPr="00B36D4A">
        <w:rPr>
          <w:spacing w:val="1"/>
        </w:rPr>
        <w:t xml:space="preserve"> </w:t>
      </w:r>
      <w:r w:rsidRPr="00B36D4A">
        <w:t>игрушку</w:t>
      </w:r>
      <w:r w:rsidRPr="00B36D4A">
        <w:rPr>
          <w:spacing w:val="1"/>
        </w:rPr>
        <w:t xml:space="preserve"> </w:t>
      </w:r>
      <w:r w:rsidRPr="00B36D4A">
        <w:t>и</w:t>
      </w:r>
      <w:r w:rsidRPr="00B36D4A">
        <w:rPr>
          <w:spacing w:val="1"/>
        </w:rPr>
        <w:t xml:space="preserve"> </w:t>
      </w:r>
      <w:r w:rsidRPr="00B36D4A">
        <w:t>лицо</w:t>
      </w:r>
      <w:r w:rsidRPr="00B36D4A">
        <w:rPr>
          <w:spacing w:val="1"/>
        </w:rPr>
        <w:t xml:space="preserve"> </w:t>
      </w:r>
      <w:r w:rsidRPr="00B36D4A">
        <w:t>взрослого,</w:t>
      </w:r>
      <w:r w:rsidRPr="00B36D4A">
        <w:rPr>
          <w:spacing w:val="1"/>
        </w:rPr>
        <w:t xml:space="preserve"> </w:t>
      </w:r>
      <w:r w:rsidRPr="00B36D4A">
        <w:t>которые</w:t>
      </w:r>
      <w:r w:rsidRPr="00B36D4A">
        <w:rPr>
          <w:spacing w:val="66"/>
        </w:rPr>
        <w:t xml:space="preserve"> </w:t>
      </w:r>
      <w:r w:rsidRPr="00B36D4A">
        <w:t>постепенно</w:t>
      </w:r>
      <w:r w:rsidRPr="00B36D4A">
        <w:rPr>
          <w:spacing w:val="1"/>
        </w:rPr>
        <w:t xml:space="preserve"> </w:t>
      </w:r>
      <w:r w:rsidRPr="00B36D4A">
        <w:t>оказываются</w:t>
      </w:r>
      <w:r w:rsidRPr="00B36D4A">
        <w:rPr>
          <w:spacing w:val="1"/>
        </w:rPr>
        <w:t xml:space="preserve"> </w:t>
      </w:r>
      <w:r w:rsidRPr="00B36D4A">
        <w:t>вне</w:t>
      </w:r>
      <w:r w:rsidRPr="00B36D4A">
        <w:rPr>
          <w:spacing w:val="1"/>
        </w:rPr>
        <w:t xml:space="preserve"> </w:t>
      </w:r>
      <w:r w:rsidRPr="00B36D4A">
        <w:t>поля</w:t>
      </w:r>
      <w:r w:rsidRPr="00B36D4A">
        <w:rPr>
          <w:spacing w:val="1"/>
        </w:rPr>
        <w:t xml:space="preserve"> </w:t>
      </w:r>
      <w:r w:rsidRPr="00B36D4A">
        <w:t>его</w:t>
      </w:r>
      <w:r w:rsidRPr="00B36D4A">
        <w:rPr>
          <w:spacing w:val="1"/>
        </w:rPr>
        <w:t xml:space="preserve"> </w:t>
      </w:r>
      <w:r w:rsidRPr="00B36D4A">
        <w:t>зрения.</w:t>
      </w:r>
      <w:r w:rsidRPr="00B36D4A">
        <w:rPr>
          <w:spacing w:val="1"/>
        </w:rPr>
        <w:t xml:space="preserve"> </w:t>
      </w:r>
      <w:r w:rsidRPr="00B36D4A">
        <w:t>Если</w:t>
      </w:r>
      <w:r w:rsidRPr="00B36D4A">
        <w:rPr>
          <w:spacing w:val="1"/>
        </w:rPr>
        <w:t xml:space="preserve"> </w:t>
      </w:r>
      <w:r w:rsidRPr="00B36D4A">
        <w:t>ребенок</w:t>
      </w:r>
      <w:r w:rsidRPr="00B36D4A">
        <w:rPr>
          <w:spacing w:val="1"/>
        </w:rPr>
        <w:t xml:space="preserve"> </w:t>
      </w:r>
      <w:r w:rsidRPr="00B36D4A">
        <w:t>с</w:t>
      </w:r>
      <w:r w:rsidRPr="00B36D4A">
        <w:rPr>
          <w:spacing w:val="1"/>
        </w:rPr>
        <w:t xml:space="preserve"> </w:t>
      </w:r>
      <w:r w:rsidRPr="00B36D4A">
        <w:t>двигательной</w:t>
      </w:r>
      <w:r w:rsidRPr="00B36D4A">
        <w:rPr>
          <w:spacing w:val="1"/>
        </w:rPr>
        <w:t xml:space="preserve"> </w:t>
      </w:r>
      <w:r w:rsidRPr="00B36D4A">
        <w:t>патологией</w:t>
      </w:r>
      <w:r w:rsidRPr="00B36D4A">
        <w:rPr>
          <w:spacing w:val="1"/>
        </w:rPr>
        <w:t xml:space="preserve"> </w:t>
      </w:r>
      <w:r w:rsidRPr="00B36D4A">
        <w:t>не</w:t>
      </w:r>
      <w:r w:rsidRPr="00B36D4A">
        <w:rPr>
          <w:spacing w:val="-62"/>
        </w:rPr>
        <w:t xml:space="preserve"> </w:t>
      </w:r>
      <w:r w:rsidRPr="00B36D4A">
        <w:t>может</w:t>
      </w:r>
      <w:r w:rsidRPr="00B36D4A">
        <w:rPr>
          <w:spacing w:val="-3"/>
        </w:rPr>
        <w:t xml:space="preserve"> </w:t>
      </w:r>
      <w:r w:rsidRPr="00B36D4A">
        <w:t>сам</w:t>
      </w:r>
      <w:r w:rsidRPr="00B36D4A">
        <w:rPr>
          <w:spacing w:val="-2"/>
        </w:rPr>
        <w:t xml:space="preserve"> </w:t>
      </w:r>
      <w:r w:rsidRPr="00B36D4A">
        <w:t>повернуть</w:t>
      </w:r>
      <w:r w:rsidRPr="00B36D4A">
        <w:rPr>
          <w:spacing w:val="-1"/>
        </w:rPr>
        <w:t xml:space="preserve"> </w:t>
      </w:r>
      <w:r w:rsidRPr="00B36D4A">
        <w:t>голову</w:t>
      </w:r>
      <w:r w:rsidRPr="00B36D4A">
        <w:rPr>
          <w:spacing w:val="-5"/>
        </w:rPr>
        <w:t xml:space="preserve"> </w:t>
      </w:r>
      <w:r w:rsidRPr="00B36D4A">
        <w:t>к</w:t>
      </w:r>
      <w:r w:rsidRPr="00B36D4A">
        <w:rPr>
          <w:spacing w:val="-4"/>
        </w:rPr>
        <w:t xml:space="preserve"> </w:t>
      </w:r>
      <w:r w:rsidRPr="00B36D4A">
        <w:t>источнику</w:t>
      </w:r>
      <w:r w:rsidRPr="00B36D4A">
        <w:rPr>
          <w:spacing w:val="-7"/>
        </w:rPr>
        <w:t xml:space="preserve"> </w:t>
      </w:r>
      <w:r w:rsidRPr="00B36D4A">
        <w:t>звука,</w:t>
      </w:r>
      <w:r w:rsidRPr="00B36D4A">
        <w:rPr>
          <w:spacing w:val="-2"/>
        </w:rPr>
        <w:t xml:space="preserve"> </w:t>
      </w:r>
      <w:r w:rsidRPr="00B36D4A">
        <w:t>взрослый</w:t>
      </w:r>
      <w:r w:rsidRPr="00B36D4A">
        <w:rPr>
          <w:spacing w:val="-3"/>
        </w:rPr>
        <w:t xml:space="preserve"> </w:t>
      </w:r>
      <w:r w:rsidRPr="00B36D4A">
        <w:t>делает это</w:t>
      </w:r>
      <w:r w:rsidRPr="00B36D4A">
        <w:rPr>
          <w:spacing w:val="-3"/>
        </w:rPr>
        <w:t xml:space="preserve"> </w:t>
      </w:r>
      <w:r w:rsidRPr="00B36D4A">
        <w:t>пассивно.</w:t>
      </w:r>
    </w:p>
    <w:p w:rsidR="00B36D4A" w:rsidRPr="00B36D4A" w:rsidRDefault="00B36D4A" w:rsidP="00B36D4A">
      <w:pPr>
        <w:pStyle w:val="af8"/>
        <w:spacing w:after="0" w:line="240" w:lineRule="atLeast"/>
        <w:ind w:right="3" w:firstLine="719"/>
        <w:contextualSpacing/>
        <w:jc w:val="both"/>
      </w:pPr>
      <w:r w:rsidRPr="00B36D4A">
        <w:t>Далее</w:t>
      </w:r>
      <w:r w:rsidRPr="00B36D4A">
        <w:rPr>
          <w:spacing w:val="1"/>
        </w:rPr>
        <w:t xml:space="preserve"> </w:t>
      </w:r>
      <w:r w:rsidRPr="00B36D4A">
        <w:t>детей</w:t>
      </w:r>
      <w:r w:rsidRPr="00B36D4A">
        <w:rPr>
          <w:spacing w:val="1"/>
        </w:rPr>
        <w:t xml:space="preserve"> </w:t>
      </w:r>
      <w:r w:rsidRPr="00B36D4A">
        <w:t>обучают</w:t>
      </w:r>
      <w:r w:rsidRPr="00B36D4A">
        <w:rPr>
          <w:spacing w:val="1"/>
        </w:rPr>
        <w:t xml:space="preserve"> </w:t>
      </w:r>
      <w:r w:rsidRPr="00B36D4A">
        <w:t>дифференциации</w:t>
      </w:r>
      <w:r w:rsidRPr="00B36D4A">
        <w:rPr>
          <w:spacing w:val="1"/>
        </w:rPr>
        <w:t xml:space="preserve"> </w:t>
      </w:r>
      <w:r w:rsidRPr="00B36D4A">
        <w:t>тембровой</w:t>
      </w:r>
      <w:r w:rsidRPr="00B36D4A">
        <w:rPr>
          <w:spacing w:val="1"/>
        </w:rPr>
        <w:t xml:space="preserve"> </w:t>
      </w:r>
      <w:r w:rsidRPr="00B36D4A">
        <w:t>окраски,</w:t>
      </w:r>
      <w:r w:rsidRPr="00B36D4A">
        <w:rPr>
          <w:spacing w:val="1"/>
        </w:rPr>
        <w:t xml:space="preserve"> </w:t>
      </w:r>
      <w:r w:rsidRPr="00B36D4A">
        <w:t>и</w:t>
      </w:r>
      <w:r w:rsidRPr="00B36D4A">
        <w:rPr>
          <w:spacing w:val="1"/>
        </w:rPr>
        <w:t xml:space="preserve"> </w:t>
      </w:r>
      <w:r w:rsidRPr="00B36D4A">
        <w:t>интонации</w:t>
      </w:r>
      <w:r w:rsidRPr="00B36D4A">
        <w:rPr>
          <w:spacing w:val="1"/>
        </w:rPr>
        <w:t xml:space="preserve"> </w:t>
      </w:r>
      <w:r w:rsidRPr="00B36D4A">
        <w:t>голоса</w:t>
      </w:r>
      <w:r w:rsidRPr="00B36D4A">
        <w:rPr>
          <w:spacing w:val="1"/>
        </w:rPr>
        <w:t xml:space="preserve"> </w:t>
      </w:r>
      <w:r w:rsidRPr="00B36D4A">
        <w:t>взрослого,</w:t>
      </w:r>
      <w:r w:rsidRPr="00B36D4A">
        <w:rPr>
          <w:spacing w:val="1"/>
        </w:rPr>
        <w:t xml:space="preserve"> </w:t>
      </w:r>
      <w:r w:rsidRPr="00B36D4A">
        <w:t>используя</w:t>
      </w:r>
      <w:r w:rsidRPr="00B36D4A">
        <w:rPr>
          <w:spacing w:val="1"/>
        </w:rPr>
        <w:t xml:space="preserve"> </w:t>
      </w:r>
      <w:r w:rsidRPr="00B36D4A">
        <w:t>при</w:t>
      </w:r>
      <w:r w:rsidRPr="00B36D4A">
        <w:rPr>
          <w:spacing w:val="1"/>
        </w:rPr>
        <w:t xml:space="preserve"> </w:t>
      </w:r>
      <w:r w:rsidRPr="00B36D4A">
        <w:t>этом</w:t>
      </w:r>
      <w:r w:rsidRPr="00B36D4A">
        <w:rPr>
          <w:spacing w:val="1"/>
        </w:rPr>
        <w:t xml:space="preserve"> </w:t>
      </w:r>
      <w:r w:rsidRPr="00B36D4A">
        <w:t>зрительное</w:t>
      </w:r>
      <w:r w:rsidRPr="00B36D4A">
        <w:rPr>
          <w:spacing w:val="1"/>
        </w:rPr>
        <w:t xml:space="preserve"> </w:t>
      </w:r>
      <w:r w:rsidRPr="00B36D4A">
        <w:t>подкрепление.</w:t>
      </w:r>
      <w:r w:rsidRPr="00B36D4A">
        <w:rPr>
          <w:spacing w:val="1"/>
        </w:rPr>
        <w:t xml:space="preserve"> </w:t>
      </w:r>
      <w:r w:rsidRPr="00B36D4A">
        <w:t>Параллельно</w:t>
      </w:r>
      <w:r w:rsidRPr="00B36D4A">
        <w:rPr>
          <w:spacing w:val="1"/>
        </w:rPr>
        <w:t xml:space="preserve"> </w:t>
      </w:r>
      <w:r w:rsidRPr="00B36D4A">
        <w:t>ведется</w:t>
      </w:r>
      <w:r w:rsidRPr="00B36D4A">
        <w:rPr>
          <w:spacing w:val="1"/>
        </w:rPr>
        <w:t xml:space="preserve"> </w:t>
      </w:r>
      <w:r w:rsidRPr="00B36D4A">
        <w:t>формирование</w:t>
      </w:r>
      <w:r w:rsidRPr="00B36D4A">
        <w:rPr>
          <w:spacing w:val="1"/>
        </w:rPr>
        <w:t xml:space="preserve"> </w:t>
      </w:r>
      <w:r w:rsidRPr="00B36D4A">
        <w:t>других</w:t>
      </w:r>
      <w:r w:rsidRPr="00B36D4A">
        <w:rPr>
          <w:spacing w:val="1"/>
        </w:rPr>
        <w:t xml:space="preserve"> </w:t>
      </w:r>
      <w:r w:rsidRPr="00B36D4A">
        <w:t>дифференцированных</w:t>
      </w:r>
      <w:r w:rsidRPr="00B36D4A">
        <w:rPr>
          <w:spacing w:val="1"/>
        </w:rPr>
        <w:t xml:space="preserve"> </w:t>
      </w:r>
      <w:r w:rsidRPr="00B36D4A">
        <w:t>реакций:</w:t>
      </w:r>
      <w:r w:rsidRPr="00B36D4A">
        <w:rPr>
          <w:spacing w:val="1"/>
        </w:rPr>
        <w:t xml:space="preserve"> </w:t>
      </w:r>
      <w:r w:rsidRPr="00B36D4A">
        <w:t>узнавание</w:t>
      </w:r>
      <w:r w:rsidRPr="00B36D4A">
        <w:rPr>
          <w:spacing w:val="1"/>
        </w:rPr>
        <w:t xml:space="preserve"> </w:t>
      </w:r>
      <w:r w:rsidRPr="00B36D4A">
        <w:t>своего</w:t>
      </w:r>
      <w:r w:rsidRPr="00B36D4A">
        <w:rPr>
          <w:spacing w:val="1"/>
        </w:rPr>
        <w:t xml:space="preserve"> </w:t>
      </w:r>
      <w:r w:rsidRPr="00B36D4A">
        <w:t>имени, различение строгой и ласковой интонации голоса взрослого и адекватной</w:t>
      </w:r>
      <w:r w:rsidRPr="00B36D4A">
        <w:rPr>
          <w:spacing w:val="1"/>
        </w:rPr>
        <w:t xml:space="preserve"> </w:t>
      </w:r>
      <w:r w:rsidRPr="00B36D4A">
        <w:t>реакции на них, дифференциация характера мелодии (веселой и грустной, тихой и</w:t>
      </w:r>
      <w:r w:rsidRPr="00B36D4A">
        <w:rPr>
          <w:spacing w:val="1"/>
        </w:rPr>
        <w:t xml:space="preserve"> </w:t>
      </w:r>
      <w:r w:rsidRPr="00B36D4A">
        <w:t>громкой).</w:t>
      </w:r>
      <w:r w:rsidRPr="00B36D4A">
        <w:rPr>
          <w:spacing w:val="1"/>
        </w:rPr>
        <w:t xml:space="preserve"> </w:t>
      </w:r>
      <w:r w:rsidRPr="00B36D4A">
        <w:t>С</w:t>
      </w:r>
      <w:r w:rsidRPr="00B36D4A">
        <w:rPr>
          <w:spacing w:val="1"/>
        </w:rPr>
        <w:t xml:space="preserve"> </w:t>
      </w:r>
      <w:r w:rsidRPr="00B36D4A">
        <w:t>детьми</w:t>
      </w:r>
      <w:r w:rsidRPr="00B36D4A">
        <w:rPr>
          <w:spacing w:val="1"/>
        </w:rPr>
        <w:t xml:space="preserve"> </w:t>
      </w:r>
      <w:r w:rsidRPr="00B36D4A">
        <w:lastRenderedPageBreak/>
        <w:t>проводятся</w:t>
      </w:r>
      <w:r w:rsidRPr="00B36D4A">
        <w:rPr>
          <w:spacing w:val="1"/>
        </w:rPr>
        <w:t xml:space="preserve"> </w:t>
      </w:r>
      <w:r w:rsidRPr="00B36D4A">
        <w:t>специальные</w:t>
      </w:r>
      <w:r w:rsidRPr="00B36D4A">
        <w:rPr>
          <w:spacing w:val="1"/>
        </w:rPr>
        <w:t xml:space="preserve"> </w:t>
      </w:r>
      <w:r w:rsidRPr="00B36D4A">
        <w:t>упражнения</w:t>
      </w:r>
      <w:r w:rsidRPr="00B36D4A">
        <w:rPr>
          <w:spacing w:val="1"/>
        </w:rPr>
        <w:t xml:space="preserve"> </w:t>
      </w:r>
      <w:r w:rsidRPr="00B36D4A">
        <w:t>на</w:t>
      </w:r>
      <w:r w:rsidRPr="00B36D4A">
        <w:rPr>
          <w:spacing w:val="1"/>
        </w:rPr>
        <w:t xml:space="preserve"> </w:t>
      </w:r>
      <w:r w:rsidRPr="00B36D4A">
        <w:t>формирование</w:t>
      </w:r>
      <w:r w:rsidRPr="00B36D4A">
        <w:rPr>
          <w:spacing w:val="-62"/>
        </w:rPr>
        <w:t xml:space="preserve"> </w:t>
      </w:r>
      <w:r w:rsidRPr="00B36D4A">
        <w:t>дифференциации звучания игрушек: дудки, барабана, погремушки (выбор из двух).</w:t>
      </w:r>
      <w:r w:rsidRPr="00B36D4A">
        <w:rPr>
          <w:spacing w:val="-62"/>
        </w:rPr>
        <w:t xml:space="preserve"> </w:t>
      </w:r>
      <w:r w:rsidRPr="00B36D4A">
        <w:t>Особо</w:t>
      </w:r>
      <w:r w:rsidRPr="00B36D4A">
        <w:rPr>
          <w:spacing w:val="-4"/>
        </w:rPr>
        <w:t xml:space="preserve"> </w:t>
      </w:r>
      <w:proofErr w:type="gramStart"/>
      <w:r w:rsidRPr="00B36D4A">
        <w:t>важное</w:t>
      </w:r>
      <w:r w:rsidRPr="00B36D4A">
        <w:rPr>
          <w:spacing w:val="-3"/>
        </w:rPr>
        <w:t xml:space="preserve"> </w:t>
      </w:r>
      <w:r w:rsidRPr="00B36D4A">
        <w:t>значение</w:t>
      </w:r>
      <w:proofErr w:type="gramEnd"/>
      <w:r w:rsidRPr="00B36D4A">
        <w:rPr>
          <w:spacing w:val="-1"/>
        </w:rPr>
        <w:t xml:space="preserve"> </w:t>
      </w:r>
      <w:r w:rsidRPr="00B36D4A">
        <w:t>уделяется</w:t>
      </w:r>
      <w:r w:rsidRPr="00B36D4A">
        <w:rPr>
          <w:spacing w:val="-3"/>
        </w:rPr>
        <w:t xml:space="preserve"> </w:t>
      </w:r>
      <w:r w:rsidRPr="00B36D4A">
        <w:t>развитию</w:t>
      </w:r>
      <w:r w:rsidRPr="00B36D4A">
        <w:rPr>
          <w:spacing w:val="-3"/>
        </w:rPr>
        <w:t xml:space="preserve"> </w:t>
      </w:r>
      <w:r w:rsidRPr="00B36D4A">
        <w:t>слухового</w:t>
      </w:r>
      <w:r w:rsidRPr="00B36D4A">
        <w:rPr>
          <w:spacing w:val="-4"/>
        </w:rPr>
        <w:t xml:space="preserve"> </w:t>
      </w:r>
      <w:r w:rsidRPr="00B36D4A">
        <w:t>внимания</w:t>
      </w:r>
      <w:r w:rsidRPr="00B36D4A">
        <w:rPr>
          <w:spacing w:val="-3"/>
        </w:rPr>
        <w:t xml:space="preserve"> </w:t>
      </w:r>
      <w:r w:rsidRPr="00B36D4A">
        <w:t>к</w:t>
      </w:r>
      <w:r w:rsidRPr="00B36D4A">
        <w:rPr>
          <w:spacing w:val="-3"/>
        </w:rPr>
        <w:t xml:space="preserve"> </w:t>
      </w:r>
      <w:r w:rsidRPr="00B36D4A">
        <w:t>речи взрослого.</w:t>
      </w:r>
    </w:p>
    <w:p w:rsidR="00B36D4A" w:rsidRPr="00B36D4A" w:rsidRDefault="00B36D4A" w:rsidP="00B36D4A">
      <w:pPr>
        <w:pStyle w:val="af8"/>
        <w:spacing w:after="0" w:line="240" w:lineRule="atLeast"/>
        <w:ind w:right="3" w:firstLine="719"/>
        <w:contextualSpacing/>
        <w:jc w:val="both"/>
      </w:pPr>
      <w:r w:rsidRPr="00B36D4A">
        <w:rPr>
          <w:b/>
        </w:rPr>
        <w:t>Коррекция</w:t>
      </w:r>
      <w:r w:rsidRPr="00B36D4A">
        <w:rPr>
          <w:b/>
          <w:spacing w:val="1"/>
        </w:rPr>
        <w:t xml:space="preserve"> </w:t>
      </w:r>
      <w:r w:rsidRPr="00B36D4A">
        <w:rPr>
          <w:b/>
        </w:rPr>
        <w:t>нарушений</w:t>
      </w:r>
      <w:r w:rsidRPr="00B36D4A">
        <w:rPr>
          <w:b/>
          <w:spacing w:val="1"/>
        </w:rPr>
        <w:t xml:space="preserve"> </w:t>
      </w:r>
      <w:r w:rsidRPr="00B36D4A">
        <w:rPr>
          <w:b/>
        </w:rPr>
        <w:t>тактильно-кинестетического</w:t>
      </w:r>
      <w:r w:rsidRPr="00B36D4A">
        <w:rPr>
          <w:b/>
          <w:spacing w:val="1"/>
        </w:rPr>
        <w:t xml:space="preserve"> </w:t>
      </w:r>
      <w:r w:rsidRPr="00B36D4A">
        <w:rPr>
          <w:b/>
        </w:rPr>
        <w:t>восприятия</w:t>
      </w:r>
      <w:r w:rsidRPr="00B36D4A">
        <w:rPr>
          <w:b/>
          <w:spacing w:val="1"/>
        </w:rPr>
        <w:t xml:space="preserve"> </w:t>
      </w:r>
      <w:r w:rsidRPr="00B36D4A">
        <w:t>начинается</w:t>
      </w:r>
      <w:r w:rsidRPr="00B36D4A">
        <w:rPr>
          <w:spacing w:val="1"/>
        </w:rPr>
        <w:t xml:space="preserve"> </w:t>
      </w:r>
      <w:r w:rsidRPr="00B36D4A">
        <w:t>с</w:t>
      </w:r>
      <w:r w:rsidRPr="00B36D4A">
        <w:rPr>
          <w:spacing w:val="1"/>
        </w:rPr>
        <w:t xml:space="preserve"> </w:t>
      </w:r>
      <w:r w:rsidRPr="00B36D4A">
        <w:t>пассивной</w:t>
      </w:r>
      <w:r w:rsidRPr="00B36D4A">
        <w:rPr>
          <w:spacing w:val="1"/>
        </w:rPr>
        <w:t xml:space="preserve"> </w:t>
      </w:r>
      <w:r w:rsidRPr="00B36D4A">
        <w:t>гимнастики</w:t>
      </w:r>
      <w:r w:rsidRPr="00B36D4A">
        <w:rPr>
          <w:spacing w:val="1"/>
        </w:rPr>
        <w:t xml:space="preserve"> </w:t>
      </w:r>
      <w:r w:rsidRPr="00B36D4A">
        <w:t>(для</w:t>
      </w:r>
      <w:r w:rsidRPr="00B36D4A">
        <w:rPr>
          <w:spacing w:val="1"/>
        </w:rPr>
        <w:t xml:space="preserve"> </w:t>
      </w:r>
      <w:r w:rsidRPr="00B36D4A">
        <w:t>улучшения</w:t>
      </w:r>
      <w:r w:rsidRPr="00B36D4A">
        <w:rPr>
          <w:spacing w:val="1"/>
        </w:rPr>
        <w:t xml:space="preserve"> </w:t>
      </w:r>
      <w:proofErr w:type="spellStart"/>
      <w:r w:rsidRPr="00B36D4A">
        <w:t>проприоцептивных</w:t>
      </w:r>
      <w:proofErr w:type="spellEnd"/>
      <w:r w:rsidRPr="00B36D4A">
        <w:rPr>
          <w:spacing w:val="1"/>
        </w:rPr>
        <w:t xml:space="preserve"> </w:t>
      </w:r>
      <w:r w:rsidRPr="00B36D4A">
        <w:t>ощущений).</w:t>
      </w:r>
      <w:r w:rsidRPr="00B36D4A">
        <w:rPr>
          <w:spacing w:val="1"/>
        </w:rPr>
        <w:t xml:space="preserve"> </w:t>
      </w:r>
      <w:r w:rsidRPr="00B36D4A">
        <w:t>Развитие</w:t>
      </w:r>
      <w:r w:rsidRPr="00B36D4A">
        <w:rPr>
          <w:spacing w:val="1"/>
        </w:rPr>
        <w:t xml:space="preserve"> </w:t>
      </w:r>
      <w:r w:rsidRPr="00B36D4A">
        <w:t>тактильно-кинестетических</w:t>
      </w:r>
      <w:r w:rsidRPr="00B36D4A">
        <w:rPr>
          <w:spacing w:val="1"/>
        </w:rPr>
        <w:t xml:space="preserve"> </w:t>
      </w:r>
      <w:r w:rsidRPr="00B36D4A">
        <w:t>ощущений</w:t>
      </w:r>
      <w:r w:rsidRPr="00B36D4A">
        <w:rPr>
          <w:spacing w:val="1"/>
        </w:rPr>
        <w:t xml:space="preserve"> </w:t>
      </w:r>
      <w:r w:rsidRPr="00B36D4A">
        <w:t>проводится</w:t>
      </w:r>
      <w:r w:rsidRPr="00B36D4A">
        <w:rPr>
          <w:spacing w:val="1"/>
        </w:rPr>
        <w:t xml:space="preserve"> </w:t>
      </w:r>
      <w:r w:rsidRPr="00B36D4A">
        <w:t>параллельно</w:t>
      </w:r>
      <w:r w:rsidRPr="00B36D4A">
        <w:rPr>
          <w:spacing w:val="1"/>
        </w:rPr>
        <w:t xml:space="preserve"> </w:t>
      </w:r>
      <w:r w:rsidRPr="00B36D4A">
        <w:t>с</w:t>
      </w:r>
      <w:r w:rsidRPr="00B36D4A">
        <w:rPr>
          <w:spacing w:val="1"/>
        </w:rPr>
        <w:t xml:space="preserve"> </w:t>
      </w:r>
      <w:r w:rsidRPr="00B36D4A">
        <w:t>формированием</w:t>
      </w:r>
      <w:r w:rsidRPr="00B36D4A">
        <w:rPr>
          <w:spacing w:val="1"/>
        </w:rPr>
        <w:t xml:space="preserve"> </w:t>
      </w:r>
      <w:r w:rsidRPr="00B36D4A">
        <w:t>знаний</w:t>
      </w:r>
      <w:r w:rsidRPr="00B36D4A">
        <w:rPr>
          <w:spacing w:val="1"/>
        </w:rPr>
        <w:t xml:space="preserve"> </w:t>
      </w:r>
      <w:r w:rsidRPr="00B36D4A">
        <w:t>о</w:t>
      </w:r>
      <w:r w:rsidRPr="00B36D4A">
        <w:rPr>
          <w:spacing w:val="1"/>
        </w:rPr>
        <w:t xml:space="preserve"> </w:t>
      </w:r>
      <w:r w:rsidRPr="00B36D4A">
        <w:t>свойствах</w:t>
      </w:r>
      <w:r w:rsidRPr="00B36D4A">
        <w:rPr>
          <w:spacing w:val="1"/>
        </w:rPr>
        <w:t xml:space="preserve"> </w:t>
      </w:r>
      <w:r w:rsidRPr="00B36D4A">
        <w:t>предметов:</w:t>
      </w:r>
      <w:r w:rsidRPr="00B36D4A">
        <w:rPr>
          <w:spacing w:val="1"/>
        </w:rPr>
        <w:t xml:space="preserve"> </w:t>
      </w:r>
      <w:proofErr w:type="gramStart"/>
      <w:r w:rsidRPr="00B36D4A">
        <w:t>мягкий-твердый</w:t>
      </w:r>
      <w:proofErr w:type="gramEnd"/>
      <w:r w:rsidRPr="00B36D4A">
        <w:t>,</w:t>
      </w:r>
      <w:r w:rsidRPr="00B36D4A">
        <w:rPr>
          <w:spacing w:val="-62"/>
        </w:rPr>
        <w:t xml:space="preserve"> </w:t>
      </w:r>
      <w:r w:rsidRPr="00B36D4A">
        <w:t>тяжелый-легкий</w:t>
      </w:r>
      <w:r w:rsidRPr="00B36D4A">
        <w:rPr>
          <w:spacing w:val="1"/>
        </w:rPr>
        <w:t xml:space="preserve"> </w:t>
      </w:r>
      <w:r w:rsidRPr="00B36D4A">
        <w:t>(вес),</w:t>
      </w:r>
      <w:r w:rsidRPr="00B36D4A">
        <w:rPr>
          <w:spacing w:val="1"/>
        </w:rPr>
        <w:t xml:space="preserve"> </w:t>
      </w:r>
      <w:r w:rsidRPr="00B36D4A">
        <w:t>холодный-теплый</w:t>
      </w:r>
      <w:r w:rsidRPr="00B36D4A">
        <w:rPr>
          <w:spacing w:val="1"/>
        </w:rPr>
        <w:t xml:space="preserve"> </w:t>
      </w:r>
      <w:r w:rsidRPr="00B36D4A">
        <w:t>(температура).</w:t>
      </w:r>
      <w:r w:rsidRPr="00B36D4A">
        <w:rPr>
          <w:spacing w:val="1"/>
        </w:rPr>
        <w:t xml:space="preserve"> </w:t>
      </w:r>
      <w:r w:rsidRPr="00B36D4A">
        <w:t>Понятие</w:t>
      </w:r>
      <w:r w:rsidRPr="00B36D4A">
        <w:rPr>
          <w:spacing w:val="1"/>
        </w:rPr>
        <w:t xml:space="preserve"> </w:t>
      </w:r>
      <w:r w:rsidRPr="00B36D4A">
        <w:t>о</w:t>
      </w:r>
      <w:r w:rsidRPr="00B36D4A">
        <w:rPr>
          <w:spacing w:val="1"/>
        </w:rPr>
        <w:t xml:space="preserve"> </w:t>
      </w:r>
      <w:r w:rsidRPr="00B36D4A">
        <w:t>мягкост</w:t>
      </w:r>
      <w:proofErr w:type="gramStart"/>
      <w:r w:rsidRPr="00B36D4A">
        <w:t>и-</w:t>
      </w:r>
      <w:proofErr w:type="gramEnd"/>
      <w:r w:rsidRPr="00B36D4A">
        <w:rPr>
          <w:spacing w:val="1"/>
        </w:rPr>
        <w:t xml:space="preserve"> </w:t>
      </w:r>
      <w:r w:rsidRPr="00B36D4A">
        <w:t>твердости</w:t>
      </w:r>
      <w:r w:rsidRPr="00B36D4A">
        <w:rPr>
          <w:spacing w:val="1"/>
        </w:rPr>
        <w:t xml:space="preserve"> </w:t>
      </w:r>
      <w:r w:rsidRPr="00B36D4A">
        <w:t>дается</w:t>
      </w:r>
      <w:r w:rsidRPr="00B36D4A">
        <w:rPr>
          <w:spacing w:val="1"/>
        </w:rPr>
        <w:t xml:space="preserve"> </w:t>
      </w:r>
      <w:r w:rsidRPr="00B36D4A">
        <w:t>на</w:t>
      </w:r>
      <w:r w:rsidRPr="00B36D4A">
        <w:rPr>
          <w:spacing w:val="1"/>
        </w:rPr>
        <w:t xml:space="preserve"> </w:t>
      </w:r>
      <w:r w:rsidRPr="00B36D4A">
        <w:t>разном</w:t>
      </w:r>
      <w:r w:rsidRPr="00B36D4A">
        <w:rPr>
          <w:spacing w:val="1"/>
        </w:rPr>
        <w:t xml:space="preserve"> </w:t>
      </w:r>
      <w:r w:rsidRPr="00B36D4A">
        <w:t>материале:</w:t>
      </w:r>
      <w:r w:rsidRPr="00B36D4A">
        <w:rPr>
          <w:spacing w:val="1"/>
        </w:rPr>
        <w:t xml:space="preserve"> </w:t>
      </w:r>
      <w:r w:rsidRPr="00B36D4A">
        <w:t>мягкая</w:t>
      </w:r>
      <w:r w:rsidRPr="00B36D4A">
        <w:rPr>
          <w:spacing w:val="1"/>
        </w:rPr>
        <w:t xml:space="preserve"> </w:t>
      </w:r>
      <w:r w:rsidRPr="00B36D4A">
        <w:t>шапочка,</w:t>
      </w:r>
      <w:r w:rsidRPr="00B36D4A">
        <w:rPr>
          <w:spacing w:val="1"/>
        </w:rPr>
        <w:t xml:space="preserve"> </w:t>
      </w:r>
      <w:r w:rsidRPr="00B36D4A">
        <w:t>мягкий</w:t>
      </w:r>
      <w:r w:rsidRPr="00B36D4A">
        <w:rPr>
          <w:spacing w:val="65"/>
        </w:rPr>
        <w:t xml:space="preserve"> </w:t>
      </w:r>
      <w:r w:rsidRPr="00B36D4A">
        <w:t>пластилин,</w:t>
      </w:r>
      <w:r w:rsidRPr="00B36D4A">
        <w:rPr>
          <w:spacing w:val="1"/>
        </w:rPr>
        <w:t xml:space="preserve"> </w:t>
      </w:r>
      <w:r w:rsidRPr="00B36D4A">
        <w:t>твердый</w:t>
      </w:r>
      <w:r w:rsidRPr="00B36D4A">
        <w:rPr>
          <w:spacing w:val="1"/>
        </w:rPr>
        <w:t xml:space="preserve"> </w:t>
      </w:r>
      <w:r w:rsidRPr="00B36D4A">
        <w:t>сахар,</w:t>
      </w:r>
      <w:r w:rsidRPr="00B36D4A">
        <w:rPr>
          <w:spacing w:val="1"/>
        </w:rPr>
        <w:t xml:space="preserve"> </w:t>
      </w:r>
      <w:r w:rsidRPr="00B36D4A">
        <w:t>твердое</w:t>
      </w:r>
      <w:r w:rsidRPr="00B36D4A">
        <w:rPr>
          <w:spacing w:val="1"/>
        </w:rPr>
        <w:t xml:space="preserve"> </w:t>
      </w:r>
      <w:r w:rsidRPr="00B36D4A">
        <w:t>яблоко.</w:t>
      </w:r>
      <w:r w:rsidRPr="00B36D4A">
        <w:rPr>
          <w:spacing w:val="1"/>
        </w:rPr>
        <w:t xml:space="preserve"> </w:t>
      </w:r>
      <w:r w:rsidRPr="00B36D4A">
        <w:t>Понятие</w:t>
      </w:r>
      <w:r w:rsidRPr="00B36D4A">
        <w:rPr>
          <w:spacing w:val="1"/>
        </w:rPr>
        <w:t xml:space="preserve"> </w:t>
      </w:r>
      <w:r w:rsidRPr="00B36D4A">
        <w:t>о</w:t>
      </w:r>
      <w:r w:rsidRPr="00B36D4A">
        <w:rPr>
          <w:spacing w:val="1"/>
        </w:rPr>
        <w:t xml:space="preserve"> </w:t>
      </w:r>
      <w:r w:rsidRPr="00B36D4A">
        <w:t>весе</w:t>
      </w:r>
      <w:r w:rsidRPr="00B36D4A">
        <w:rPr>
          <w:spacing w:val="1"/>
        </w:rPr>
        <w:t xml:space="preserve"> </w:t>
      </w:r>
      <w:r w:rsidRPr="00B36D4A">
        <w:t>дается</w:t>
      </w:r>
      <w:r w:rsidRPr="00B36D4A">
        <w:rPr>
          <w:spacing w:val="1"/>
        </w:rPr>
        <w:t xml:space="preserve"> </w:t>
      </w:r>
      <w:r w:rsidRPr="00B36D4A">
        <w:t>на</w:t>
      </w:r>
      <w:r w:rsidRPr="00B36D4A">
        <w:rPr>
          <w:spacing w:val="1"/>
        </w:rPr>
        <w:t xml:space="preserve"> </w:t>
      </w:r>
      <w:r w:rsidRPr="00B36D4A">
        <w:t>материале:</w:t>
      </w:r>
      <w:r w:rsidRPr="00B36D4A">
        <w:rPr>
          <w:spacing w:val="1"/>
        </w:rPr>
        <w:t xml:space="preserve"> </w:t>
      </w:r>
      <w:r w:rsidRPr="00B36D4A">
        <w:t>тяжелый</w:t>
      </w:r>
      <w:r w:rsidRPr="00B36D4A">
        <w:rPr>
          <w:spacing w:val="1"/>
        </w:rPr>
        <w:t xml:space="preserve"> </w:t>
      </w:r>
      <w:r w:rsidRPr="00B36D4A">
        <w:t>молоток,</w:t>
      </w:r>
      <w:r w:rsidRPr="00B36D4A">
        <w:rPr>
          <w:spacing w:val="1"/>
        </w:rPr>
        <w:t xml:space="preserve"> </w:t>
      </w:r>
      <w:r w:rsidRPr="00B36D4A">
        <w:t>тяжелый</w:t>
      </w:r>
      <w:r w:rsidRPr="00B36D4A">
        <w:rPr>
          <w:spacing w:val="1"/>
        </w:rPr>
        <w:t xml:space="preserve"> </w:t>
      </w:r>
      <w:r w:rsidRPr="00B36D4A">
        <w:t>стул,</w:t>
      </w:r>
      <w:r w:rsidRPr="00B36D4A">
        <w:rPr>
          <w:spacing w:val="1"/>
        </w:rPr>
        <w:t xml:space="preserve"> </w:t>
      </w:r>
      <w:r w:rsidRPr="00B36D4A">
        <w:t>легкий</w:t>
      </w:r>
      <w:r w:rsidRPr="00B36D4A">
        <w:rPr>
          <w:spacing w:val="1"/>
        </w:rPr>
        <w:t xml:space="preserve"> </w:t>
      </w:r>
      <w:r w:rsidRPr="00B36D4A">
        <w:t>шарик,</w:t>
      </w:r>
      <w:r w:rsidRPr="00B36D4A">
        <w:rPr>
          <w:spacing w:val="1"/>
        </w:rPr>
        <w:t xml:space="preserve"> </w:t>
      </w:r>
      <w:r w:rsidRPr="00B36D4A">
        <w:t>легкий</w:t>
      </w:r>
      <w:r w:rsidRPr="00B36D4A">
        <w:rPr>
          <w:spacing w:val="1"/>
        </w:rPr>
        <w:t xml:space="preserve"> </w:t>
      </w:r>
      <w:r w:rsidRPr="00B36D4A">
        <w:t>кубик.</w:t>
      </w:r>
      <w:r w:rsidRPr="00B36D4A">
        <w:rPr>
          <w:spacing w:val="1"/>
        </w:rPr>
        <w:t xml:space="preserve"> </w:t>
      </w:r>
      <w:r w:rsidRPr="00B36D4A">
        <w:t>Понятие</w:t>
      </w:r>
      <w:r w:rsidRPr="00B36D4A">
        <w:rPr>
          <w:spacing w:val="1"/>
        </w:rPr>
        <w:t xml:space="preserve"> </w:t>
      </w:r>
      <w:r w:rsidRPr="00B36D4A">
        <w:t>о</w:t>
      </w:r>
      <w:r w:rsidRPr="00B36D4A">
        <w:rPr>
          <w:spacing w:val="1"/>
        </w:rPr>
        <w:t xml:space="preserve"> </w:t>
      </w:r>
      <w:r w:rsidRPr="00B36D4A">
        <w:t>тепловых</w:t>
      </w:r>
      <w:r w:rsidRPr="00B36D4A">
        <w:rPr>
          <w:spacing w:val="1"/>
        </w:rPr>
        <w:t xml:space="preserve"> </w:t>
      </w:r>
      <w:r w:rsidRPr="00B36D4A">
        <w:t>ощущениях проводится на сравнении: холодная и теплая вода, холодный и теплый</w:t>
      </w:r>
      <w:r w:rsidRPr="00B36D4A">
        <w:rPr>
          <w:spacing w:val="1"/>
        </w:rPr>
        <w:t xml:space="preserve"> </w:t>
      </w:r>
      <w:r w:rsidRPr="00B36D4A">
        <w:t>день,</w:t>
      </w:r>
      <w:r w:rsidRPr="00B36D4A">
        <w:rPr>
          <w:spacing w:val="-2"/>
        </w:rPr>
        <w:t xml:space="preserve"> </w:t>
      </w:r>
      <w:r w:rsidRPr="00B36D4A">
        <w:t>холодный</w:t>
      </w:r>
      <w:r w:rsidRPr="00B36D4A">
        <w:rPr>
          <w:spacing w:val="-1"/>
        </w:rPr>
        <w:t xml:space="preserve"> </w:t>
      </w:r>
      <w:r w:rsidRPr="00B36D4A">
        <w:t>лед,</w:t>
      </w:r>
      <w:r w:rsidRPr="00B36D4A">
        <w:rPr>
          <w:spacing w:val="-1"/>
        </w:rPr>
        <w:t xml:space="preserve"> </w:t>
      </w:r>
      <w:r w:rsidRPr="00B36D4A">
        <w:t>теплая батарея.</w:t>
      </w:r>
    </w:p>
    <w:p w:rsidR="00B36D4A" w:rsidRPr="00B36D4A" w:rsidRDefault="00B36D4A" w:rsidP="007539AA">
      <w:pPr>
        <w:pStyle w:val="af8"/>
        <w:spacing w:after="0" w:line="240" w:lineRule="atLeast"/>
        <w:ind w:right="3" w:firstLine="567"/>
        <w:contextualSpacing/>
        <w:jc w:val="both"/>
      </w:pPr>
      <w:r w:rsidRPr="00B36D4A">
        <w:rPr>
          <w:b/>
        </w:rPr>
        <w:t>Пространственные</w:t>
      </w:r>
      <w:r w:rsidRPr="00B36D4A">
        <w:rPr>
          <w:b/>
          <w:spacing w:val="1"/>
        </w:rPr>
        <w:t xml:space="preserve"> </w:t>
      </w:r>
      <w:r w:rsidRPr="00B36D4A">
        <w:rPr>
          <w:b/>
        </w:rPr>
        <w:t>представления</w:t>
      </w:r>
      <w:r w:rsidRPr="00B36D4A">
        <w:rPr>
          <w:b/>
          <w:spacing w:val="1"/>
        </w:rPr>
        <w:t xml:space="preserve"> </w:t>
      </w:r>
      <w:r w:rsidRPr="00B36D4A">
        <w:t>-</w:t>
      </w:r>
      <w:r w:rsidRPr="00B36D4A">
        <w:rPr>
          <w:spacing w:val="1"/>
        </w:rPr>
        <w:t xml:space="preserve"> </w:t>
      </w:r>
      <w:r w:rsidRPr="00B36D4A">
        <w:t>важнейшая</w:t>
      </w:r>
      <w:r w:rsidRPr="00B36D4A">
        <w:rPr>
          <w:spacing w:val="1"/>
        </w:rPr>
        <w:t xml:space="preserve"> </w:t>
      </w:r>
      <w:r w:rsidRPr="00B36D4A">
        <w:t>характеристика</w:t>
      </w:r>
      <w:r w:rsidRPr="00B36D4A">
        <w:rPr>
          <w:spacing w:val="1"/>
        </w:rPr>
        <w:t xml:space="preserve"> </w:t>
      </w:r>
      <w:r w:rsidRPr="00B36D4A">
        <w:t>окружающего мира и необходимая составляющая сенсорного воспитания в детском</w:t>
      </w:r>
      <w:r w:rsidRPr="00B36D4A">
        <w:rPr>
          <w:spacing w:val="-62"/>
        </w:rPr>
        <w:t xml:space="preserve"> </w:t>
      </w:r>
      <w:r w:rsidRPr="00B36D4A">
        <w:t>возрасте.</w:t>
      </w:r>
      <w:r w:rsidRPr="00B36D4A">
        <w:rPr>
          <w:spacing w:val="1"/>
        </w:rPr>
        <w:t xml:space="preserve"> </w:t>
      </w:r>
      <w:r w:rsidRPr="00B36D4A">
        <w:t>В</w:t>
      </w:r>
      <w:r w:rsidRPr="00B36D4A">
        <w:rPr>
          <w:spacing w:val="1"/>
        </w:rPr>
        <w:t xml:space="preserve"> </w:t>
      </w:r>
      <w:r w:rsidRPr="00B36D4A">
        <w:t>силу</w:t>
      </w:r>
      <w:r w:rsidRPr="00B36D4A">
        <w:rPr>
          <w:spacing w:val="1"/>
        </w:rPr>
        <w:t xml:space="preserve"> </w:t>
      </w:r>
      <w:r w:rsidRPr="00B36D4A">
        <w:t>двигательных</w:t>
      </w:r>
      <w:r w:rsidRPr="00B36D4A">
        <w:rPr>
          <w:spacing w:val="1"/>
        </w:rPr>
        <w:t xml:space="preserve"> </w:t>
      </w:r>
      <w:r w:rsidRPr="00B36D4A">
        <w:t>и</w:t>
      </w:r>
      <w:r w:rsidRPr="00B36D4A">
        <w:rPr>
          <w:spacing w:val="1"/>
        </w:rPr>
        <w:t xml:space="preserve"> </w:t>
      </w:r>
      <w:r w:rsidRPr="00B36D4A">
        <w:t>оптико-пространственных</w:t>
      </w:r>
      <w:r w:rsidRPr="00B36D4A">
        <w:rPr>
          <w:spacing w:val="1"/>
        </w:rPr>
        <w:t xml:space="preserve"> </w:t>
      </w:r>
      <w:r w:rsidRPr="00B36D4A">
        <w:t>нарушений</w:t>
      </w:r>
      <w:r w:rsidRPr="00B36D4A">
        <w:rPr>
          <w:spacing w:val="1"/>
        </w:rPr>
        <w:t xml:space="preserve"> </w:t>
      </w:r>
      <w:r w:rsidRPr="00B36D4A">
        <w:t>пространственные</w:t>
      </w:r>
      <w:r w:rsidRPr="00B36D4A">
        <w:rPr>
          <w:spacing w:val="1"/>
        </w:rPr>
        <w:t xml:space="preserve"> </w:t>
      </w:r>
      <w:r w:rsidRPr="00B36D4A">
        <w:t>представления</w:t>
      </w:r>
      <w:r w:rsidRPr="00B36D4A">
        <w:rPr>
          <w:spacing w:val="1"/>
        </w:rPr>
        <w:t xml:space="preserve"> </w:t>
      </w:r>
      <w:r w:rsidRPr="00B36D4A">
        <w:t>формируются</w:t>
      </w:r>
      <w:r w:rsidRPr="00B36D4A">
        <w:rPr>
          <w:spacing w:val="1"/>
        </w:rPr>
        <w:t xml:space="preserve"> </w:t>
      </w:r>
      <w:r w:rsidRPr="00B36D4A">
        <w:t>у</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с</w:t>
      </w:r>
      <w:r w:rsidRPr="00B36D4A">
        <w:rPr>
          <w:spacing w:val="65"/>
        </w:rPr>
        <w:t xml:space="preserve"> </w:t>
      </w:r>
      <w:r w:rsidRPr="00B36D4A">
        <w:t>большим</w:t>
      </w:r>
      <w:r w:rsidRPr="00B36D4A">
        <w:rPr>
          <w:spacing w:val="1"/>
        </w:rPr>
        <w:t xml:space="preserve"> </w:t>
      </w:r>
      <w:r w:rsidRPr="00B36D4A">
        <w:t>трудом.</w:t>
      </w:r>
      <w:r w:rsidRPr="00B36D4A">
        <w:rPr>
          <w:spacing w:val="1"/>
        </w:rPr>
        <w:t xml:space="preserve"> </w:t>
      </w:r>
      <w:r w:rsidRPr="00B36D4A">
        <w:t>Положительный</w:t>
      </w:r>
      <w:r w:rsidRPr="00B36D4A">
        <w:rPr>
          <w:spacing w:val="1"/>
        </w:rPr>
        <w:t xml:space="preserve"> </w:t>
      </w:r>
      <w:r w:rsidRPr="00B36D4A">
        <w:t>эффект</w:t>
      </w:r>
      <w:r w:rsidRPr="00B36D4A">
        <w:rPr>
          <w:spacing w:val="1"/>
        </w:rPr>
        <w:t xml:space="preserve"> </w:t>
      </w:r>
      <w:r w:rsidRPr="00B36D4A">
        <w:t>приносят</w:t>
      </w:r>
      <w:r w:rsidRPr="00B36D4A">
        <w:rPr>
          <w:spacing w:val="1"/>
        </w:rPr>
        <w:t xml:space="preserve"> </w:t>
      </w:r>
      <w:r w:rsidRPr="00B36D4A">
        <w:t>практические</w:t>
      </w:r>
      <w:r w:rsidRPr="00B36D4A">
        <w:rPr>
          <w:spacing w:val="1"/>
        </w:rPr>
        <w:t xml:space="preserve"> </w:t>
      </w:r>
      <w:r w:rsidRPr="00B36D4A">
        <w:t>упражнения,</w:t>
      </w:r>
      <w:r w:rsidRPr="00B36D4A">
        <w:rPr>
          <w:spacing w:val="1"/>
        </w:rPr>
        <w:t xml:space="preserve"> </w:t>
      </w:r>
      <w:r w:rsidRPr="00B36D4A">
        <w:t>когда</w:t>
      </w:r>
      <w:r w:rsidRPr="00B36D4A">
        <w:rPr>
          <w:spacing w:val="65"/>
        </w:rPr>
        <w:t xml:space="preserve"> </w:t>
      </w:r>
      <w:r w:rsidRPr="00B36D4A">
        <w:t>с</w:t>
      </w:r>
      <w:r w:rsidRPr="00B36D4A">
        <w:rPr>
          <w:spacing w:val="1"/>
        </w:rPr>
        <w:t xml:space="preserve"> </w:t>
      </w:r>
      <w:r w:rsidRPr="00B36D4A">
        <w:t>целью</w:t>
      </w:r>
      <w:r w:rsidRPr="00B36D4A">
        <w:rPr>
          <w:spacing w:val="1"/>
        </w:rPr>
        <w:t xml:space="preserve"> </w:t>
      </w:r>
      <w:r w:rsidRPr="00B36D4A">
        <w:t>формирования</w:t>
      </w:r>
      <w:r w:rsidRPr="00B36D4A">
        <w:rPr>
          <w:spacing w:val="1"/>
        </w:rPr>
        <w:t xml:space="preserve"> </w:t>
      </w:r>
      <w:r w:rsidRPr="00B36D4A">
        <w:t>пространственных</w:t>
      </w:r>
      <w:r w:rsidRPr="00B36D4A">
        <w:rPr>
          <w:spacing w:val="1"/>
        </w:rPr>
        <w:t xml:space="preserve"> </w:t>
      </w:r>
      <w:r w:rsidRPr="00B36D4A">
        <w:t>представлений</w:t>
      </w:r>
      <w:r w:rsidRPr="00B36D4A">
        <w:rPr>
          <w:spacing w:val="1"/>
        </w:rPr>
        <w:t xml:space="preserve"> </w:t>
      </w:r>
      <w:r w:rsidRPr="00B36D4A">
        <w:t>ребенок</w:t>
      </w:r>
      <w:r w:rsidRPr="00B36D4A">
        <w:rPr>
          <w:spacing w:val="1"/>
        </w:rPr>
        <w:t xml:space="preserve"> </w:t>
      </w:r>
      <w:r w:rsidRPr="00B36D4A">
        <w:t>осуществляет</w:t>
      </w:r>
      <w:r w:rsidRPr="00B36D4A">
        <w:rPr>
          <w:spacing w:val="1"/>
        </w:rPr>
        <w:t xml:space="preserve"> </w:t>
      </w:r>
      <w:r w:rsidRPr="00B36D4A">
        <w:t>перемещение своего тела в помещении самостоятельно. В том случае, если ребенок</w:t>
      </w:r>
      <w:r w:rsidRPr="00B36D4A">
        <w:rPr>
          <w:spacing w:val="-62"/>
        </w:rPr>
        <w:t xml:space="preserve"> </w:t>
      </w:r>
      <w:r w:rsidRPr="00B36D4A">
        <w:t>не</w:t>
      </w:r>
      <w:r w:rsidRPr="00B36D4A">
        <w:rPr>
          <w:spacing w:val="1"/>
        </w:rPr>
        <w:t xml:space="preserve"> </w:t>
      </w:r>
      <w:r w:rsidRPr="00B36D4A">
        <w:t>передвигается,</w:t>
      </w:r>
      <w:r w:rsidRPr="00B36D4A">
        <w:rPr>
          <w:spacing w:val="1"/>
        </w:rPr>
        <w:t xml:space="preserve"> </w:t>
      </w:r>
      <w:r w:rsidRPr="00B36D4A">
        <w:t>его</w:t>
      </w:r>
      <w:r w:rsidRPr="00B36D4A">
        <w:rPr>
          <w:spacing w:val="1"/>
        </w:rPr>
        <w:t xml:space="preserve"> </w:t>
      </w:r>
      <w:r w:rsidRPr="00B36D4A">
        <w:t>обязательно</w:t>
      </w:r>
      <w:r w:rsidRPr="00B36D4A">
        <w:rPr>
          <w:spacing w:val="1"/>
        </w:rPr>
        <w:t xml:space="preserve"> </w:t>
      </w:r>
      <w:r w:rsidRPr="00B36D4A">
        <w:t>нужно</w:t>
      </w:r>
      <w:r w:rsidRPr="00B36D4A">
        <w:rPr>
          <w:spacing w:val="1"/>
        </w:rPr>
        <w:t xml:space="preserve"> </w:t>
      </w:r>
      <w:r w:rsidRPr="00B36D4A">
        <w:t>перемещать</w:t>
      </w:r>
      <w:r w:rsidRPr="00B36D4A">
        <w:rPr>
          <w:spacing w:val="1"/>
        </w:rPr>
        <w:t xml:space="preserve"> </w:t>
      </w:r>
      <w:r w:rsidRPr="00B36D4A">
        <w:t>в</w:t>
      </w:r>
      <w:r w:rsidRPr="00B36D4A">
        <w:rPr>
          <w:spacing w:val="1"/>
        </w:rPr>
        <w:t xml:space="preserve"> </w:t>
      </w:r>
      <w:r w:rsidRPr="00B36D4A">
        <w:t>заданном</w:t>
      </w:r>
      <w:r w:rsidRPr="00B36D4A">
        <w:rPr>
          <w:spacing w:val="1"/>
        </w:rPr>
        <w:t xml:space="preserve"> </w:t>
      </w:r>
      <w:r w:rsidRPr="00B36D4A">
        <w:t>направлении.</w:t>
      </w:r>
      <w:r w:rsidRPr="00B36D4A">
        <w:rPr>
          <w:spacing w:val="-62"/>
        </w:rPr>
        <w:t xml:space="preserve"> </w:t>
      </w:r>
      <w:r w:rsidRPr="00B36D4A">
        <w:t>Развитие</w:t>
      </w:r>
      <w:r w:rsidRPr="00B36D4A">
        <w:rPr>
          <w:spacing w:val="-2"/>
        </w:rPr>
        <w:t xml:space="preserve"> </w:t>
      </w:r>
      <w:r w:rsidRPr="00B36D4A">
        <w:t>пространственных</w:t>
      </w:r>
      <w:r w:rsidRPr="00B36D4A">
        <w:rPr>
          <w:spacing w:val="-2"/>
        </w:rPr>
        <w:t xml:space="preserve"> </w:t>
      </w:r>
      <w:r w:rsidRPr="00B36D4A">
        <w:t>представлений</w:t>
      </w:r>
      <w:r w:rsidRPr="00B36D4A">
        <w:rPr>
          <w:spacing w:val="1"/>
        </w:rPr>
        <w:t xml:space="preserve"> </w:t>
      </w:r>
      <w:r w:rsidRPr="00B36D4A">
        <w:t>осуществляется</w:t>
      </w:r>
      <w:r w:rsidRPr="00B36D4A">
        <w:rPr>
          <w:spacing w:val="-2"/>
        </w:rPr>
        <w:t xml:space="preserve"> </w:t>
      </w:r>
      <w:r w:rsidRPr="00B36D4A">
        <w:t>поэтапно.</w:t>
      </w:r>
    </w:p>
    <w:p w:rsidR="007539AA" w:rsidRDefault="00B36D4A" w:rsidP="00B36D4A">
      <w:pPr>
        <w:pStyle w:val="af8"/>
        <w:spacing w:after="0" w:line="240" w:lineRule="atLeast"/>
        <w:ind w:right="3"/>
        <w:contextualSpacing/>
        <w:jc w:val="both"/>
      </w:pPr>
      <w:r w:rsidRPr="00B36D4A">
        <w:rPr>
          <w:i/>
        </w:rPr>
        <w:t>Первый</w:t>
      </w:r>
      <w:r w:rsidRPr="00B36D4A">
        <w:rPr>
          <w:i/>
          <w:spacing w:val="1"/>
        </w:rPr>
        <w:t xml:space="preserve"> </w:t>
      </w:r>
      <w:r w:rsidRPr="00B36D4A">
        <w:rPr>
          <w:i/>
        </w:rPr>
        <w:t>этап</w:t>
      </w:r>
      <w:r w:rsidR="007539AA">
        <w:rPr>
          <w:i/>
        </w:rPr>
        <w:t xml:space="preserve"> </w:t>
      </w:r>
      <w:r w:rsidRPr="00B36D4A">
        <w:t>-</w:t>
      </w:r>
      <w:r w:rsidRPr="00B36D4A">
        <w:rPr>
          <w:spacing w:val="1"/>
        </w:rPr>
        <w:t xml:space="preserve"> </w:t>
      </w:r>
      <w:r w:rsidRPr="00B36D4A">
        <w:t>расположение</w:t>
      </w:r>
      <w:r w:rsidRPr="00B36D4A">
        <w:rPr>
          <w:spacing w:val="1"/>
        </w:rPr>
        <w:t xml:space="preserve"> </w:t>
      </w:r>
      <w:r w:rsidRPr="00B36D4A">
        <w:t>предметов</w:t>
      </w:r>
      <w:r w:rsidRPr="00B36D4A">
        <w:rPr>
          <w:spacing w:val="1"/>
        </w:rPr>
        <w:t xml:space="preserve"> </w:t>
      </w:r>
      <w:r w:rsidRPr="00B36D4A">
        <w:t>в</w:t>
      </w:r>
      <w:r w:rsidRPr="00B36D4A">
        <w:rPr>
          <w:spacing w:val="1"/>
        </w:rPr>
        <w:t xml:space="preserve"> </w:t>
      </w:r>
      <w:r w:rsidRPr="00B36D4A">
        <w:t>пространстве,</w:t>
      </w:r>
      <w:r w:rsidRPr="00B36D4A">
        <w:rPr>
          <w:spacing w:val="1"/>
        </w:rPr>
        <w:t xml:space="preserve"> </w:t>
      </w:r>
      <w:r w:rsidRPr="00B36D4A">
        <w:t>ориентация</w:t>
      </w:r>
      <w:r w:rsidRPr="00B36D4A">
        <w:rPr>
          <w:spacing w:val="1"/>
        </w:rPr>
        <w:t xml:space="preserve"> </w:t>
      </w:r>
      <w:r w:rsidRPr="00B36D4A">
        <w:t>в</w:t>
      </w:r>
      <w:r w:rsidRPr="00B36D4A">
        <w:rPr>
          <w:spacing w:val="1"/>
        </w:rPr>
        <w:t xml:space="preserve"> </w:t>
      </w:r>
      <w:r w:rsidRPr="00B36D4A">
        <w:t>предметно-пространственном</w:t>
      </w:r>
      <w:r w:rsidRPr="00B36D4A">
        <w:rPr>
          <w:spacing w:val="1"/>
        </w:rPr>
        <w:t xml:space="preserve"> </w:t>
      </w:r>
      <w:r w:rsidRPr="00B36D4A">
        <w:t>окружении</w:t>
      </w:r>
      <w:r w:rsidRPr="00B36D4A">
        <w:rPr>
          <w:spacing w:val="1"/>
        </w:rPr>
        <w:t xml:space="preserve"> </w:t>
      </w:r>
      <w:r w:rsidRPr="00B36D4A">
        <w:t>"от</w:t>
      </w:r>
      <w:r w:rsidRPr="00B36D4A">
        <w:rPr>
          <w:spacing w:val="1"/>
        </w:rPr>
        <w:t xml:space="preserve"> </w:t>
      </w:r>
      <w:r w:rsidRPr="00B36D4A">
        <w:t>себя».</w:t>
      </w:r>
      <w:r w:rsidRPr="00B36D4A">
        <w:rPr>
          <w:spacing w:val="1"/>
        </w:rPr>
        <w:t xml:space="preserve"> </w:t>
      </w:r>
      <w:r w:rsidRPr="00B36D4A">
        <w:t>На</w:t>
      </w:r>
      <w:r w:rsidRPr="00B36D4A">
        <w:rPr>
          <w:spacing w:val="1"/>
        </w:rPr>
        <w:t xml:space="preserve"> </w:t>
      </w:r>
      <w:r w:rsidRPr="00B36D4A">
        <w:t>этом</w:t>
      </w:r>
      <w:r w:rsidRPr="00B36D4A">
        <w:rPr>
          <w:spacing w:val="1"/>
        </w:rPr>
        <w:t xml:space="preserve"> </w:t>
      </w:r>
      <w:r w:rsidRPr="00B36D4A">
        <w:t>этапе</w:t>
      </w:r>
      <w:r w:rsidRPr="00B36D4A">
        <w:rPr>
          <w:spacing w:val="1"/>
        </w:rPr>
        <w:t xml:space="preserve"> </w:t>
      </w:r>
      <w:r w:rsidRPr="00B36D4A">
        <w:t>у</w:t>
      </w:r>
      <w:r w:rsidRPr="00B36D4A">
        <w:rPr>
          <w:spacing w:val="1"/>
        </w:rPr>
        <w:t xml:space="preserve"> </w:t>
      </w:r>
      <w:r w:rsidRPr="00B36D4A">
        <w:t>ребенка</w:t>
      </w:r>
      <w:r w:rsidRPr="00B36D4A">
        <w:rPr>
          <w:spacing w:val="1"/>
        </w:rPr>
        <w:t xml:space="preserve"> </w:t>
      </w:r>
      <w:r w:rsidRPr="00B36D4A">
        <w:t>формируется представление о сторонах и частях тела человека, а также его лица.</w:t>
      </w:r>
      <w:r w:rsidRPr="00B36D4A">
        <w:rPr>
          <w:spacing w:val="1"/>
        </w:rPr>
        <w:t xml:space="preserve"> </w:t>
      </w:r>
      <w:r w:rsidRPr="00B36D4A">
        <w:t xml:space="preserve">Здесь </w:t>
      </w:r>
      <w:proofErr w:type="gramStart"/>
      <w:r w:rsidRPr="00B36D4A">
        <w:t>также, как</w:t>
      </w:r>
      <w:proofErr w:type="gramEnd"/>
      <w:r w:rsidRPr="00B36D4A">
        <w:t xml:space="preserve"> и при формировании представлений о величине, дается словесное</w:t>
      </w:r>
      <w:r w:rsidRPr="00B36D4A">
        <w:rPr>
          <w:spacing w:val="1"/>
        </w:rPr>
        <w:t xml:space="preserve"> </w:t>
      </w:r>
      <w:r w:rsidRPr="00B36D4A">
        <w:t>обозначение</w:t>
      </w:r>
      <w:r w:rsidRPr="00B36D4A">
        <w:rPr>
          <w:spacing w:val="1"/>
        </w:rPr>
        <w:t xml:space="preserve"> </w:t>
      </w:r>
      <w:r w:rsidRPr="00B36D4A">
        <w:t>формируемого</w:t>
      </w:r>
      <w:r w:rsidRPr="00B36D4A">
        <w:rPr>
          <w:spacing w:val="1"/>
        </w:rPr>
        <w:t xml:space="preserve"> </w:t>
      </w:r>
      <w:r w:rsidRPr="00B36D4A">
        <w:t>представления.</w:t>
      </w:r>
      <w:r w:rsidRPr="00B36D4A">
        <w:rPr>
          <w:spacing w:val="1"/>
        </w:rPr>
        <w:t xml:space="preserve"> </w:t>
      </w:r>
      <w:r w:rsidRPr="00B36D4A">
        <w:t>При</w:t>
      </w:r>
      <w:r w:rsidRPr="00B36D4A">
        <w:rPr>
          <w:spacing w:val="1"/>
        </w:rPr>
        <w:t xml:space="preserve"> </w:t>
      </w:r>
      <w:r w:rsidRPr="00B36D4A">
        <w:t>заучивании</w:t>
      </w:r>
      <w:r w:rsidRPr="00B36D4A">
        <w:rPr>
          <w:spacing w:val="1"/>
        </w:rPr>
        <w:t xml:space="preserve"> </w:t>
      </w:r>
      <w:r w:rsidRPr="00B36D4A">
        <w:t>названий</w:t>
      </w:r>
      <w:r w:rsidRPr="00B36D4A">
        <w:rPr>
          <w:spacing w:val="1"/>
        </w:rPr>
        <w:t xml:space="preserve"> </w:t>
      </w:r>
      <w:r w:rsidRPr="00B36D4A">
        <w:t>правой</w:t>
      </w:r>
      <w:r w:rsidRPr="00B36D4A">
        <w:rPr>
          <w:spacing w:val="1"/>
        </w:rPr>
        <w:t xml:space="preserve"> </w:t>
      </w:r>
      <w:r w:rsidRPr="00B36D4A">
        <w:t>и</w:t>
      </w:r>
      <w:r w:rsidRPr="00B36D4A">
        <w:rPr>
          <w:spacing w:val="1"/>
        </w:rPr>
        <w:t xml:space="preserve"> </w:t>
      </w:r>
      <w:r w:rsidRPr="00B36D4A">
        <w:t>левой</w:t>
      </w:r>
      <w:r w:rsidRPr="00B36D4A">
        <w:rPr>
          <w:spacing w:val="58"/>
        </w:rPr>
        <w:t xml:space="preserve"> </w:t>
      </w:r>
      <w:r w:rsidRPr="00B36D4A">
        <w:t>рук</w:t>
      </w:r>
      <w:r w:rsidRPr="00B36D4A">
        <w:rPr>
          <w:spacing w:val="59"/>
        </w:rPr>
        <w:t xml:space="preserve"> </w:t>
      </w:r>
      <w:r w:rsidRPr="00B36D4A">
        <w:t>ребенку</w:t>
      </w:r>
      <w:r w:rsidRPr="00B36D4A">
        <w:rPr>
          <w:spacing w:val="58"/>
        </w:rPr>
        <w:t xml:space="preserve"> </w:t>
      </w:r>
      <w:r w:rsidRPr="00B36D4A">
        <w:t>говорят,</w:t>
      </w:r>
      <w:r w:rsidRPr="00B36D4A">
        <w:rPr>
          <w:spacing w:val="58"/>
        </w:rPr>
        <w:t xml:space="preserve"> </w:t>
      </w:r>
      <w:r w:rsidRPr="00B36D4A">
        <w:t>что</w:t>
      </w:r>
      <w:r w:rsidRPr="00B36D4A">
        <w:rPr>
          <w:spacing w:val="60"/>
        </w:rPr>
        <w:t xml:space="preserve"> </w:t>
      </w:r>
      <w:r w:rsidRPr="00B36D4A">
        <w:t>каждая</w:t>
      </w:r>
      <w:r w:rsidRPr="00B36D4A">
        <w:rPr>
          <w:spacing w:val="58"/>
        </w:rPr>
        <w:t xml:space="preserve"> </w:t>
      </w:r>
      <w:r w:rsidRPr="00B36D4A">
        <w:t>из</w:t>
      </w:r>
      <w:r w:rsidRPr="00B36D4A">
        <w:rPr>
          <w:spacing w:val="59"/>
        </w:rPr>
        <w:t xml:space="preserve"> </w:t>
      </w:r>
      <w:r w:rsidRPr="00B36D4A">
        <w:t>рук</w:t>
      </w:r>
      <w:r w:rsidRPr="00B36D4A">
        <w:rPr>
          <w:spacing w:val="59"/>
        </w:rPr>
        <w:t xml:space="preserve"> </w:t>
      </w:r>
      <w:r w:rsidRPr="00B36D4A">
        <w:t>имеет</w:t>
      </w:r>
      <w:r w:rsidRPr="00B36D4A">
        <w:rPr>
          <w:spacing w:val="57"/>
        </w:rPr>
        <w:t xml:space="preserve"> </w:t>
      </w:r>
      <w:r w:rsidRPr="00B36D4A">
        <w:t>свое</w:t>
      </w:r>
      <w:r w:rsidRPr="00B36D4A">
        <w:rPr>
          <w:spacing w:val="58"/>
        </w:rPr>
        <w:t xml:space="preserve"> </w:t>
      </w:r>
      <w:r w:rsidRPr="00B36D4A">
        <w:t>название.</w:t>
      </w:r>
    </w:p>
    <w:p w:rsidR="00B36D4A" w:rsidRPr="00B36D4A" w:rsidRDefault="00B36D4A" w:rsidP="00B36D4A">
      <w:pPr>
        <w:pStyle w:val="af8"/>
        <w:spacing w:after="0" w:line="240" w:lineRule="atLeast"/>
        <w:ind w:right="3"/>
        <w:contextualSpacing/>
        <w:jc w:val="both"/>
      </w:pPr>
      <w:proofErr w:type="gramStart"/>
      <w:r w:rsidRPr="00B36D4A">
        <w:t>Для</w:t>
      </w:r>
      <w:r w:rsidR="007539AA">
        <w:t xml:space="preserve"> </w:t>
      </w:r>
      <w:r w:rsidRPr="00B36D4A">
        <w:t>формирования понятия "впереди", "сзади", "вверху", "внизу", "справа", "слева",</w:t>
      </w:r>
      <w:r w:rsidRPr="00B36D4A">
        <w:rPr>
          <w:spacing w:val="1"/>
        </w:rPr>
        <w:t xml:space="preserve"> </w:t>
      </w:r>
      <w:r w:rsidRPr="00B36D4A">
        <w:t>педагог связывает их с конкретными частями тела, например, впереди (лицо) –</w:t>
      </w:r>
      <w:r w:rsidRPr="00B36D4A">
        <w:rPr>
          <w:spacing w:val="1"/>
        </w:rPr>
        <w:t xml:space="preserve"> </w:t>
      </w:r>
      <w:r w:rsidRPr="00B36D4A">
        <w:t>сзади (спина), вверху (голова) – внизу (ноги), правая рука (справа) – левая рука</w:t>
      </w:r>
      <w:r w:rsidRPr="00B36D4A">
        <w:rPr>
          <w:spacing w:val="1"/>
        </w:rPr>
        <w:t xml:space="preserve"> </w:t>
      </w:r>
      <w:r w:rsidRPr="00B36D4A">
        <w:t>(слева).</w:t>
      </w:r>
      <w:proofErr w:type="gramEnd"/>
      <w:r w:rsidRPr="00B36D4A">
        <w:rPr>
          <w:spacing w:val="1"/>
        </w:rPr>
        <w:t xml:space="preserve"> </w:t>
      </w:r>
      <w:r w:rsidRPr="00B36D4A">
        <w:t>Также</w:t>
      </w:r>
      <w:r w:rsidRPr="00B36D4A">
        <w:rPr>
          <w:spacing w:val="1"/>
        </w:rPr>
        <w:t xml:space="preserve"> </w:t>
      </w:r>
      <w:r w:rsidRPr="00B36D4A">
        <w:t>ребенок</w:t>
      </w:r>
      <w:r w:rsidRPr="00B36D4A">
        <w:rPr>
          <w:spacing w:val="1"/>
        </w:rPr>
        <w:t xml:space="preserve"> </w:t>
      </w:r>
      <w:r w:rsidRPr="00B36D4A">
        <w:t>учится</w:t>
      </w:r>
      <w:r w:rsidRPr="00B36D4A">
        <w:rPr>
          <w:spacing w:val="1"/>
        </w:rPr>
        <w:t xml:space="preserve"> </w:t>
      </w:r>
      <w:r w:rsidRPr="00B36D4A">
        <w:t>различать</w:t>
      </w:r>
      <w:r w:rsidRPr="00B36D4A">
        <w:rPr>
          <w:spacing w:val="1"/>
        </w:rPr>
        <w:t xml:space="preserve"> </w:t>
      </w:r>
      <w:r w:rsidRPr="00B36D4A">
        <w:t>парные</w:t>
      </w:r>
      <w:r w:rsidRPr="00B36D4A">
        <w:rPr>
          <w:spacing w:val="1"/>
        </w:rPr>
        <w:t xml:space="preserve"> </w:t>
      </w:r>
      <w:r w:rsidRPr="00B36D4A">
        <w:t>части</w:t>
      </w:r>
      <w:r w:rsidRPr="00B36D4A">
        <w:rPr>
          <w:spacing w:val="1"/>
        </w:rPr>
        <w:t xml:space="preserve"> </w:t>
      </w:r>
      <w:r w:rsidRPr="00B36D4A">
        <w:t>тела.</w:t>
      </w:r>
      <w:r w:rsidRPr="00B36D4A">
        <w:rPr>
          <w:spacing w:val="1"/>
        </w:rPr>
        <w:t xml:space="preserve"> </w:t>
      </w:r>
      <w:r w:rsidRPr="00B36D4A">
        <w:t>С</w:t>
      </w:r>
      <w:r w:rsidRPr="00B36D4A">
        <w:rPr>
          <w:spacing w:val="1"/>
        </w:rPr>
        <w:t xml:space="preserve"> </w:t>
      </w:r>
      <w:r w:rsidRPr="00B36D4A">
        <w:t>этой</w:t>
      </w:r>
      <w:r w:rsidRPr="00B36D4A">
        <w:rPr>
          <w:spacing w:val="1"/>
        </w:rPr>
        <w:t xml:space="preserve"> </w:t>
      </w:r>
      <w:r w:rsidRPr="00B36D4A">
        <w:t>целью</w:t>
      </w:r>
      <w:r w:rsidRPr="00B36D4A">
        <w:rPr>
          <w:spacing w:val="1"/>
        </w:rPr>
        <w:t xml:space="preserve"> </w:t>
      </w:r>
      <w:r w:rsidRPr="00B36D4A">
        <w:t>используются различные</w:t>
      </w:r>
      <w:r w:rsidRPr="00B36D4A">
        <w:rPr>
          <w:spacing w:val="-1"/>
        </w:rPr>
        <w:t xml:space="preserve"> </w:t>
      </w:r>
      <w:r w:rsidRPr="00B36D4A">
        <w:t>детские</w:t>
      </w:r>
      <w:r w:rsidRPr="00B36D4A">
        <w:rPr>
          <w:spacing w:val="-2"/>
        </w:rPr>
        <w:t xml:space="preserve"> </w:t>
      </w:r>
      <w:r w:rsidRPr="00B36D4A">
        <w:t>стихотворения</w:t>
      </w:r>
      <w:r w:rsidRPr="00B36D4A">
        <w:rPr>
          <w:spacing w:val="-1"/>
        </w:rPr>
        <w:t xml:space="preserve"> </w:t>
      </w:r>
      <w:r w:rsidRPr="00B36D4A">
        <w:t>и игры.</w:t>
      </w:r>
    </w:p>
    <w:p w:rsidR="00B36D4A" w:rsidRPr="00B36D4A" w:rsidRDefault="00B36D4A" w:rsidP="007539AA">
      <w:pPr>
        <w:pStyle w:val="af8"/>
        <w:tabs>
          <w:tab w:val="left" w:pos="4536"/>
        </w:tabs>
        <w:spacing w:after="0" w:line="240" w:lineRule="atLeast"/>
        <w:ind w:right="3"/>
        <w:contextualSpacing/>
        <w:jc w:val="both"/>
      </w:pPr>
      <w:r w:rsidRPr="00B36D4A">
        <w:rPr>
          <w:i/>
        </w:rPr>
        <w:t>Второй</w:t>
      </w:r>
      <w:r w:rsidRPr="00B36D4A">
        <w:rPr>
          <w:i/>
          <w:spacing w:val="1"/>
        </w:rPr>
        <w:t xml:space="preserve"> </w:t>
      </w:r>
      <w:r w:rsidRPr="00B36D4A">
        <w:rPr>
          <w:i/>
        </w:rPr>
        <w:t>этап</w:t>
      </w:r>
      <w:r w:rsidRPr="00B36D4A">
        <w:t>:</w:t>
      </w:r>
      <w:r w:rsidR="007539AA">
        <w:t xml:space="preserve"> </w:t>
      </w:r>
      <w:r w:rsidRPr="00B36D4A">
        <w:t>ориентация</w:t>
      </w:r>
      <w:r w:rsidRPr="00B36D4A">
        <w:rPr>
          <w:spacing w:val="1"/>
        </w:rPr>
        <w:t xml:space="preserve"> </w:t>
      </w:r>
      <w:r w:rsidRPr="00B36D4A">
        <w:t>в</w:t>
      </w:r>
      <w:r w:rsidRPr="00B36D4A">
        <w:rPr>
          <w:spacing w:val="1"/>
        </w:rPr>
        <w:t xml:space="preserve"> </w:t>
      </w:r>
      <w:r w:rsidRPr="00B36D4A">
        <w:t>предметно-пространственном</w:t>
      </w:r>
      <w:r w:rsidRPr="00B36D4A">
        <w:rPr>
          <w:spacing w:val="1"/>
        </w:rPr>
        <w:t xml:space="preserve"> </w:t>
      </w:r>
      <w:r w:rsidRPr="00B36D4A">
        <w:t>окружении</w:t>
      </w:r>
      <w:r w:rsidRPr="00B36D4A">
        <w:rPr>
          <w:spacing w:val="1"/>
        </w:rPr>
        <w:t xml:space="preserve"> </w:t>
      </w:r>
      <w:r w:rsidRPr="00B36D4A">
        <w:t>"от</w:t>
      </w:r>
      <w:r w:rsidRPr="00B36D4A">
        <w:rPr>
          <w:spacing w:val="1"/>
        </w:rPr>
        <w:t xml:space="preserve"> </w:t>
      </w:r>
      <w:r w:rsidRPr="00B36D4A">
        <w:t>другого</w:t>
      </w:r>
      <w:r w:rsidRPr="00B36D4A">
        <w:rPr>
          <w:spacing w:val="1"/>
        </w:rPr>
        <w:t xml:space="preserve"> </w:t>
      </w:r>
      <w:r w:rsidRPr="00B36D4A">
        <w:t>человека».</w:t>
      </w:r>
      <w:r w:rsidRPr="00B36D4A">
        <w:rPr>
          <w:spacing w:val="1"/>
        </w:rPr>
        <w:t xml:space="preserve"> </w:t>
      </w:r>
      <w:r w:rsidRPr="00B36D4A">
        <w:t>Для</w:t>
      </w:r>
      <w:r w:rsidRPr="00B36D4A">
        <w:rPr>
          <w:spacing w:val="1"/>
        </w:rPr>
        <w:t xml:space="preserve"> </w:t>
      </w:r>
      <w:r w:rsidRPr="00B36D4A">
        <w:t>формирования</w:t>
      </w:r>
      <w:r w:rsidRPr="00B36D4A">
        <w:rPr>
          <w:spacing w:val="66"/>
        </w:rPr>
        <w:t xml:space="preserve"> </w:t>
      </w:r>
      <w:r w:rsidRPr="00B36D4A">
        <w:t>предметно-пространственных</w:t>
      </w:r>
      <w:r w:rsidRPr="00B36D4A">
        <w:rPr>
          <w:spacing w:val="1"/>
        </w:rPr>
        <w:t xml:space="preserve"> </w:t>
      </w:r>
      <w:r w:rsidRPr="00B36D4A">
        <w:t>представлений в позиции "от другого человека" используется кукла. Ручка куклы</w:t>
      </w:r>
      <w:r w:rsidRPr="00B36D4A">
        <w:rPr>
          <w:spacing w:val="1"/>
        </w:rPr>
        <w:t xml:space="preserve"> </w:t>
      </w:r>
      <w:r w:rsidRPr="00B36D4A">
        <w:t>маркируется</w:t>
      </w:r>
      <w:r w:rsidRPr="00B36D4A">
        <w:rPr>
          <w:spacing w:val="1"/>
        </w:rPr>
        <w:t xml:space="preserve"> </w:t>
      </w:r>
      <w:r w:rsidRPr="00B36D4A">
        <w:t>тем</w:t>
      </w:r>
      <w:r w:rsidRPr="00B36D4A">
        <w:rPr>
          <w:spacing w:val="1"/>
        </w:rPr>
        <w:t xml:space="preserve"> </w:t>
      </w:r>
      <w:r w:rsidRPr="00B36D4A">
        <w:t>же</w:t>
      </w:r>
      <w:r w:rsidRPr="00B36D4A">
        <w:rPr>
          <w:spacing w:val="1"/>
        </w:rPr>
        <w:t xml:space="preserve"> </w:t>
      </w:r>
      <w:r w:rsidRPr="00B36D4A">
        <w:t>способом,</w:t>
      </w:r>
      <w:r w:rsidRPr="00B36D4A">
        <w:rPr>
          <w:spacing w:val="1"/>
        </w:rPr>
        <w:t xml:space="preserve"> </w:t>
      </w:r>
      <w:r w:rsidRPr="00B36D4A">
        <w:t>что</w:t>
      </w:r>
      <w:r w:rsidRPr="00B36D4A">
        <w:rPr>
          <w:spacing w:val="1"/>
        </w:rPr>
        <w:t xml:space="preserve"> </w:t>
      </w:r>
      <w:r w:rsidRPr="00B36D4A">
        <w:t>и</w:t>
      </w:r>
      <w:r w:rsidRPr="00B36D4A">
        <w:rPr>
          <w:spacing w:val="1"/>
        </w:rPr>
        <w:t xml:space="preserve"> </w:t>
      </w:r>
      <w:r w:rsidRPr="00B36D4A">
        <w:t>у</w:t>
      </w:r>
      <w:r w:rsidRPr="00B36D4A">
        <w:rPr>
          <w:spacing w:val="1"/>
        </w:rPr>
        <w:t xml:space="preserve"> </w:t>
      </w:r>
      <w:r w:rsidRPr="00B36D4A">
        <w:t>ребенка.</w:t>
      </w:r>
      <w:r w:rsidRPr="00B36D4A">
        <w:rPr>
          <w:spacing w:val="1"/>
        </w:rPr>
        <w:t xml:space="preserve"> </w:t>
      </w:r>
      <w:r w:rsidRPr="00B36D4A">
        <w:t>Затем</w:t>
      </w:r>
      <w:r w:rsidRPr="00B36D4A">
        <w:rPr>
          <w:spacing w:val="1"/>
        </w:rPr>
        <w:t xml:space="preserve"> </w:t>
      </w:r>
      <w:r w:rsidRPr="00B36D4A">
        <w:t>игрушку</w:t>
      </w:r>
      <w:r w:rsidRPr="00B36D4A">
        <w:rPr>
          <w:spacing w:val="65"/>
        </w:rPr>
        <w:t xml:space="preserve"> </w:t>
      </w:r>
      <w:r w:rsidRPr="00B36D4A">
        <w:t>усаживают</w:t>
      </w:r>
      <w:r w:rsidRPr="00B36D4A">
        <w:rPr>
          <w:spacing w:val="1"/>
        </w:rPr>
        <w:t xml:space="preserve"> </w:t>
      </w:r>
      <w:r w:rsidRPr="00B36D4A">
        <w:t>напротив ребенка. Взрослый обращает внимание ребенка на то, что маркированная</w:t>
      </w:r>
      <w:r w:rsidRPr="00B36D4A">
        <w:rPr>
          <w:spacing w:val="1"/>
        </w:rPr>
        <w:t xml:space="preserve"> </w:t>
      </w:r>
      <w:r w:rsidRPr="00B36D4A">
        <w:t xml:space="preserve">рука находится наискосок от руки самого ребенка. </w:t>
      </w:r>
      <w:proofErr w:type="gramStart"/>
      <w:r w:rsidRPr="00B36D4A">
        <w:t>Чтобы расширить количество</w:t>
      </w:r>
      <w:r w:rsidRPr="00B36D4A">
        <w:rPr>
          <w:spacing w:val="1"/>
        </w:rPr>
        <w:t xml:space="preserve"> </w:t>
      </w:r>
      <w:r w:rsidRPr="00B36D4A">
        <w:t>упражнений,</w:t>
      </w:r>
      <w:r w:rsidRPr="00B36D4A">
        <w:rPr>
          <w:spacing w:val="1"/>
        </w:rPr>
        <w:t xml:space="preserve"> </w:t>
      </w:r>
      <w:r w:rsidRPr="00B36D4A">
        <w:t>маркируются</w:t>
      </w:r>
      <w:r w:rsidRPr="00B36D4A">
        <w:rPr>
          <w:spacing w:val="1"/>
        </w:rPr>
        <w:t xml:space="preserve"> </w:t>
      </w:r>
      <w:r w:rsidRPr="00B36D4A">
        <w:t>щечки,</w:t>
      </w:r>
      <w:r w:rsidRPr="00B36D4A">
        <w:rPr>
          <w:spacing w:val="1"/>
        </w:rPr>
        <w:t xml:space="preserve"> </w:t>
      </w:r>
      <w:r w:rsidRPr="00B36D4A">
        <w:t>ушки,</w:t>
      </w:r>
      <w:r w:rsidRPr="00B36D4A">
        <w:rPr>
          <w:spacing w:val="1"/>
        </w:rPr>
        <w:t xml:space="preserve"> </w:t>
      </w:r>
      <w:r w:rsidRPr="00B36D4A">
        <w:t>плечики,</w:t>
      </w:r>
      <w:r w:rsidRPr="00B36D4A">
        <w:rPr>
          <w:spacing w:val="1"/>
        </w:rPr>
        <w:t xml:space="preserve"> </w:t>
      </w:r>
      <w:r w:rsidRPr="00B36D4A">
        <w:t>ножки,</w:t>
      </w:r>
      <w:r w:rsidRPr="00B36D4A">
        <w:rPr>
          <w:spacing w:val="1"/>
        </w:rPr>
        <w:t xml:space="preserve"> </w:t>
      </w:r>
      <w:r w:rsidRPr="00B36D4A">
        <w:t>коленки,</w:t>
      </w:r>
      <w:r w:rsidRPr="00B36D4A">
        <w:rPr>
          <w:spacing w:val="1"/>
        </w:rPr>
        <w:t xml:space="preserve"> </w:t>
      </w:r>
      <w:r w:rsidRPr="00B36D4A">
        <w:t>пальчики,</w:t>
      </w:r>
      <w:r w:rsidRPr="00B36D4A">
        <w:rPr>
          <w:spacing w:val="1"/>
        </w:rPr>
        <w:t xml:space="preserve"> </w:t>
      </w:r>
      <w:r w:rsidRPr="00B36D4A">
        <w:t>ладошки у сидящей напротив куклы и т.д.</w:t>
      </w:r>
      <w:proofErr w:type="gramEnd"/>
      <w:r w:rsidRPr="00B36D4A">
        <w:t xml:space="preserve"> Педагог учит ребенка определять, где</w:t>
      </w:r>
      <w:r w:rsidRPr="00B36D4A">
        <w:rPr>
          <w:spacing w:val="1"/>
        </w:rPr>
        <w:t xml:space="preserve"> </w:t>
      </w:r>
      <w:r w:rsidRPr="00B36D4A">
        <w:t>находится предмет по отношению к кукле или другому человеку. Упражнения на</w:t>
      </w:r>
      <w:r w:rsidRPr="00B36D4A">
        <w:rPr>
          <w:spacing w:val="1"/>
        </w:rPr>
        <w:t xml:space="preserve"> </w:t>
      </w:r>
      <w:r w:rsidRPr="00B36D4A">
        <w:t>развитие</w:t>
      </w:r>
      <w:r w:rsidRPr="00B36D4A">
        <w:rPr>
          <w:spacing w:val="1"/>
        </w:rPr>
        <w:t xml:space="preserve"> </w:t>
      </w:r>
      <w:r w:rsidRPr="00B36D4A">
        <w:t>пространственной</w:t>
      </w:r>
      <w:r w:rsidRPr="00B36D4A">
        <w:rPr>
          <w:spacing w:val="1"/>
        </w:rPr>
        <w:t xml:space="preserve"> </w:t>
      </w:r>
      <w:r w:rsidRPr="00B36D4A">
        <w:t>ориентировки</w:t>
      </w:r>
      <w:r w:rsidR="007539AA">
        <w:t xml:space="preserve"> </w:t>
      </w:r>
      <w:r w:rsidRPr="00B36D4A">
        <w:t>проводятся</w:t>
      </w:r>
      <w:r w:rsidRPr="00B36D4A">
        <w:rPr>
          <w:spacing w:val="1"/>
        </w:rPr>
        <w:t xml:space="preserve"> </w:t>
      </w:r>
      <w:r w:rsidRPr="00B36D4A">
        <w:t>на</w:t>
      </w:r>
      <w:r w:rsidRPr="00B36D4A">
        <w:rPr>
          <w:spacing w:val="1"/>
        </w:rPr>
        <w:t xml:space="preserve"> </w:t>
      </w:r>
      <w:r w:rsidRPr="00B36D4A">
        <w:t>любых</w:t>
      </w:r>
      <w:r w:rsidRPr="00B36D4A">
        <w:rPr>
          <w:spacing w:val="1"/>
        </w:rPr>
        <w:t xml:space="preserve"> </w:t>
      </w:r>
      <w:r w:rsidRPr="00B36D4A">
        <w:t>предметах</w:t>
      </w:r>
      <w:r w:rsidRPr="00B36D4A">
        <w:rPr>
          <w:spacing w:val="1"/>
        </w:rPr>
        <w:t xml:space="preserve"> </w:t>
      </w:r>
      <w:r w:rsidRPr="00B36D4A">
        <w:t>с</w:t>
      </w:r>
      <w:r w:rsidRPr="00B36D4A">
        <w:rPr>
          <w:spacing w:val="1"/>
        </w:rPr>
        <w:t xml:space="preserve"> </w:t>
      </w:r>
      <w:r w:rsidRPr="00B36D4A">
        <w:t>ребенком</w:t>
      </w:r>
      <w:r w:rsidRPr="00B36D4A">
        <w:rPr>
          <w:spacing w:val="-2"/>
        </w:rPr>
        <w:t xml:space="preserve"> </w:t>
      </w:r>
      <w:r w:rsidRPr="00B36D4A">
        <w:t>постоянно.</w:t>
      </w:r>
    </w:p>
    <w:p w:rsidR="00B36D4A" w:rsidRPr="00B36D4A" w:rsidRDefault="00B36D4A" w:rsidP="00B36D4A">
      <w:pPr>
        <w:pStyle w:val="af8"/>
        <w:spacing w:after="0" w:line="240" w:lineRule="atLeast"/>
        <w:ind w:right="3"/>
        <w:contextualSpacing/>
        <w:jc w:val="both"/>
      </w:pPr>
      <w:r w:rsidRPr="00B36D4A">
        <w:rPr>
          <w:i/>
        </w:rPr>
        <w:t>Третий этап:</w:t>
      </w:r>
      <w:r w:rsidR="007539AA">
        <w:rPr>
          <w:i/>
        </w:rPr>
        <w:t xml:space="preserve"> </w:t>
      </w:r>
      <w:r w:rsidRPr="00B36D4A">
        <w:t>ориентировка по основным пространственным направлениям.</w:t>
      </w:r>
      <w:r w:rsidRPr="00B36D4A">
        <w:rPr>
          <w:spacing w:val="1"/>
        </w:rPr>
        <w:t xml:space="preserve"> </w:t>
      </w:r>
      <w:r w:rsidRPr="00B36D4A">
        <w:t>На</w:t>
      </w:r>
      <w:r w:rsidRPr="00B36D4A">
        <w:rPr>
          <w:spacing w:val="1"/>
        </w:rPr>
        <w:t xml:space="preserve"> </w:t>
      </w:r>
      <w:r w:rsidRPr="00B36D4A">
        <w:t>этом</w:t>
      </w:r>
      <w:r w:rsidRPr="00B36D4A">
        <w:rPr>
          <w:spacing w:val="1"/>
        </w:rPr>
        <w:t xml:space="preserve"> </w:t>
      </w:r>
      <w:r w:rsidRPr="00B36D4A">
        <w:t>этапе</w:t>
      </w:r>
      <w:r w:rsidRPr="00B36D4A">
        <w:rPr>
          <w:spacing w:val="1"/>
        </w:rPr>
        <w:t xml:space="preserve"> </w:t>
      </w:r>
      <w:r w:rsidRPr="00B36D4A">
        <w:t>отрабатывается</w:t>
      </w:r>
      <w:r w:rsidRPr="00B36D4A">
        <w:rPr>
          <w:spacing w:val="1"/>
        </w:rPr>
        <w:t xml:space="preserve"> </w:t>
      </w:r>
      <w:r w:rsidRPr="00B36D4A">
        <w:t>ориентировка</w:t>
      </w:r>
      <w:r w:rsidRPr="00B36D4A">
        <w:rPr>
          <w:spacing w:val="1"/>
        </w:rPr>
        <w:t xml:space="preserve"> </w:t>
      </w:r>
      <w:r w:rsidRPr="00B36D4A">
        <w:t>по</w:t>
      </w:r>
      <w:r w:rsidRPr="00B36D4A">
        <w:rPr>
          <w:spacing w:val="1"/>
        </w:rPr>
        <w:t xml:space="preserve"> </w:t>
      </w:r>
      <w:r w:rsidRPr="00B36D4A">
        <w:t>основным</w:t>
      </w:r>
      <w:r w:rsidRPr="00B36D4A">
        <w:rPr>
          <w:spacing w:val="1"/>
        </w:rPr>
        <w:t xml:space="preserve"> </w:t>
      </w:r>
      <w:r w:rsidRPr="00B36D4A">
        <w:t>пространственным</w:t>
      </w:r>
      <w:r w:rsidRPr="00B36D4A">
        <w:rPr>
          <w:spacing w:val="1"/>
        </w:rPr>
        <w:t xml:space="preserve"> </w:t>
      </w:r>
      <w:r w:rsidRPr="00B36D4A">
        <w:t>направлениям:</w:t>
      </w:r>
      <w:r w:rsidRPr="00B36D4A">
        <w:rPr>
          <w:spacing w:val="1"/>
        </w:rPr>
        <w:t xml:space="preserve"> </w:t>
      </w:r>
      <w:r w:rsidRPr="00B36D4A">
        <w:t>вперед–назад,</w:t>
      </w:r>
      <w:r w:rsidRPr="00B36D4A">
        <w:rPr>
          <w:spacing w:val="1"/>
        </w:rPr>
        <w:t xml:space="preserve"> </w:t>
      </w:r>
      <w:r w:rsidRPr="00B36D4A">
        <w:t>направо–налево,</w:t>
      </w:r>
      <w:r w:rsidRPr="00B36D4A">
        <w:rPr>
          <w:spacing w:val="1"/>
        </w:rPr>
        <w:t xml:space="preserve"> </w:t>
      </w:r>
      <w:r w:rsidRPr="00B36D4A">
        <w:t>вверх–вниз.</w:t>
      </w:r>
      <w:r w:rsidRPr="00B36D4A">
        <w:rPr>
          <w:spacing w:val="1"/>
        </w:rPr>
        <w:t xml:space="preserve"> </w:t>
      </w:r>
      <w:r w:rsidRPr="00B36D4A">
        <w:t>Определение</w:t>
      </w:r>
      <w:r w:rsidRPr="00B36D4A">
        <w:rPr>
          <w:spacing w:val="1"/>
        </w:rPr>
        <w:t xml:space="preserve"> </w:t>
      </w:r>
      <w:r w:rsidRPr="00B36D4A">
        <w:t>своего</w:t>
      </w:r>
      <w:r w:rsidRPr="00B36D4A">
        <w:rPr>
          <w:spacing w:val="1"/>
        </w:rPr>
        <w:t xml:space="preserve"> </w:t>
      </w:r>
      <w:r w:rsidRPr="00B36D4A">
        <w:t>местоположения относительно другого предмета (впереди–позади, справа–слева,</w:t>
      </w:r>
      <w:r w:rsidRPr="00B36D4A">
        <w:rPr>
          <w:spacing w:val="1"/>
        </w:rPr>
        <w:t xml:space="preserve"> </w:t>
      </w:r>
      <w:r w:rsidRPr="00B36D4A">
        <w:t>сзади,</w:t>
      </w:r>
      <w:r w:rsidRPr="00B36D4A">
        <w:rPr>
          <w:spacing w:val="1"/>
        </w:rPr>
        <w:t xml:space="preserve"> </w:t>
      </w:r>
      <w:r w:rsidRPr="00B36D4A">
        <w:t>позади).</w:t>
      </w:r>
      <w:r w:rsidRPr="00B36D4A">
        <w:rPr>
          <w:spacing w:val="1"/>
        </w:rPr>
        <w:t xml:space="preserve"> </w:t>
      </w:r>
      <w:r w:rsidRPr="00B36D4A">
        <w:t>Вводятся</w:t>
      </w:r>
      <w:r w:rsidRPr="00B36D4A">
        <w:rPr>
          <w:spacing w:val="1"/>
        </w:rPr>
        <w:t xml:space="preserve"> </w:t>
      </w:r>
      <w:r w:rsidRPr="00B36D4A">
        <w:t>понятия:</w:t>
      </w:r>
      <w:r w:rsidRPr="00B36D4A">
        <w:rPr>
          <w:spacing w:val="1"/>
        </w:rPr>
        <w:t xml:space="preserve"> </w:t>
      </w:r>
      <w:proofErr w:type="gramStart"/>
      <w:r w:rsidRPr="00B36D4A">
        <w:t>близко–далеко</w:t>
      </w:r>
      <w:proofErr w:type="gramEnd"/>
      <w:r w:rsidRPr="00B36D4A">
        <w:t>,</w:t>
      </w:r>
      <w:r w:rsidRPr="00B36D4A">
        <w:rPr>
          <w:spacing w:val="1"/>
        </w:rPr>
        <w:t xml:space="preserve"> </w:t>
      </w:r>
      <w:r w:rsidRPr="00B36D4A">
        <w:t>ближе–дальше.</w:t>
      </w:r>
      <w:r w:rsidRPr="00B36D4A">
        <w:rPr>
          <w:spacing w:val="1"/>
        </w:rPr>
        <w:t xml:space="preserve"> </w:t>
      </w:r>
      <w:r w:rsidRPr="00B36D4A">
        <w:t>Важно</w:t>
      </w:r>
      <w:r w:rsidRPr="00B36D4A">
        <w:rPr>
          <w:spacing w:val="1"/>
        </w:rPr>
        <w:t xml:space="preserve"> </w:t>
      </w:r>
      <w:r w:rsidRPr="00B36D4A">
        <w:t>стремиться</w:t>
      </w:r>
      <w:r w:rsidRPr="00B36D4A">
        <w:rPr>
          <w:spacing w:val="1"/>
        </w:rPr>
        <w:t xml:space="preserve"> </w:t>
      </w:r>
      <w:r w:rsidRPr="00B36D4A">
        <w:t>к</w:t>
      </w:r>
      <w:r w:rsidRPr="00B36D4A">
        <w:rPr>
          <w:spacing w:val="1"/>
        </w:rPr>
        <w:t xml:space="preserve"> </w:t>
      </w:r>
      <w:r w:rsidRPr="00B36D4A">
        <w:t>тому,</w:t>
      </w:r>
      <w:r w:rsidRPr="00B36D4A">
        <w:rPr>
          <w:spacing w:val="1"/>
        </w:rPr>
        <w:t xml:space="preserve"> </w:t>
      </w:r>
      <w:r w:rsidRPr="00B36D4A">
        <w:t>чтобы</w:t>
      </w:r>
      <w:r w:rsidRPr="00B36D4A">
        <w:rPr>
          <w:spacing w:val="1"/>
        </w:rPr>
        <w:t xml:space="preserve"> </w:t>
      </w:r>
      <w:r w:rsidRPr="00B36D4A">
        <w:t>ребенок</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опробовал</w:t>
      </w:r>
      <w:r w:rsidRPr="00B36D4A">
        <w:rPr>
          <w:spacing w:val="1"/>
        </w:rPr>
        <w:t xml:space="preserve"> </w:t>
      </w:r>
      <w:r w:rsidRPr="00B36D4A">
        <w:t>на</w:t>
      </w:r>
      <w:r w:rsidRPr="00B36D4A">
        <w:rPr>
          <w:spacing w:val="1"/>
        </w:rPr>
        <w:t xml:space="preserve"> </w:t>
      </w:r>
      <w:r w:rsidRPr="00B36D4A">
        <w:t>собственном</w:t>
      </w:r>
      <w:r w:rsidRPr="00B36D4A">
        <w:rPr>
          <w:spacing w:val="1"/>
        </w:rPr>
        <w:t xml:space="preserve"> </w:t>
      </w:r>
      <w:r w:rsidRPr="00B36D4A">
        <w:t>опыте</w:t>
      </w:r>
      <w:r w:rsidRPr="00B36D4A">
        <w:rPr>
          <w:spacing w:val="1"/>
        </w:rPr>
        <w:t xml:space="preserve"> </w:t>
      </w:r>
      <w:r w:rsidRPr="00B36D4A">
        <w:t>передвижение</w:t>
      </w:r>
      <w:r w:rsidRPr="00B36D4A">
        <w:rPr>
          <w:spacing w:val="1"/>
        </w:rPr>
        <w:t xml:space="preserve"> </w:t>
      </w:r>
      <w:r w:rsidRPr="00B36D4A">
        <w:t>в</w:t>
      </w:r>
      <w:r w:rsidRPr="00B36D4A">
        <w:rPr>
          <w:spacing w:val="1"/>
        </w:rPr>
        <w:t xml:space="preserve"> </w:t>
      </w:r>
      <w:r w:rsidRPr="00B36D4A">
        <w:t>указанных</w:t>
      </w:r>
      <w:r w:rsidRPr="00B36D4A">
        <w:rPr>
          <w:spacing w:val="1"/>
        </w:rPr>
        <w:t xml:space="preserve"> </w:t>
      </w:r>
      <w:r w:rsidRPr="00B36D4A">
        <w:t>направлениях.</w:t>
      </w:r>
      <w:r w:rsidRPr="00B36D4A">
        <w:rPr>
          <w:spacing w:val="1"/>
        </w:rPr>
        <w:t xml:space="preserve"> </w:t>
      </w:r>
      <w:r w:rsidRPr="00B36D4A">
        <w:t>Если</w:t>
      </w:r>
      <w:r w:rsidRPr="00B36D4A">
        <w:rPr>
          <w:spacing w:val="1"/>
        </w:rPr>
        <w:t xml:space="preserve"> </w:t>
      </w:r>
      <w:r w:rsidRPr="00B36D4A">
        <w:t>он</w:t>
      </w:r>
      <w:r w:rsidRPr="00B36D4A">
        <w:rPr>
          <w:spacing w:val="1"/>
        </w:rPr>
        <w:t xml:space="preserve"> </w:t>
      </w:r>
      <w:r w:rsidRPr="00B36D4A">
        <w:t>не</w:t>
      </w:r>
      <w:r w:rsidRPr="00B36D4A">
        <w:rPr>
          <w:spacing w:val="1"/>
        </w:rPr>
        <w:t xml:space="preserve"> </w:t>
      </w:r>
      <w:r w:rsidRPr="00B36D4A">
        <w:t>может</w:t>
      </w:r>
      <w:r w:rsidRPr="00B36D4A">
        <w:rPr>
          <w:spacing w:val="1"/>
        </w:rPr>
        <w:t xml:space="preserve"> </w:t>
      </w:r>
      <w:r w:rsidRPr="00B36D4A">
        <w:t>это</w:t>
      </w:r>
      <w:r w:rsidRPr="00B36D4A">
        <w:rPr>
          <w:spacing w:val="1"/>
        </w:rPr>
        <w:t xml:space="preserve"> </w:t>
      </w:r>
      <w:r w:rsidRPr="00B36D4A">
        <w:t>сделать</w:t>
      </w:r>
      <w:r w:rsidRPr="00B36D4A">
        <w:rPr>
          <w:spacing w:val="1"/>
        </w:rPr>
        <w:t xml:space="preserve"> </w:t>
      </w:r>
      <w:r w:rsidRPr="00B36D4A">
        <w:t>самостоятельно,</w:t>
      </w:r>
      <w:r w:rsidRPr="00B36D4A">
        <w:rPr>
          <w:spacing w:val="1"/>
        </w:rPr>
        <w:t xml:space="preserve"> </w:t>
      </w:r>
      <w:r w:rsidRPr="00B36D4A">
        <w:t>взрослый</w:t>
      </w:r>
      <w:r w:rsidRPr="00B36D4A">
        <w:rPr>
          <w:spacing w:val="1"/>
        </w:rPr>
        <w:t xml:space="preserve"> </w:t>
      </w:r>
      <w:r w:rsidRPr="00B36D4A">
        <w:t>должен</w:t>
      </w:r>
      <w:r w:rsidRPr="00B36D4A">
        <w:rPr>
          <w:spacing w:val="1"/>
        </w:rPr>
        <w:t xml:space="preserve"> </w:t>
      </w:r>
      <w:r w:rsidRPr="00B36D4A">
        <w:t>показать</w:t>
      </w:r>
      <w:r w:rsidRPr="00B36D4A">
        <w:rPr>
          <w:spacing w:val="1"/>
        </w:rPr>
        <w:t xml:space="preserve"> </w:t>
      </w:r>
      <w:r w:rsidRPr="00B36D4A">
        <w:t>ему</w:t>
      </w:r>
      <w:r w:rsidRPr="00B36D4A">
        <w:rPr>
          <w:spacing w:val="1"/>
        </w:rPr>
        <w:t xml:space="preserve"> </w:t>
      </w:r>
      <w:r w:rsidRPr="00B36D4A">
        <w:t>это</w:t>
      </w:r>
      <w:r w:rsidRPr="00B36D4A">
        <w:rPr>
          <w:spacing w:val="1"/>
        </w:rPr>
        <w:t xml:space="preserve"> </w:t>
      </w:r>
      <w:r w:rsidRPr="00B36D4A">
        <w:t>с</w:t>
      </w:r>
      <w:r w:rsidRPr="00B36D4A">
        <w:rPr>
          <w:spacing w:val="1"/>
        </w:rPr>
        <w:t xml:space="preserve"> </w:t>
      </w:r>
      <w:r w:rsidRPr="00B36D4A">
        <w:t>помощью</w:t>
      </w:r>
      <w:r w:rsidRPr="00B36D4A">
        <w:rPr>
          <w:spacing w:val="1"/>
        </w:rPr>
        <w:t xml:space="preserve"> </w:t>
      </w:r>
      <w:r w:rsidRPr="00B36D4A">
        <w:t>перемещения</w:t>
      </w:r>
      <w:r w:rsidRPr="00B36D4A">
        <w:rPr>
          <w:spacing w:val="1"/>
        </w:rPr>
        <w:t xml:space="preserve"> </w:t>
      </w:r>
      <w:r w:rsidRPr="00B36D4A">
        <w:t>коляски</w:t>
      </w:r>
      <w:r w:rsidRPr="00B36D4A">
        <w:rPr>
          <w:spacing w:val="1"/>
        </w:rPr>
        <w:t xml:space="preserve"> </w:t>
      </w:r>
      <w:r w:rsidRPr="00B36D4A">
        <w:t>ребенка.</w:t>
      </w:r>
      <w:r w:rsidRPr="00B36D4A">
        <w:rPr>
          <w:spacing w:val="1"/>
        </w:rPr>
        <w:t xml:space="preserve"> </w:t>
      </w:r>
      <w:r w:rsidRPr="00B36D4A">
        <w:t>Одновременно</w:t>
      </w:r>
      <w:r w:rsidRPr="00B36D4A">
        <w:rPr>
          <w:spacing w:val="1"/>
        </w:rPr>
        <w:t xml:space="preserve"> </w:t>
      </w:r>
      <w:r w:rsidRPr="00B36D4A">
        <w:t>он</w:t>
      </w:r>
      <w:r w:rsidRPr="00B36D4A">
        <w:rPr>
          <w:spacing w:val="1"/>
        </w:rPr>
        <w:t xml:space="preserve"> </w:t>
      </w:r>
      <w:r w:rsidRPr="00B36D4A">
        <w:t>должен</w:t>
      </w:r>
      <w:r w:rsidRPr="00B36D4A">
        <w:rPr>
          <w:spacing w:val="1"/>
        </w:rPr>
        <w:t xml:space="preserve"> </w:t>
      </w:r>
      <w:r w:rsidRPr="00B36D4A">
        <w:t>комментировать</w:t>
      </w:r>
      <w:r w:rsidRPr="00B36D4A">
        <w:rPr>
          <w:spacing w:val="1"/>
        </w:rPr>
        <w:t xml:space="preserve"> </w:t>
      </w:r>
      <w:r w:rsidRPr="00B36D4A">
        <w:t>свои</w:t>
      </w:r>
      <w:r w:rsidRPr="00B36D4A">
        <w:rPr>
          <w:spacing w:val="1"/>
        </w:rPr>
        <w:t xml:space="preserve"> </w:t>
      </w:r>
      <w:r w:rsidRPr="00B36D4A">
        <w:t>действия</w:t>
      </w:r>
      <w:r w:rsidRPr="00B36D4A">
        <w:rPr>
          <w:spacing w:val="1"/>
        </w:rPr>
        <w:t xml:space="preserve"> </w:t>
      </w:r>
      <w:r w:rsidRPr="00B36D4A">
        <w:t>правильными</w:t>
      </w:r>
      <w:r w:rsidRPr="00B36D4A">
        <w:rPr>
          <w:spacing w:val="1"/>
        </w:rPr>
        <w:t xml:space="preserve"> </w:t>
      </w:r>
      <w:r w:rsidRPr="00B36D4A">
        <w:t>терминами.</w:t>
      </w:r>
    </w:p>
    <w:p w:rsidR="00B36D4A" w:rsidRPr="00B36D4A" w:rsidRDefault="00B36D4A" w:rsidP="00B36D4A">
      <w:pPr>
        <w:pStyle w:val="af8"/>
        <w:spacing w:after="0" w:line="240" w:lineRule="atLeast"/>
        <w:ind w:right="3"/>
        <w:contextualSpacing/>
        <w:jc w:val="both"/>
      </w:pPr>
      <w:r w:rsidRPr="00B36D4A">
        <w:rPr>
          <w:i/>
        </w:rPr>
        <w:t>Четвертый этап</w:t>
      </w:r>
      <w:r w:rsidRPr="00B36D4A">
        <w:t>: ориентировка на листе бумаги. Ориентировка на листе</w:t>
      </w:r>
      <w:r w:rsidRPr="00B36D4A">
        <w:rPr>
          <w:spacing w:val="1"/>
        </w:rPr>
        <w:t xml:space="preserve"> </w:t>
      </w:r>
      <w:r w:rsidRPr="00B36D4A">
        <w:t>бумаги</w:t>
      </w:r>
      <w:r w:rsidRPr="00B36D4A">
        <w:rPr>
          <w:spacing w:val="1"/>
        </w:rPr>
        <w:t xml:space="preserve"> </w:t>
      </w:r>
      <w:r w:rsidRPr="00B36D4A">
        <w:t>-</w:t>
      </w:r>
      <w:r w:rsidRPr="00B36D4A">
        <w:rPr>
          <w:spacing w:val="1"/>
        </w:rPr>
        <w:t xml:space="preserve"> </w:t>
      </w:r>
      <w:r w:rsidRPr="00B36D4A">
        <w:t>важный</w:t>
      </w:r>
      <w:r w:rsidRPr="00B36D4A">
        <w:rPr>
          <w:spacing w:val="1"/>
        </w:rPr>
        <w:t xml:space="preserve"> </w:t>
      </w:r>
      <w:r w:rsidRPr="00B36D4A">
        <w:lastRenderedPageBreak/>
        <w:t>этап</w:t>
      </w:r>
      <w:r w:rsidRPr="00B36D4A">
        <w:rPr>
          <w:spacing w:val="1"/>
        </w:rPr>
        <w:t xml:space="preserve"> </w:t>
      </w:r>
      <w:r w:rsidRPr="00B36D4A">
        <w:t>в</w:t>
      </w:r>
      <w:r w:rsidRPr="00B36D4A">
        <w:rPr>
          <w:spacing w:val="1"/>
        </w:rPr>
        <w:t xml:space="preserve"> </w:t>
      </w:r>
      <w:r w:rsidRPr="00B36D4A">
        <w:t>подготовке</w:t>
      </w:r>
      <w:r w:rsidRPr="00B36D4A">
        <w:rPr>
          <w:spacing w:val="1"/>
        </w:rPr>
        <w:t xml:space="preserve"> </w:t>
      </w:r>
      <w:r w:rsidRPr="00B36D4A">
        <w:t>ребенка</w:t>
      </w:r>
      <w:r w:rsidRPr="00B36D4A">
        <w:rPr>
          <w:spacing w:val="1"/>
        </w:rPr>
        <w:t xml:space="preserve"> </w:t>
      </w:r>
      <w:r w:rsidRPr="00B36D4A">
        <w:t>к школе.</w:t>
      </w:r>
      <w:r w:rsidRPr="00B36D4A">
        <w:rPr>
          <w:spacing w:val="1"/>
        </w:rPr>
        <w:t xml:space="preserve"> </w:t>
      </w:r>
      <w:r w:rsidRPr="00B36D4A">
        <w:t>Здесь</w:t>
      </w:r>
      <w:r w:rsidRPr="00B36D4A">
        <w:rPr>
          <w:spacing w:val="1"/>
        </w:rPr>
        <w:t xml:space="preserve"> </w:t>
      </w:r>
      <w:r w:rsidRPr="00B36D4A">
        <w:t>вводятся</w:t>
      </w:r>
      <w:r w:rsidRPr="00B36D4A">
        <w:rPr>
          <w:spacing w:val="1"/>
        </w:rPr>
        <w:t xml:space="preserve"> </w:t>
      </w:r>
      <w:r w:rsidRPr="00B36D4A">
        <w:t>понятия:</w:t>
      </w:r>
      <w:r w:rsidRPr="00B36D4A">
        <w:rPr>
          <w:spacing w:val="1"/>
        </w:rPr>
        <w:t xml:space="preserve"> </w:t>
      </w:r>
      <w:r w:rsidRPr="00B36D4A">
        <w:t>посредине, в центре, верхняя и нижняя стороны, правая и левая стороны, верхний</w:t>
      </w:r>
      <w:r w:rsidRPr="00B36D4A">
        <w:rPr>
          <w:spacing w:val="1"/>
        </w:rPr>
        <w:t xml:space="preserve"> </w:t>
      </w:r>
      <w:r w:rsidRPr="00B36D4A">
        <w:t>правый угол,</w:t>
      </w:r>
      <w:r w:rsidRPr="00B36D4A">
        <w:rPr>
          <w:spacing w:val="-2"/>
        </w:rPr>
        <w:t xml:space="preserve"> </w:t>
      </w:r>
      <w:r w:rsidRPr="00B36D4A">
        <w:t>верхний левый</w:t>
      </w:r>
      <w:r w:rsidRPr="00B36D4A">
        <w:rPr>
          <w:spacing w:val="1"/>
        </w:rPr>
        <w:t xml:space="preserve"> </w:t>
      </w:r>
      <w:r w:rsidRPr="00B36D4A">
        <w:t>угол,</w:t>
      </w:r>
      <w:r w:rsidRPr="00B36D4A">
        <w:rPr>
          <w:spacing w:val="-3"/>
        </w:rPr>
        <w:t xml:space="preserve"> </w:t>
      </w:r>
      <w:r w:rsidRPr="00B36D4A">
        <w:t>нижний</w:t>
      </w:r>
      <w:r w:rsidRPr="00B36D4A">
        <w:rPr>
          <w:spacing w:val="1"/>
        </w:rPr>
        <w:t xml:space="preserve"> </w:t>
      </w:r>
      <w:r w:rsidRPr="00B36D4A">
        <w:t>левый угол,</w:t>
      </w:r>
      <w:r w:rsidRPr="00B36D4A">
        <w:rPr>
          <w:spacing w:val="-2"/>
        </w:rPr>
        <w:t xml:space="preserve"> </w:t>
      </w:r>
      <w:r w:rsidRPr="00B36D4A">
        <w:t>нижний</w:t>
      </w:r>
      <w:r w:rsidRPr="00B36D4A">
        <w:rPr>
          <w:spacing w:val="-2"/>
        </w:rPr>
        <w:t xml:space="preserve"> </w:t>
      </w:r>
      <w:r w:rsidRPr="00B36D4A">
        <w:t>правый угол.</w:t>
      </w:r>
    </w:p>
    <w:p w:rsidR="00B36D4A" w:rsidRPr="00B36D4A" w:rsidRDefault="00B36D4A" w:rsidP="00B36D4A">
      <w:pPr>
        <w:pStyle w:val="af8"/>
        <w:spacing w:after="0" w:line="240" w:lineRule="atLeast"/>
        <w:ind w:right="3"/>
        <w:contextualSpacing/>
        <w:jc w:val="both"/>
      </w:pPr>
      <w:r w:rsidRPr="00B36D4A">
        <w:rPr>
          <w:i/>
        </w:rPr>
        <w:t>Пятый этап</w:t>
      </w:r>
      <w:r w:rsidRPr="00B36D4A">
        <w:rPr>
          <w:b/>
          <w:i/>
        </w:rPr>
        <w:t>:</w:t>
      </w:r>
      <w:r w:rsidR="007539AA">
        <w:rPr>
          <w:b/>
          <w:i/>
        </w:rPr>
        <w:t xml:space="preserve"> </w:t>
      </w:r>
      <w:r w:rsidRPr="00B36D4A">
        <w:t>коррекция оптико-пространственного восприятия. Коррекция</w:t>
      </w:r>
      <w:r w:rsidRPr="00B36D4A">
        <w:rPr>
          <w:spacing w:val="1"/>
        </w:rPr>
        <w:t xml:space="preserve"> </w:t>
      </w:r>
      <w:r w:rsidRPr="00B36D4A">
        <w:t>нарушений оптико-пространственного восприятия может достигаться с помощью</w:t>
      </w:r>
      <w:r w:rsidRPr="00B36D4A">
        <w:rPr>
          <w:spacing w:val="1"/>
        </w:rPr>
        <w:t xml:space="preserve"> </w:t>
      </w:r>
      <w:r w:rsidRPr="00B36D4A">
        <w:t>заданий</w:t>
      </w:r>
      <w:r w:rsidRPr="00B36D4A">
        <w:rPr>
          <w:spacing w:val="1"/>
        </w:rPr>
        <w:t xml:space="preserve"> </w:t>
      </w:r>
      <w:r w:rsidRPr="00B36D4A">
        <w:t>на</w:t>
      </w:r>
      <w:r w:rsidRPr="00B36D4A">
        <w:rPr>
          <w:spacing w:val="1"/>
        </w:rPr>
        <w:t xml:space="preserve"> </w:t>
      </w:r>
      <w:r w:rsidRPr="00B36D4A">
        <w:t>воссоздание</w:t>
      </w:r>
      <w:r w:rsidRPr="00B36D4A">
        <w:rPr>
          <w:spacing w:val="1"/>
        </w:rPr>
        <w:t xml:space="preserve"> </w:t>
      </w:r>
      <w:r w:rsidRPr="00B36D4A">
        <w:t>по</w:t>
      </w:r>
      <w:r w:rsidRPr="00B36D4A">
        <w:rPr>
          <w:spacing w:val="1"/>
        </w:rPr>
        <w:t xml:space="preserve"> </w:t>
      </w:r>
      <w:r w:rsidRPr="00B36D4A">
        <w:t>образцу</w:t>
      </w:r>
      <w:r w:rsidRPr="00B36D4A">
        <w:rPr>
          <w:spacing w:val="1"/>
        </w:rPr>
        <w:t xml:space="preserve"> </w:t>
      </w:r>
      <w:r w:rsidRPr="00B36D4A">
        <w:t>или</w:t>
      </w:r>
      <w:r w:rsidRPr="00B36D4A">
        <w:rPr>
          <w:spacing w:val="1"/>
        </w:rPr>
        <w:t xml:space="preserve"> </w:t>
      </w:r>
      <w:r w:rsidRPr="00B36D4A">
        <w:t>представлению</w:t>
      </w:r>
      <w:r w:rsidRPr="00B36D4A">
        <w:rPr>
          <w:spacing w:val="1"/>
        </w:rPr>
        <w:t xml:space="preserve"> </w:t>
      </w:r>
      <w:r w:rsidRPr="00B36D4A">
        <w:t>пространственного</w:t>
      </w:r>
      <w:r w:rsidRPr="00B36D4A">
        <w:rPr>
          <w:spacing w:val="1"/>
        </w:rPr>
        <w:t xml:space="preserve"> </w:t>
      </w:r>
      <w:r w:rsidRPr="00B36D4A">
        <w:t>размещения</w:t>
      </w:r>
      <w:r w:rsidRPr="00B36D4A">
        <w:rPr>
          <w:spacing w:val="1"/>
        </w:rPr>
        <w:t xml:space="preserve"> </w:t>
      </w:r>
      <w:r w:rsidRPr="00B36D4A">
        <w:t>геометрических</w:t>
      </w:r>
      <w:r w:rsidRPr="00B36D4A">
        <w:rPr>
          <w:spacing w:val="1"/>
        </w:rPr>
        <w:t xml:space="preserve"> </w:t>
      </w:r>
      <w:r w:rsidRPr="00B36D4A">
        <w:t>фигур,</w:t>
      </w:r>
      <w:r w:rsidRPr="00B36D4A">
        <w:rPr>
          <w:spacing w:val="1"/>
        </w:rPr>
        <w:t xml:space="preserve"> </w:t>
      </w:r>
      <w:r w:rsidRPr="00B36D4A">
        <w:t>или</w:t>
      </w:r>
      <w:r w:rsidRPr="00B36D4A">
        <w:rPr>
          <w:spacing w:val="1"/>
        </w:rPr>
        <w:t xml:space="preserve"> </w:t>
      </w:r>
      <w:r w:rsidRPr="00B36D4A">
        <w:t>узоров;</w:t>
      </w:r>
      <w:r w:rsidRPr="00B36D4A">
        <w:rPr>
          <w:spacing w:val="1"/>
        </w:rPr>
        <w:t xml:space="preserve"> </w:t>
      </w:r>
      <w:r w:rsidRPr="00B36D4A">
        <w:t>фиксации</w:t>
      </w:r>
      <w:r w:rsidRPr="00B36D4A">
        <w:rPr>
          <w:spacing w:val="1"/>
        </w:rPr>
        <w:t xml:space="preserve"> </w:t>
      </w:r>
      <w:r w:rsidRPr="00B36D4A">
        <w:t>и</w:t>
      </w:r>
      <w:r w:rsidRPr="00B36D4A">
        <w:rPr>
          <w:spacing w:val="1"/>
        </w:rPr>
        <w:t xml:space="preserve"> </w:t>
      </w:r>
      <w:r w:rsidRPr="00B36D4A">
        <w:t>воспроизведения</w:t>
      </w:r>
      <w:r w:rsidRPr="00B36D4A">
        <w:rPr>
          <w:spacing w:val="1"/>
        </w:rPr>
        <w:t xml:space="preserve"> </w:t>
      </w:r>
      <w:r w:rsidRPr="00B36D4A">
        <w:t>поворотов</w:t>
      </w:r>
      <w:r w:rsidRPr="00B36D4A">
        <w:rPr>
          <w:spacing w:val="1"/>
        </w:rPr>
        <w:t xml:space="preserve"> </w:t>
      </w:r>
      <w:r w:rsidRPr="00B36D4A">
        <w:t>на</w:t>
      </w:r>
      <w:r w:rsidRPr="00B36D4A">
        <w:rPr>
          <w:spacing w:val="1"/>
        </w:rPr>
        <w:t xml:space="preserve"> </w:t>
      </w:r>
      <w:r w:rsidRPr="00B36D4A">
        <w:t>плоскости</w:t>
      </w:r>
      <w:r w:rsidRPr="00B36D4A">
        <w:rPr>
          <w:spacing w:val="1"/>
        </w:rPr>
        <w:t xml:space="preserve"> </w:t>
      </w:r>
      <w:r w:rsidRPr="00B36D4A">
        <w:t>отдельных</w:t>
      </w:r>
      <w:r w:rsidRPr="00B36D4A">
        <w:rPr>
          <w:spacing w:val="1"/>
        </w:rPr>
        <w:t xml:space="preserve"> </w:t>
      </w:r>
      <w:r w:rsidRPr="00B36D4A">
        <w:t>элементов</w:t>
      </w:r>
      <w:r w:rsidRPr="00B36D4A">
        <w:rPr>
          <w:spacing w:val="1"/>
        </w:rPr>
        <w:t xml:space="preserve"> </w:t>
      </w:r>
      <w:r w:rsidRPr="00B36D4A">
        <w:t>узора</w:t>
      </w:r>
      <w:r w:rsidRPr="00B36D4A">
        <w:rPr>
          <w:spacing w:val="1"/>
        </w:rPr>
        <w:t xml:space="preserve"> </w:t>
      </w:r>
      <w:r w:rsidRPr="00B36D4A">
        <w:t>или</w:t>
      </w:r>
      <w:r w:rsidRPr="00B36D4A">
        <w:rPr>
          <w:spacing w:val="1"/>
        </w:rPr>
        <w:t xml:space="preserve"> </w:t>
      </w:r>
      <w:r w:rsidRPr="00B36D4A">
        <w:t>графических</w:t>
      </w:r>
      <w:r w:rsidRPr="00B36D4A">
        <w:rPr>
          <w:spacing w:val="1"/>
        </w:rPr>
        <w:t xml:space="preserve"> </w:t>
      </w:r>
      <w:r w:rsidRPr="00B36D4A">
        <w:t>знаков.</w:t>
      </w:r>
      <w:r w:rsidRPr="00B36D4A">
        <w:rPr>
          <w:spacing w:val="1"/>
        </w:rPr>
        <w:t xml:space="preserve"> </w:t>
      </w:r>
      <w:r w:rsidRPr="00B36D4A">
        <w:t>Взрослым</w:t>
      </w:r>
      <w:r w:rsidRPr="00B36D4A">
        <w:rPr>
          <w:spacing w:val="1"/>
        </w:rPr>
        <w:t xml:space="preserve"> </w:t>
      </w:r>
      <w:r w:rsidRPr="00B36D4A">
        <w:t>полезно</w:t>
      </w:r>
      <w:r w:rsidRPr="00B36D4A">
        <w:rPr>
          <w:spacing w:val="1"/>
        </w:rPr>
        <w:t xml:space="preserve"> </w:t>
      </w:r>
      <w:r w:rsidRPr="00B36D4A">
        <w:t>зарисовывать</w:t>
      </w:r>
      <w:r w:rsidRPr="00B36D4A">
        <w:rPr>
          <w:spacing w:val="1"/>
        </w:rPr>
        <w:t xml:space="preserve"> </w:t>
      </w:r>
      <w:r w:rsidRPr="00B36D4A">
        <w:t>с</w:t>
      </w:r>
      <w:r w:rsidRPr="00B36D4A">
        <w:rPr>
          <w:spacing w:val="1"/>
        </w:rPr>
        <w:t xml:space="preserve"> </w:t>
      </w:r>
      <w:r w:rsidRPr="00B36D4A">
        <w:t>детьми</w:t>
      </w:r>
      <w:r w:rsidRPr="00B36D4A">
        <w:rPr>
          <w:spacing w:val="1"/>
        </w:rPr>
        <w:t xml:space="preserve"> </w:t>
      </w:r>
      <w:r w:rsidRPr="00B36D4A">
        <w:t>схемы</w:t>
      </w:r>
      <w:r w:rsidRPr="00B36D4A">
        <w:rPr>
          <w:spacing w:val="1"/>
        </w:rPr>
        <w:t xml:space="preserve"> </w:t>
      </w:r>
      <w:r w:rsidRPr="00B36D4A">
        <w:t>расположения</w:t>
      </w:r>
      <w:r w:rsidRPr="00B36D4A">
        <w:rPr>
          <w:spacing w:val="1"/>
        </w:rPr>
        <w:t xml:space="preserve"> </w:t>
      </w:r>
      <w:r w:rsidRPr="00B36D4A">
        <w:t>предметов</w:t>
      </w:r>
      <w:r w:rsidRPr="00B36D4A">
        <w:rPr>
          <w:spacing w:val="1"/>
        </w:rPr>
        <w:t xml:space="preserve"> </w:t>
      </w:r>
      <w:r w:rsidRPr="00B36D4A">
        <w:t>в</w:t>
      </w:r>
      <w:r w:rsidRPr="00B36D4A">
        <w:rPr>
          <w:spacing w:val="1"/>
        </w:rPr>
        <w:t xml:space="preserve"> </w:t>
      </w:r>
      <w:r w:rsidRPr="00B36D4A">
        <w:t>помещении;</w:t>
      </w:r>
      <w:r w:rsidRPr="00B36D4A">
        <w:rPr>
          <w:spacing w:val="1"/>
        </w:rPr>
        <w:t xml:space="preserve"> </w:t>
      </w:r>
      <w:r w:rsidRPr="00B36D4A">
        <w:t>геометрических</w:t>
      </w:r>
      <w:r w:rsidRPr="00B36D4A">
        <w:rPr>
          <w:spacing w:val="1"/>
        </w:rPr>
        <w:t xml:space="preserve"> </w:t>
      </w:r>
      <w:r w:rsidRPr="00B36D4A">
        <w:t>фигур</w:t>
      </w:r>
      <w:r w:rsidRPr="00B36D4A">
        <w:rPr>
          <w:spacing w:val="1"/>
        </w:rPr>
        <w:t xml:space="preserve"> </w:t>
      </w:r>
      <w:r w:rsidRPr="00B36D4A">
        <w:t>на</w:t>
      </w:r>
      <w:r w:rsidRPr="00B36D4A">
        <w:rPr>
          <w:spacing w:val="1"/>
        </w:rPr>
        <w:t xml:space="preserve"> </w:t>
      </w:r>
      <w:r w:rsidRPr="00B36D4A">
        <w:t>листе</w:t>
      </w:r>
      <w:r w:rsidRPr="00B36D4A">
        <w:rPr>
          <w:spacing w:val="1"/>
        </w:rPr>
        <w:t xml:space="preserve"> </w:t>
      </w:r>
      <w:r w:rsidRPr="00B36D4A">
        <w:t>бумаги,</w:t>
      </w:r>
      <w:r w:rsidRPr="00B36D4A">
        <w:rPr>
          <w:spacing w:val="1"/>
        </w:rPr>
        <w:t xml:space="preserve"> </w:t>
      </w:r>
      <w:r w:rsidRPr="00B36D4A">
        <w:t>отраженном</w:t>
      </w:r>
      <w:r w:rsidRPr="00B36D4A">
        <w:rPr>
          <w:spacing w:val="1"/>
        </w:rPr>
        <w:t xml:space="preserve"> </w:t>
      </w:r>
      <w:r w:rsidRPr="00B36D4A">
        <w:t>в</w:t>
      </w:r>
      <w:r w:rsidRPr="00B36D4A">
        <w:rPr>
          <w:spacing w:val="1"/>
        </w:rPr>
        <w:t xml:space="preserve"> </w:t>
      </w:r>
      <w:r w:rsidRPr="00B36D4A">
        <w:t>зеркале.</w:t>
      </w:r>
      <w:r w:rsidRPr="00B36D4A">
        <w:rPr>
          <w:spacing w:val="1"/>
        </w:rPr>
        <w:t xml:space="preserve"> </w:t>
      </w:r>
      <w:r w:rsidRPr="00B36D4A">
        <w:t>Важным</w:t>
      </w:r>
      <w:r w:rsidRPr="00B36D4A">
        <w:rPr>
          <w:spacing w:val="1"/>
        </w:rPr>
        <w:t xml:space="preserve"> </w:t>
      </w:r>
      <w:r w:rsidRPr="00B36D4A">
        <w:t>этапом</w:t>
      </w:r>
      <w:r w:rsidRPr="00B36D4A">
        <w:rPr>
          <w:spacing w:val="1"/>
        </w:rPr>
        <w:t xml:space="preserve"> </w:t>
      </w:r>
      <w:r w:rsidRPr="00B36D4A">
        <w:t>в</w:t>
      </w:r>
      <w:r w:rsidRPr="00B36D4A">
        <w:rPr>
          <w:spacing w:val="1"/>
        </w:rPr>
        <w:t xml:space="preserve"> </w:t>
      </w:r>
      <w:r w:rsidRPr="00B36D4A">
        <w:t>этом</w:t>
      </w:r>
      <w:r w:rsidRPr="00B36D4A">
        <w:rPr>
          <w:spacing w:val="1"/>
        </w:rPr>
        <w:t xml:space="preserve"> </w:t>
      </w:r>
      <w:r w:rsidRPr="00B36D4A">
        <w:t>направлении</w:t>
      </w:r>
      <w:r w:rsidRPr="00B36D4A">
        <w:rPr>
          <w:spacing w:val="1"/>
        </w:rPr>
        <w:t xml:space="preserve"> </w:t>
      </w:r>
      <w:r w:rsidRPr="00B36D4A">
        <w:t>работы</w:t>
      </w:r>
      <w:r w:rsidRPr="00B36D4A">
        <w:rPr>
          <w:spacing w:val="1"/>
        </w:rPr>
        <w:t xml:space="preserve"> </w:t>
      </w:r>
      <w:r w:rsidRPr="00B36D4A">
        <w:t>является</w:t>
      </w:r>
      <w:r w:rsidRPr="00B36D4A">
        <w:rPr>
          <w:spacing w:val="1"/>
        </w:rPr>
        <w:t xml:space="preserve"> </w:t>
      </w:r>
      <w:r w:rsidRPr="00B36D4A">
        <w:t>формирование</w:t>
      </w:r>
      <w:r w:rsidRPr="00B36D4A">
        <w:rPr>
          <w:spacing w:val="1"/>
        </w:rPr>
        <w:t xml:space="preserve"> </w:t>
      </w:r>
      <w:r w:rsidRPr="00B36D4A">
        <w:t>у ребенка</w:t>
      </w:r>
      <w:r w:rsidRPr="00B36D4A">
        <w:rPr>
          <w:spacing w:val="1"/>
        </w:rPr>
        <w:t xml:space="preserve"> </w:t>
      </w:r>
      <w:r w:rsidRPr="00B36D4A">
        <w:t xml:space="preserve">навыка составления разрезных картинок. </w:t>
      </w:r>
      <w:proofErr w:type="gramStart"/>
      <w:r w:rsidRPr="00B36D4A">
        <w:t>В начале</w:t>
      </w:r>
      <w:proofErr w:type="gramEnd"/>
      <w:r w:rsidRPr="00B36D4A">
        <w:t xml:space="preserve"> ребенку предлагаются разрезные</w:t>
      </w:r>
      <w:r w:rsidRPr="00B36D4A">
        <w:rPr>
          <w:spacing w:val="-62"/>
        </w:rPr>
        <w:t xml:space="preserve"> </w:t>
      </w:r>
      <w:r w:rsidRPr="00B36D4A">
        <w:t>картинки без фона, т.е. вырезанные по контуру. Затем предлагаются к составлению</w:t>
      </w:r>
      <w:r w:rsidRPr="00B36D4A">
        <w:rPr>
          <w:spacing w:val="1"/>
        </w:rPr>
        <w:t xml:space="preserve"> </w:t>
      </w:r>
      <w:r w:rsidRPr="00B36D4A">
        <w:t>картинки,</w:t>
      </w:r>
      <w:r w:rsidRPr="00B36D4A">
        <w:rPr>
          <w:spacing w:val="1"/>
        </w:rPr>
        <w:t xml:space="preserve"> </w:t>
      </w:r>
      <w:r w:rsidRPr="00B36D4A">
        <w:t>изображающие</w:t>
      </w:r>
      <w:r w:rsidRPr="00B36D4A">
        <w:rPr>
          <w:spacing w:val="1"/>
        </w:rPr>
        <w:t xml:space="preserve"> </w:t>
      </w:r>
      <w:r w:rsidRPr="00B36D4A">
        <w:t>предмет</w:t>
      </w:r>
      <w:r w:rsidRPr="00B36D4A">
        <w:rPr>
          <w:spacing w:val="1"/>
        </w:rPr>
        <w:t xml:space="preserve"> </w:t>
      </w:r>
      <w:r w:rsidRPr="00B36D4A">
        <w:t>с</w:t>
      </w:r>
      <w:r w:rsidRPr="00B36D4A">
        <w:rPr>
          <w:spacing w:val="1"/>
        </w:rPr>
        <w:t xml:space="preserve"> </w:t>
      </w:r>
      <w:r w:rsidRPr="00B36D4A">
        <w:t>фоном,</w:t>
      </w:r>
      <w:r w:rsidRPr="00B36D4A">
        <w:rPr>
          <w:spacing w:val="1"/>
        </w:rPr>
        <w:t xml:space="preserve"> </w:t>
      </w:r>
      <w:r w:rsidRPr="00B36D4A">
        <w:t>из</w:t>
      </w:r>
      <w:r w:rsidRPr="00B36D4A">
        <w:rPr>
          <w:spacing w:val="1"/>
        </w:rPr>
        <w:t xml:space="preserve"> </w:t>
      </w:r>
      <w:r w:rsidRPr="00B36D4A">
        <w:t>2-х,</w:t>
      </w:r>
      <w:r w:rsidRPr="00B36D4A">
        <w:rPr>
          <w:spacing w:val="1"/>
        </w:rPr>
        <w:t xml:space="preserve"> </w:t>
      </w:r>
      <w:r w:rsidRPr="00B36D4A">
        <w:t>3-х,</w:t>
      </w:r>
      <w:r w:rsidRPr="00B36D4A">
        <w:rPr>
          <w:spacing w:val="1"/>
        </w:rPr>
        <w:t xml:space="preserve"> </w:t>
      </w:r>
      <w:r w:rsidRPr="00B36D4A">
        <w:t>4-х,</w:t>
      </w:r>
      <w:r w:rsidRPr="00B36D4A">
        <w:rPr>
          <w:spacing w:val="1"/>
        </w:rPr>
        <w:t xml:space="preserve"> </w:t>
      </w:r>
      <w:r w:rsidRPr="00B36D4A">
        <w:t>6-ти,</w:t>
      </w:r>
      <w:r w:rsidRPr="00B36D4A">
        <w:rPr>
          <w:spacing w:val="1"/>
        </w:rPr>
        <w:t xml:space="preserve"> </w:t>
      </w:r>
      <w:r w:rsidRPr="00B36D4A">
        <w:t>9-ти</w:t>
      </w:r>
      <w:r w:rsidRPr="00B36D4A">
        <w:rPr>
          <w:spacing w:val="1"/>
        </w:rPr>
        <w:t xml:space="preserve"> </w:t>
      </w:r>
      <w:r w:rsidRPr="00B36D4A">
        <w:t>частей.</w:t>
      </w:r>
      <w:r w:rsidRPr="00B36D4A">
        <w:rPr>
          <w:spacing w:val="-62"/>
        </w:rPr>
        <w:t xml:space="preserve"> </w:t>
      </w:r>
      <w:r w:rsidRPr="00B36D4A">
        <w:t>Взрослые</w:t>
      </w:r>
      <w:r w:rsidRPr="00B36D4A">
        <w:rPr>
          <w:spacing w:val="1"/>
        </w:rPr>
        <w:t xml:space="preserve"> </w:t>
      </w:r>
      <w:r w:rsidRPr="00B36D4A">
        <w:t>сопровождают</w:t>
      </w:r>
      <w:r w:rsidRPr="00B36D4A">
        <w:rPr>
          <w:spacing w:val="1"/>
        </w:rPr>
        <w:t xml:space="preserve"> </w:t>
      </w:r>
      <w:r w:rsidRPr="00B36D4A">
        <w:t>собственные</w:t>
      </w:r>
      <w:r w:rsidRPr="00B36D4A">
        <w:rPr>
          <w:spacing w:val="1"/>
        </w:rPr>
        <w:t xml:space="preserve"> </w:t>
      </w:r>
      <w:r w:rsidRPr="00B36D4A">
        <w:t>действия</w:t>
      </w:r>
      <w:r w:rsidRPr="00B36D4A">
        <w:rPr>
          <w:spacing w:val="1"/>
        </w:rPr>
        <w:t xml:space="preserve"> </w:t>
      </w:r>
      <w:r w:rsidRPr="00B36D4A">
        <w:t>правильными</w:t>
      </w:r>
      <w:r w:rsidRPr="00B36D4A">
        <w:rPr>
          <w:spacing w:val="1"/>
        </w:rPr>
        <w:t xml:space="preserve"> </w:t>
      </w:r>
      <w:r w:rsidRPr="00B36D4A">
        <w:t>терминами,</w:t>
      </w:r>
      <w:r w:rsidRPr="00B36D4A">
        <w:rPr>
          <w:spacing w:val="1"/>
        </w:rPr>
        <w:t xml:space="preserve"> </w:t>
      </w:r>
      <w:r w:rsidRPr="00B36D4A">
        <w:t>определяющими местоположение каждой из частей. Затем, когда у ребенка этот</w:t>
      </w:r>
      <w:r w:rsidRPr="00B36D4A">
        <w:rPr>
          <w:spacing w:val="1"/>
        </w:rPr>
        <w:t xml:space="preserve"> </w:t>
      </w:r>
      <w:r w:rsidRPr="00B36D4A">
        <w:t>навык сформируется, ему предлагают задания на составление сюжетных картин по</w:t>
      </w:r>
      <w:r w:rsidRPr="00B36D4A">
        <w:rPr>
          <w:spacing w:val="1"/>
        </w:rPr>
        <w:t xml:space="preserve"> </w:t>
      </w:r>
      <w:r w:rsidRPr="00B36D4A">
        <w:t>контурному</w:t>
      </w:r>
      <w:r w:rsidRPr="00B36D4A">
        <w:rPr>
          <w:spacing w:val="-7"/>
        </w:rPr>
        <w:t xml:space="preserve"> </w:t>
      </w:r>
      <w:r w:rsidRPr="00B36D4A">
        <w:t>изображению</w:t>
      </w:r>
      <w:r w:rsidRPr="00B36D4A">
        <w:rPr>
          <w:spacing w:val="-1"/>
        </w:rPr>
        <w:t xml:space="preserve"> </w:t>
      </w:r>
      <w:r w:rsidRPr="00B36D4A">
        <w:t>из 9-ти,</w:t>
      </w:r>
      <w:r w:rsidRPr="00B36D4A">
        <w:rPr>
          <w:spacing w:val="-1"/>
        </w:rPr>
        <w:t xml:space="preserve"> </w:t>
      </w:r>
      <w:r w:rsidRPr="00B36D4A">
        <w:t>12-ти</w:t>
      </w:r>
      <w:r w:rsidRPr="00B36D4A">
        <w:rPr>
          <w:spacing w:val="1"/>
        </w:rPr>
        <w:t xml:space="preserve"> </w:t>
      </w:r>
      <w:r w:rsidRPr="00B36D4A">
        <w:t>частей.</w:t>
      </w:r>
    </w:p>
    <w:p w:rsidR="00B36D4A" w:rsidRPr="00B36D4A" w:rsidRDefault="00B36D4A" w:rsidP="00B36D4A">
      <w:pPr>
        <w:pStyle w:val="af8"/>
        <w:spacing w:after="0" w:line="240" w:lineRule="atLeast"/>
        <w:ind w:right="3" w:firstLine="566"/>
        <w:contextualSpacing/>
        <w:jc w:val="both"/>
      </w:pPr>
      <w:proofErr w:type="spellStart"/>
      <w:r w:rsidRPr="00B36D4A">
        <w:t>Закрепяются</w:t>
      </w:r>
      <w:proofErr w:type="spellEnd"/>
      <w:r w:rsidRPr="00B36D4A">
        <w:t xml:space="preserve"> сформировавшиеся навыки с помощью составления сюжетных</w:t>
      </w:r>
      <w:r w:rsidRPr="00B36D4A">
        <w:rPr>
          <w:spacing w:val="1"/>
        </w:rPr>
        <w:t xml:space="preserve"> </w:t>
      </w:r>
      <w:r w:rsidRPr="00B36D4A">
        <w:t>картинок</w:t>
      </w:r>
      <w:r w:rsidRPr="00B36D4A">
        <w:rPr>
          <w:spacing w:val="1"/>
        </w:rPr>
        <w:t xml:space="preserve"> </w:t>
      </w:r>
      <w:r w:rsidRPr="00B36D4A">
        <w:t>из</w:t>
      </w:r>
      <w:r w:rsidRPr="00B36D4A">
        <w:rPr>
          <w:spacing w:val="1"/>
        </w:rPr>
        <w:t xml:space="preserve"> </w:t>
      </w:r>
      <w:r w:rsidRPr="00B36D4A">
        <w:t>4-х,</w:t>
      </w:r>
      <w:r w:rsidRPr="00B36D4A">
        <w:rPr>
          <w:spacing w:val="1"/>
        </w:rPr>
        <w:t xml:space="preserve"> </w:t>
      </w:r>
      <w:r w:rsidRPr="00B36D4A">
        <w:t>6-ти,</w:t>
      </w:r>
      <w:r w:rsidRPr="00B36D4A">
        <w:rPr>
          <w:spacing w:val="1"/>
        </w:rPr>
        <w:t xml:space="preserve"> </w:t>
      </w:r>
      <w:r w:rsidRPr="00B36D4A">
        <w:t>9-ти,</w:t>
      </w:r>
      <w:r w:rsidRPr="00B36D4A">
        <w:rPr>
          <w:spacing w:val="1"/>
        </w:rPr>
        <w:t xml:space="preserve"> </w:t>
      </w:r>
      <w:r w:rsidRPr="00B36D4A">
        <w:t>12-ти</w:t>
      </w:r>
      <w:r w:rsidRPr="00B36D4A">
        <w:rPr>
          <w:spacing w:val="1"/>
        </w:rPr>
        <w:t xml:space="preserve"> </w:t>
      </w:r>
      <w:r w:rsidRPr="00B36D4A">
        <w:t>предметных</w:t>
      </w:r>
      <w:r w:rsidRPr="00B36D4A">
        <w:rPr>
          <w:spacing w:val="1"/>
        </w:rPr>
        <w:t xml:space="preserve"> </w:t>
      </w:r>
      <w:r w:rsidRPr="00B36D4A">
        <w:t>кубиков</w:t>
      </w:r>
      <w:r w:rsidRPr="00B36D4A">
        <w:rPr>
          <w:spacing w:val="1"/>
        </w:rPr>
        <w:t xml:space="preserve"> </w:t>
      </w:r>
      <w:r w:rsidRPr="00B36D4A">
        <w:t>или</w:t>
      </w:r>
      <w:r w:rsidRPr="00B36D4A">
        <w:rPr>
          <w:spacing w:val="1"/>
        </w:rPr>
        <w:t xml:space="preserve"> </w:t>
      </w:r>
      <w:r w:rsidRPr="00B36D4A">
        <w:t>кубиков</w:t>
      </w:r>
      <w:r w:rsidRPr="00B36D4A">
        <w:rPr>
          <w:spacing w:val="1"/>
        </w:rPr>
        <w:t xml:space="preserve"> </w:t>
      </w:r>
      <w:r w:rsidRPr="00B36D4A">
        <w:t>Никитина</w:t>
      </w:r>
      <w:r w:rsidRPr="00B36D4A">
        <w:rPr>
          <w:spacing w:val="-62"/>
        </w:rPr>
        <w:t xml:space="preserve"> </w:t>
      </w:r>
      <w:r w:rsidRPr="00B36D4A">
        <w:t>(кубиков</w:t>
      </w:r>
      <w:r w:rsidRPr="00B36D4A">
        <w:rPr>
          <w:spacing w:val="-2"/>
        </w:rPr>
        <w:t xml:space="preserve"> </w:t>
      </w:r>
      <w:proofErr w:type="spellStart"/>
      <w:r w:rsidRPr="00B36D4A">
        <w:t>Кооса</w:t>
      </w:r>
      <w:proofErr w:type="spellEnd"/>
      <w:r w:rsidRPr="00B36D4A">
        <w:t>).</w:t>
      </w:r>
    </w:p>
    <w:p w:rsidR="00B36D4A" w:rsidRPr="00B36D4A" w:rsidRDefault="00B36D4A" w:rsidP="00B36D4A">
      <w:pPr>
        <w:pStyle w:val="212"/>
        <w:spacing w:line="240" w:lineRule="atLeast"/>
        <w:ind w:left="2528" w:right="3"/>
        <w:contextualSpacing/>
        <w:rPr>
          <w:sz w:val="24"/>
          <w:szCs w:val="24"/>
        </w:rPr>
      </w:pPr>
      <w:r w:rsidRPr="00B36D4A">
        <w:rPr>
          <w:sz w:val="24"/>
          <w:szCs w:val="24"/>
        </w:rPr>
        <w:t>Формирование</w:t>
      </w:r>
      <w:r w:rsidRPr="00B36D4A">
        <w:rPr>
          <w:spacing w:val="-6"/>
          <w:sz w:val="24"/>
          <w:szCs w:val="24"/>
        </w:rPr>
        <w:t xml:space="preserve"> </w:t>
      </w:r>
      <w:r w:rsidRPr="00B36D4A">
        <w:rPr>
          <w:sz w:val="24"/>
          <w:szCs w:val="24"/>
        </w:rPr>
        <w:t>временных</w:t>
      </w:r>
      <w:r w:rsidRPr="00B36D4A">
        <w:rPr>
          <w:spacing w:val="-7"/>
          <w:sz w:val="24"/>
          <w:szCs w:val="24"/>
        </w:rPr>
        <w:t xml:space="preserve"> </w:t>
      </w:r>
      <w:r w:rsidRPr="00B36D4A">
        <w:rPr>
          <w:sz w:val="24"/>
          <w:szCs w:val="24"/>
        </w:rPr>
        <w:t>представлений</w:t>
      </w:r>
    </w:p>
    <w:p w:rsidR="00B36D4A" w:rsidRPr="00B36D4A" w:rsidRDefault="00B36D4A" w:rsidP="00B36D4A">
      <w:pPr>
        <w:pStyle w:val="af8"/>
        <w:spacing w:after="0" w:line="240" w:lineRule="atLeast"/>
        <w:ind w:right="3"/>
        <w:contextualSpacing/>
        <w:jc w:val="both"/>
      </w:pPr>
      <w:r w:rsidRPr="00B36D4A">
        <w:t>Освоение временных понятий детьми с НОДА протекает с разной скоростью</w:t>
      </w:r>
      <w:r w:rsidRPr="00B36D4A">
        <w:rPr>
          <w:spacing w:val="-62"/>
        </w:rPr>
        <w:t xml:space="preserve"> </w:t>
      </w:r>
      <w:r w:rsidRPr="00B36D4A">
        <w:t>и</w:t>
      </w:r>
      <w:r w:rsidRPr="00B36D4A">
        <w:rPr>
          <w:spacing w:val="1"/>
        </w:rPr>
        <w:t xml:space="preserve"> </w:t>
      </w:r>
      <w:r w:rsidRPr="00B36D4A">
        <w:t>характеризуется</w:t>
      </w:r>
      <w:r w:rsidRPr="00B36D4A">
        <w:rPr>
          <w:spacing w:val="1"/>
        </w:rPr>
        <w:t xml:space="preserve"> </w:t>
      </w:r>
      <w:r w:rsidRPr="00B36D4A">
        <w:t>крайней</w:t>
      </w:r>
      <w:r w:rsidRPr="00B36D4A">
        <w:rPr>
          <w:spacing w:val="1"/>
        </w:rPr>
        <w:t xml:space="preserve"> </w:t>
      </w:r>
      <w:r w:rsidRPr="00B36D4A">
        <w:t>неустойчивостью.</w:t>
      </w:r>
      <w:r w:rsidRPr="00B36D4A">
        <w:rPr>
          <w:spacing w:val="1"/>
        </w:rPr>
        <w:t xml:space="preserve"> </w:t>
      </w:r>
      <w:r w:rsidRPr="00B36D4A">
        <w:t>Формирование</w:t>
      </w:r>
      <w:r w:rsidRPr="00B36D4A">
        <w:rPr>
          <w:spacing w:val="1"/>
        </w:rPr>
        <w:t xml:space="preserve"> </w:t>
      </w:r>
      <w:r w:rsidRPr="00B36D4A">
        <w:t>временных</w:t>
      </w:r>
      <w:r w:rsidRPr="00B36D4A">
        <w:rPr>
          <w:spacing w:val="1"/>
        </w:rPr>
        <w:t xml:space="preserve"> </w:t>
      </w:r>
      <w:r w:rsidRPr="00B36D4A">
        <w:t>представлений</w:t>
      </w:r>
      <w:r w:rsidRPr="00B36D4A">
        <w:rPr>
          <w:spacing w:val="-2"/>
        </w:rPr>
        <w:t xml:space="preserve"> </w:t>
      </w:r>
      <w:r w:rsidRPr="00B36D4A">
        <w:t>осуществляется</w:t>
      </w:r>
      <w:r w:rsidRPr="00B36D4A">
        <w:rPr>
          <w:spacing w:val="-1"/>
        </w:rPr>
        <w:t xml:space="preserve"> </w:t>
      </w:r>
      <w:r w:rsidRPr="00B36D4A">
        <w:t>поэтапно.</w:t>
      </w:r>
    </w:p>
    <w:p w:rsidR="00B36D4A" w:rsidRPr="00B36D4A" w:rsidRDefault="00B36D4A" w:rsidP="00B36D4A">
      <w:pPr>
        <w:pStyle w:val="af8"/>
        <w:spacing w:after="0" w:line="240" w:lineRule="atLeast"/>
        <w:ind w:right="3"/>
        <w:contextualSpacing/>
        <w:jc w:val="both"/>
      </w:pPr>
      <w:r w:rsidRPr="00B36D4A">
        <w:rPr>
          <w:i/>
        </w:rPr>
        <w:t>Первый</w:t>
      </w:r>
      <w:r w:rsidRPr="00B36D4A">
        <w:rPr>
          <w:i/>
          <w:spacing w:val="1"/>
        </w:rPr>
        <w:t xml:space="preserve"> </w:t>
      </w:r>
      <w:r w:rsidRPr="00B36D4A">
        <w:rPr>
          <w:i/>
        </w:rPr>
        <w:t>этап:</w:t>
      </w:r>
      <w:r w:rsidRPr="00B36D4A">
        <w:rPr>
          <w:i/>
          <w:spacing w:val="1"/>
        </w:rPr>
        <w:t xml:space="preserve"> </w:t>
      </w:r>
      <w:r w:rsidRPr="00B36D4A">
        <w:t>формирование</w:t>
      </w:r>
      <w:r w:rsidRPr="00B36D4A">
        <w:rPr>
          <w:spacing w:val="1"/>
        </w:rPr>
        <w:t xml:space="preserve"> </w:t>
      </w:r>
      <w:r w:rsidRPr="00B36D4A">
        <w:t>представлений</w:t>
      </w:r>
      <w:r w:rsidRPr="00B36D4A">
        <w:rPr>
          <w:spacing w:val="1"/>
        </w:rPr>
        <w:t xml:space="preserve"> </w:t>
      </w:r>
      <w:r w:rsidRPr="00B36D4A">
        <w:t>о</w:t>
      </w:r>
      <w:r w:rsidRPr="00B36D4A">
        <w:rPr>
          <w:spacing w:val="1"/>
        </w:rPr>
        <w:t xml:space="preserve"> </w:t>
      </w:r>
      <w:r w:rsidRPr="00B36D4A">
        <w:t>сутках.</w:t>
      </w:r>
      <w:r w:rsidRPr="00B36D4A">
        <w:rPr>
          <w:spacing w:val="1"/>
        </w:rPr>
        <w:t xml:space="preserve"> </w:t>
      </w:r>
      <w:r w:rsidRPr="00B36D4A">
        <w:t>Сутки</w:t>
      </w:r>
      <w:r w:rsidRPr="00B36D4A">
        <w:rPr>
          <w:spacing w:val="65"/>
        </w:rPr>
        <w:t xml:space="preserve"> </w:t>
      </w:r>
      <w:r w:rsidRPr="00B36D4A">
        <w:t>являются</w:t>
      </w:r>
      <w:r w:rsidRPr="00B36D4A">
        <w:rPr>
          <w:spacing w:val="1"/>
        </w:rPr>
        <w:t xml:space="preserve"> </w:t>
      </w:r>
      <w:r w:rsidRPr="00B36D4A">
        <w:t>первой</w:t>
      </w:r>
      <w:r w:rsidRPr="00B36D4A">
        <w:rPr>
          <w:spacing w:val="1"/>
        </w:rPr>
        <w:t xml:space="preserve"> </w:t>
      </w:r>
      <w:r w:rsidRPr="00B36D4A">
        <w:t>естественной</w:t>
      </w:r>
      <w:r w:rsidRPr="00B36D4A">
        <w:rPr>
          <w:spacing w:val="1"/>
        </w:rPr>
        <w:t xml:space="preserve"> </w:t>
      </w:r>
      <w:r w:rsidRPr="00B36D4A">
        <w:t>единицей</w:t>
      </w:r>
      <w:r w:rsidRPr="00B36D4A">
        <w:rPr>
          <w:spacing w:val="1"/>
        </w:rPr>
        <w:t xml:space="preserve"> </w:t>
      </w:r>
      <w:r w:rsidRPr="00B36D4A">
        <w:t>измерения</w:t>
      </w:r>
      <w:r w:rsidRPr="00B36D4A">
        <w:rPr>
          <w:spacing w:val="1"/>
        </w:rPr>
        <w:t xml:space="preserve"> </w:t>
      </w:r>
      <w:r w:rsidRPr="00B36D4A">
        <w:t>времени.</w:t>
      </w:r>
      <w:r w:rsidRPr="00B36D4A">
        <w:rPr>
          <w:spacing w:val="1"/>
        </w:rPr>
        <w:t xml:space="preserve"> </w:t>
      </w:r>
      <w:r w:rsidRPr="00B36D4A">
        <w:t>У</w:t>
      </w:r>
      <w:r w:rsidRPr="00B36D4A">
        <w:rPr>
          <w:spacing w:val="1"/>
        </w:rPr>
        <w:t xml:space="preserve"> </w:t>
      </w:r>
      <w:r w:rsidRPr="00B36D4A">
        <w:t>дошкольников</w:t>
      </w:r>
      <w:r w:rsidRPr="00B36D4A">
        <w:rPr>
          <w:spacing w:val="1"/>
        </w:rPr>
        <w:t xml:space="preserve"> </w:t>
      </w:r>
      <w:r w:rsidRPr="00B36D4A">
        <w:t>начинают</w:t>
      </w:r>
      <w:r w:rsidRPr="00B36D4A">
        <w:rPr>
          <w:spacing w:val="1"/>
        </w:rPr>
        <w:t xml:space="preserve"> </w:t>
      </w:r>
      <w:r w:rsidRPr="00B36D4A">
        <w:t>формироваться</w:t>
      </w:r>
      <w:r w:rsidRPr="00B36D4A">
        <w:rPr>
          <w:spacing w:val="9"/>
        </w:rPr>
        <w:t xml:space="preserve"> </w:t>
      </w:r>
      <w:r w:rsidRPr="00B36D4A">
        <w:t>представления</w:t>
      </w:r>
      <w:r w:rsidRPr="00B36D4A">
        <w:rPr>
          <w:spacing w:val="8"/>
        </w:rPr>
        <w:t xml:space="preserve"> </w:t>
      </w:r>
      <w:r w:rsidRPr="00B36D4A">
        <w:t>о</w:t>
      </w:r>
      <w:r w:rsidRPr="00B36D4A">
        <w:rPr>
          <w:spacing w:val="8"/>
        </w:rPr>
        <w:t xml:space="preserve"> </w:t>
      </w:r>
      <w:r w:rsidRPr="00B36D4A">
        <w:t>таких</w:t>
      </w:r>
      <w:r w:rsidRPr="00B36D4A">
        <w:rPr>
          <w:spacing w:val="7"/>
        </w:rPr>
        <w:t xml:space="preserve"> </w:t>
      </w:r>
      <w:r w:rsidRPr="00B36D4A">
        <w:t>промежутках</w:t>
      </w:r>
      <w:r w:rsidRPr="00B36D4A">
        <w:rPr>
          <w:spacing w:val="7"/>
        </w:rPr>
        <w:t xml:space="preserve"> </w:t>
      </w:r>
      <w:r w:rsidRPr="00B36D4A">
        <w:t>времени,</w:t>
      </w:r>
      <w:r w:rsidRPr="00B36D4A">
        <w:rPr>
          <w:spacing w:val="8"/>
        </w:rPr>
        <w:t xml:space="preserve"> </w:t>
      </w:r>
      <w:r w:rsidRPr="00B36D4A">
        <w:t>как</w:t>
      </w:r>
      <w:r w:rsidRPr="00B36D4A">
        <w:rPr>
          <w:spacing w:val="6"/>
        </w:rPr>
        <w:t xml:space="preserve"> </w:t>
      </w:r>
      <w:r w:rsidRPr="00B36D4A">
        <w:t>день</w:t>
      </w:r>
      <w:r w:rsidRPr="00B36D4A">
        <w:rPr>
          <w:spacing w:val="13"/>
        </w:rPr>
        <w:t xml:space="preserve"> </w:t>
      </w:r>
      <w:r w:rsidRPr="00B36D4A">
        <w:t>-</w:t>
      </w:r>
      <w:r w:rsidRPr="00B36D4A">
        <w:rPr>
          <w:spacing w:val="8"/>
        </w:rPr>
        <w:t xml:space="preserve"> </w:t>
      </w:r>
      <w:r w:rsidRPr="00B36D4A">
        <w:t>ночь,</w:t>
      </w:r>
      <w:r w:rsidRPr="00B36D4A">
        <w:rPr>
          <w:spacing w:val="11"/>
        </w:rPr>
        <w:t xml:space="preserve"> </w:t>
      </w:r>
      <w:r w:rsidRPr="00B36D4A">
        <w:t>утро</w:t>
      </w:r>
    </w:p>
    <w:p w:rsidR="00B36D4A" w:rsidRPr="00B36D4A" w:rsidRDefault="00B36D4A" w:rsidP="00411139">
      <w:pPr>
        <w:pStyle w:val="a5"/>
        <w:widowControl w:val="0"/>
        <w:numPr>
          <w:ilvl w:val="0"/>
          <w:numId w:val="62"/>
        </w:numPr>
        <w:tabs>
          <w:tab w:val="left" w:pos="487"/>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вечер. Начинается развитие представлений о времени с различения отдельных</w:t>
      </w:r>
      <w:r w:rsidRPr="00B36D4A">
        <w:rPr>
          <w:rFonts w:ascii="Times New Roman" w:hAnsi="Times New Roman"/>
          <w:spacing w:val="1"/>
          <w:sz w:val="24"/>
          <w:szCs w:val="24"/>
        </w:rPr>
        <w:t xml:space="preserve"> </w:t>
      </w:r>
      <w:r w:rsidRPr="00B36D4A">
        <w:rPr>
          <w:rFonts w:ascii="Times New Roman" w:hAnsi="Times New Roman"/>
          <w:sz w:val="24"/>
          <w:szCs w:val="24"/>
        </w:rPr>
        <w:t>контрастных</w:t>
      </w:r>
      <w:r w:rsidRPr="00B36D4A">
        <w:rPr>
          <w:rFonts w:ascii="Times New Roman" w:hAnsi="Times New Roman"/>
          <w:spacing w:val="1"/>
          <w:sz w:val="24"/>
          <w:szCs w:val="24"/>
        </w:rPr>
        <w:t xml:space="preserve"> </w:t>
      </w:r>
      <w:r w:rsidRPr="00B36D4A">
        <w:rPr>
          <w:rFonts w:ascii="Times New Roman" w:hAnsi="Times New Roman"/>
          <w:sz w:val="24"/>
          <w:szCs w:val="24"/>
        </w:rPr>
        <w:t>частей</w:t>
      </w:r>
      <w:r w:rsidRPr="00B36D4A">
        <w:rPr>
          <w:rFonts w:ascii="Times New Roman" w:hAnsi="Times New Roman"/>
          <w:spacing w:val="1"/>
          <w:sz w:val="24"/>
          <w:szCs w:val="24"/>
        </w:rPr>
        <w:t xml:space="preserve"> </w:t>
      </w:r>
      <w:r w:rsidRPr="00B36D4A">
        <w:rPr>
          <w:rFonts w:ascii="Times New Roman" w:hAnsi="Times New Roman"/>
          <w:sz w:val="24"/>
          <w:szCs w:val="24"/>
        </w:rPr>
        <w:t>суток</w:t>
      </w:r>
      <w:r w:rsidRPr="00B36D4A">
        <w:rPr>
          <w:rFonts w:ascii="Times New Roman" w:hAnsi="Times New Roman"/>
          <w:spacing w:val="1"/>
          <w:sz w:val="24"/>
          <w:szCs w:val="24"/>
        </w:rPr>
        <w:t xml:space="preserve"> </w:t>
      </w:r>
      <w:r w:rsidRPr="00B36D4A">
        <w:rPr>
          <w:rFonts w:ascii="Times New Roman" w:hAnsi="Times New Roman"/>
          <w:sz w:val="24"/>
          <w:szCs w:val="24"/>
        </w:rPr>
        <w:t>(день</w:t>
      </w:r>
      <w:r w:rsidRPr="00B36D4A">
        <w:rPr>
          <w:rFonts w:ascii="Times New Roman" w:hAnsi="Times New Roman"/>
          <w:spacing w:val="1"/>
          <w:sz w:val="24"/>
          <w:szCs w:val="24"/>
        </w:rPr>
        <w:t xml:space="preserve"> </w:t>
      </w:r>
      <w:r w:rsidRPr="00B36D4A">
        <w:rPr>
          <w:rFonts w:ascii="Times New Roman" w:hAnsi="Times New Roman"/>
          <w:sz w:val="24"/>
          <w:szCs w:val="24"/>
        </w:rPr>
        <w:t>-</w:t>
      </w:r>
      <w:r w:rsidRPr="00B36D4A">
        <w:rPr>
          <w:rFonts w:ascii="Times New Roman" w:hAnsi="Times New Roman"/>
          <w:spacing w:val="1"/>
          <w:sz w:val="24"/>
          <w:szCs w:val="24"/>
        </w:rPr>
        <w:t xml:space="preserve"> </w:t>
      </w:r>
      <w:r w:rsidRPr="00B36D4A">
        <w:rPr>
          <w:rFonts w:ascii="Times New Roman" w:hAnsi="Times New Roman"/>
          <w:sz w:val="24"/>
          <w:szCs w:val="24"/>
        </w:rPr>
        <w:t>ночь;</w:t>
      </w:r>
      <w:r w:rsidRPr="00B36D4A">
        <w:rPr>
          <w:rFonts w:ascii="Times New Roman" w:hAnsi="Times New Roman"/>
          <w:spacing w:val="1"/>
          <w:sz w:val="24"/>
          <w:szCs w:val="24"/>
        </w:rPr>
        <w:t xml:space="preserve"> </w:t>
      </w:r>
      <w:r w:rsidRPr="00B36D4A">
        <w:rPr>
          <w:rFonts w:ascii="Times New Roman" w:hAnsi="Times New Roman"/>
          <w:sz w:val="24"/>
          <w:szCs w:val="24"/>
        </w:rPr>
        <w:t>утро</w:t>
      </w:r>
      <w:r w:rsidRPr="00B36D4A">
        <w:rPr>
          <w:rFonts w:ascii="Times New Roman" w:hAnsi="Times New Roman"/>
          <w:spacing w:val="1"/>
          <w:sz w:val="24"/>
          <w:szCs w:val="24"/>
        </w:rPr>
        <w:t xml:space="preserve"> </w:t>
      </w:r>
      <w:r w:rsidRPr="00B36D4A">
        <w:rPr>
          <w:rFonts w:ascii="Times New Roman" w:hAnsi="Times New Roman"/>
          <w:sz w:val="24"/>
          <w:szCs w:val="24"/>
        </w:rPr>
        <w:t>-</w:t>
      </w:r>
      <w:r w:rsidRPr="00B36D4A">
        <w:rPr>
          <w:rFonts w:ascii="Times New Roman" w:hAnsi="Times New Roman"/>
          <w:spacing w:val="1"/>
          <w:sz w:val="24"/>
          <w:szCs w:val="24"/>
        </w:rPr>
        <w:t xml:space="preserve"> </w:t>
      </w:r>
      <w:r w:rsidRPr="00B36D4A">
        <w:rPr>
          <w:rFonts w:ascii="Times New Roman" w:hAnsi="Times New Roman"/>
          <w:sz w:val="24"/>
          <w:szCs w:val="24"/>
        </w:rPr>
        <w:t>вечер),</w:t>
      </w:r>
      <w:r w:rsidRPr="00B36D4A">
        <w:rPr>
          <w:rFonts w:ascii="Times New Roman" w:hAnsi="Times New Roman"/>
          <w:spacing w:val="1"/>
          <w:sz w:val="24"/>
          <w:szCs w:val="24"/>
        </w:rPr>
        <w:t xml:space="preserve"> </w:t>
      </w:r>
      <w:r w:rsidRPr="00B36D4A">
        <w:rPr>
          <w:rFonts w:ascii="Times New Roman" w:hAnsi="Times New Roman"/>
          <w:sz w:val="24"/>
          <w:szCs w:val="24"/>
        </w:rPr>
        <w:t>а</w:t>
      </w:r>
      <w:r w:rsidRPr="00B36D4A">
        <w:rPr>
          <w:rFonts w:ascii="Times New Roman" w:hAnsi="Times New Roman"/>
          <w:spacing w:val="1"/>
          <w:sz w:val="24"/>
          <w:szCs w:val="24"/>
        </w:rPr>
        <w:t xml:space="preserve"> </w:t>
      </w:r>
      <w:r w:rsidRPr="00B36D4A">
        <w:rPr>
          <w:rFonts w:ascii="Times New Roman" w:hAnsi="Times New Roman"/>
          <w:sz w:val="24"/>
          <w:szCs w:val="24"/>
        </w:rPr>
        <w:t>затем</w:t>
      </w:r>
      <w:r w:rsidRPr="00B36D4A">
        <w:rPr>
          <w:rFonts w:ascii="Times New Roman" w:hAnsi="Times New Roman"/>
          <w:spacing w:val="1"/>
          <w:sz w:val="24"/>
          <w:szCs w:val="24"/>
        </w:rPr>
        <w:t xml:space="preserve"> </w:t>
      </w:r>
      <w:r w:rsidRPr="00B36D4A">
        <w:rPr>
          <w:rFonts w:ascii="Times New Roman" w:hAnsi="Times New Roman"/>
          <w:sz w:val="24"/>
          <w:szCs w:val="24"/>
        </w:rPr>
        <w:t>переходит</w:t>
      </w:r>
      <w:r w:rsidRPr="00B36D4A">
        <w:rPr>
          <w:rFonts w:ascii="Times New Roman" w:hAnsi="Times New Roman"/>
          <w:spacing w:val="1"/>
          <w:sz w:val="24"/>
          <w:szCs w:val="24"/>
        </w:rPr>
        <w:t xml:space="preserve"> </w:t>
      </w:r>
      <w:r w:rsidRPr="00B36D4A">
        <w:rPr>
          <w:rFonts w:ascii="Times New Roman" w:hAnsi="Times New Roman"/>
          <w:sz w:val="24"/>
          <w:szCs w:val="24"/>
        </w:rPr>
        <w:t>к</w:t>
      </w:r>
      <w:r w:rsidRPr="00B36D4A">
        <w:rPr>
          <w:rFonts w:ascii="Times New Roman" w:hAnsi="Times New Roman"/>
          <w:spacing w:val="1"/>
          <w:sz w:val="24"/>
          <w:szCs w:val="24"/>
        </w:rPr>
        <w:t xml:space="preserve"> </w:t>
      </w:r>
      <w:r w:rsidRPr="00B36D4A">
        <w:rPr>
          <w:rFonts w:ascii="Times New Roman" w:hAnsi="Times New Roman"/>
          <w:sz w:val="24"/>
          <w:szCs w:val="24"/>
        </w:rPr>
        <w:t>их</w:t>
      </w:r>
      <w:r w:rsidRPr="00B36D4A">
        <w:rPr>
          <w:rFonts w:ascii="Times New Roman" w:hAnsi="Times New Roman"/>
          <w:spacing w:val="-62"/>
          <w:sz w:val="24"/>
          <w:szCs w:val="24"/>
        </w:rPr>
        <w:t xml:space="preserve"> </w:t>
      </w:r>
      <w:r w:rsidRPr="00B36D4A">
        <w:rPr>
          <w:rFonts w:ascii="Times New Roman" w:hAnsi="Times New Roman"/>
          <w:sz w:val="24"/>
          <w:szCs w:val="24"/>
        </w:rPr>
        <w:t>последовательности</w:t>
      </w:r>
      <w:r w:rsidRPr="00B36D4A">
        <w:rPr>
          <w:rFonts w:ascii="Times New Roman" w:hAnsi="Times New Roman"/>
          <w:spacing w:val="1"/>
          <w:sz w:val="24"/>
          <w:szCs w:val="24"/>
        </w:rPr>
        <w:t xml:space="preserve"> </w:t>
      </w:r>
      <w:r w:rsidRPr="00B36D4A">
        <w:rPr>
          <w:rFonts w:ascii="Times New Roman" w:hAnsi="Times New Roman"/>
          <w:sz w:val="24"/>
          <w:szCs w:val="24"/>
        </w:rPr>
        <w:t>и сменяемости суток. Для формирования представлений об</w:t>
      </w:r>
      <w:r w:rsidRPr="00B36D4A">
        <w:rPr>
          <w:rFonts w:ascii="Times New Roman" w:hAnsi="Times New Roman"/>
          <w:spacing w:val="1"/>
          <w:sz w:val="24"/>
          <w:szCs w:val="24"/>
        </w:rPr>
        <w:t xml:space="preserve"> </w:t>
      </w:r>
      <w:r w:rsidRPr="00B36D4A">
        <w:rPr>
          <w:rFonts w:ascii="Times New Roman" w:hAnsi="Times New Roman"/>
          <w:sz w:val="24"/>
          <w:szCs w:val="24"/>
        </w:rPr>
        <w:t>указанных</w:t>
      </w:r>
      <w:r w:rsidRPr="00B36D4A">
        <w:rPr>
          <w:rFonts w:ascii="Times New Roman" w:hAnsi="Times New Roman"/>
          <w:spacing w:val="1"/>
          <w:sz w:val="24"/>
          <w:szCs w:val="24"/>
        </w:rPr>
        <w:t xml:space="preserve"> </w:t>
      </w:r>
      <w:r w:rsidRPr="00B36D4A">
        <w:rPr>
          <w:rFonts w:ascii="Times New Roman" w:hAnsi="Times New Roman"/>
          <w:sz w:val="24"/>
          <w:szCs w:val="24"/>
        </w:rPr>
        <w:t>временных</w:t>
      </w:r>
      <w:r w:rsidRPr="00B36D4A">
        <w:rPr>
          <w:rFonts w:ascii="Times New Roman" w:hAnsi="Times New Roman"/>
          <w:spacing w:val="1"/>
          <w:sz w:val="24"/>
          <w:szCs w:val="24"/>
        </w:rPr>
        <w:t xml:space="preserve"> </w:t>
      </w:r>
      <w:r w:rsidRPr="00B36D4A">
        <w:rPr>
          <w:rFonts w:ascii="Times New Roman" w:hAnsi="Times New Roman"/>
          <w:sz w:val="24"/>
          <w:szCs w:val="24"/>
        </w:rPr>
        <w:t>отрезках</w:t>
      </w:r>
      <w:r w:rsidRPr="00B36D4A">
        <w:rPr>
          <w:rFonts w:ascii="Times New Roman" w:hAnsi="Times New Roman"/>
          <w:spacing w:val="1"/>
          <w:sz w:val="24"/>
          <w:szCs w:val="24"/>
        </w:rPr>
        <w:t xml:space="preserve"> </w:t>
      </w:r>
      <w:r w:rsidRPr="00B36D4A">
        <w:rPr>
          <w:rFonts w:ascii="Times New Roman" w:hAnsi="Times New Roman"/>
          <w:sz w:val="24"/>
          <w:szCs w:val="24"/>
        </w:rPr>
        <w:t>взрослые</w:t>
      </w:r>
      <w:r w:rsidRPr="00B36D4A">
        <w:rPr>
          <w:rFonts w:ascii="Times New Roman" w:hAnsi="Times New Roman"/>
          <w:spacing w:val="1"/>
          <w:sz w:val="24"/>
          <w:szCs w:val="24"/>
        </w:rPr>
        <w:t xml:space="preserve"> </w:t>
      </w:r>
      <w:r w:rsidRPr="00B36D4A">
        <w:rPr>
          <w:rFonts w:ascii="Times New Roman" w:hAnsi="Times New Roman"/>
          <w:sz w:val="24"/>
          <w:szCs w:val="24"/>
        </w:rPr>
        <w:t>могут</w:t>
      </w:r>
      <w:r w:rsidRPr="00B36D4A">
        <w:rPr>
          <w:rFonts w:ascii="Times New Roman" w:hAnsi="Times New Roman"/>
          <w:spacing w:val="1"/>
          <w:sz w:val="24"/>
          <w:szCs w:val="24"/>
        </w:rPr>
        <w:t xml:space="preserve"> </w:t>
      </w:r>
      <w:r w:rsidRPr="00B36D4A">
        <w:rPr>
          <w:rFonts w:ascii="Times New Roman" w:hAnsi="Times New Roman"/>
          <w:sz w:val="24"/>
          <w:szCs w:val="24"/>
        </w:rPr>
        <w:t>использовать</w:t>
      </w:r>
      <w:r w:rsidRPr="00B36D4A">
        <w:rPr>
          <w:rFonts w:ascii="Times New Roman" w:hAnsi="Times New Roman"/>
          <w:spacing w:val="1"/>
          <w:sz w:val="24"/>
          <w:szCs w:val="24"/>
        </w:rPr>
        <w:t xml:space="preserve"> </w:t>
      </w:r>
      <w:r w:rsidRPr="00B36D4A">
        <w:rPr>
          <w:rFonts w:ascii="Times New Roman" w:hAnsi="Times New Roman"/>
          <w:sz w:val="24"/>
          <w:szCs w:val="24"/>
        </w:rPr>
        <w:t>прием</w:t>
      </w:r>
      <w:r w:rsidRPr="00B36D4A">
        <w:rPr>
          <w:rFonts w:ascii="Times New Roman" w:hAnsi="Times New Roman"/>
          <w:spacing w:val="1"/>
          <w:sz w:val="24"/>
          <w:szCs w:val="24"/>
        </w:rPr>
        <w:t xml:space="preserve"> </w:t>
      </w:r>
      <w:r w:rsidRPr="00B36D4A">
        <w:rPr>
          <w:rFonts w:ascii="Times New Roman" w:hAnsi="Times New Roman"/>
          <w:sz w:val="24"/>
          <w:szCs w:val="24"/>
        </w:rPr>
        <w:t>описания</w:t>
      </w:r>
      <w:r w:rsidRPr="00B36D4A">
        <w:rPr>
          <w:rFonts w:ascii="Times New Roman" w:hAnsi="Times New Roman"/>
          <w:spacing w:val="1"/>
          <w:sz w:val="24"/>
          <w:szCs w:val="24"/>
        </w:rPr>
        <w:t xml:space="preserve"> </w:t>
      </w:r>
      <w:r w:rsidRPr="00B36D4A">
        <w:rPr>
          <w:rFonts w:ascii="Times New Roman" w:hAnsi="Times New Roman"/>
          <w:sz w:val="24"/>
          <w:szCs w:val="24"/>
        </w:rPr>
        <w:t>конкретной деятельности, которой в этот период занимаются дети. Детей обучают</w:t>
      </w:r>
      <w:r w:rsidRPr="00B36D4A">
        <w:rPr>
          <w:rFonts w:ascii="Times New Roman" w:hAnsi="Times New Roman"/>
          <w:spacing w:val="1"/>
          <w:sz w:val="24"/>
          <w:szCs w:val="24"/>
        </w:rPr>
        <w:t xml:space="preserve"> </w:t>
      </w:r>
      <w:r w:rsidRPr="00B36D4A">
        <w:rPr>
          <w:rFonts w:ascii="Times New Roman" w:hAnsi="Times New Roman"/>
          <w:sz w:val="24"/>
          <w:szCs w:val="24"/>
        </w:rPr>
        <w:t>различать</w:t>
      </w:r>
      <w:r w:rsidRPr="00B36D4A">
        <w:rPr>
          <w:rFonts w:ascii="Times New Roman" w:hAnsi="Times New Roman"/>
          <w:spacing w:val="-1"/>
          <w:sz w:val="24"/>
          <w:szCs w:val="24"/>
        </w:rPr>
        <w:t xml:space="preserve"> </w:t>
      </w:r>
      <w:r w:rsidRPr="00B36D4A">
        <w:rPr>
          <w:rFonts w:ascii="Times New Roman" w:hAnsi="Times New Roman"/>
          <w:sz w:val="24"/>
          <w:szCs w:val="24"/>
        </w:rPr>
        <w:t>части</w:t>
      </w:r>
      <w:r w:rsidRPr="00B36D4A">
        <w:rPr>
          <w:rFonts w:ascii="Times New Roman" w:hAnsi="Times New Roman"/>
          <w:spacing w:val="-2"/>
          <w:sz w:val="24"/>
          <w:szCs w:val="24"/>
        </w:rPr>
        <w:t xml:space="preserve"> </w:t>
      </w:r>
      <w:r w:rsidRPr="00B36D4A">
        <w:rPr>
          <w:rFonts w:ascii="Times New Roman" w:hAnsi="Times New Roman"/>
          <w:sz w:val="24"/>
          <w:szCs w:val="24"/>
        </w:rPr>
        <w:t>суток:</w:t>
      </w:r>
      <w:r w:rsidRPr="00B36D4A">
        <w:rPr>
          <w:rFonts w:ascii="Times New Roman" w:hAnsi="Times New Roman"/>
          <w:spacing w:val="-2"/>
          <w:sz w:val="24"/>
          <w:szCs w:val="24"/>
        </w:rPr>
        <w:t xml:space="preserve"> </w:t>
      </w:r>
      <w:r w:rsidRPr="00B36D4A">
        <w:rPr>
          <w:rFonts w:ascii="Times New Roman" w:hAnsi="Times New Roman"/>
          <w:sz w:val="24"/>
          <w:szCs w:val="24"/>
        </w:rPr>
        <w:t>по</w:t>
      </w:r>
      <w:r w:rsidRPr="00B36D4A">
        <w:rPr>
          <w:rFonts w:ascii="Times New Roman" w:hAnsi="Times New Roman"/>
          <w:spacing w:val="-2"/>
          <w:sz w:val="24"/>
          <w:szCs w:val="24"/>
        </w:rPr>
        <w:t xml:space="preserve"> </w:t>
      </w:r>
      <w:r w:rsidRPr="00B36D4A">
        <w:rPr>
          <w:rFonts w:ascii="Times New Roman" w:hAnsi="Times New Roman"/>
          <w:sz w:val="24"/>
          <w:szCs w:val="24"/>
        </w:rPr>
        <w:t>внешним</w:t>
      </w:r>
      <w:r w:rsidRPr="00B36D4A">
        <w:rPr>
          <w:rFonts w:ascii="Times New Roman" w:hAnsi="Times New Roman"/>
          <w:spacing w:val="-3"/>
          <w:sz w:val="24"/>
          <w:szCs w:val="24"/>
        </w:rPr>
        <w:t xml:space="preserve"> </w:t>
      </w:r>
      <w:r w:rsidRPr="00B36D4A">
        <w:rPr>
          <w:rFonts w:ascii="Times New Roman" w:hAnsi="Times New Roman"/>
          <w:sz w:val="24"/>
          <w:szCs w:val="24"/>
        </w:rPr>
        <w:t>объективным</w:t>
      </w:r>
      <w:r w:rsidRPr="00B36D4A">
        <w:rPr>
          <w:rFonts w:ascii="Times New Roman" w:hAnsi="Times New Roman"/>
          <w:spacing w:val="-2"/>
          <w:sz w:val="24"/>
          <w:szCs w:val="24"/>
        </w:rPr>
        <w:t xml:space="preserve"> </w:t>
      </w:r>
      <w:r w:rsidRPr="00B36D4A">
        <w:rPr>
          <w:rFonts w:ascii="Times New Roman" w:hAnsi="Times New Roman"/>
          <w:sz w:val="24"/>
          <w:szCs w:val="24"/>
        </w:rPr>
        <w:t>признакам</w:t>
      </w:r>
      <w:r w:rsidRPr="00B36D4A">
        <w:rPr>
          <w:rFonts w:ascii="Times New Roman" w:hAnsi="Times New Roman"/>
          <w:spacing w:val="-2"/>
          <w:sz w:val="24"/>
          <w:szCs w:val="24"/>
        </w:rPr>
        <w:t xml:space="preserve"> </w:t>
      </w:r>
      <w:r w:rsidRPr="00B36D4A">
        <w:rPr>
          <w:rFonts w:ascii="Times New Roman" w:hAnsi="Times New Roman"/>
          <w:sz w:val="24"/>
          <w:szCs w:val="24"/>
        </w:rPr>
        <w:t>(</w:t>
      </w:r>
      <w:proofErr w:type="gramStart"/>
      <w:r w:rsidRPr="00B36D4A">
        <w:rPr>
          <w:rFonts w:ascii="Times New Roman" w:hAnsi="Times New Roman"/>
          <w:sz w:val="24"/>
          <w:szCs w:val="24"/>
        </w:rPr>
        <w:t>светло–темно</w:t>
      </w:r>
      <w:proofErr w:type="gramEnd"/>
      <w:r w:rsidRPr="00B36D4A">
        <w:rPr>
          <w:rFonts w:ascii="Times New Roman" w:hAnsi="Times New Roman"/>
          <w:sz w:val="24"/>
          <w:szCs w:val="24"/>
        </w:rPr>
        <w:t>).</w:t>
      </w:r>
    </w:p>
    <w:p w:rsidR="00B36D4A" w:rsidRPr="00B36D4A" w:rsidRDefault="00B36D4A" w:rsidP="00B36D4A">
      <w:pPr>
        <w:pStyle w:val="af8"/>
        <w:spacing w:after="0" w:line="240" w:lineRule="atLeast"/>
        <w:ind w:right="3" w:firstLine="566"/>
        <w:contextualSpacing/>
        <w:jc w:val="both"/>
      </w:pPr>
      <w:r w:rsidRPr="00B36D4A">
        <w:t>Большую</w:t>
      </w:r>
      <w:r w:rsidRPr="00B36D4A">
        <w:rPr>
          <w:spacing w:val="1"/>
        </w:rPr>
        <w:t xml:space="preserve"> </w:t>
      </w:r>
      <w:r w:rsidRPr="00B36D4A">
        <w:t>пользу</w:t>
      </w:r>
      <w:r w:rsidRPr="00B36D4A">
        <w:rPr>
          <w:spacing w:val="1"/>
        </w:rPr>
        <w:t xml:space="preserve"> </w:t>
      </w:r>
      <w:r w:rsidRPr="00B36D4A">
        <w:t>приносит</w:t>
      </w:r>
      <w:r w:rsidRPr="00B36D4A">
        <w:rPr>
          <w:spacing w:val="1"/>
        </w:rPr>
        <w:t xml:space="preserve"> </w:t>
      </w:r>
      <w:r w:rsidRPr="00B36D4A">
        <w:t>рассмотрение</w:t>
      </w:r>
      <w:r w:rsidRPr="00B36D4A">
        <w:rPr>
          <w:spacing w:val="1"/>
        </w:rPr>
        <w:t xml:space="preserve"> </w:t>
      </w:r>
      <w:r w:rsidRPr="00B36D4A">
        <w:t>с</w:t>
      </w:r>
      <w:r w:rsidRPr="00B36D4A">
        <w:rPr>
          <w:spacing w:val="1"/>
        </w:rPr>
        <w:t xml:space="preserve"> </w:t>
      </w:r>
      <w:r w:rsidRPr="00B36D4A">
        <w:t>детьми</w:t>
      </w:r>
      <w:r w:rsidRPr="00B36D4A">
        <w:rPr>
          <w:spacing w:val="1"/>
        </w:rPr>
        <w:t xml:space="preserve"> </w:t>
      </w:r>
      <w:r w:rsidRPr="00B36D4A">
        <w:t>картинок</w:t>
      </w:r>
      <w:r w:rsidRPr="00B36D4A">
        <w:rPr>
          <w:spacing w:val="1"/>
        </w:rPr>
        <w:t xml:space="preserve"> </w:t>
      </w:r>
      <w:r w:rsidRPr="00B36D4A">
        <w:t>и</w:t>
      </w:r>
      <w:r w:rsidRPr="00B36D4A">
        <w:rPr>
          <w:spacing w:val="1"/>
        </w:rPr>
        <w:t xml:space="preserve"> </w:t>
      </w:r>
      <w:r w:rsidRPr="00B36D4A">
        <w:t>фото,</w:t>
      </w:r>
      <w:r w:rsidRPr="00B36D4A">
        <w:rPr>
          <w:spacing w:val="1"/>
        </w:rPr>
        <w:t xml:space="preserve"> </w:t>
      </w:r>
      <w:r w:rsidRPr="00B36D4A">
        <w:t>изображающих деятельность людей в разные отрезки времени, а затем соотносить</w:t>
      </w:r>
      <w:r w:rsidRPr="00B36D4A">
        <w:rPr>
          <w:spacing w:val="1"/>
        </w:rPr>
        <w:t xml:space="preserve"> </w:t>
      </w:r>
      <w:r w:rsidRPr="00B36D4A">
        <w:t>каждую</w:t>
      </w:r>
      <w:r w:rsidRPr="00B36D4A">
        <w:rPr>
          <w:spacing w:val="1"/>
        </w:rPr>
        <w:t xml:space="preserve"> </w:t>
      </w:r>
      <w:r w:rsidRPr="00B36D4A">
        <w:t>картинку</w:t>
      </w:r>
      <w:r w:rsidRPr="00B36D4A">
        <w:rPr>
          <w:spacing w:val="1"/>
        </w:rPr>
        <w:t xml:space="preserve"> </w:t>
      </w:r>
      <w:r w:rsidRPr="00B36D4A">
        <w:t>с</w:t>
      </w:r>
      <w:r w:rsidRPr="00B36D4A">
        <w:rPr>
          <w:spacing w:val="1"/>
        </w:rPr>
        <w:t xml:space="preserve"> </w:t>
      </w:r>
      <w:r w:rsidRPr="00B36D4A">
        <w:t>определенным</w:t>
      </w:r>
      <w:r w:rsidRPr="00B36D4A">
        <w:rPr>
          <w:spacing w:val="1"/>
        </w:rPr>
        <w:t xml:space="preserve"> </w:t>
      </w:r>
      <w:r w:rsidRPr="00B36D4A">
        <w:t>временным</w:t>
      </w:r>
      <w:r w:rsidRPr="00B36D4A">
        <w:rPr>
          <w:spacing w:val="1"/>
        </w:rPr>
        <w:t xml:space="preserve"> </w:t>
      </w:r>
      <w:r w:rsidRPr="00B36D4A">
        <w:t>эталоном.</w:t>
      </w:r>
      <w:r w:rsidRPr="00B36D4A">
        <w:rPr>
          <w:spacing w:val="1"/>
        </w:rPr>
        <w:t xml:space="preserve"> </w:t>
      </w:r>
      <w:r w:rsidRPr="00B36D4A">
        <w:t>Можно</w:t>
      </w:r>
      <w:r w:rsidRPr="00B36D4A">
        <w:rPr>
          <w:spacing w:val="1"/>
        </w:rPr>
        <w:t xml:space="preserve"> </w:t>
      </w:r>
      <w:r w:rsidRPr="00B36D4A">
        <w:t>составлять</w:t>
      </w:r>
      <w:r w:rsidRPr="00B36D4A">
        <w:rPr>
          <w:spacing w:val="1"/>
        </w:rPr>
        <w:t xml:space="preserve"> </w:t>
      </w:r>
      <w:proofErr w:type="spellStart"/>
      <w:r w:rsidRPr="00B36D4A">
        <w:t>сериационный</w:t>
      </w:r>
      <w:proofErr w:type="spellEnd"/>
      <w:r w:rsidRPr="00B36D4A">
        <w:t xml:space="preserve"> ряд из частей суток: располагать четыре картинки, изображающие</w:t>
      </w:r>
      <w:r w:rsidRPr="00B36D4A">
        <w:rPr>
          <w:spacing w:val="1"/>
        </w:rPr>
        <w:t xml:space="preserve"> </w:t>
      </w:r>
      <w:r w:rsidRPr="00B36D4A">
        <w:t>части</w:t>
      </w:r>
      <w:r w:rsidRPr="00B36D4A">
        <w:rPr>
          <w:spacing w:val="-2"/>
        </w:rPr>
        <w:t xml:space="preserve"> </w:t>
      </w:r>
      <w:r w:rsidRPr="00B36D4A">
        <w:t>суток,</w:t>
      </w:r>
      <w:r w:rsidRPr="00B36D4A">
        <w:rPr>
          <w:spacing w:val="-1"/>
        </w:rPr>
        <w:t xml:space="preserve"> </w:t>
      </w:r>
      <w:r w:rsidRPr="00B36D4A">
        <w:t>в</w:t>
      </w:r>
      <w:r w:rsidRPr="00B36D4A">
        <w:rPr>
          <w:spacing w:val="-1"/>
        </w:rPr>
        <w:t xml:space="preserve"> </w:t>
      </w:r>
      <w:r w:rsidRPr="00B36D4A">
        <w:t>нужном</w:t>
      </w:r>
      <w:r w:rsidRPr="00B36D4A">
        <w:rPr>
          <w:spacing w:val="-1"/>
        </w:rPr>
        <w:t xml:space="preserve"> </w:t>
      </w:r>
      <w:r w:rsidRPr="00B36D4A">
        <w:t>порядке.</w:t>
      </w:r>
    </w:p>
    <w:p w:rsidR="00B36D4A" w:rsidRPr="00B36D4A" w:rsidRDefault="00B36D4A" w:rsidP="00B36D4A">
      <w:pPr>
        <w:pStyle w:val="af8"/>
        <w:spacing w:after="0" w:line="240" w:lineRule="atLeast"/>
        <w:ind w:right="3" w:firstLine="566"/>
        <w:contextualSpacing/>
        <w:jc w:val="both"/>
      </w:pPr>
      <w:r w:rsidRPr="00B36D4A">
        <w:t>С целью закрепления представлений о частях суток используются цветовые</w:t>
      </w:r>
      <w:r w:rsidRPr="00B36D4A">
        <w:rPr>
          <w:spacing w:val="1"/>
        </w:rPr>
        <w:t xml:space="preserve"> </w:t>
      </w:r>
      <w:r w:rsidRPr="00B36D4A">
        <w:t>карточки.</w:t>
      </w:r>
    </w:p>
    <w:p w:rsidR="00B36D4A" w:rsidRPr="00B36D4A" w:rsidRDefault="00B36D4A" w:rsidP="00B36D4A">
      <w:pPr>
        <w:pStyle w:val="af8"/>
        <w:spacing w:after="0" w:line="240" w:lineRule="atLeast"/>
        <w:ind w:right="3" w:firstLine="566"/>
        <w:contextualSpacing/>
        <w:jc w:val="both"/>
      </w:pPr>
      <w:r w:rsidRPr="00B36D4A">
        <w:t>Формирование</w:t>
      </w:r>
      <w:r w:rsidRPr="00B36D4A">
        <w:rPr>
          <w:spacing w:val="1"/>
        </w:rPr>
        <w:t xml:space="preserve"> </w:t>
      </w:r>
      <w:r w:rsidRPr="00B36D4A">
        <w:t>представлений</w:t>
      </w:r>
      <w:r w:rsidRPr="00B36D4A">
        <w:rPr>
          <w:spacing w:val="1"/>
        </w:rPr>
        <w:t xml:space="preserve"> </w:t>
      </w:r>
      <w:r w:rsidRPr="00B36D4A">
        <w:t>о</w:t>
      </w:r>
      <w:r w:rsidRPr="00B36D4A">
        <w:rPr>
          <w:spacing w:val="1"/>
        </w:rPr>
        <w:t xml:space="preserve"> </w:t>
      </w:r>
      <w:r w:rsidRPr="00B36D4A">
        <w:t>сутках</w:t>
      </w:r>
      <w:r w:rsidRPr="00B36D4A">
        <w:rPr>
          <w:spacing w:val="1"/>
        </w:rPr>
        <w:t xml:space="preserve"> </w:t>
      </w:r>
      <w:r w:rsidRPr="00B36D4A">
        <w:t>стимулирует</w:t>
      </w:r>
      <w:r w:rsidRPr="00B36D4A">
        <w:rPr>
          <w:spacing w:val="1"/>
        </w:rPr>
        <w:t xml:space="preserve"> </w:t>
      </w:r>
      <w:r w:rsidRPr="00B36D4A">
        <w:t>чтение</w:t>
      </w:r>
      <w:r w:rsidRPr="00B36D4A">
        <w:rPr>
          <w:spacing w:val="1"/>
        </w:rPr>
        <w:t xml:space="preserve"> </w:t>
      </w:r>
      <w:r w:rsidRPr="00B36D4A">
        <w:t>взрослыми</w:t>
      </w:r>
      <w:r w:rsidRPr="00B36D4A">
        <w:rPr>
          <w:spacing w:val="1"/>
        </w:rPr>
        <w:t xml:space="preserve"> </w:t>
      </w:r>
      <w:r w:rsidRPr="00B36D4A">
        <w:t>отрывков</w:t>
      </w:r>
      <w:r w:rsidRPr="00B36D4A">
        <w:rPr>
          <w:spacing w:val="1"/>
        </w:rPr>
        <w:t xml:space="preserve"> </w:t>
      </w:r>
      <w:r w:rsidRPr="00B36D4A">
        <w:t>из</w:t>
      </w:r>
      <w:r w:rsidRPr="00B36D4A">
        <w:rPr>
          <w:spacing w:val="1"/>
        </w:rPr>
        <w:t xml:space="preserve"> </w:t>
      </w:r>
      <w:r w:rsidRPr="00B36D4A">
        <w:t>художественных</w:t>
      </w:r>
      <w:r w:rsidRPr="00B36D4A">
        <w:rPr>
          <w:spacing w:val="1"/>
        </w:rPr>
        <w:t xml:space="preserve"> </w:t>
      </w:r>
      <w:r w:rsidRPr="00B36D4A">
        <w:t>произведений,</w:t>
      </w:r>
      <w:r w:rsidRPr="00B36D4A">
        <w:rPr>
          <w:spacing w:val="1"/>
        </w:rPr>
        <w:t xml:space="preserve"> </w:t>
      </w:r>
      <w:r w:rsidRPr="00B36D4A">
        <w:t>стихов,</w:t>
      </w:r>
      <w:r w:rsidRPr="00B36D4A">
        <w:rPr>
          <w:spacing w:val="1"/>
        </w:rPr>
        <w:t xml:space="preserve"> </w:t>
      </w:r>
      <w:r w:rsidRPr="00B36D4A">
        <w:t>описывающих</w:t>
      </w:r>
      <w:r w:rsidRPr="00B36D4A">
        <w:rPr>
          <w:spacing w:val="1"/>
        </w:rPr>
        <w:t xml:space="preserve"> </w:t>
      </w:r>
      <w:r w:rsidRPr="00B36D4A">
        <w:t>действия,</w:t>
      </w:r>
      <w:r w:rsidRPr="00B36D4A">
        <w:rPr>
          <w:spacing w:val="1"/>
        </w:rPr>
        <w:t xml:space="preserve"> </w:t>
      </w:r>
      <w:r w:rsidRPr="00B36D4A">
        <w:t>связанные</w:t>
      </w:r>
      <w:r w:rsidRPr="00B36D4A">
        <w:rPr>
          <w:spacing w:val="1"/>
        </w:rPr>
        <w:t xml:space="preserve"> </w:t>
      </w:r>
      <w:r w:rsidRPr="00B36D4A">
        <w:t>с</w:t>
      </w:r>
      <w:r w:rsidRPr="00B36D4A">
        <w:rPr>
          <w:spacing w:val="1"/>
        </w:rPr>
        <w:t xml:space="preserve"> </w:t>
      </w:r>
      <w:r w:rsidRPr="00B36D4A">
        <w:t>данным</w:t>
      </w:r>
      <w:r w:rsidRPr="00B36D4A">
        <w:rPr>
          <w:spacing w:val="1"/>
        </w:rPr>
        <w:t xml:space="preserve"> </w:t>
      </w:r>
      <w:r w:rsidRPr="00B36D4A">
        <w:t>временем</w:t>
      </w:r>
      <w:r w:rsidRPr="00B36D4A">
        <w:rPr>
          <w:spacing w:val="1"/>
        </w:rPr>
        <w:t xml:space="preserve"> </w:t>
      </w:r>
      <w:r w:rsidRPr="00B36D4A">
        <w:t>суток,</w:t>
      </w:r>
      <w:r w:rsidRPr="00B36D4A">
        <w:rPr>
          <w:spacing w:val="-2"/>
        </w:rPr>
        <w:t xml:space="preserve"> </w:t>
      </w:r>
      <w:r w:rsidRPr="00B36D4A">
        <w:t>а</w:t>
      </w:r>
      <w:r w:rsidRPr="00B36D4A">
        <w:rPr>
          <w:spacing w:val="-1"/>
        </w:rPr>
        <w:t xml:space="preserve"> </w:t>
      </w:r>
      <w:r w:rsidRPr="00B36D4A">
        <w:t>также</w:t>
      </w:r>
      <w:r w:rsidRPr="00B36D4A">
        <w:rPr>
          <w:spacing w:val="-1"/>
        </w:rPr>
        <w:t xml:space="preserve"> </w:t>
      </w:r>
      <w:r w:rsidRPr="00B36D4A">
        <w:t>отгадывание</w:t>
      </w:r>
      <w:r w:rsidRPr="00B36D4A">
        <w:rPr>
          <w:spacing w:val="-1"/>
        </w:rPr>
        <w:t xml:space="preserve"> </w:t>
      </w:r>
      <w:r w:rsidRPr="00B36D4A">
        <w:t>загадок.</w:t>
      </w:r>
    </w:p>
    <w:p w:rsidR="00B36D4A" w:rsidRPr="00B36D4A" w:rsidRDefault="00B36D4A" w:rsidP="00B36D4A">
      <w:pPr>
        <w:pStyle w:val="af8"/>
        <w:spacing w:after="0" w:line="240" w:lineRule="atLeast"/>
        <w:ind w:right="3"/>
        <w:contextualSpacing/>
        <w:jc w:val="both"/>
      </w:pPr>
      <w:r w:rsidRPr="00B36D4A">
        <w:rPr>
          <w:i/>
        </w:rPr>
        <w:t>Второй</w:t>
      </w:r>
      <w:r w:rsidRPr="00B36D4A">
        <w:rPr>
          <w:i/>
          <w:spacing w:val="1"/>
        </w:rPr>
        <w:t xml:space="preserve"> </w:t>
      </w:r>
      <w:r w:rsidRPr="00B36D4A">
        <w:rPr>
          <w:i/>
        </w:rPr>
        <w:t>этап:</w:t>
      </w:r>
      <w:r w:rsidR="007539AA">
        <w:rPr>
          <w:i/>
        </w:rPr>
        <w:t xml:space="preserve"> </w:t>
      </w:r>
      <w:r w:rsidRPr="00B36D4A">
        <w:t>формирование</w:t>
      </w:r>
      <w:r w:rsidRPr="00B36D4A">
        <w:rPr>
          <w:spacing w:val="1"/>
        </w:rPr>
        <w:t xml:space="preserve"> </w:t>
      </w:r>
      <w:r w:rsidRPr="00B36D4A">
        <w:t>представлений</w:t>
      </w:r>
      <w:r w:rsidRPr="00B36D4A">
        <w:rPr>
          <w:spacing w:val="1"/>
        </w:rPr>
        <w:t xml:space="preserve"> </w:t>
      </w:r>
      <w:r w:rsidRPr="00B36D4A">
        <w:t>о</w:t>
      </w:r>
      <w:r w:rsidRPr="00B36D4A">
        <w:rPr>
          <w:spacing w:val="1"/>
        </w:rPr>
        <w:t xml:space="preserve"> </w:t>
      </w:r>
      <w:r w:rsidRPr="00B36D4A">
        <w:t>временах</w:t>
      </w:r>
      <w:r w:rsidRPr="00B36D4A">
        <w:rPr>
          <w:spacing w:val="1"/>
        </w:rPr>
        <w:t xml:space="preserve"> </w:t>
      </w:r>
      <w:r w:rsidRPr="00B36D4A">
        <w:t>года.</w:t>
      </w:r>
      <w:r w:rsidRPr="00B36D4A">
        <w:rPr>
          <w:spacing w:val="1"/>
        </w:rPr>
        <w:t xml:space="preserve"> </w:t>
      </w:r>
      <w:r w:rsidRPr="00B36D4A">
        <w:t>Знания</w:t>
      </w:r>
      <w:r w:rsidRPr="00B36D4A">
        <w:rPr>
          <w:spacing w:val="1"/>
        </w:rPr>
        <w:t xml:space="preserve"> </w:t>
      </w:r>
      <w:r w:rsidRPr="00B36D4A">
        <w:t>о</w:t>
      </w:r>
      <w:r w:rsidRPr="00B36D4A">
        <w:rPr>
          <w:spacing w:val="1"/>
        </w:rPr>
        <w:t xml:space="preserve"> </w:t>
      </w:r>
      <w:r w:rsidRPr="00B36D4A">
        <w:t>времени года лучше усваиваются детьми, если используется контрастный принцип</w:t>
      </w:r>
      <w:r w:rsidRPr="00B36D4A">
        <w:rPr>
          <w:spacing w:val="1"/>
        </w:rPr>
        <w:t xml:space="preserve"> </w:t>
      </w:r>
      <w:r w:rsidRPr="00B36D4A">
        <w:t>(сравнение с предыдущим временем года). Самое трудное время года для усвоения</w:t>
      </w:r>
      <w:r w:rsidRPr="00B36D4A">
        <w:rPr>
          <w:spacing w:val="1"/>
        </w:rPr>
        <w:t xml:space="preserve"> </w:t>
      </w:r>
      <w:r w:rsidRPr="00B36D4A">
        <w:t>детьми</w:t>
      </w:r>
      <w:r w:rsidRPr="00B36D4A">
        <w:rPr>
          <w:spacing w:val="1"/>
        </w:rPr>
        <w:t xml:space="preserve"> </w:t>
      </w:r>
      <w:r w:rsidRPr="00B36D4A">
        <w:t>–</w:t>
      </w:r>
      <w:r w:rsidRPr="00B36D4A">
        <w:rPr>
          <w:spacing w:val="1"/>
        </w:rPr>
        <w:t xml:space="preserve"> </w:t>
      </w:r>
      <w:r w:rsidRPr="00B36D4A">
        <w:t>это</w:t>
      </w:r>
      <w:r w:rsidRPr="00B36D4A">
        <w:rPr>
          <w:spacing w:val="1"/>
        </w:rPr>
        <w:t xml:space="preserve"> </w:t>
      </w:r>
      <w:r w:rsidRPr="00B36D4A">
        <w:t>весна.</w:t>
      </w:r>
      <w:r w:rsidRPr="00B36D4A">
        <w:rPr>
          <w:spacing w:val="1"/>
        </w:rPr>
        <w:t xml:space="preserve"> </w:t>
      </w:r>
      <w:r w:rsidRPr="00B36D4A">
        <w:t>Взрослым,</w:t>
      </w:r>
      <w:r w:rsidRPr="00B36D4A">
        <w:rPr>
          <w:spacing w:val="1"/>
        </w:rPr>
        <w:t xml:space="preserve"> </w:t>
      </w:r>
      <w:r w:rsidRPr="00B36D4A">
        <w:t>в</w:t>
      </w:r>
      <w:r w:rsidRPr="00B36D4A">
        <w:rPr>
          <w:spacing w:val="1"/>
        </w:rPr>
        <w:t xml:space="preserve"> </w:t>
      </w:r>
      <w:r w:rsidRPr="00B36D4A">
        <w:t>соответствии</w:t>
      </w:r>
      <w:r w:rsidRPr="00B36D4A">
        <w:rPr>
          <w:spacing w:val="1"/>
        </w:rPr>
        <w:t xml:space="preserve"> </w:t>
      </w:r>
      <w:r w:rsidRPr="00B36D4A">
        <w:t>с</w:t>
      </w:r>
      <w:r w:rsidRPr="00B36D4A">
        <w:rPr>
          <w:spacing w:val="1"/>
        </w:rPr>
        <w:t xml:space="preserve"> </w:t>
      </w:r>
      <w:r w:rsidRPr="00B36D4A">
        <w:t>рекомендациями</w:t>
      </w:r>
      <w:r w:rsidRPr="00B36D4A">
        <w:rPr>
          <w:spacing w:val="-62"/>
        </w:rPr>
        <w:t xml:space="preserve"> </w:t>
      </w:r>
      <w:r w:rsidRPr="00B36D4A">
        <w:t>специалистов,</w:t>
      </w:r>
      <w:r w:rsidR="007539AA">
        <w:t xml:space="preserve"> </w:t>
      </w:r>
      <w:r w:rsidRPr="00B36D4A">
        <w:t>используют</w:t>
      </w:r>
      <w:r w:rsidRPr="00B36D4A">
        <w:rPr>
          <w:spacing w:val="1"/>
        </w:rPr>
        <w:t xml:space="preserve"> </w:t>
      </w:r>
      <w:r w:rsidRPr="00B36D4A">
        <w:t>наглядные</w:t>
      </w:r>
      <w:r w:rsidRPr="00B36D4A">
        <w:rPr>
          <w:spacing w:val="1"/>
        </w:rPr>
        <w:t xml:space="preserve"> </w:t>
      </w:r>
      <w:r w:rsidRPr="00B36D4A">
        <w:t>пособия,</w:t>
      </w:r>
      <w:r w:rsidRPr="00B36D4A">
        <w:rPr>
          <w:spacing w:val="1"/>
        </w:rPr>
        <w:t xml:space="preserve"> </w:t>
      </w:r>
      <w:r w:rsidRPr="00B36D4A">
        <w:t>в</w:t>
      </w:r>
      <w:r w:rsidRPr="00B36D4A">
        <w:rPr>
          <w:spacing w:val="1"/>
        </w:rPr>
        <w:t xml:space="preserve"> </w:t>
      </w:r>
      <w:r w:rsidRPr="00B36D4A">
        <w:t>которых</w:t>
      </w:r>
      <w:r w:rsidRPr="00B36D4A">
        <w:rPr>
          <w:spacing w:val="1"/>
        </w:rPr>
        <w:t xml:space="preserve"> </w:t>
      </w:r>
      <w:r w:rsidRPr="00B36D4A">
        <w:t>каждому</w:t>
      </w:r>
      <w:r w:rsidRPr="00B36D4A">
        <w:rPr>
          <w:spacing w:val="1"/>
        </w:rPr>
        <w:t xml:space="preserve"> </w:t>
      </w:r>
      <w:r w:rsidRPr="00B36D4A">
        <w:t>сезонному</w:t>
      </w:r>
      <w:r w:rsidRPr="00B36D4A">
        <w:rPr>
          <w:spacing w:val="1"/>
        </w:rPr>
        <w:t xml:space="preserve"> </w:t>
      </w:r>
      <w:r w:rsidRPr="00B36D4A">
        <w:t>изменению</w:t>
      </w:r>
      <w:r w:rsidRPr="00B36D4A">
        <w:rPr>
          <w:spacing w:val="1"/>
        </w:rPr>
        <w:t xml:space="preserve"> </w:t>
      </w:r>
      <w:r w:rsidRPr="00B36D4A">
        <w:t>в</w:t>
      </w:r>
      <w:r w:rsidRPr="00B36D4A">
        <w:rPr>
          <w:spacing w:val="1"/>
        </w:rPr>
        <w:t xml:space="preserve"> </w:t>
      </w:r>
      <w:r w:rsidRPr="00B36D4A">
        <w:t>природе</w:t>
      </w:r>
      <w:r w:rsidRPr="00B36D4A">
        <w:rPr>
          <w:spacing w:val="1"/>
        </w:rPr>
        <w:t xml:space="preserve"> </w:t>
      </w:r>
      <w:r w:rsidRPr="00B36D4A">
        <w:t>или</w:t>
      </w:r>
      <w:r w:rsidRPr="00B36D4A">
        <w:rPr>
          <w:spacing w:val="1"/>
        </w:rPr>
        <w:t xml:space="preserve"> </w:t>
      </w:r>
      <w:r w:rsidRPr="00B36D4A">
        <w:t>в</w:t>
      </w:r>
      <w:r w:rsidRPr="00B36D4A">
        <w:rPr>
          <w:spacing w:val="1"/>
        </w:rPr>
        <w:t xml:space="preserve"> </w:t>
      </w:r>
      <w:r w:rsidRPr="00B36D4A">
        <w:t>жизни</w:t>
      </w:r>
      <w:r w:rsidRPr="00B36D4A">
        <w:rPr>
          <w:spacing w:val="1"/>
        </w:rPr>
        <w:t xml:space="preserve"> </w:t>
      </w:r>
      <w:r w:rsidRPr="00B36D4A">
        <w:t>людей</w:t>
      </w:r>
      <w:r w:rsidRPr="00B36D4A">
        <w:rPr>
          <w:spacing w:val="1"/>
        </w:rPr>
        <w:t xml:space="preserve"> </w:t>
      </w:r>
      <w:r w:rsidRPr="00B36D4A">
        <w:t>соответствовала</w:t>
      </w:r>
      <w:r w:rsidRPr="00B36D4A">
        <w:rPr>
          <w:spacing w:val="1"/>
        </w:rPr>
        <w:t xml:space="preserve"> </w:t>
      </w:r>
      <w:r w:rsidRPr="00B36D4A">
        <w:t>бы</w:t>
      </w:r>
      <w:r w:rsidRPr="00B36D4A">
        <w:rPr>
          <w:spacing w:val="1"/>
        </w:rPr>
        <w:t xml:space="preserve"> </w:t>
      </w:r>
      <w:r w:rsidRPr="00B36D4A">
        <w:t>карточка</w:t>
      </w:r>
      <w:r w:rsidRPr="00B36D4A">
        <w:rPr>
          <w:spacing w:val="1"/>
        </w:rPr>
        <w:t xml:space="preserve"> </w:t>
      </w:r>
      <w:r w:rsidRPr="00B36D4A">
        <w:t>или</w:t>
      </w:r>
      <w:r w:rsidRPr="00B36D4A">
        <w:rPr>
          <w:spacing w:val="1"/>
        </w:rPr>
        <w:t xml:space="preserve"> </w:t>
      </w:r>
      <w:r w:rsidRPr="00B36D4A">
        <w:t>картинка.</w:t>
      </w:r>
      <w:r w:rsidRPr="00B36D4A">
        <w:rPr>
          <w:spacing w:val="1"/>
        </w:rPr>
        <w:t xml:space="preserve"> </w:t>
      </w:r>
      <w:r w:rsidRPr="00B36D4A">
        <w:t>В</w:t>
      </w:r>
      <w:r w:rsidRPr="00B36D4A">
        <w:rPr>
          <w:spacing w:val="1"/>
        </w:rPr>
        <w:t xml:space="preserve"> </w:t>
      </w:r>
      <w:r w:rsidRPr="00B36D4A">
        <w:t>качестве</w:t>
      </w:r>
      <w:r w:rsidRPr="00B36D4A">
        <w:rPr>
          <w:spacing w:val="1"/>
        </w:rPr>
        <w:t xml:space="preserve"> </w:t>
      </w:r>
      <w:r w:rsidRPr="00B36D4A">
        <w:t>наиболее</w:t>
      </w:r>
      <w:r w:rsidRPr="00B36D4A">
        <w:rPr>
          <w:spacing w:val="1"/>
        </w:rPr>
        <w:t xml:space="preserve"> </w:t>
      </w:r>
      <w:r w:rsidRPr="00B36D4A">
        <w:t>продуктивных</w:t>
      </w:r>
      <w:r w:rsidRPr="00B36D4A">
        <w:rPr>
          <w:spacing w:val="1"/>
        </w:rPr>
        <w:t xml:space="preserve"> </w:t>
      </w:r>
      <w:r w:rsidRPr="00B36D4A">
        <w:t>форм</w:t>
      </w:r>
      <w:r w:rsidRPr="00B36D4A">
        <w:rPr>
          <w:spacing w:val="1"/>
        </w:rPr>
        <w:t xml:space="preserve"> </w:t>
      </w:r>
      <w:r w:rsidRPr="00B36D4A">
        <w:t>работы</w:t>
      </w:r>
      <w:r w:rsidRPr="00B36D4A">
        <w:rPr>
          <w:spacing w:val="1"/>
        </w:rPr>
        <w:t xml:space="preserve"> </w:t>
      </w:r>
      <w:r w:rsidRPr="00B36D4A">
        <w:t>предлагаются:</w:t>
      </w:r>
      <w:r w:rsidRPr="00B36D4A">
        <w:rPr>
          <w:spacing w:val="1"/>
        </w:rPr>
        <w:t xml:space="preserve"> </w:t>
      </w:r>
      <w:r w:rsidRPr="00B36D4A">
        <w:t>раскладывание карточек с изображением времен года в соответствии с порядком их</w:t>
      </w:r>
      <w:r w:rsidRPr="00B36D4A">
        <w:rPr>
          <w:spacing w:val="-62"/>
        </w:rPr>
        <w:t xml:space="preserve"> </w:t>
      </w:r>
      <w:r w:rsidRPr="00B36D4A">
        <w:t>возникновения;</w:t>
      </w:r>
      <w:r w:rsidRPr="00B36D4A">
        <w:rPr>
          <w:spacing w:val="30"/>
        </w:rPr>
        <w:t xml:space="preserve"> </w:t>
      </w:r>
      <w:r w:rsidRPr="00B36D4A">
        <w:t>определение</w:t>
      </w:r>
      <w:r w:rsidRPr="00B36D4A">
        <w:rPr>
          <w:spacing w:val="31"/>
        </w:rPr>
        <w:t xml:space="preserve"> </w:t>
      </w:r>
      <w:r w:rsidRPr="00B36D4A">
        <w:t>времени</w:t>
      </w:r>
      <w:r w:rsidRPr="00B36D4A">
        <w:rPr>
          <w:spacing w:val="33"/>
        </w:rPr>
        <w:t xml:space="preserve"> </w:t>
      </w:r>
      <w:r w:rsidRPr="00B36D4A">
        <w:t>года</w:t>
      </w:r>
      <w:r w:rsidRPr="00B36D4A">
        <w:rPr>
          <w:spacing w:val="30"/>
        </w:rPr>
        <w:t xml:space="preserve"> </w:t>
      </w:r>
      <w:r w:rsidRPr="00B36D4A">
        <w:t>по</w:t>
      </w:r>
      <w:r w:rsidRPr="00B36D4A">
        <w:rPr>
          <w:spacing w:val="31"/>
        </w:rPr>
        <w:t xml:space="preserve"> </w:t>
      </w:r>
      <w:r w:rsidRPr="00B36D4A">
        <w:t>картинкам</w:t>
      </w:r>
      <w:r w:rsidRPr="00B36D4A">
        <w:rPr>
          <w:spacing w:val="29"/>
        </w:rPr>
        <w:t xml:space="preserve"> </w:t>
      </w:r>
      <w:r w:rsidRPr="00B36D4A">
        <w:t>и</w:t>
      </w:r>
      <w:r w:rsidRPr="00B36D4A">
        <w:rPr>
          <w:spacing w:val="31"/>
        </w:rPr>
        <w:t xml:space="preserve"> </w:t>
      </w:r>
      <w:r w:rsidRPr="00B36D4A">
        <w:t>составление</w:t>
      </w:r>
      <w:r w:rsidRPr="00B36D4A">
        <w:rPr>
          <w:spacing w:val="30"/>
        </w:rPr>
        <w:t xml:space="preserve"> </w:t>
      </w:r>
      <w:r w:rsidRPr="00B36D4A">
        <w:t>рассказов</w:t>
      </w:r>
      <w:r w:rsidRPr="00B36D4A">
        <w:rPr>
          <w:spacing w:val="-62"/>
        </w:rPr>
        <w:t xml:space="preserve"> </w:t>
      </w:r>
      <w:r w:rsidRPr="00B36D4A">
        <w:t>по картинкам; наблюдение за изменениями в природе в естественных условиях,</w:t>
      </w:r>
      <w:r w:rsidRPr="00B36D4A">
        <w:rPr>
          <w:spacing w:val="1"/>
        </w:rPr>
        <w:t xml:space="preserve"> </w:t>
      </w:r>
      <w:r w:rsidRPr="00B36D4A">
        <w:t xml:space="preserve">использование литературных произведений, чтение и заучивание </w:t>
      </w:r>
      <w:r w:rsidRPr="00B36D4A">
        <w:lastRenderedPageBreak/>
        <w:t>наизусть стихов,</w:t>
      </w:r>
      <w:r w:rsidRPr="00B36D4A">
        <w:rPr>
          <w:spacing w:val="1"/>
        </w:rPr>
        <w:t xml:space="preserve"> </w:t>
      </w:r>
      <w:r w:rsidRPr="00B36D4A">
        <w:t>отгадывание загадок и заучивание пословиц; изготовление аппликаций по темам</w:t>
      </w:r>
      <w:r w:rsidRPr="00B36D4A">
        <w:rPr>
          <w:spacing w:val="1"/>
        </w:rPr>
        <w:t xml:space="preserve"> </w:t>
      </w:r>
      <w:r w:rsidRPr="00B36D4A">
        <w:t>времен года; рисование сюжетных картин; проведение праздников, посвященных</w:t>
      </w:r>
      <w:r w:rsidRPr="00B36D4A">
        <w:rPr>
          <w:spacing w:val="1"/>
        </w:rPr>
        <w:t xml:space="preserve"> </w:t>
      </w:r>
      <w:r w:rsidRPr="00B36D4A">
        <w:t>временам года (очень продуктивная форма работы, особенно для детей с тяжелыми</w:t>
      </w:r>
      <w:r w:rsidRPr="00B36D4A">
        <w:rPr>
          <w:spacing w:val="-62"/>
        </w:rPr>
        <w:t xml:space="preserve"> </w:t>
      </w:r>
      <w:r w:rsidRPr="00B36D4A">
        <w:t>нарушениями).</w:t>
      </w:r>
    </w:p>
    <w:p w:rsidR="00B36D4A" w:rsidRPr="00B36D4A" w:rsidRDefault="00B36D4A" w:rsidP="00B36D4A">
      <w:pPr>
        <w:pStyle w:val="af8"/>
        <w:spacing w:after="0" w:line="240" w:lineRule="atLeast"/>
        <w:ind w:right="3"/>
        <w:contextualSpacing/>
        <w:jc w:val="both"/>
      </w:pPr>
      <w:r w:rsidRPr="00B36D4A">
        <w:rPr>
          <w:i/>
        </w:rPr>
        <w:t>Третий этап:</w:t>
      </w:r>
      <w:r w:rsidR="007539AA">
        <w:rPr>
          <w:i/>
        </w:rPr>
        <w:t xml:space="preserve"> </w:t>
      </w:r>
      <w:r w:rsidRPr="00B36D4A">
        <w:t>временные понятия "Вчера, сегодня, завтра". На этом этапе</w:t>
      </w:r>
      <w:r w:rsidRPr="00B36D4A">
        <w:rPr>
          <w:spacing w:val="1"/>
        </w:rPr>
        <w:t xml:space="preserve"> </w:t>
      </w:r>
      <w:r w:rsidRPr="00B36D4A">
        <w:t>работы используются те же формы работы. Временные отрезки</w:t>
      </w:r>
      <w:r w:rsidRPr="00B36D4A">
        <w:rPr>
          <w:spacing w:val="1"/>
        </w:rPr>
        <w:t xml:space="preserve"> </w:t>
      </w:r>
      <w:r w:rsidRPr="00B36D4A">
        <w:rPr>
          <w:i/>
        </w:rPr>
        <w:t>вчера, сегодня,</w:t>
      </w:r>
      <w:r w:rsidRPr="00B36D4A">
        <w:rPr>
          <w:i/>
          <w:spacing w:val="1"/>
        </w:rPr>
        <w:t xml:space="preserve"> </w:t>
      </w:r>
      <w:r w:rsidRPr="00B36D4A">
        <w:rPr>
          <w:i/>
        </w:rPr>
        <w:t>завтра</w:t>
      </w:r>
      <w:r w:rsidRPr="00B36D4A">
        <w:rPr>
          <w:i/>
          <w:spacing w:val="1"/>
        </w:rPr>
        <w:t xml:space="preserve"> </w:t>
      </w:r>
      <w:r w:rsidRPr="00B36D4A">
        <w:t>связываются</w:t>
      </w:r>
      <w:r w:rsidRPr="00B36D4A">
        <w:rPr>
          <w:spacing w:val="1"/>
        </w:rPr>
        <w:t xml:space="preserve"> </w:t>
      </w:r>
      <w:r w:rsidRPr="00B36D4A">
        <w:t>с</w:t>
      </w:r>
      <w:r w:rsidRPr="00B36D4A">
        <w:rPr>
          <w:spacing w:val="1"/>
        </w:rPr>
        <w:t xml:space="preserve"> </w:t>
      </w:r>
      <w:r w:rsidRPr="00B36D4A">
        <w:t>определенной</w:t>
      </w:r>
      <w:r w:rsidRPr="00B36D4A">
        <w:rPr>
          <w:spacing w:val="1"/>
        </w:rPr>
        <w:t xml:space="preserve"> </w:t>
      </w:r>
      <w:r w:rsidRPr="00B36D4A">
        <w:t>деятельностью</w:t>
      </w:r>
      <w:r w:rsidRPr="00B36D4A">
        <w:rPr>
          <w:spacing w:val="1"/>
        </w:rPr>
        <w:t xml:space="preserve"> </w:t>
      </w:r>
      <w:r w:rsidRPr="00B36D4A">
        <w:t>детей</w:t>
      </w:r>
      <w:r w:rsidRPr="00B36D4A">
        <w:rPr>
          <w:spacing w:val="1"/>
        </w:rPr>
        <w:t xml:space="preserve"> </w:t>
      </w:r>
      <w:r w:rsidRPr="00B36D4A">
        <w:t>и</w:t>
      </w:r>
      <w:r w:rsidRPr="00B36D4A">
        <w:rPr>
          <w:spacing w:val="1"/>
        </w:rPr>
        <w:t xml:space="preserve"> </w:t>
      </w:r>
      <w:r w:rsidRPr="00B36D4A">
        <w:t>обозначаются</w:t>
      </w:r>
      <w:r w:rsidRPr="00B36D4A">
        <w:rPr>
          <w:spacing w:val="1"/>
        </w:rPr>
        <w:t xml:space="preserve"> </w:t>
      </w:r>
      <w:r w:rsidRPr="00B36D4A">
        <w:t>определенным термином.</w:t>
      </w:r>
    </w:p>
    <w:p w:rsidR="00B36D4A" w:rsidRPr="00B36D4A" w:rsidRDefault="00B36D4A" w:rsidP="007539AA">
      <w:pPr>
        <w:pStyle w:val="af8"/>
        <w:spacing w:after="0" w:line="240" w:lineRule="atLeast"/>
        <w:ind w:right="3"/>
        <w:contextualSpacing/>
        <w:jc w:val="both"/>
      </w:pPr>
      <w:r w:rsidRPr="00B36D4A">
        <w:rPr>
          <w:i/>
        </w:rPr>
        <w:t>Четвертый этап</w:t>
      </w:r>
      <w:r w:rsidRPr="00B36D4A">
        <w:t>: календарь, дни недели. Для ознакомления детей с НОДА с</w:t>
      </w:r>
      <w:r w:rsidRPr="00B36D4A">
        <w:rPr>
          <w:spacing w:val="-62"/>
        </w:rPr>
        <w:t xml:space="preserve"> </w:t>
      </w:r>
      <w:r w:rsidRPr="00B36D4A">
        <w:t>днями недели можно использовать отрывной</w:t>
      </w:r>
      <w:r w:rsidR="007539AA">
        <w:t xml:space="preserve"> или линейный</w:t>
      </w:r>
      <w:r w:rsidRPr="00B36D4A">
        <w:t xml:space="preserve"> календарь. Работая с календарем, взрослые помогают детям запомнить дни недели по</w:t>
      </w:r>
      <w:r w:rsidRPr="00B36D4A">
        <w:rPr>
          <w:spacing w:val="1"/>
        </w:rPr>
        <w:t xml:space="preserve"> </w:t>
      </w:r>
      <w:r w:rsidR="007539AA">
        <w:t>порядковому номеру.</w:t>
      </w:r>
    </w:p>
    <w:p w:rsidR="00B36D4A" w:rsidRPr="00B36D4A" w:rsidRDefault="00B36D4A" w:rsidP="00B36D4A">
      <w:pPr>
        <w:pStyle w:val="af8"/>
        <w:spacing w:after="0" w:line="240" w:lineRule="atLeast"/>
        <w:ind w:right="3"/>
        <w:contextualSpacing/>
        <w:jc w:val="both"/>
      </w:pPr>
      <w:r w:rsidRPr="00B36D4A">
        <w:rPr>
          <w:i/>
        </w:rPr>
        <w:t>Пятый</w:t>
      </w:r>
      <w:r w:rsidRPr="00B36D4A">
        <w:rPr>
          <w:i/>
          <w:spacing w:val="1"/>
        </w:rPr>
        <w:t xml:space="preserve"> </w:t>
      </w:r>
      <w:r w:rsidRPr="00B36D4A">
        <w:rPr>
          <w:i/>
        </w:rPr>
        <w:t>этап:</w:t>
      </w:r>
      <w:r w:rsidRPr="00B36D4A">
        <w:rPr>
          <w:i/>
          <w:spacing w:val="1"/>
        </w:rPr>
        <w:t xml:space="preserve"> </w:t>
      </w:r>
      <w:r w:rsidRPr="00B36D4A">
        <w:t>временное</w:t>
      </w:r>
      <w:r w:rsidRPr="00B36D4A">
        <w:rPr>
          <w:spacing w:val="1"/>
        </w:rPr>
        <w:t xml:space="preserve"> </w:t>
      </w:r>
      <w:r w:rsidRPr="00B36D4A">
        <w:t>понятие</w:t>
      </w:r>
      <w:r w:rsidRPr="00B36D4A">
        <w:rPr>
          <w:spacing w:val="1"/>
        </w:rPr>
        <w:t xml:space="preserve"> </w:t>
      </w:r>
      <w:r w:rsidRPr="00B36D4A">
        <w:t>"месяц",</w:t>
      </w:r>
      <w:r w:rsidRPr="00B36D4A">
        <w:rPr>
          <w:spacing w:val="1"/>
        </w:rPr>
        <w:t xml:space="preserve"> </w:t>
      </w:r>
      <w:r w:rsidRPr="00B36D4A">
        <w:t>названия</w:t>
      </w:r>
      <w:r w:rsidRPr="00B36D4A">
        <w:rPr>
          <w:spacing w:val="1"/>
        </w:rPr>
        <w:t xml:space="preserve"> </w:t>
      </w:r>
      <w:r w:rsidRPr="00B36D4A">
        <w:t>месяцев.</w:t>
      </w:r>
      <w:r w:rsidRPr="00B36D4A">
        <w:rPr>
          <w:spacing w:val="1"/>
        </w:rPr>
        <w:t xml:space="preserve"> </w:t>
      </w:r>
      <w:r w:rsidRPr="00B36D4A">
        <w:t>Работая</w:t>
      </w:r>
      <w:r w:rsidRPr="00B36D4A">
        <w:rPr>
          <w:spacing w:val="1"/>
        </w:rPr>
        <w:t xml:space="preserve"> </w:t>
      </w:r>
      <w:r w:rsidRPr="00B36D4A">
        <w:t>с</w:t>
      </w:r>
      <w:r w:rsidRPr="00B36D4A">
        <w:rPr>
          <w:spacing w:val="1"/>
        </w:rPr>
        <w:t xml:space="preserve"> </w:t>
      </w:r>
      <w:r w:rsidRPr="00B36D4A">
        <w:t>моделью</w:t>
      </w:r>
      <w:r w:rsidRPr="00B36D4A">
        <w:rPr>
          <w:spacing w:val="1"/>
        </w:rPr>
        <w:t xml:space="preserve"> </w:t>
      </w:r>
      <w:r w:rsidRPr="00B36D4A">
        <w:t>календарного</w:t>
      </w:r>
      <w:r w:rsidRPr="00B36D4A">
        <w:rPr>
          <w:spacing w:val="1"/>
        </w:rPr>
        <w:t xml:space="preserve"> </w:t>
      </w:r>
      <w:r w:rsidRPr="00B36D4A">
        <w:t>года,</w:t>
      </w:r>
      <w:r w:rsidRPr="00B36D4A">
        <w:rPr>
          <w:spacing w:val="1"/>
        </w:rPr>
        <w:t xml:space="preserve"> </w:t>
      </w:r>
      <w:r w:rsidRPr="00B36D4A">
        <w:t>взрослый</w:t>
      </w:r>
      <w:r w:rsidRPr="00B36D4A">
        <w:rPr>
          <w:spacing w:val="1"/>
        </w:rPr>
        <w:t xml:space="preserve"> </w:t>
      </w:r>
      <w:r w:rsidRPr="00B36D4A">
        <w:t>одновременно</w:t>
      </w:r>
      <w:r w:rsidRPr="00B36D4A">
        <w:rPr>
          <w:spacing w:val="1"/>
        </w:rPr>
        <w:t xml:space="preserve"> </w:t>
      </w:r>
      <w:r w:rsidRPr="00B36D4A">
        <w:t>знакомит</w:t>
      </w:r>
      <w:r w:rsidRPr="00B36D4A">
        <w:rPr>
          <w:spacing w:val="1"/>
        </w:rPr>
        <w:t xml:space="preserve"> </w:t>
      </w:r>
      <w:r w:rsidRPr="00B36D4A">
        <w:t>ребенка</w:t>
      </w:r>
      <w:r w:rsidRPr="00B36D4A">
        <w:rPr>
          <w:spacing w:val="1"/>
        </w:rPr>
        <w:t xml:space="preserve"> </w:t>
      </w:r>
      <w:r w:rsidRPr="00B36D4A">
        <w:t>с</w:t>
      </w:r>
      <w:r w:rsidRPr="00B36D4A">
        <w:rPr>
          <w:spacing w:val="1"/>
        </w:rPr>
        <w:t xml:space="preserve"> </w:t>
      </w:r>
      <w:r w:rsidRPr="00B36D4A">
        <w:t>названиями месяцев. Каждый месяц связывается с определенным временем года и</w:t>
      </w:r>
      <w:r w:rsidRPr="00B36D4A">
        <w:rPr>
          <w:spacing w:val="1"/>
        </w:rPr>
        <w:t xml:space="preserve"> </w:t>
      </w:r>
      <w:r w:rsidRPr="00B36D4A">
        <w:t>наполняется конкретным содержанием (изменения в погоде, в природе, в жизни</w:t>
      </w:r>
      <w:r w:rsidRPr="00B36D4A">
        <w:rPr>
          <w:spacing w:val="1"/>
        </w:rPr>
        <w:t xml:space="preserve"> </w:t>
      </w:r>
      <w:r w:rsidRPr="00B36D4A">
        <w:t>человека и животных). Особый положительный эффект приносит разыгрывание</w:t>
      </w:r>
      <w:r w:rsidRPr="00B36D4A">
        <w:rPr>
          <w:spacing w:val="1"/>
        </w:rPr>
        <w:t xml:space="preserve"> </w:t>
      </w:r>
      <w:r w:rsidRPr="00B36D4A">
        <w:t>игр-драматизаций</w:t>
      </w:r>
      <w:r w:rsidRPr="00B36D4A">
        <w:rPr>
          <w:spacing w:val="-2"/>
        </w:rPr>
        <w:t xml:space="preserve"> </w:t>
      </w:r>
      <w:r w:rsidRPr="00B36D4A">
        <w:t>для</w:t>
      </w:r>
      <w:r w:rsidRPr="00B36D4A">
        <w:rPr>
          <w:spacing w:val="1"/>
        </w:rPr>
        <w:t xml:space="preserve"> </w:t>
      </w:r>
      <w:r w:rsidRPr="00B36D4A">
        <w:t>заучивания названий</w:t>
      </w:r>
      <w:r w:rsidRPr="00B36D4A">
        <w:rPr>
          <w:spacing w:val="1"/>
        </w:rPr>
        <w:t xml:space="preserve"> </w:t>
      </w:r>
      <w:r w:rsidRPr="00B36D4A">
        <w:t>месяцев.</w:t>
      </w:r>
    </w:p>
    <w:p w:rsidR="00B36D4A" w:rsidRPr="00B36D4A" w:rsidRDefault="00B36D4A" w:rsidP="00B36D4A">
      <w:pPr>
        <w:pStyle w:val="212"/>
        <w:spacing w:line="240" w:lineRule="atLeast"/>
        <w:ind w:left="1239" w:right="3"/>
        <w:contextualSpacing/>
        <w:rPr>
          <w:sz w:val="24"/>
          <w:szCs w:val="24"/>
        </w:rPr>
      </w:pPr>
      <w:r w:rsidRPr="00B36D4A">
        <w:rPr>
          <w:sz w:val="24"/>
          <w:szCs w:val="24"/>
        </w:rPr>
        <w:t>Формирование</w:t>
      </w:r>
      <w:r w:rsidRPr="00B36D4A">
        <w:rPr>
          <w:spacing w:val="-7"/>
          <w:sz w:val="24"/>
          <w:szCs w:val="24"/>
        </w:rPr>
        <w:t xml:space="preserve"> </w:t>
      </w:r>
      <w:r w:rsidRPr="00B36D4A">
        <w:rPr>
          <w:sz w:val="24"/>
          <w:szCs w:val="24"/>
        </w:rPr>
        <w:t>элементарных</w:t>
      </w:r>
      <w:r w:rsidRPr="00B36D4A">
        <w:rPr>
          <w:spacing w:val="-6"/>
          <w:sz w:val="24"/>
          <w:szCs w:val="24"/>
        </w:rPr>
        <w:t xml:space="preserve"> </w:t>
      </w:r>
      <w:r w:rsidRPr="00B36D4A">
        <w:rPr>
          <w:sz w:val="24"/>
          <w:szCs w:val="24"/>
        </w:rPr>
        <w:t>математических</w:t>
      </w:r>
      <w:r w:rsidRPr="00B36D4A">
        <w:rPr>
          <w:spacing w:val="-7"/>
          <w:sz w:val="24"/>
          <w:szCs w:val="24"/>
        </w:rPr>
        <w:t xml:space="preserve"> </w:t>
      </w:r>
      <w:r w:rsidRPr="00B36D4A">
        <w:rPr>
          <w:sz w:val="24"/>
          <w:szCs w:val="24"/>
        </w:rPr>
        <w:t>представлений</w:t>
      </w:r>
    </w:p>
    <w:p w:rsidR="00B36D4A" w:rsidRPr="00B36D4A" w:rsidRDefault="00B36D4A" w:rsidP="00B36D4A">
      <w:pPr>
        <w:pStyle w:val="af8"/>
        <w:spacing w:after="0" w:line="240" w:lineRule="atLeast"/>
        <w:ind w:right="3"/>
        <w:contextualSpacing/>
        <w:jc w:val="both"/>
      </w:pPr>
      <w:r w:rsidRPr="00B36D4A">
        <w:t>В работе с дошкольниками с НОДА проводятся занятия по формированию и</w:t>
      </w:r>
      <w:r w:rsidRPr="00B36D4A">
        <w:rPr>
          <w:spacing w:val="1"/>
        </w:rPr>
        <w:t xml:space="preserve"> </w:t>
      </w:r>
      <w:r w:rsidRPr="00B36D4A">
        <w:t>уточнению</w:t>
      </w:r>
      <w:r w:rsidRPr="00B36D4A">
        <w:rPr>
          <w:spacing w:val="1"/>
        </w:rPr>
        <w:t xml:space="preserve"> </w:t>
      </w:r>
      <w:r w:rsidRPr="00B36D4A">
        <w:t>имеющихся</w:t>
      </w:r>
      <w:r w:rsidRPr="00B36D4A">
        <w:rPr>
          <w:spacing w:val="1"/>
        </w:rPr>
        <w:t xml:space="preserve"> </w:t>
      </w:r>
      <w:r w:rsidRPr="00B36D4A">
        <w:t>у</w:t>
      </w:r>
      <w:r w:rsidRPr="00B36D4A">
        <w:rPr>
          <w:spacing w:val="1"/>
        </w:rPr>
        <w:t xml:space="preserve"> </w:t>
      </w:r>
      <w:r w:rsidRPr="00B36D4A">
        <w:t>них</w:t>
      </w:r>
      <w:r w:rsidRPr="00B36D4A">
        <w:rPr>
          <w:spacing w:val="1"/>
        </w:rPr>
        <w:t xml:space="preserve"> </w:t>
      </w:r>
      <w:r w:rsidRPr="00B36D4A">
        <w:t>основных</w:t>
      </w:r>
      <w:r w:rsidRPr="00B36D4A">
        <w:rPr>
          <w:spacing w:val="1"/>
        </w:rPr>
        <w:t xml:space="preserve"> </w:t>
      </w:r>
      <w:r w:rsidRPr="00B36D4A">
        <w:t>количественных,</w:t>
      </w:r>
      <w:r w:rsidRPr="00B36D4A">
        <w:rPr>
          <w:spacing w:val="1"/>
        </w:rPr>
        <w:t xml:space="preserve"> </w:t>
      </w:r>
      <w:r w:rsidRPr="00B36D4A">
        <w:t>пространственных</w:t>
      </w:r>
      <w:r w:rsidRPr="00B36D4A">
        <w:rPr>
          <w:spacing w:val="1"/>
        </w:rPr>
        <w:t xml:space="preserve"> </w:t>
      </w:r>
      <w:r w:rsidRPr="00B36D4A">
        <w:t>и</w:t>
      </w:r>
      <w:r w:rsidRPr="00B36D4A">
        <w:rPr>
          <w:spacing w:val="1"/>
        </w:rPr>
        <w:t xml:space="preserve"> </w:t>
      </w:r>
      <w:r w:rsidRPr="00B36D4A">
        <w:t>временных</w:t>
      </w:r>
      <w:r w:rsidRPr="00B36D4A">
        <w:rPr>
          <w:spacing w:val="1"/>
        </w:rPr>
        <w:t xml:space="preserve"> </w:t>
      </w:r>
      <w:r w:rsidRPr="00B36D4A">
        <w:t>представлений,</w:t>
      </w:r>
      <w:r w:rsidRPr="00B36D4A">
        <w:rPr>
          <w:spacing w:val="1"/>
        </w:rPr>
        <w:t xml:space="preserve"> </w:t>
      </w:r>
      <w:r w:rsidRPr="00B36D4A">
        <w:t>по</w:t>
      </w:r>
      <w:r w:rsidRPr="00B36D4A">
        <w:rPr>
          <w:spacing w:val="1"/>
        </w:rPr>
        <w:t xml:space="preserve"> </w:t>
      </w:r>
      <w:r w:rsidRPr="00B36D4A">
        <w:t>формированию</w:t>
      </w:r>
      <w:r w:rsidRPr="00B36D4A">
        <w:rPr>
          <w:spacing w:val="1"/>
        </w:rPr>
        <w:t xml:space="preserve"> </w:t>
      </w:r>
      <w:r w:rsidRPr="00B36D4A">
        <w:t>навыков</w:t>
      </w:r>
      <w:r w:rsidRPr="00B36D4A">
        <w:rPr>
          <w:spacing w:val="1"/>
        </w:rPr>
        <w:t xml:space="preserve"> </w:t>
      </w:r>
      <w:r w:rsidRPr="00B36D4A">
        <w:t>сравнения</w:t>
      </w:r>
      <w:r w:rsidRPr="00B36D4A">
        <w:rPr>
          <w:spacing w:val="1"/>
        </w:rPr>
        <w:t xml:space="preserve"> </w:t>
      </w:r>
      <w:r w:rsidRPr="00B36D4A">
        <w:t>предметов</w:t>
      </w:r>
      <w:r w:rsidRPr="00B36D4A">
        <w:rPr>
          <w:spacing w:val="1"/>
        </w:rPr>
        <w:t xml:space="preserve"> </w:t>
      </w:r>
      <w:r w:rsidRPr="00B36D4A">
        <w:t>по</w:t>
      </w:r>
      <w:r w:rsidRPr="00B36D4A">
        <w:rPr>
          <w:spacing w:val="-62"/>
        </w:rPr>
        <w:t xml:space="preserve"> </w:t>
      </w:r>
      <w:r w:rsidRPr="00B36D4A">
        <w:t>форме,</w:t>
      </w:r>
      <w:r w:rsidRPr="00B36D4A">
        <w:rPr>
          <w:spacing w:val="1"/>
        </w:rPr>
        <w:t xml:space="preserve"> </w:t>
      </w:r>
      <w:r w:rsidRPr="00B36D4A">
        <w:t>величине</w:t>
      </w:r>
      <w:r w:rsidRPr="00B36D4A">
        <w:rPr>
          <w:spacing w:val="1"/>
        </w:rPr>
        <w:t xml:space="preserve"> </w:t>
      </w:r>
      <w:r w:rsidRPr="00B36D4A">
        <w:t>и</w:t>
      </w:r>
      <w:r w:rsidRPr="00B36D4A">
        <w:rPr>
          <w:spacing w:val="1"/>
        </w:rPr>
        <w:t xml:space="preserve"> </w:t>
      </w:r>
      <w:r w:rsidRPr="00B36D4A">
        <w:t>протяженности.</w:t>
      </w:r>
      <w:r w:rsidRPr="00B36D4A">
        <w:rPr>
          <w:spacing w:val="1"/>
        </w:rPr>
        <w:t xml:space="preserve"> </w:t>
      </w:r>
      <w:r w:rsidRPr="00B36D4A">
        <w:t>Дети</w:t>
      </w:r>
      <w:r w:rsidRPr="00B36D4A">
        <w:rPr>
          <w:spacing w:val="1"/>
        </w:rPr>
        <w:t xml:space="preserve"> </w:t>
      </w:r>
      <w:r w:rsidRPr="00B36D4A">
        <w:t>сравнивают</w:t>
      </w:r>
      <w:r w:rsidRPr="00B36D4A">
        <w:rPr>
          <w:spacing w:val="1"/>
        </w:rPr>
        <w:t xml:space="preserve"> </w:t>
      </w:r>
      <w:r w:rsidRPr="00B36D4A">
        <w:t>предметы</w:t>
      </w:r>
      <w:r w:rsidRPr="00B36D4A">
        <w:rPr>
          <w:spacing w:val="66"/>
        </w:rPr>
        <w:t xml:space="preserve"> </w:t>
      </w:r>
      <w:r w:rsidRPr="00B36D4A">
        <w:t>и</w:t>
      </w:r>
      <w:r w:rsidRPr="00B36D4A">
        <w:rPr>
          <w:spacing w:val="66"/>
        </w:rPr>
        <w:t xml:space="preserve"> </w:t>
      </w:r>
      <w:r w:rsidRPr="00B36D4A">
        <w:t>группы</w:t>
      </w:r>
      <w:r w:rsidRPr="00B36D4A">
        <w:rPr>
          <w:spacing w:val="1"/>
        </w:rPr>
        <w:t xml:space="preserve"> </w:t>
      </w:r>
      <w:r w:rsidRPr="00B36D4A">
        <w:t>предметов по какому-то одному из признаков, устанавливают общее и различное,</w:t>
      </w:r>
      <w:r w:rsidRPr="00B36D4A">
        <w:rPr>
          <w:spacing w:val="1"/>
        </w:rPr>
        <w:t xml:space="preserve"> </w:t>
      </w:r>
      <w:r w:rsidRPr="00B36D4A">
        <w:t>усваивают</w:t>
      </w:r>
      <w:r w:rsidRPr="00B36D4A">
        <w:rPr>
          <w:spacing w:val="1"/>
        </w:rPr>
        <w:t xml:space="preserve"> </w:t>
      </w:r>
      <w:r w:rsidRPr="00B36D4A">
        <w:t>элементарные</w:t>
      </w:r>
      <w:r w:rsidRPr="00B36D4A">
        <w:rPr>
          <w:spacing w:val="1"/>
        </w:rPr>
        <w:t xml:space="preserve"> </w:t>
      </w:r>
      <w:r w:rsidRPr="00B36D4A">
        <w:t>представления</w:t>
      </w:r>
      <w:r w:rsidRPr="00B36D4A">
        <w:rPr>
          <w:spacing w:val="1"/>
        </w:rPr>
        <w:t xml:space="preserve"> </w:t>
      </w:r>
      <w:r w:rsidRPr="00B36D4A">
        <w:t>о</w:t>
      </w:r>
      <w:r w:rsidRPr="00B36D4A">
        <w:rPr>
          <w:spacing w:val="1"/>
        </w:rPr>
        <w:t xml:space="preserve"> </w:t>
      </w:r>
      <w:r w:rsidRPr="00B36D4A">
        <w:t>величине:</w:t>
      </w:r>
      <w:r w:rsidRPr="00B36D4A">
        <w:rPr>
          <w:spacing w:val="1"/>
        </w:rPr>
        <w:t xml:space="preserve"> </w:t>
      </w:r>
      <w:r w:rsidRPr="00B36D4A">
        <w:t>большой</w:t>
      </w:r>
      <w:r w:rsidRPr="00B36D4A">
        <w:rPr>
          <w:spacing w:val="1"/>
        </w:rPr>
        <w:t xml:space="preserve"> </w:t>
      </w:r>
      <w:r w:rsidRPr="00B36D4A">
        <w:t>—</w:t>
      </w:r>
      <w:r w:rsidRPr="00B36D4A">
        <w:rPr>
          <w:spacing w:val="1"/>
        </w:rPr>
        <w:t xml:space="preserve"> </w:t>
      </w:r>
      <w:r w:rsidRPr="00B36D4A">
        <w:t>маленький,</w:t>
      </w:r>
      <w:r w:rsidRPr="00B36D4A">
        <w:rPr>
          <w:spacing w:val="1"/>
        </w:rPr>
        <w:t xml:space="preserve"> </w:t>
      </w:r>
      <w:r w:rsidRPr="00B36D4A">
        <w:t>больше</w:t>
      </w:r>
      <w:r w:rsidRPr="00B36D4A">
        <w:rPr>
          <w:spacing w:val="23"/>
        </w:rPr>
        <w:t xml:space="preserve"> </w:t>
      </w:r>
      <w:r w:rsidRPr="00B36D4A">
        <w:t>—</w:t>
      </w:r>
      <w:r w:rsidRPr="00B36D4A">
        <w:rPr>
          <w:spacing w:val="23"/>
        </w:rPr>
        <w:t xml:space="preserve"> </w:t>
      </w:r>
      <w:r w:rsidRPr="00B36D4A">
        <w:t>меньше,</w:t>
      </w:r>
      <w:r w:rsidRPr="00B36D4A">
        <w:rPr>
          <w:spacing w:val="24"/>
        </w:rPr>
        <w:t xml:space="preserve"> </w:t>
      </w:r>
      <w:r w:rsidRPr="00B36D4A">
        <w:t>короткий</w:t>
      </w:r>
      <w:r w:rsidRPr="00B36D4A">
        <w:rPr>
          <w:spacing w:val="27"/>
        </w:rPr>
        <w:t xml:space="preserve"> </w:t>
      </w:r>
      <w:r w:rsidRPr="00B36D4A">
        <w:t>—</w:t>
      </w:r>
      <w:r w:rsidRPr="00B36D4A">
        <w:rPr>
          <w:spacing w:val="23"/>
        </w:rPr>
        <w:t xml:space="preserve"> </w:t>
      </w:r>
      <w:r w:rsidRPr="00B36D4A">
        <w:t>длинный,</w:t>
      </w:r>
      <w:r w:rsidRPr="00B36D4A">
        <w:rPr>
          <w:spacing w:val="24"/>
        </w:rPr>
        <w:t xml:space="preserve"> </w:t>
      </w:r>
      <w:r w:rsidRPr="00B36D4A">
        <w:t>короче</w:t>
      </w:r>
      <w:r w:rsidRPr="00B36D4A">
        <w:rPr>
          <w:spacing w:val="25"/>
        </w:rPr>
        <w:t xml:space="preserve"> </w:t>
      </w:r>
      <w:r w:rsidRPr="00B36D4A">
        <w:t>—</w:t>
      </w:r>
      <w:r w:rsidRPr="00B36D4A">
        <w:rPr>
          <w:spacing w:val="23"/>
        </w:rPr>
        <w:t xml:space="preserve"> </w:t>
      </w:r>
      <w:r w:rsidRPr="00B36D4A">
        <w:t>длиннее,</w:t>
      </w:r>
      <w:r w:rsidRPr="00B36D4A">
        <w:rPr>
          <w:spacing w:val="24"/>
        </w:rPr>
        <w:t xml:space="preserve"> </w:t>
      </w:r>
      <w:r w:rsidRPr="00B36D4A">
        <w:t>шире</w:t>
      </w:r>
      <w:r w:rsidRPr="00B36D4A">
        <w:rPr>
          <w:spacing w:val="24"/>
        </w:rPr>
        <w:t xml:space="preserve"> </w:t>
      </w:r>
      <w:r w:rsidRPr="00B36D4A">
        <w:t>—</w:t>
      </w:r>
      <w:r w:rsidRPr="00B36D4A">
        <w:rPr>
          <w:spacing w:val="27"/>
        </w:rPr>
        <w:t xml:space="preserve"> </w:t>
      </w:r>
      <w:r w:rsidRPr="00B36D4A">
        <w:t>уже,</w:t>
      </w:r>
      <w:r w:rsidRPr="00B36D4A">
        <w:rPr>
          <w:spacing w:val="23"/>
        </w:rPr>
        <w:t xml:space="preserve"> </w:t>
      </w:r>
      <w:r w:rsidRPr="00B36D4A">
        <w:t>ниже—</w:t>
      </w:r>
      <w:r w:rsidRPr="00B36D4A">
        <w:rPr>
          <w:spacing w:val="-3"/>
        </w:rPr>
        <w:t xml:space="preserve"> </w:t>
      </w:r>
      <w:proofErr w:type="gramStart"/>
      <w:r w:rsidRPr="00B36D4A">
        <w:t>вы</w:t>
      </w:r>
      <w:proofErr w:type="gramEnd"/>
      <w:r w:rsidRPr="00B36D4A">
        <w:t>ше</w:t>
      </w:r>
      <w:r w:rsidRPr="00B36D4A">
        <w:rPr>
          <w:spacing w:val="-2"/>
        </w:rPr>
        <w:t xml:space="preserve"> </w:t>
      </w:r>
      <w:r w:rsidRPr="00B36D4A">
        <w:t>и</w:t>
      </w:r>
      <w:r w:rsidRPr="00B36D4A">
        <w:rPr>
          <w:spacing w:val="-2"/>
        </w:rPr>
        <w:t xml:space="preserve"> </w:t>
      </w:r>
      <w:r w:rsidRPr="00B36D4A">
        <w:t>т. д.</w:t>
      </w:r>
    </w:p>
    <w:p w:rsidR="00B36D4A" w:rsidRPr="00B36D4A" w:rsidRDefault="00B36D4A" w:rsidP="00B36D4A">
      <w:pPr>
        <w:pStyle w:val="af8"/>
        <w:spacing w:after="0" w:line="240" w:lineRule="atLeast"/>
        <w:ind w:right="3"/>
        <w:contextualSpacing/>
        <w:jc w:val="both"/>
      </w:pPr>
      <w:r w:rsidRPr="00B36D4A">
        <w:t>В</w:t>
      </w:r>
      <w:r w:rsidRPr="00B36D4A">
        <w:rPr>
          <w:spacing w:val="1"/>
        </w:rPr>
        <w:t xml:space="preserve"> </w:t>
      </w:r>
      <w:r w:rsidRPr="00B36D4A">
        <w:t>процессе</w:t>
      </w:r>
      <w:r w:rsidRPr="00B36D4A">
        <w:rPr>
          <w:spacing w:val="1"/>
        </w:rPr>
        <w:t xml:space="preserve"> </w:t>
      </w:r>
      <w:r w:rsidRPr="00B36D4A">
        <w:t>проведения</w:t>
      </w:r>
      <w:r w:rsidRPr="00B36D4A">
        <w:rPr>
          <w:spacing w:val="1"/>
        </w:rPr>
        <w:t xml:space="preserve"> </w:t>
      </w:r>
      <w:r w:rsidRPr="00B36D4A">
        <w:t>занятий</w:t>
      </w:r>
      <w:r w:rsidRPr="00B36D4A">
        <w:rPr>
          <w:spacing w:val="1"/>
        </w:rPr>
        <w:t xml:space="preserve"> </w:t>
      </w:r>
      <w:r w:rsidRPr="00B36D4A">
        <w:t>дети</w:t>
      </w:r>
      <w:r w:rsidRPr="00B36D4A">
        <w:rPr>
          <w:spacing w:val="1"/>
        </w:rPr>
        <w:t xml:space="preserve"> </w:t>
      </w:r>
      <w:r w:rsidRPr="00B36D4A">
        <w:t>осознают,</w:t>
      </w:r>
      <w:r w:rsidRPr="00B36D4A">
        <w:rPr>
          <w:spacing w:val="1"/>
        </w:rPr>
        <w:t xml:space="preserve"> </w:t>
      </w:r>
      <w:r w:rsidRPr="00B36D4A">
        <w:t>что</w:t>
      </w:r>
      <w:r w:rsidRPr="00B36D4A">
        <w:rPr>
          <w:spacing w:val="1"/>
        </w:rPr>
        <w:t xml:space="preserve"> </w:t>
      </w:r>
      <w:r w:rsidRPr="00B36D4A">
        <w:t>все</w:t>
      </w:r>
      <w:r w:rsidRPr="00B36D4A">
        <w:rPr>
          <w:spacing w:val="1"/>
        </w:rPr>
        <w:t xml:space="preserve"> </w:t>
      </w:r>
      <w:r w:rsidRPr="00B36D4A">
        <w:t>предметы</w:t>
      </w:r>
      <w:r w:rsidRPr="00B36D4A">
        <w:rPr>
          <w:spacing w:val="1"/>
        </w:rPr>
        <w:t xml:space="preserve"> </w:t>
      </w:r>
      <w:r w:rsidRPr="00B36D4A">
        <w:t>расположены</w:t>
      </w:r>
      <w:r w:rsidRPr="00B36D4A">
        <w:rPr>
          <w:spacing w:val="1"/>
        </w:rPr>
        <w:t xml:space="preserve"> </w:t>
      </w:r>
      <w:r w:rsidRPr="00B36D4A">
        <w:t>определенным</w:t>
      </w:r>
      <w:r w:rsidRPr="00B36D4A">
        <w:rPr>
          <w:spacing w:val="1"/>
        </w:rPr>
        <w:t xml:space="preserve"> </w:t>
      </w:r>
      <w:r w:rsidRPr="00B36D4A">
        <w:t>образом</w:t>
      </w:r>
      <w:r w:rsidRPr="00B36D4A">
        <w:rPr>
          <w:spacing w:val="1"/>
        </w:rPr>
        <w:t xml:space="preserve"> </w:t>
      </w:r>
      <w:r w:rsidRPr="00B36D4A">
        <w:t>в</w:t>
      </w:r>
      <w:r w:rsidRPr="00B36D4A">
        <w:rPr>
          <w:spacing w:val="1"/>
        </w:rPr>
        <w:t xml:space="preserve"> </w:t>
      </w:r>
      <w:r w:rsidRPr="00B36D4A">
        <w:t>пространстве</w:t>
      </w:r>
      <w:r w:rsidRPr="00B36D4A">
        <w:rPr>
          <w:spacing w:val="1"/>
        </w:rPr>
        <w:t xml:space="preserve"> </w:t>
      </w:r>
      <w:r w:rsidRPr="00B36D4A">
        <w:t>и</w:t>
      </w:r>
      <w:r w:rsidRPr="00B36D4A">
        <w:rPr>
          <w:spacing w:val="1"/>
        </w:rPr>
        <w:t xml:space="preserve"> </w:t>
      </w:r>
      <w:r w:rsidRPr="00B36D4A">
        <w:t>имеют</w:t>
      </w:r>
      <w:r w:rsidRPr="00B36D4A">
        <w:rPr>
          <w:spacing w:val="1"/>
        </w:rPr>
        <w:t xml:space="preserve"> </w:t>
      </w:r>
      <w:r w:rsidRPr="00B36D4A">
        <w:t>различную</w:t>
      </w:r>
      <w:r w:rsidRPr="00B36D4A">
        <w:rPr>
          <w:spacing w:val="1"/>
        </w:rPr>
        <w:t xml:space="preserve"> </w:t>
      </w:r>
      <w:r w:rsidRPr="00B36D4A">
        <w:t xml:space="preserve">протяженность. </w:t>
      </w:r>
      <w:proofErr w:type="gramStart"/>
      <w:r w:rsidRPr="00B36D4A">
        <w:t>Во время прогулок педагог обращает внимание детей на то, что</w:t>
      </w:r>
      <w:r w:rsidRPr="00B36D4A">
        <w:rPr>
          <w:spacing w:val="1"/>
        </w:rPr>
        <w:t xml:space="preserve"> </w:t>
      </w:r>
      <w:r w:rsidRPr="00B36D4A">
        <w:t>улицы бывают узкие и широкие, дома — большие и маленькие, высокие и низкие и</w:t>
      </w:r>
      <w:r w:rsidRPr="00B36D4A">
        <w:rPr>
          <w:spacing w:val="-62"/>
        </w:rPr>
        <w:t xml:space="preserve"> </w:t>
      </w:r>
      <w:r w:rsidRPr="00B36D4A">
        <w:t>т. п. Именно в такого рода сравнениях формируются и уточняются элементарные</w:t>
      </w:r>
      <w:r w:rsidRPr="00B36D4A">
        <w:rPr>
          <w:spacing w:val="1"/>
        </w:rPr>
        <w:t xml:space="preserve"> </w:t>
      </w:r>
      <w:r w:rsidRPr="00B36D4A">
        <w:t>математические</w:t>
      </w:r>
      <w:r w:rsidRPr="00B36D4A">
        <w:rPr>
          <w:spacing w:val="1"/>
        </w:rPr>
        <w:t xml:space="preserve"> </w:t>
      </w:r>
      <w:r w:rsidRPr="00B36D4A">
        <w:t>понятия.</w:t>
      </w:r>
      <w:proofErr w:type="gramEnd"/>
    </w:p>
    <w:p w:rsidR="00B36D4A" w:rsidRPr="00B36D4A" w:rsidRDefault="00B36D4A" w:rsidP="00B36D4A">
      <w:pPr>
        <w:pStyle w:val="af8"/>
        <w:spacing w:after="0" w:line="240" w:lineRule="atLeast"/>
        <w:ind w:right="3"/>
        <w:contextualSpacing/>
        <w:jc w:val="both"/>
      </w:pPr>
      <w:r w:rsidRPr="00B36D4A">
        <w:t>Педагог</w:t>
      </w:r>
      <w:r w:rsidRPr="00B36D4A">
        <w:rPr>
          <w:spacing w:val="1"/>
        </w:rPr>
        <w:t xml:space="preserve"> </w:t>
      </w:r>
      <w:r w:rsidRPr="00B36D4A">
        <w:t>учит</w:t>
      </w:r>
      <w:r w:rsidRPr="00B36D4A">
        <w:rPr>
          <w:spacing w:val="1"/>
        </w:rPr>
        <w:t xml:space="preserve"> </w:t>
      </w:r>
      <w:r w:rsidRPr="00B36D4A">
        <w:t>детей</w:t>
      </w:r>
      <w:r w:rsidRPr="00B36D4A">
        <w:rPr>
          <w:spacing w:val="1"/>
        </w:rPr>
        <w:t xml:space="preserve"> </w:t>
      </w:r>
      <w:r w:rsidRPr="00B36D4A">
        <w:t>отыскивать</w:t>
      </w:r>
      <w:r w:rsidRPr="00B36D4A">
        <w:rPr>
          <w:spacing w:val="1"/>
        </w:rPr>
        <w:t xml:space="preserve"> </w:t>
      </w:r>
      <w:r w:rsidRPr="00B36D4A">
        <w:t>и</w:t>
      </w:r>
      <w:r w:rsidRPr="00B36D4A">
        <w:rPr>
          <w:spacing w:val="1"/>
        </w:rPr>
        <w:t xml:space="preserve"> </w:t>
      </w:r>
      <w:r w:rsidRPr="00B36D4A">
        <w:t>находить</w:t>
      </w:r>
      <w:r w:rsidRPr="00B36D4A">
        <w:rPr>
          <w:spacing w:val="1"/>
        </w:rPr>
        <w:t xml:space="preserve"> </w:t>
      </w:r>
      <w:r w:rsidRPr="00B36D4A">
        <w:t>предметы</w:t>
      </w:r>
      <w:r w:rsidRPr="00B36D4A">
        <w:rPr>
          <w:spacing w:val="1"/>
        </w:rPr>
        <w:t xml:space="preserve"> </w:t>
      </w:r>
      <w:r w:rsidRPr="00B36D4A">
        <w:t>нужной</w:t>
      </w:r>
      <w:r w:rsidRPr="00B36D4A">
        <w:rPr>
          <w:spacing w:val="1"/>
        </w:rPr>
        <w:t xml:space="preserve"> </w:t>
      </w:r>
      <w:r w:rsidRPr="00B36D4A">
        <w:t>величины,</w:t>
      </w:r>
      <w:r w:rsidRPr="00B36D4A">
        <w:rPr>
          <w:spacing w:val="-62"/>
        </w:rPr>
        <w:t xml:space="preserve"> </w:t>
      </w:r>
      <w:r w:rsidRPr="00B36D4A">
        <w:t>формы, протяженности. Для этого взрослые отбирают кубики, мячи, пирамидки,</w:t>
      </w:r>
      <w:r w:rsidRPr="00B36D4A">
        <w:rPr>
          <w:spacing w:val="1"/>
        </w:rPr>
        <w:t xml:space="preserve"> </w:t>
      </w:r>
      <w:r w:rsidRPr="00B36D4A">
        <w:t>куклы</w:t>
      </w:r>
      <w:r w:rsidRPr="00B36D4A">
        <w:rPr>
          <w:spacing w:val="1"/>
        </w:rPr>
        <w:t xml:space="preserve"> </w:t>
      </w:r>
      <w:r w:rsidRPr="00B36D4A">
        <w:t>различной</w:t>
      </w:r>
      <w:r w:rsidRPr="00B36D4A">
        <w:rPr>
          <w:spacing w:val="1"/>
        </w:rPr>
        <w:t xml:space="preserve"> </w:t>
      </w:r>
      <w:r w:rsidRPr="00B36D4A">
        <w:t>величины</w:t>
      </w:r>
      <w:r w:rsidRPr="00B36D4A">
        <w:rPr>
          <w:spacing w:val="1"/>
        </w:rPr>
        <w:t xml:space="preserve"> </w:t>
      </w:r>
      <w:r w:rsidRPr="00B36D4A">
        <w:t>и</w:t>
      </w:r>
      <w:r w:rsidRPr="00B36D4A">
        <w:rPr>
          <w:spacing w:val="1"/>
        </w:rPr>
        <w:t xml:space="preserve"> </w:t>
      </w:r>
      <w:r w:rsidRPr="00B36D4A">
        <w:t>просят</w:t>
      </w:r>
      <w:r w:rsidRPr="00B36D4A">
        <w:rPr>
          <w:spacing w:val="1"/>
        </w:rPr>
        <w:t xml:space="preserve"> </w:t>
      </w:r>
      <w:r w:rsidRPr="00B36D4A">
        <w:t>ребенка</w:t>
      </w:r>
      <w:r w:rsidRPr="00B36D4A">
        <w:rPr>
          <w:spacing w:val="1"/>
        </w:rPr>
        <w:t xml:space="preserve"> </w:t>
      </w:r>
      <w:r w:rsidRPr="00B36D4A">
        <w:t>найти</w:t>
      </w:r>
      <w:r w:rsidRPr="00B36D4A">
        <w:rPr>
          <w:spacing w:val="1"/>
        </w:rPr>
        <w:t xml:space="preserve"> </w:t>
      </w:r>
      <w:r w:rsidRPr="00B36D4A">
        <w:t>сначала</w:t>
      </w:r>
      <w:r w:rsidRPr="00B36D4A">
        <w:rPr>
          <w:spacing w:val="1"/>
        </w:rPr>
        <w:t xml:space="preserve"> </w:t>
      </w:r>
      <w:r w:rsidRPr="00B36D4A">
        <w:t>самые</w:t>
      </w:r>
      <w:r w:rsidRPr="00B36D4A">
        <w:rPr>
          <w:spacing w:val="1"/>
        </w:rPr>
        <w:t xml:space="preserve"> </w:t>
      </w:r>
      <w:r w:rsidRPr="00B36D4A">
        <w:t>большие</w:t>
      </w:r>
      <w:r w:rsidRPr="00B36D4A">
        <w:rPr>
          <w:spacing w:val="1"/>
        </w:rPr>
        <w:t xml:space="preserve"> </w:t>
      </w:r>
      <w:r w:rsidRPr="00B36D4A">
        <w:t>предметы,</w:t>
      </w:r>
      <w:r w:rsidRPr="00B36D4A">
        <w:rPr>
          <w:spacing w:val="-2"/>
        </w:rPr>
        <w:t xml:space="preserve"> </w:t>
      </w:r>
      <w:r w:rsidRPr="00B36D4A">
        <w:t>затем</w:t>
      </w:r>
      <w:r w:rsidRPr="00B36D4A">
        <w:rPr>
          <w:spacing w:val="1"/>
        </w:rPr>
        <w:t xml:space="preserve"> </w:t>
      </w:r>
      <w:r w:rsidRPr="00B36D4A">
        <w:t>—</w:t>
      </w:r>
      <w:r w:rsidRPr="00B36D4A">
        <w:rPr>
          <w:spacing w:val="-2"/>
        </w:rPr>
        <w:t xml:space="preserve"> </w:t>
      </w:r>
      <w:r w:rsidRPr="00B36D4A">
        <w:t>самые</w:t>
      </w:r>
      <w:r w:rsidRPr="00B36D4A">
        <w:rPr>
          <w:spacing w:val="-1"/>
        </w:rPr>
        <w:t xml:space="preserve"> </w:t>
      </w:r>
      <w:r w:rsidRPr="00B36D4A">
        <w:t>маленькие</w:t>
      </w:r>
      <w:r w:rsidRPr="00B36D4A">
        <w:rPr>
          <w:spacing w:val="1"/>
        </w:rPr>
        <w:t xml:space="preserve"> </w:t>
      </w:r>
      <w:r w:rsidRPr="00B36D4A">
        <w:t>и</w:t>
      </w:r>
      <w:r w:rsidRPr="00B36D4A">
        <w:rPr>
          <w:spacing w:val="-2"/>
        </w:rPr>
        <w:t xml:space="preserve"> </w:t>
      </w:r>
      <w:r w:rsidRPr="00B36D4A">
        <w:t>вводят</w:t>
      </w:r>
      <w:r w:rsidRPr="00B36D4A">
        <w:rPr>
          <w:spacing w:val="-1"/>
        </w:rPr>
        <w:t xml:space="preserve"> </w:t>
      </w:r>
      <w:r w:rsidRPr="00B36D4A">
        <w:t>эти</w:t>
      </w:r>
      <w:r w:rsidRPr="00B36D4A">
        <w:rPr>
          <w:spacing w:val="-2"/>
        </w:rPr>
        <w:t xml:space="preserve"> </w:t>
      </w:r>
      <w:r w:rsidRPr="00B36D4A">
        <w:t>понятия</w:t>
      </w:r>
      <w:r w:rsidRPr="00B36D4A">
        <w:rPr>
          <w:spacing w:val="-1"/>
        </w:rPr>
        <w:t xml:space="preserve"> </w:t>
      </w:r>
      <w:r w:rsidRPr="00B36D4A">
        <w:t>в</w:t>
      </w:r>
      <w:r w:rsidRPr="00B36D4A">
        <w:rPr>
          <w:spacing w:val="-2"/>
        </w:rPr>
        <w:t xml:space="preserve"> </w:t>
      </w:r>
      <w:r w:rsidRPr="00B36D4A">
        <w:t>речь.</w:t>
      </w:r>
    </w:p>
    <w:p w:rsidR="00B36D4A" w:rsidRPr="00B36D4A" w:rsidRDefault="00B36D4A" w:rsidP="00B36D4A">
      <w:pPr>
        <w:pStyle w:val="af8"/>
        <w:spacing w:after="0" w:line="240" w:lineRule="atLeast"/>
        <w:ind w:right="3"/>
        <w:contextualSpacing/>
        <w:jc w:val="both"/>
      </w:pPr>
      <w:r w:rsidRPr="00B36D4A">
        <w:t>Далее</w:t>
      </w:r>
      <w:r w:rsidRPr="00B36D4A">
        <w:rPr>
          <w:spacing w:val="1"/>
        </w:rPr>
        <w:t xml:space="preserve"> </w:t>
      </w:r>
      <w:r w:rsidRPr="00B36D4A">
        <w:t>обращают</w:t>
      </w:r>
      <w:r w:rsidRPr="00B36D4A">
        <w:rPr>
          <w:spacing w:val="1"/>
        </w:rPr>
        <w:t xml:space="preserve"> </w:t>
      </w:r>
      <w:r w:rsidRPr="00B36D4A">
        <w:t>внимание</w:t>
      </w:r>
      <w:r w:rsidRPr="00B36D4A">
        <w:rPr>
          <w:spacing w:val="1"/>
        </w:rPr>
        <w:t xml:space="preserve"> </w:t>
      </w:r>
      <w:r w:rsidRPr="00B36D4A">
        <w:t>детей</w:t>
      </w:r>
      <w:r w:rsidRPr="00B36D4A">
        <w:rPr>
          <w:spacing w:val="1"/>
        </w:rPr>
        <w:t xml:space="preserve"> </w:t>
      </w:r>
      <w:r w:rsidRPr="00B36D4A">
        <w:t>на</w:t>
      </w:r>
      <w:r w:rsidRPr="00B36D4A">
        <w:rPr>
          <w:spacing w:val="1"/>
        </w:rPr>
        <w:t xml:space="preserve"> </w:t>
      </w:r>
      <w:r w:rsidRPr="00B36D4A">
        <w:t>то,</w:t>
      </w:r>
      <w:r w:rsidRPr="00B36D4A">
        <w:rPr>
          <w:spacing w:val="1"/>
        </w:rPr>
        <w:t xml:space="preserve"> </w:t>
      </w:r>
      <w:r w:rsidRPr="00B36D4A">
        <w:t>что</w:t>
      </w:r>
      <w:r w:rsidRPr="00B36D4A">
        <w:rPr>
          <w:spacing w:val="1"/>
        </w:rPr>
        <w:t xml:space="preserve"> </w:t>
      </w:r>
      <w:r w:rsidRPr="00B36D4A">
        <w:t>предметы</w:t>
      </w:r>
      <w:r w:rsidRPr="00B36D4A">
        <w:rPr>
          <w:spacing w:val="1"/>
        </w:rPr>
        <w:t xml:space="preserve"> </w:t>
      </w:r>
      <w:r w:rsidRPr="00B36D4A">
        <w:t>одной</w:t>
      </w:r>
      <w:r w:rsidRPr="00B36D4A">
        <w:rPr>
          <w:spacing w:val="1"/>
        </w:rPr>
        <w:t xml:space="preserve"> </w:t>
      </w:r>
      <w:r w:rsidRPr="00B36D4A">
        <w:t>и</w:t>
      </w:r>
      <w:r w:rsidRPr="00B36D4A">
        <w:rPr>
          <w:spacing w:val="1"/>
        </w:rPr>
        <w:t xml:space="preserve"> </w:t>
      </w:r>
      <w:r w:rsidRPr="00B36D4A">
        <w:t>той</w:t>
      </w:r>
      <w:r w:rsidRPr="00B36D4A">
        <w:rPr>
          <w:spacing w:val="1"/>
        </w:rPr>
        <w:t xml:space="preserve"> </w:t>
      </w:r>
      <w:r w:rsidRPr="00B36D4A">
        <w:t>же</w:t>
      </w:r>
      <w:r w:rsidRPr="00B36D4A">
        <w:rPr>
          <w:spacing w:val="1"/>
        </w:rPr>
        <w:t xml:space="preserve"> </w:t>
      </w:r>
      <w:r w:rsidRPr="00B36D4A">
        <w:t>величины могут отличаться по форме: «Сравните большой красный мяч и большой</w:t>
      </w:r>
      <w:r w:rsidRPr="00B36D4A">
        <w:rPr>
          <w:spacing w:val="1"/>
        </w:rPr>
        <w:t xml:space="preserve"> </w:t>
      </w:r>
      <w:r w:rsidRPr="00B36D4A">
        <w:t>красный</w:t>
      </w:r>
      <w:r w:rsidRPr="00B36D4A">
        <w:rPr>
          <w:spacing w:val="1"/>
        </w:rPr>
        <w:t xml:space="preserve"> </w:t>
      </w:r>
      <w:r w:rsidRPr="00B36D4A">
        <w:t>кубик,</w:t>
      </w:r>
      <w:r w:rsidRPr="00B36D4A">
        <w:rPr>
          <w:spacing w:val="1"/>
        </w:rPr>
        <w:t xml:space="preserve"> </w:t>
      </w:r>
      <w:r w:rsidRPr="00B36D4A">
        <w:t>маленький</w:t>
      </w:r>
      <w:r w:rsidRPr="00B36D4A">
        <w:rPr>
          <w:spacing w:val="1"/>
        </w:rPr>
        <w:t xml:space="preserve"> </w:t>
      </w:r>
      <w:r w:rsidRPr="00B36D4A">
        <w:t>синий</w:t>
      </w:r>
      <w:r w:rsidRPr="00B36D4A">
        <w:rPr>
          <w:spacing w:val="1"/>
        </w:rPr>
        <w:t xml:space="preserve"> </w:t>
      </w:r>
      <w:r w:rsidRPr="00B36D4A">
        <w:t>шарик</w:t>
      </w:r>
      <w:r w:rsidRPr="00B36D4A">
        <w:rPr>
          <w:spacing w:val="1"/>
        </w:rPr>
        <w:t xml:space="preserve"> </w:t>
      </w:r>
      <w:r w:rsidRPr="00B36D4A">
        <w:t>и</w:t>
      </w:r>
      <w:r w:rsidRPr="00B36D4A">
        <w:rPr>
          <w:spacing w:val="1"/>
        </w:rPr>
        <w:t xml:space="preserve"> </w:t>
      </w:r>
      <w:r w:rsidRPr="00B36D4A">
        <w:t>маленький</w:t>
      </w:r>
      <w:r w:rsidRPr="00B36D4A">
        <w:rPr>
          <w:spacing w:val="1"/>
        </w:rPr>
        <w:t xml:space="preserve"> </w:t>
      </w:r>
      <w:r w:rsidRPr="00B36D4A">
        <w:t>синий</w:t>
      </w:r>
      <w:r w:rsidRPr="00B36D4A">
        <w:rPr>
          <w:spacing w:val="1"/>
        </w:rPr>
        <w:t xml:space="preserve"> </w:t>
      </w:r>
      <w:r w:rsidRPr="00B36D4A">
        <w:t>кубик».</w:t>
      </w:r>
      <w:r w:rsidRPr="00B36D4A">
        <w:rPr>
          <w:spacing w:val="1"/>
        </w:rPr>
        <w:t xml:space="preserve"> </w:t>
      </w:r>
      <w:r w:rsidRPr="00B36D4A">
        <w:t>Затем</w:t>
      </w:r>
      <w:r w:rsidRPr="00B36D4A">
        <w:rPr>
          <w:spacing w:val="1"/>
        </w:rPr>
        <w:t xml:space="preserve"> </w:t>
      </w:r>
      <w:r w:rsidRPr="00B36D4A">
        <w:t>им</w:t>
      </w:r>
      <w:r w:rsidRPr="00B36D4A">
        <w:rPr>
          <w:spacing w:val="-62"/>
        </w:rPr>
        <w:t xml:space="preserve"> </w:t>
      </w:r>
      <w:r w:rsidRPr="00B36D4A">
        <w:t>помогают</w:t>
      </w:r>
      <w:r w:rsidRPr="00B36D4A">
        <w:rPr>
          <w:spacing w:val="1"/>
        </w:rPr>
        <w:t xml:space="preserve"> </w:t>
      </w:r>
      <w:r w:rsidRPr="00B36D4A">
        <w:t>установить,</w:t>
      </w:r>
      <w:r w:rsidRPr="00B36D4A">
        <w:rPr>
          <w:spacing w:val="1"/>
        </w:rPr>
        <w:t xml:space="preserve"> </w:t>
      </w:r>
      <w:r w:rsidRPr="00B36D4A">
        <w:t>что</w:t>
      </w:r>
      <w:r w:rsidRPr="00B36D4A">
        <w:rPr>
          <w:spacing w:val="1"/>
        </w:rPr>
        <w:t xml:space="preserve"> </w:t>
      </w:r>
      <w:r w:rsidRPr="00B36D4A">
        <w:t>предметы,</w:t>
      </w:r>
      <w:r w:rsidRPr="00B36D4A">
        <w:rPr>
          <w:spacing w:val="1"/>
        </w:rPr>
        <w:t xml:space="preserve"> </w:t>
      </w:r>
      <w:r w:rsidRPr="00B36D4A">
        <w:t>одинаковые</w:t>
      </w:r>
      <w:r w:rsidRPr="00B36D4A">
        <w:rPr>
          <w:spacing w:val="1"/>
        </w:rPr>
        <w:t xml:space="preserve"> </w:t>
      </w:r>
      <w:r w:rsidRPr="00B36D4A">
        <w:t>по</w:t>
      </w:r>
      <w:r w:rsidRPr="00B36D4A">
        <w:rPr>
          <w:spacing w:val="1"/>
        </w:rPr>
        <w:t xml:space="preserve"> </w:t>
      </w:r>
      <w:r w:rsidRPr="00B36D4A">
        <w:t>величине</w:t>
      </w:r>
      <w:r w:rsidRPr="00B36D4A">
        <w:rPr>
          <w:spacing w:val="1"/>
        </w:rPr>
        <w:t xml:space="preserve"> </w:t>
      </w:r>
      <w:r w:rsidRPr="00B36D4A">
        <w:t>и</w:t>
      </w:r>
      <w:r w:rsidRPr="00B36D4A">
        <w:rPr>
          <w:spacing w:val="1"/>
        </w:rPr>
        <w:t xml:space="preserve"> </w:t>
      </w:r>
      <w:r w:rsidRPr="00B36D4A">
        <w:t>форме,</w:t>
      </w:r>
      <w:r w:rsidRPr="00B36D4A">
        <w:rPr>
          <w:spacing w:val="1"/>
        </w:rPr>
        <w:t xml:space="preserve"> </w:t>
      </w:r>
      <w:r w:rsidRPr="00B36D4A">
        <w:t>могут</w:t>
      </w:r>
      <w:r w:rsidRPr="00B36D4A">
        <w:rPr>
          <w:spacing w:val="1"/>
        </w:rPr>
        <w:t xml:space="preserve"> </w:t>
      </w:r>
      <w:r w:rsidRPr="00B36D4A">
        <w:t>отличаться по длине. На следующем этапе дети овладевают умением подобрать</w:t>
      </w:r>
      <w:r w:rsidRPr="00B36D4A">
        <w:rPr>
          <w:spacing w:val="1"/>
        </w:rPr>
        <w:t xml:space="preserve"> </w:t>
      </w:r>
      <w:r w:rsidRPr="00B36D4A">
        <w:t>(разгруппировать) предметы разной величины, формы, протяженности по какому-</w:t>
      </w:r>
      <w:r w:rsidRPr="00B36D4A">
        <w:rPr>
          <w:spacing w:val="1"/>
        </w:rPr>
        <w:t xml:space="preserve"> </w:t>
      </w:r>
      <w:r w:rsidRPr="00B36D4A">
        <w:t>то</w:t>
      </w:r>
      <w:r w:rsidRPr="00B36D4A">
        <w:rPr>
          <w:spacing w:val="1"/>
        </w:rPr>
        <w:t xml:space="preserve"> </w:t>
      </w:r>
      <w:r w:rsidRPr="00B36D4A">
        <w:t>одному</w:t>
      </w:r>
      <w:r w:rsidRPr="00B36D4A">
        <w:rPr>
          <w:spacing w:val="1"/>
        </w:rPr>
        <w:t xml:space="preserve"> </w:t>
      </w:r>
      <w:r w:rsidRPr="00B36D4A">
        <w:t>заданному</w:t>
      </w:r>
      <w:r w:rsidRPr="00B36D4A">
        <w:rPr>
          <w:spacing w:val="1"/>
        </w:rPr>
        <w:t xml:space="preserve"> </w:t>
      </w:r>
      <w:r w:rsidRPr="00B36D4A">
        <w:t>признаку.</w:t>
      </w:r>
      <w:r w:rsidRPr="00B36D4A">
        <w:rPr>
          <w:spacing w:val="1"/>
        </w:rPr>
        <w:t xml:space="preserve"> </w:t>
      </w:r>
      <w:r w:rsidRPr="00B36D4A">
        <w:t>Затем</w:t>
      </w:r>
      <w:r w:rsidRPr="00B36D4A">
        <w:rPr>
          <w:spacing w:val="1"/>
        </w:rPr>
        <w:t xml:space="preserve"> </w:t>
      </w:r>
      <w:r w:rsidRPr="00B36D4A">
        <w:t>эти</w:t>
      </w:r>
      <w:r w:rsidRPr="00B36D4A">
        <w:rPr>
          <w:spacing w:val="1"/>
        </w:rPr>
        <w:t xml:space="preserve"> </w:t>
      </w:r>
      <w:r w:rsidRPr="00B36D4A">
        <w:t>задания</w:t>
      </w:r>
      <w:r w:rsidRPr="00B36D4A">
        <w:rPr>
          <w:spacing w:val="1"/>
        </w:rPr>
        <w:t xml:space="preserve"> </w:t>
      </w:r>
      <w:r w:rsidRPr="00B36D4A">
        <w:t>усложняются:</w:t>
      </w:r>
      <w:r w:rsidRPr="00B36D4A">
        <w:rPr>
          <w:spacing w:val="65"/>
        </w:rPr>
        <w:t xml:space="preserve"> </w:t>
      </w:r>
      <w:r w:rsidRPr="00B36D4A">
        <w:t>подобрать</w:t>
      </w:r>
      <w:r w:rsidRPr="00B36D4A">
        <w:rPr>
          <w:spacing w:val="1"/>
        </w:rPr>
        <w:t xml:space="preserve"> </w:t>
      </w:r>
      <w:r w:rsidRPr="00B36D4A">
        <w:t>предмет</w:t>
      </w:r>
      <w:r w:rsidRPr="00B36D4A">
        <w:rPr>
          <w:spacing w:val="1"/>
        </w:rPr>
        <w:t xml:space="preserve"> </w:t>
      </w:r>
      <w:r w:rsidRPr="00B36D4A">
        <w:t>либо</w:t>
      </w:r>
      <w:r w:rsidRPr="00B36D4A">
        <w:rPr>
          <w:spacing w:val="1"/>
        </w:rPr>
        <w:t xml:space="preserve"> </w:t>
      </w:r>
      <w:r w:rsidRPr="00B36D4A">
        <w:t>такой</w:t>
      </w:r>
      <w:r w:rsidRPr="00B36D4A">
        <w:rPr>
          <w:spacing w:val="1"/>
        </w:rPr>
        <w:t xml:space="preserve"> </w:t>
      </w:r>
      <w:r w:rsidRPr="00B36D4A">
        <w:t>же,</w:t>
      </w:r>
      <w:r w:rsidRPr="00B36D4A">
        <w:rPr>
          <w:spacing w:val="1"/>
        </w:rPr>
        <w:t xml:space="preserve"> </w:t>
      </w:r>
      <w:r w:rsidRPr="00B36D4A">
        <w:t>как</w:t>
      </w:r>
      <w:r w:rsidRPr="00B36D4A">
        <w:rPr>
          <w:spacing w:val="1"/>
        </w:rPr>
        <w:t xml:space="preserve"> </w:t>
      </w:r>
      <w:r w:rsidRPr="00B36D4A">
        <w:t>образец,</w:t>
      </w:r>
      <w:r w:rsidRPr="00B36D4A">
        <w:rPr>
          <w:spacing w:val="1"/>
        </w:rPr>
        <w:t xml:space="preserve"> </w:t>
      </w:r>
      <w:r w:rsidRPr="00B36D4A">
        <w:t>либо</w:t>
      </w:r>
      <w:r w:rsidRPr="00B36D4A">
        <w:rPr>
          <w:spacing w:val="1"/>
        </w:rPr>
        <w:t xml:space="preserve"> </w:t>
      </w:r>
      <w:r w:rsidRPr="00B36D4A">
        <w:t>большей</w:t>
      </w:r>
      <w:r w:rsidRPr="00B36D4A">
        <w:rPr>
          <w:spacing w:val="1"/>
        </w:rPr>
        <w:t xml:space="preserve"> </w:t>
      </w:r>
      <w:r w:rsidRPr="00B36D4A">
        <w:t>или</w:t>
      </w:r>
      <w:r w:rsidRPr="00B36D4A">
        <w:rPr>
          <w:spacing w:val="1"/>
        </w:rPr>
        <w:t xml:space="preserve"> </w:t>
      </w:r>
      <w:r w:rsidRPr="00B36D4A">
        <w:t>меньшей</w:t>
      </w:r>
      <w:r w:rsidRPr="00B36D4A">
        <w:rPr>
          <w:spacing w:val="65"/>
        </w:rPr>
        <w:t xml:space="preserve"> </w:t>
      </w:r>
      <w:r w:rsidRPr="00B36D4A">
        <w:t>величины.</w:t>
      </w:r>
      <w:r w:rsidRPr="00B36D4A">
        <w:rPr>
          <w:spacing w:val="1"/>
        </w:rPr>
        <w:t xml:space="preserve"> </w:t>
      </w:r>
      <w:r w:rsidRPr="00B36D4A">
        <w:t>Вначале используются те предметы, которые уже знакомы детям по предыдущим</w:t>
      </w:r>
      <w:r w:rsidRPr="00B36D4A">
        <w:rPr>
          <w:spacing w:val="1"/>
        </w:rPr>
        <w:t xml:space="preserve"> </w:t>
      </w:r>
      <w:r w:rsidRPr="00B36D4A">
        <w:t>занятиям,</w:t>
      </w:r>
      <w:r w:rsidRPr="00B36D4A">
        <w:rPr>
          <w:spacing w:val="-2"/>
        </w:rPr>
        <w:t xml:space="preserve"> </w:t>
      </w:r>
      <w:r w:rsidRPr="00B36D4A">
        <w:t>а</w:t>
      </w:r>
      <w:r w:rsidRPr="00B36D4A">
        <w:rPr>
          <w:spacing w:val="-1"/>
        </w:rPr>
        <w:t xml:space="preserve"> </w:t>
      </w:r>
      <w:r w:rsidRPr="00B36D4A">
        <w:t>затем</w:t>
      </w:r>
      <w:r w:rsidRPr="00B36D4A">
        <w:rPr>
          <w:spacing w:val="-1"/>
        </w:rPr>
        <w:t xml:space="preserve"> </w:t>
      </w:r>
      <w:r w:rsidRPr="00B36D4A">
        <w:t>включаются</w:t>
      </w:r>
      <w:r w:rsidRPr="00B36D4A">
        <w:rPr>
          <w:spacing w:val="1"/>
        </w:rPr>
        <w:t xml:space="preserve"> </w:t>
      </w:r>
      <w:r w:rsidRPr="00B36D4A">
        <w:t>и</w:t>
      </w:r>
      <w:r w:rsidRPr="00B36D4A">
        <w:rPr>
          <w:spacing w:val="-1"/>
        </w:rPr>
        <w:t xml:space="preserve"> </w:t>
      </w:r>
      <w:r w:rsidRPr="00B36D4A">
        <w:t>новые.</w:t>
      </w:r>
    </w:p>
    <w:p w:rsidR="00B36D4A" w:rsidRPr="00B36D4A" w:rsidRDefault="00B36D4A" w:rsidP="00B36D4A">
      <w:pPr>
        <w:pStyle w:val="af8"/>
        <w:spacing w:after="0" w:line="240" w:lineRule="atLeast"/>
        <w:ind w:right="3"/>
        <w:contextualSpacing/>
        <w:jc w:val="both"/>
      </w:pPr>
      <w:r w:rsidRPr="00B36D4A">
        <w:t>Дальнейшее</w:t>
      </w:r>
      <w:r w:rsidRPr="00B36D4A">
        <w:rPr>
          <w:spacing w:val="1"/>
        </w:rPr>
        <w:t xml:space="preserve"> </w:t>
      </w:r>
      <w:r w:rsidRPr="00B36D4A">
        <w:t>усложнение</w:t>
      </w:r>
      <w:r w:rsidRPr="00B36D4A">
        <w:rPr>
          <w:spacing w:val="1"/>
        </w:rPr>
        <w:t xml:space="preserve"> </w:t>
      </w:r>
      <w:r w:rsidRPr="00B36D4A">
        <w:t>заданий</w:t>
      </w:r>
      <w:r w:rsidRPr="00B36D4A">
        <w:rPr>
          <w:spacing w:val="1"/>
        </w:rPr>
        <w:t xml:space="preserve"> </w:t>
      </w:r>
      <w:r w:rsidRPr="00B36D4A">
        <w:t>идет</w:t>
      </w:r>
      <w:r w:rsidRPr="00B36D4A">
        <w:rPr>
          <w:spacing w:val="1"/>
        </w:rPr>
        <w:t xml:space="preserve"> </w:t>
      </w:r>
      <w:r w:rsidRPr="00B36D4A">
        <w:t>за</w:t>
      </w:r>
      <w:r w:rsidRPr="00B36D4A">
        <w:rPr>
          <w:spacing w:val="1"/>
        </w:rPr>
        <w:t xml:space="preserve"> </w:t>
      </w:r>
      <w:r w:rsidRPr="00B36D4A">
        <w:t>счет</w:t>
      </w:r>
      <w:r w:rsidRPr="00B36D4A">
        <w:rPr>
          <w:spacing w:val="1"/>
        </w:rPr>
        <w:t xml:space="preserve"> </w:t>
      </w:r>
      <w:r w:rsidRPr="00B36D4A">
        <w:t>сопоставления</w:t>
      </w:r>
      <w:r w:rsidRPr="00B36D4A">
        <w:rPr>
          <w:spacing w:val="1"/>
        </w:rPr>
        <w:t xml:space="preserve"> </w:t>
      </w:r>
      <w:r w:rsidRPr="00B36D4A">
        <w:t>предметов</w:t>
      </w:r>
      <w:r w:rsidRPr="00B36D4A">
        <w:rPr>
          <w:spacing w:val="1"/>
        </w:rPr>
        <w:t xml:space="preserve"> </w:t>
      </w:r>
      <w:r w:rsidRPr="00B36D4A">
        <w:t>различной формы и величины, при этом предметы сопоставляются не парами, а</w:t>
      </w:r>
      <w:r w:rsidRPr="00B36D4A">
        <w:rPr>
          <w:spacing w:val="1"/>
        </w:rPr>
        <w:t xml:space="preserve"> </w:t>
      </w:r>
      <w:r w:rsidRPr="00B36D4A">
        <w:t>рядами. Сначала такие</w:t>
      </w:r>
      <w:r w:rsidRPr="00B36D4A">
        <w:rPr>
          <w:spacing w:val="1"/>
        </w:rPr>
        <w:t xml:space="preserve"> </w:t>
      </w:r>
      <w:r w:rsidRPr="00B36D4A">
        <w:t>задания</w:t>
      </w:r>
      <w:r w:rsidRPr="00B36D4A">
        <w:rPr>
          <w:spacing w:val="1"/>
        </w:rPr>
        <w:t xml:space="preserve"> </w:t>
      </w:r>
      <w:r w:rsidRPr="00B36D4A">
        <w:t>выполняются</w:t>
      </w:r>
      <w:r w:rsidRPr="00B36D4A">
        <w:rPr>
          <w:spacing w:val="1"/>
        </w:rPr>
        <w:t xml:space="preserve"> </w:t>
      </w:r>
      <w:r w:rsidRPr="00B36D4A">
        <w:t>по показу. По</w:t>
      </w:r>
      <w:r w:rsidRPr="00B36D4A">
        <w:rPr>
          <w:spacing w:val="1"/>
        </w:rPr>
        <w:t xml:space="preserve"> </w:t>
      </w:r>
      <w:r w:rsidRPr="00B36D4A">
        <w:t>мере постепенного</w:t>
      </w:r>
      <w:r w:rsidRPr="00B36D4A">
        <w:rPr>
          <w:spacing w:val="1"/>
        </w:rPr>
        <w:t xml:space="preserve"> </w:t>
      </w:r>
      <w:r w:rsidRPr="00B36D4A">
        <w:t>усвоения</w:t>
      </w:r>
      <w:r w:rsidRPr="00B36D4A">
        <w:rPr>
          <w:spacing w:val="32"/>
        </w:rPr>
        <w:t xml:space="preserve"> </w:t>
      </w:r>
      <w:r w:rsidRPr="00B36D4A">
        <w:t>и</w:t>
      </w:r>
      <w:r w:rsidRPr="00B36D4A">
        <w:rPr>
          <w:spacing w:val="33"/>
        </w:rPr>
        <w:t xml:space="preserve"> </w:t>
      </w:r>
      <w:r w:rsidRPr="00B36D4A">
        <w:t>закрепления</w:t>
      </w:r>
      <w:r w:rsidRPr="00B36D4A">
        <w:rPr>
          <w:spacing w:val="36"/>
        </w:rPr>
        <w:t xml:space="preserve"> </w:t>
      </w:r>
      <w:r w:rsidRPr="00B36D4A">
        <w:t>понятий</w:t>
      </w:r>
      <w:r w:rsidRPr="00B36D4A">
        <w:rPr>
          <w:spacing w:val="33"/>
        </w:rPr>
        <w:t xml:space="preserve"> </w:t>
      </w:r>
      <w:r w:rsidRPr="00B36D4A">
        <w:t>формы</w:t>
      </w:r>
      <w:r w:rsidRPr="00B36D4A">
        <w:rPr>
          <w:spacing w:val="35"/>
        </w:rPr>
        <w:t xml:space="preserve"> </w:t>
      </w:r>
      <w:r w:rsidRPr="00B36D4A">
        <w:t>и</w:t>
      </w:r>
      <w:r w:rsidRPr="00B36D4A">
        <w:rPr>
          <w:spacing w:val="33"/>
        </w:rPr>
        <w:t xml:space="preserve"> </w:t>
      </w:r>
      <w:r w:rsidRPr="00B36D4A">
        <w:t>величины</w:t>
      </w:r>
      <w:r w:rsidRPr="00B36D4A">
        <w:rPr>
          <w:spacing w:val="35"/>
        </w:rPr>
        <w:t xml:space="preserve"> </w:t>
      </w:r>
      <w:r w:rsidRPr="00B36D4A">
        <w:t>дети</w:t>
      </w:r>
      <w:r w:rsidRPr="00B36D4A">
        <w:rPr>
          <w:spacing w:val="39"/>
        </w:rPr>
        <w:t xml:space="preserve"> </w:t>
      </w:r>
      <w:r w:rsidRPr="00B36D4A">
        <w:t>выполняют</w:t>
      </w:r>
      <w:r w:rsidRPr="00B36D4A">
        <w:rPr>
          <w:spacing w:val="32"/>
        </w:rPr>
        <w:t xml:space="preserve"> </w:t>
      </w:r>
      <w:r w:rsidRPr="00B36D4A">
        <w:t>задания</w:t>
      </w:r>
      <w:r w:rsidRPr="00B36D4A">
        <w:rPr>
          <w:spacing w:val="33"/>
        </w:rPr>
        <w:t xml:space="preserve"> </w:t>
      </w:r>
      <w:r w:rsidRPr="00B36D4A">
        <w:t>по</w:t>
      </w:r>
      <w:r w:rsidR="007539AA">
        <w:t xml:space="preserve"> </w:t>
      </w:r>
      <w:r w:rsidRPr="00B36D4A">
        <w:t>словесной инструкции. Ребенку объясняют, что нужно сделать, и на первых порах</w:t>
      </w:r>
      <w:r w:rsidRPr="00B36D4A">
        <w:rPr>
          <w:spacing w:val="1"/>
        </w:rPr>
        <w:t xml:space="preserve"> </w:t>
      </w:r>
      <w:r w:rsidRPr="00B36D4A">
        <w:t>взрослый рассказывает, каким образом надо выполнять задание. Постепенно дети</w:t>
      </w:r>
      <w:r w:rsidRPr="00B36D4A">
        <w:rPr>
          <w:spacing w:val="1"/>
        </w:rPr>
        <w:t xml:space="preserve"> </w:t>
      </w:r>
      <w:r w:rsidRPr="00B36D4A">
        <w:t>учатся</w:t>
      </w:r>
      <w:r w:rsidRPr="00B36D4A">
        <w:rPr>
          <w:spacing w:val="-2"/>
        </w:rPr>
        <w:t xml:space="preserve"> </w:t>
      </w:r>
      <w:r w:rsidRPr="00B36D4A">
        <w:t>самостоятельно</w:t>
      </w:r>
      <w:r w:rsidRPr="00B36D4A">
        <w:rPr>
          <w:spacing w:val="-1"/>
        </w:rPr>
        <w:t xml:space="preserve"> </w:t>
      </w:r>
      <w:r w:rsidRPr="00B36D4A">
        <w:t>планировать</w:t>
      </w:r>
      <w:r w:rsidRPr="00B36D4A">
        <w:rPr>
          <w:spacing w:val="-2"/>
        </w:rPr>
        <w:t xml:space="preserve"> </w:t>
      </w:r>
      <w:r w:rsidRPr="00B36D4A">
        <w:t>ход</w:t>
      </w:r>
      <w:r w:rsidRPr="00B36D4A">
        <w:rPr>
          <w:spacing w:val="-1"/>
        </w:rPr>
        <w:t xml:space="preserve"> </w:t>
      </w:r>
      <w:r w:rsidRPr="00B36D4A">
        <w:t>выполнения</w:t>
      </w:r>
      <w:r w:rsidRPr="00B36D4A">
        <w:rPr>
          <w:spacing w:val="-1"/>
        </w:rPr>
        <w:t xml:space="preserve"> </w:t>
      </w:r>
      <w:r w:rsidRPr="00B36D4A">
        <w:t>задания.</w:t>
      </w:r>
      <w:r w:rsidR="007539AA">
        <w:t xml:space="preserve"> </w:t>
      </w:r>
      <w:r w:rsidRPr="00B36D4A">
        <w:t>Развитию</w:t>
      </w:r>
      <w:r w:rsidRPr="00B36D4A">
        <w:rPr>
          <w:spacing w:val="1"/>
        </w:rPr>
        <w:t xml:space="preserve"> </w:t>
      </w:r>
      <w:r w:rsidRPr="00B36D4A">
        <w:t>и</w:t>
      </w:r>
      <w:r w:rsidRPr="00B36D4A">
        <w:rPr>
          <w:spacing w:val="1"/>
        </w:rPr>
        <w:t xml:space="preserve"> </w:t>
      </w:r>
      <w:r w:rsidRPr="00B36D4A">
        <w:t>закреплению</w:t>
      </w:r>
      <w:r w:rsidRPr="00B36D4A">
        <w:rPr>
          <w:spacing w:val="1"/>
        </w:rPr>
        <w:t xml:space="preserve"> </w:t>
      </w:r>
      <w:r w:rsidRPr="00B36D4A">
        <w:t>элементарных</w:t>
      </w:r>
      <w:r w:rsidRPr="00B36D4A">
        <w:rPr>
          <w:spacing w:val="1"/>
        </w:rPr>
        <w:t xml:space="preserve"> </w:t>
      </w:r>
      <w:r w:rsidRPr="00B36D4A">
        <w:t>математических</w:t>
      </w:r>
      <w:r w:rsidRPr="00B36D4A">
        <w:rPr>
          <w:spacing w:val="1"/>
        </w:rPr>
        <w:t xml:space="preserve"> </w:t>
      </w:r>
      <w:r w:rsidRPr="00B36D4A">
        <w:t>понятий</w:t>
      </w:r>
      <w:r w:rsidRPr="00B36D4A">
        <w:rPr>
          <w:spacing w:val="1"/>
        </w:rPr>
        <w:t xml:space="preserve"> </w:t>
      </w:r>
      <w:r w:rsidRPr="00B36D4A">
        <w:t>способствуют</w:t>
      </w:r>
      <w:r w:rsidRPr="00B36D4A">
        <w:rPr>
          <w:spacing w:val="-2"/>
        </w:rPr>
        <w:t xml:space="preserve"> </w:t>
      </w:r>
      <w:r w:rsidRPr="00B36D4A">
        <w:t>занятия</w:t>
      </w:r>
      <w:r w:rsidRPr="00B36D4A">
        <w:rPr>
          <w:spacing w:val="-1"/>
        </w:rPr>
        <w:t xml:space="preserve"> </w:t>
      </w:r>
      <w:r w:rsidRPr="00B36D4A">
        <w:t>по</w:t>
      </w:r>
      <w:r w:rsidRPr="00B36D4A">
        <w:rPr>
          <w:spacing w:val="-1"/>
        </w:rPr>
        <w:t xml:space="preserve"> </w:t>
      </w:r>
      <w:r w:rsidRPr="00B36D4A">
        <w:t>рисованию, лепке.</w:t>
      </w:r>
    </w:p>
    <w:p w:rsidR="00B36D4A" w:rsidRPr="00B36D4A" w:rsidRDefault="00B36D4A" w:rsidP="00B36D4A">
      <w:pPr>
        <w:pStyle w:val="af8"/>
        <w:spacing w:after="0" w:line="240" w:lineRule="atLeast"/>
        <w:ind w:right="3"/>
        <w:contextualSpacing/>
        <w:jc w:val="both"/>
      </w:pPr>
      <w:r w:rsidRPr="00B36D4A">
        <w:t>При обучении элементарному счету обращается внимание на то, умеют ли</w:t>
      </w:r>
      <w:r w:rsidRPr="00B36D4A">
        <w:rPr>
          <w:spacing w:val="1"/>
        </w:rPr>
        <w:t xml:space="preserve"> </w:t>
      </w:r>
      <w:r w:rsidRPr="00B36D4A">
        <w:t>дети</w:t>
      </w:r>
      <w:r w:rsidRPr="00B36D4A">
        <w:rPr>
          <w:spacing w:val="1"/>
        </w:rPr>
        <w:t xml:space="preserve"> </w:t>
      </w:r>
      <w:r w:rsidRPr="00B36D4A">
        <w:lastRenderedPageBreak/>
        <w:t>сравнивать</w:t>
      </w:r>
      <w:r w:rsidRPr="00B36D4A">
        <w:rPr>
          <w:spacing w:val="1"/>
        </w:rPr>
        <w:t xml:space="preserve"> </w:t>
      </w:r>
      <w:r w:rsidRPr="00B36D4A">
        <w:t>разные</w:t>
      </w:r>
      <w:r w:rsidRPr="00B36D4A">
        <w:rPr>
          <w:spacing w:val="1"/>
        </w:rPr>
        <w:t xml:space="preserve"> </w:t>
      </w:r>
      <w:r w:rsidRPr="00B36D4A">
        <w:t>множества</w:t>
      </w:r>
      <w:r w:rsidRPr="00B36D4A">
        <w:rPr>
          <w:spacing w:val="1"/>
        </w:rPr>
        <w:t xml:space="preserve"> </w:t>
      </w:r>
      <w:r w:rsidRPr="00B36D4A">
        <w:t>(количества)</w:t>
      </w:r>
      <w:r w:rsidRPr="00B36D4A">
        <w:rPr>
          <w:spacing w:val="1"/>
        </w:rPr>
        <w:t xml:space="preserve"> </w:t>
      </w:r>
      <w:r w:rsidRPr="00B36D4A">
        <w:t>предметов,</w:t>
      </w:r>
      <w:r w:rsidRPr="00B36D4A">
        <w:rPr>
          <w:spacing w:val="1"/>
        </w:rPr>
        <w:t xml:space="preserve"> </w:t>
      </w:r>
      <w:r w:rsidRPr="00B36D4A">
        <w:t>независимо</w:t>
      </w:r>
      <w:r w:rsidRPr="00B36D4A">
        <w:rPr>
          <w:spacing w:val="1"/>
        </w:rPr>
        <w:t xml:space="preserve"> </w:t>
      </w:r>
      <w:r w:rsidRPr="00B36D4A">
        <w:t>от</w:t>
      </w:r>
      <w:r w:rsidRPr="00B36D4A">
        <w:rPr>
          <w:spacing w:val="1"/>
        </w:rPr>
        <w:t xml:space="preserve"> </w:t>
      </w:r>
      <w:r w:rsidRPr="00B36D4A">
        <w:t>их</w:t>
      </w:r>
      <w:r w:rsidRPr="00B36D4A">
        <w:rPr>
          <w:spacing w:val="1"/>
        </w:rPr>
        <w:t xml:space="preserve"> </w:t>
      </w:r>
      <w:r w:rsidRPr="00B36D4A">
        <w:t>формы и величины. Только после того как ребенок научится сравнивать предметы</w:t>
      </w:r>
      <w:r w:rsidRPr="00B36D4A">
        <w:rPr>
          <w:spacing w:val="1"/>
        </w:rPr>
        <w:t xml:space="preserve"> </w:t>
      </w:r>
      <w:r w:rsidRPr="00B36D4A">
        <w:t>по</w:t>
      </w:r>
      <w:r w:rsidRPr="00B36D4A">
        <w:rPr>
          <w:spacing w:val="1"/>
        </w:rPr>
        <w:t xml:space="preserve"> </w:t>
      </w:r>
      <w:r w:rsidRPr="00B36D4A">
        <w:t>какому-либо</w:t>
      </w:r>
      <w:r w:rsidRPr="00B36D4A">
        <w:rPr>
          <w:spacing w:val="1"/>
        </w:rPr>
        <w:t xml:space="preserve"> </w:t>
      </w:r>
      <w:r w:rsidRPr="00B36D4A">
        <w:t>признаку</w:t>
      </w:r>
      <w:r w:rsidRPr="00B36D4A">
        <w:rPr>
          <w:spacing w:val="1"/>
        </w:rPr>
        <w:t xml:space="preserve"> </w:t>
      </w:r>
      <w:r w:rsidRPr="00B36D4A">
        <w:t>и</w:t>
      </w:r>
      <w:r w:rsidRPr="00B36D4A">
        <w:rPr>
          <w:spacing w:val="1"/>
        </w:rPr>
        <w:t xml:space="preserve"> </w:t>
      </w:r>
      <w:r w:rsidRPr="00B36D4A">
        <w:t>устанавливать,</w:t>
      </w:r>
      <w:r w:rsidRPr="00B36D4A">
        <w:rPr>
          <w:spacing w:val="1"/>
        </w:rPr>
        <w:t xml:space="preserve"> </w:t>
      </w:r>
      <w:r w:rsidRPr="00B36D4A">
        <w:t>где</w:t>
      </w:r>
      <w:r w:rsidRPr="00B36D4A">
        <w:rPr>
          <w:spacing w:val="1"/>
        </w:rPr>
        <w:t xml:space="preserve"> </w:t>
      </w:r>
      <w:r w:rsidRPr="00B36D4A">
        <w:t>предметов</w:t>
      </w:r>
      <w:r w:rsidRPr="00B36D4A">
        <w:rPr>
          <w:spacing w:val="1"/>
        </w:rPr>
        <w:t xml:space="preserve"> </w:t>
      </w:r>
      <w:r w:rsidRPr="00B36D4A">
        <w:t>больше</w:t>
      </w:r>
      <w:r w:rsidRPr="00B36D4A">
        <w:rPr>
          <w:spacing w:val="1"/>
        </w:rPr>
        <w:t xml:space="preserve"> </w:t>
      </w:r>
      <w:r w:rsidRPr="00B36D4A">
        <w:t>(меньше),</w:t>
      </w:r>
      <w:r w:rsidRPr="00B36D4A">
        <w:rPr>
          <w:spacing w:val="65"/>
        </w:rPr>
        <w:t xml:space="preserve"> </w:t>
      </w:r>
      <w:r w:rsidRPr="00B36D4A">
        <w:t>в</w:t>
      </w:r>
      <w:r w:rsidRPr="00B36D4A">
        <w:rPr>
          <w:spacing w:val="1"/>
        </w:rPr>
        <w:t xml:space="preserve"> </w:t>
      </w:r>
      <w:r w:rsidRPr="00B36D4A">
        <w:t>каком сосуде жидкости больше (меньше) и т. д., переходят к умению уравнивать</w:t>
      </w:r>
      <w:r w:rsidRPr="00B36D4A">
        <w:rPr>
          <w:spacing w:val="1"/>
        </w:rPr>
        <w:t xml:space="preserve"> </w:t>
      </w:r>
      <w:r w:rsidRPr="00B36D4A">
        <w:t>количества</w:t>
      </w:r>
      <w:r w:rsidRPr="00B36D4A">
        <w:rPr>
          <w:spacing w:val="1"/>
        </w:rPr>
        <w:t xml:space="preserve"> </w:t>
      </w:r>
      <w:r w:rsidRPr="00B36D4A">
        <w:t>(множества)</w:t>
      </w:r>
      <w:r w:rsidRPr="00B36D4A">
        <w:rPr>
          <w:spacing w:val="1"/>
        </w:rPr>
        <w:t xml:space="preserve"> </w:t>
      </w:r>
      <w:r w:rsidRPr="00B36D4A">
        <w:t>предметов.</w:t>
      </w:r>
      <w:r w:rsidRPr="00B36D4A">
        <w:rPr>
          <w:spacing w:val="1"/>
        </w:rPr>
        <w:t xml:space="preserve"> </w:t>
      </w:r>
      <w:r w:rsidRPr="00B36D4A">
        <w:t>При</w:t>
      </w:r>
      <w:r w:rsidRPr="00B36D4A">
        <w:rPr>
          <w:spacing w:val="1"/>
        </w:rPr>
        <w:t xml:space="preserve"> </w:t>
      </w:r>
      <w:r w:rsidRPr="00B36D4A">
        <w:t>обучении</w:t>
      </w:r>
      <w:r w:rsidRPr="00B36D4A">
        <w:rPr>
          <w:spacing w:val="1"/>
        </w:rPr>
        <w:t xml:space="preserve"> </w:t>
      </w:r>
      <w:r w:rsidRPr="00B36D4A">
        <w:t>детей</w:t>
      </w:r>
      <w:r w:rsidRPr="00B36D4A">
        <w:rPr>
          <w:spacing w:val="1"/>
        </w:rPr>
        <w:t xml:space="preserve"> </w:t>
      </w:r>
      <w:r w:rsidRPr="00B36D4A">
        <w:t>элементарному</w:t>
      </w:r>
      <w:r w:rsidRPr="00B36D4A">
        <w:rPr>
          <w:spacing w:val="1"/>
        </w:rPr>
        <w:t xml:space="preserve"> </w:t>
      </w:r>
      <w:r w:rsidRPr="00B36D4A">
        <w:t>счету</w:t>
      </w:r>
      <w:r w:rsidRPr="00B36D4A">
        <w:rPr>
          <w:spacing w:val="1"/>
        </w:rPr>
        <w:t xml:space="preserve"> </w:t>
      </w:r>
      <w:r w:rsidRPr="00B36D4A">
        <w:t>особое</w:t>
      </w:r>
      <w:r w:rsidRPr="00B36D4A">
        <w:rPr>
          <w:spacing w:val="1"/>
        </w:rPr>
        <w:t xml:space="preserve"> </w:t>
      </w:r>
      <w:r w:rsidRPr="00B36D4A">
        <w:t>внимание</w:t>
      </w:r>
      <w:r w:rsidRPr="00B36D4A">
        <w:rPr>
          <w:spacing w:val="1"/>
        </w:rPr>
        <w:t xml:space="preserve"> </w:t>
      </w:r>
      <w:r w:rsidRPr="00B36D4A">
        <w:t>обращается</w:t>
      </w:r>
      <w:r w:rsidRPr="00B36D4A">
        <w:rPr>
          <w:spacing w:val="1"/>
        </w:rPr>
        <w:t xml:space="preserve"> </w:t>
      </w:r>
      <w:r w:rsidRPr="00B36D4A">
        <w:t>на</w:t>
      </w:r>
      <w:r w:rsidRPr="00B36D4A">
        <w:rPr>
          <w:spacing w:val="1"/>
        </w:rPr>
        <w:t xml:space="preserve"> </w:t>
      </w:r>
      <w:r w:rsidRPr="00B36D4A">
        <w:t>состав</w:t>
      </w:r>
      <w:r w:rsidRPr="00B36D4A">
        <w:rPr>
          <w:spacing w:val="1"/>
        </w:rPr>
        <w:t xml:space="preserve"> </w:t>
      </w:r>
      <w:r w:rsidRPr="00B36D4A">
        <w:t>числа.</w:t>
      </w:r>
      <w:r w:rsidRPr="00B36D4A">
        <w:rPr>
          <w:spacing w:val="1"/>
        </w:rPr>
        <w:t xml:space="preserve"> </w:t>
      </w:r>
      <w:r w:rsidRPr="00B36D4A">
        <w:t>При</w:t>
      </w:r>
      <w:r w:rsidRPr="00B36D4A">
        <w:rPr>
          <w:spacing w:val="1"/>
        </w:rPr>
        <w:t xml:space="preserve"> </w:t>
      </w:r>
      <w:r w:rsidRPr="00B36D4A">
        <w:t>этом</w:t>
      </w:r>
      <w:r w:rsidRPr="00B36D4A">
        <w:rPr>
          <w:spacing w:val="1"/>
        </w:rPr>
        <w:t xml:space="preserve"> </w:t>
      </w:r>
      <w:r w:rsidRPr="00B36D4A">
        <w:t>широко</w:t>
      </w:r>
      <w:r w:rsidRPr="00B36D4A">
        <w:rPr>
          <w:spacing w:val="1"/>
        </w:rPr>
        <w:t xml:space="preserve"> </w:t>
      </w:r>
      <w:r w:rsidRPr="00B36D4A">
        <w:t>используется</w:t>
      </w:r>
      <w:r w:rsidRPr="00B36D4A">
        <w:rPr>
          <w:spacing w:val="1"/>
        </w:rPr>
        <w:t xml:space="preserve"> </w:t>
      </w:r>
      <w:r w:rsidRPr="00B36D4A">
        <w:t>наглядность.</w:t>
      </w:r>
    </w:p>
    <w:p w:rsidR="00B36D4A" w:rsidRPr="00B36D4A" w:rsidRDefault="00B36D4A" w:rsidP="00B36D4A">
      <w:pPr>
        <w:pStyle w:val="212"/>
        <w:spacing w:line="240" w:lineRule="atLeast"/>
        <w:ind w:left="3767" w:right="3"/>
        <w:contextualSpacing/>
        <w:rPr>
          <w:sz w:val="24"/>
          <w:szCs w:val="24"/>
        </w:rPr>
      </w:pPr>
      <w:r w:rsidRPr="00B36D4A">
        <w:rPr>
          <w:sz w:val="24"/>
          <w:szCs w:val="24"/>
        </w:rPr>
        <w:t>Подготовка</w:t>
      </w:r>
      <w:r w:rsidRPr="00B36D4A">
        <w:rPr>
          <w:spacing w:val="-3"/>
          <w:sz w:val="24"/>
          <w:szCs w:val="24"/>
        </w:rPr>
        <w:t xml:space="preserve"> </w:t>
      </w:r>
      <w:r w:rsidRPr="00B36D4A">
        <w:rPr>
          <w:sz w:val="24"/>
          <w:szCs w:val="24"/>
        </w:rPr>
        <w:t>к</w:t>
      </w:r>
      <w:r w:rsidRPr="00B36D4A">
        <w:rPr>
          <w:spacing w:val="-3"/>
          <w:sz w:val="24"/>
          <w:szCs w:val="24"/>
        </w:rPr>
        <w:t xml:space="preserve"> </w:t>
      </w:r>
      <w:r w:rsidRPr="00B36D4A">
        <w:rPr>
          <w:sz w:val="24"/>
          <w:szCs w:val="24"/>
        </w:rPr>
        <w:t>школе</w:t>
      </w:r>
    </w:p>
    <w:p w:rsidR="00B36D4A" w:rsidRPr="00B36D4A" w:rsidRDefault="00B36D4A" w:rsidP="00B36D4A">
      <w:pPr>
        <w:pStyle w:val="af8"/>
        <w:spacing w:after="0" w:line="240" w:lineRule="atLeast"/>
        <w:ind w:right="3" w:firstLine="566"/>
        <w:contextualSpacing/>
        <w:jc w:val="both"/>
      </w:pPr>
      <w:r w:rsidRPr="00B36D4A">
        <w:t>Для</w:t>
      </w:r>
      <w:r w:rsidRPr="00B36D4A">
        <w:rPr>
          <w:spacing w:val="1"/>
        </w:rPr>
        <w:t xml:space="preserve"> </w:t>
      </w:r>
      <w:r w:rsidRPr="00B36D4A">
        <w:t>обучения</w:t>
      </w:r>
      <w:r w:rsidRPr="00B36D4A">
        <w:rPr>
          <w:spacing w:val="1"/>
        </w:rPr>
        <w:t xml:space="preserve"> </w:t>
      </w:r>
      <w:r w:rsidRPr="00B36D4A">
        <w:t>в</w:t>
      </w:r>
      <w:r w:rsidRPr="00B36D4A">
        <w:rPr>
          <w:spacing w:val="1"/>
        </w:rPr>
        <w:t xml:space="preserve"> </w:t>
      </w:r>
      <w:r w:rsidRPr="00B36D4A">
        <w:t>школе</w:t>
      </w:r>
      <w:r w:rsidRPr="00B36D4A">
        <w:rPr>
          <w:spacing w:val="1"/>
        </w:rPr>
        <w:t xml:space="preserve"> </w:t>
      </w:r>
      <w:r w:rsidRPr="00B36D4A">
        <w:t>большую</w:t>
      </w:r>
      <w:r w:rsidRPr="00B36D4A">
        <w:rPr>
          <w:spacing w:val="1"/>
        </w:rPr>
        <w:t xml:space="preserve"> </w:t>
      </w:r>
      <w:r w:rsidRPr="00B36D4A">
        <w:t>роль</w:t>
      </w:r>
      <w:r w:rsidRPr="00B36D4A">
        <w:rPr>
          <w:spacing w:val="1"/>
        </w:rPr>
        <w:t xml:space="preserve"> </w:t>
      </w:r>
      <w:r w:rsidRPr="00B36D4A">
        <w:t>играет</w:t>
      </w:r>
      <w:r w:rsidRPr="00B36D4A">
        <w:rPr>
          <w:spacing w:val="1"/>
        </w:rPr>
        <w:t xml:space="preserve"> </w:t>
      </w:r>
      <w:r w:rsidRPr="00B36D4A">
        <w:t>уровень</w:t>
      </w:r>
      <w:r w:rsidRPr="00B36D4A">
        <w:rPr>
          <w:spacing w:val="1"/>
        </w:rPr>
        <w:t xml:space="preserve"> </w:t>
      </w:r>
      <w:proofErr w:type="spellStart"/>
      <w:r w:rsidRPr="00B36D4A">
        <w:t>сформированности</w:t>
      </w:r>
      <w:proofErr w:type="spellEnd"/>
      <w:r w:rsidRPr="00B36D4A">
        <w:rPr>
          <w:spacing w:val="1"/>
        </w:rPr>
        <w:t xml:space="preserve"> </w:t>
      </w:r>
      <w:r w:rsidRPr="00B36D4A">
        <w:rPr>
          <w:i/>
        </w:rPr>
        <w:t>навыков</w:t>
      </w:r>
      <w:r w:rsidRPr="00B36D4A">
        <w:rPr>
          <w:i/>
          <w:spacing w:val="1"/>
        </w:rPr>
        <w:t xml:space="preserve"> </w:t>
      </w:r>
      <w:r w:rsidRPr="00B36D4A">
        <w:rPr>
          <w:i/>
        </w:rPr>
        <w:t>самообслуживания</w:t>
      </w:r>
      <w:r w:rsidRPr="00B36D4A">
        <w:t>,</w:t>
      </w:r>
      <w:r w:rsidRPr="00B36D4A">
        <w:rPr>
          <w:spacing w:val="1"/>
        </w:rPr>
        <w:t xml:space="preserve"> </w:t>
      </w:r>
      <w:r w:rsidRPr="00B36D4A">
        <w:t>поэтому</w:t>
      </w:r>
      <w:r w:rsidRPr="00B36D4A">
        <w:rPr>
          <w:spacing w:val="1"/>
        </w:rPr>
        <w:t xml:space="preserve"> </w:t>
      </w:r>
      <w:r w:rsidRPr="00B36D4A">
        <w:t>при</w:t>
      </w:r>
      <w:r w:rsidRPr="00B36D4A">
        <w:rPr>
          <w:spacing w:val="1"/>
        </w:rPr>
        <w:t xml:space="preserve"> </w:t>
      </w:r>
      <w:r w:rsidRPr="00B36D4A">
        <w:t>подготовке</w:t>
      </w:r>
      <w:r w:rsidRPr="00B36D4A">
        <w:rPr>
          <w:spacing w:val="1"/>
        </w:rPr>
        <w:t xml:space="preserve"> </w:t>
      </w:r>
      <w:r w:rsidRPr="00B36D4A">
        <w:t>детей</w:t>
      </w:r>
      <w:r w:rsidRPr="00B36D4A">
        <w:rPr>
          <w:spacing w:val="1"/>
        </w:rPr>
        <w:t xml:space="preserve"> </w:t>
      </w:r>
      <w:r w:rsidRPr="00B36D4A">
        <w:t>к</w:t>
      </w:r>
      <w:r w:rsidRPr="00B36D4A">
        <w:rPr>
          <w:spacing w:val="1"/>
        </w:rPr>
        <w:t xml:space="preserve"> </w:t>
      </w:r>
      <w:r w:rsidRPr="00B36D4A">
        <w:t>школе</w:t>
      </w:r>
      <w:r w:rsidRPr="00B36D4A">
        <w:rPr>
          <w:spacing w:val="1"/>
        </w:rPr>
        <w:t xml:space="preserve"> </w:t>
      </w:r>
      <w:r w:rsidRPr="00B36D4A">
        <w:t>особое</w:t>
      </w:r>
      <w:r w:rsidRPr="00B36D4A">
        <w:rPr>
          <w:spacing w:val="1"/>
        </w:rPr>
        <w:t xml:space="preserve"> </w:t>
      </w:r>
      <w:r w:rsidRPr="00B36D4A">
        <w:t>внимание уделяется их формированию. Формирование навыков самообслуживания</w:t>
      </w:r>
      <w:r w:rsidRPr="00B36D4A">
        <w:rPr>
          <w:spacing w:val="-62"/>
        </w:rPr>
        <w:t xml:space="preserve"> </w:t>
      </w:r>
      <w:r w:rsidRPr="00B36D4A">
        <w:t>проходит, как на специально организованных занятиях, так и во все режимные</w:t>
      </w:r>
      <w:r w:rsidRPr="00B36D4A">
        <w:rPr>
          <w:spacing w:val="1"/>
        </w:rPr>
        <w:t xml:space="preserve"> </w:t>
      </w:r>
      <w:r w:rsidRPr="00B36D4A">
        <w:t>моменты,</w:t>
      </w:r>
      <w:r w:rsidRPr="00B36D4A">
        <w:rPr>
          <w:spacing w:val="2"/>
        </w:rPr>
        <w:t xml:space="preserve"> </w:t>
      </w:r>
      <w:r w:rsidRPr="00B36D4A">
        <w:t>учитывая индивидуальные,</w:t>
      </w:r>
      <w:r w:rsidRPr="00B36D4A">
        <w:rPr>
          <w:spacing w:val="-2"/>
        </w:rPr>
        <w:t xml:space="preserve"> </w:t>
      </w:r>
      <w:r w:rsidRPr="00B36D4A">
        <w:t>двигательные</w:t>
      </w:r>
      <w:r w:rsidRPr="00B36D4A">
        <w:rPr>
          <w:spacing w:val="-2"/>
        </w:rPr>
        <w:t xml:space="preserve"> </w:t>
      </w:r>
      <w:r w:rsidRPr="00B36D4A">
        <w:t>возможности</w:t>
      </w:r>
      <w:r w:rsidRPr="00B36D4A">
        <w:rPr>
          <w:spacing w:val="-2"/>
        </w:rPr>
        <w:t xml:space="preserve"> </w:t>
      </w:r>
      <w:r w:rsidRPr="00B36D4A">
        <w:t>детей.</w:t>
      </w:r>
    </w:p>
    <w:p w:rsidR="00B36D4A" w:rsidRPr="00B36D4A" w:rsidRDefault="00B36D4A" w:rsidP="00B36D4A">
      <w:pPr>
        <w:spacing w:after="0" w:line="240" w:lineRule="atLeast"/>
        <w:ind w:left="282" w:right="3" w:firstLine="566"/>
        <w:contextualSpacing/>
        <w:jc w:val="both"/>
        <w:rPr>
          <w:rFonts w:ascii="Times New Roman" w:hAnsi="Times New Roman" w:cs="Times New Roman"/>
          <w:i/>
          <w:sz w:val="24"/>
          <w:szCs w:val="24"/>
        </w:rPr>
      </w:pPr>
      <w:r w:rsidRPr="00B36D4A">
        <w:rPr>
          <w:rFonts w:ascii="Times New Roman" w:hAnsi="Times New Roman" w:cs="Times New Roman"/>
          <w:i/>
          <w:sz w:val="24"/>
          <w:szCs w:val="24"/>
        </w:rPr>
        <w:t>Обучение</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грамоте</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w:t>
      </w:r>
      <w:proofErr w:type="spellStart"/>
      <w:r w:rsidRPr="00B36D4A">
        <w:rPr>
          <w:rFonts w:ascii="Times New Roman" w:hAnsi="Times New Roman" w:cs="Times New Roman"/>
          <w:i/>
          <w:sz w:val="24"/>
          <w:szCs w:val="24"/>
        </w:rPr>
        <w:t>добукварный</w:t>
      </w:r>
      <w:proofErr w:type="spellEnd"/>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период).</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Формирование</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первоначальных</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навыков</w:t>
      </w:r>
      <w:r w:rsidRPr="00B36D4A">
        <w:rPr>
          <w:rFonts w:ascii="Times New Roman" w:hAnsi="Times New Roman" w:cs="Times New Roman"/>
          <w:i/>
          <w:spacing w:val="-2"/>
          <w:sz w:val="24"/>
          <w:szCs w:val="24"/>
        </w:rPr>
        <w:t xml:space="preserve"> </w:t>
      </w:r>
      <w:r w:rsidRPr="00B36D4A">
        <w:rPr>
          <w:rFonts w:ascii="Times New Roman" w:hAnsi="Times New Roman" w:cs="Times New Roman"/>
          <w:i/>
          <w:sz w:val="24"/>
          <w:szCs w:val="24"/>
        </w:rPr>
        <w:t>чтения</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и</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письма.</w:t>
      </w:r>
    </w:p>
    <w:p w:rsidR="00B36D4A" w:rsidRPr="00B36D4A" w:rsidRDefault="00B36D4A" w:rsidP="00B36D4A">
      <w:pPr>
        <w:pStyle w:val="af8"/>
        <w:spacing w:after="0" w:line="240" w:lineRule="atLeast"/>
        <w:ind w:right="3" w:firstLine="566"/>
        <w:contextualSpacing/>
        <w:jc w:val="both"/>
      </w:pPr>
      <w:r w:rsidRPr="00B36D4A">
        <w:t>В</w:t>
      </w:r>
      <w:r w:rsidRPr="00B36D4A">
        <w:rPr>
          <w:spacing w:val="1"/>
        </w:rPr>
        <w:t xml:space="preserve"> </w:t>
      </w:r>
      <w:r w:rsidRPr="00B36D4A">
        <w:t>ходе</w:t>
      </w:r>
      <w:r w:rsidRPr="00B36D4A">
        <w:rPr>
          <w:spacing w:val="1"/>
        </w:rPr>
        <w:t xml:space="preserve"> </w:t>
      </w:r>
      <w:r w:rsidRPr="00B36D4A">
        <w:t>коррекционно-педагогической</w:t>
      </w:r>
      <w:r w:rsidRPr="00B36D4A">
        <w:rPr>
          <w:spacing w:val="1"/>
        </w:rPr>
        <w:t xml:space="preserve"> </w:t>
      </w:r>
      <w:r w:rsidRPr="00B36D4A">
        <w:t>работы</w:t>
      </w:r>
      <w:r w:rsidRPr="00B36D4A">
        <w:rPr>
          <w:spacing w:val="1"/>
        </w:rPr>
        <w:t xml:space="preserve"> </w:t>
      </w:r>
      <w:r w:rsidRPr="00B36D4A">
        <w:t>учитывается</w:t>
      </w:r>
      <w:r w:rsidRPr="00B36D4A">
        <w:rPr>
          <w:spacing w:val="1"/>
        </w:rPr>
        <w:t xml:space="preserve"> </w:t>
      </w:r>
      <w:r w:rsidRPr="00B36D4A">
        <w:t>характер</w:t>
      </w:r>
      <w:r w:rsidRPr="00B36D4A">
        <w:rPr>
          <w:spacing w:val="1"/>
        </w:rPr>
        <w:t xml:space="preserve"> </w:t>
      </w:r>
      <w:r w:rsidRPr="00B36D4A">
        <w:t>и</w:t>
      </w:r>
      <w:r w:rsidRPr="00B36D4A">
        <w:rPr>
          <w:spacing w:val="1"/>
        </w:rPr>
        <w:t xml:space="preserve"> </w:t>
      </w:r>
      <w:r w:rsidRPr="00B36D4A">
        <w:t>структура</w:t>
      </w:r>
      <w:r w:rsidRPr="00B36D4A">
        <w:rPr>
          <w:spacing w:val="-2"/>
        </w:rPr>
        <w:t xml:space="preserve"> </w:t>
      </w:r>
      <w:r w:rsidRPr="00B36D4A">
        <w:t>речевого</w:t>
      </w:r>
      <w:r w:rsidRPr="00B36D4A">
        <w:rPr>
          <w:spacing w:val="-1"/>
        </w:rPr>
        <w:t xml:space="preserve"> </w:t>
      </w:r>
      <w:r w:rsidRPr="00B36D4A">
        <w:t>нарушения</w:t>
      </w:r>
      <w:r w:rsidRPr="00B36D4A">
        <w:rPr>
          <w:spacing w:val="-1"/>
        </w:rPr>
        <w:t xml:space="preserve"> </w:t>
      </w:r>
      <w:r w:rsidRPr="00B36D4A">
        <w:t>каждого</w:t>
      </w:r>
      <w:r w:rsidRPr="00B36D4A">
        <w:rPr>
          <w:spacing w:val="1"/>
        </w:rPr>
        <w:t xml:space="preserve"> </w:t>
      </w:r>
      <w:r w:rsidRPr="00B36D4A">
        <w:t>ребенка.</w:t>
      </w:r>
    </w:p>
    <w:p w:rsidR="00B36D4A" w:rsidRPr="00B36D4A" w:rsidRDefault="00B36D4A" w:rsidP="00B36D4A">
      <w:pPr>
        <w:pStyle w:val="af8"/>
        <w:spacing w:after="0" w:line="240" w:lineRule="atLeast"/>
        <w:ind w:left="848" w:right="3"/>
        <w:contextualSpacing/>
        <w:jc w:val="both"/>
      </w:pPr>
      <w:r w:rsidRPr="00B36D4A">
        <w:t>Задачами</w:t>
      </w:r>
      <w:r w:rsidRPr="00B36D4A">
        <w:rPr>
          <w:spacing w:val="-4"/>
        </w:rPr>
        <w:t xml:space="preserve"> </w:t>
      </w:r>
      <w:r w:rsidRPr="00B36D4A">
        <w:t>подготовительного</w:t>
      </w:r>
      <w:r w:rsidRPr="00B36D4A">
        <w:rPr>
          <w:spacing w:val="-3"/>
        </w:rPr>
        <w:t xml:space="preserve"> </w:t>
      </w:r>
      <w:r w:rsidRPr="00B36D4A">
        <w:t>периода</w:t>
      </w:r>
      <w:r w:rsidRPr="00B36D4A">
        <w:rPr>
          <w:spacing w:val="-3"/>
        </w:rPr>
        <w:t xml:space="preserve"> </w:t>
      </w:r>
      <w:r w:rsidRPr="00B36D4A">
        <w:t>обучения</w:t>
      </w:r>
      <w:r w:rsidRPr="00B36D4A">
        <w:rPr>
          <w:spacing w:val="-4"/>
        </w:rPr>
        <w:t xml:space="preserve"> </w:t>
      </w:r>
      <w:r w:rsidRPr="00B36D4A">
        <w:t>грамоте</w:t>
      </w:r>
      <w:r w:rsidRPr="00B36D4A">
        <w:rPr>
          <w:spacing w:val="-3"/>
        </w:rPr>
        <w:t xml:space="preserve"> </w:t>
      </w:r>
      <w:r w:rsidRPr="00B36D4A">
        <w:t>являются:</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5"/>
          <w:sz w:val="24"/>
          <w:szCs w:val="24"/>
        </w:rPr>
        <w:t xml:space="preserve"> </w:t>
      </w:r>
      <w:r w:rsidRPr="00B36D4A">
        <w:rPr>
          <w:rFonts w:ascii="Times New Roman" w:hAnsi="Times New Roman"/>
          <w:sz w:val="24"/>
          <w:szCs w:val="24"/>
        </w:rPr>
        <w:t>произвольной</w:t>
      </w:r>
      <w:r w:rsidRPr="00B36D4A">
        <w:rPr>
          <w:rFonts w:ascii="Times New Roman" w:hAnsi="Times New Roman"/>
          <w:spacing w:val="-5"/>
          <w:sz w:val="24"/>
          <w:szCs w:val="24"/>
        </w:rPr>
        <w:t xml:space="preserve"> </w:t>
      </w:r>
      <w:r w:rsidRPr="00B36D4A">
        <w:rPr>
          <w:rFonts w:ascii="Times New Roman" w:hAnsi="Times New Roman"/>
          <w:sz w:val="24"/>
          <w:szCs w:val="24"/>
        </w:rPr>
        <w:t>стороны</w:t>
      </w:r>
      <w:r w:rsidRPr="00B36D4A">
        <w:rPr>
          <w:rFonts w:ascii="Times New Roman" w:hAnsi="Times New Roman"/>
          <w:spacing w:val="-4"/>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5"/>
          <w:sz w:val="24"/>
          <w:szCs w:val="24"/>
        </w:rPr>
        <w:t xml:space="preserve"> </w:t>
      </w:r>
      <w:r w:rsidRPr="00B36D4A">
        <w:rPr>
          <w:rFonts w:ascii="Times New Roman" w:hAnsi="Times New Roman"/>
          <w:sz w:val="24"/>
          <w:szCs w:val="24"/>
        </w:rPr>
        <w:t>слухового</w:t>
      </w:r>
      <w:r w:rsidRPr="00B36D4A">
        <w:rPr>
          <w:rFonts w:ascii="Times New Roman" w:hAnsi="Times New Roman"/>
          <w:spacing w:val="-1"/>
          <w:sz w:val="24"/>
          <w:szCs w:val="24"/>
        </w:rPr>
        <w:t xml:space="preserve"> </w:t>
      </w:r>
      <w:r w:rsidRPr="00B36D4A">
        <w:rPr>
          <w:rFonts w:ascii="Times New Roman" w:hAnsi="Times New Roman"/>
          <w:sz w:val="24"/>
          <w:szCs w:val="24"/>
        </w:rPr>
        <w:t>внимания</w:t>
      </w:r>
      <w:r w:rsidRPr="00B36D4A">
        <w:rPr>
          <w:rFonts w:ascii="Times New Roman" w:hAnsi="Times New Roman"/>
          <w:spacing w:val="-5"/>
          <w:sz w:val="24"/>
          <w:szCs w:val="24"/>
        </w:rPr>
        <w:t xml:space="preserve"> </w:t>
      </w:r>
      <w:r w:rsidRPr="00B36D4A">
        <w:rPr>
          <w:rFonts w:ascii="Times New Roman" w:hAnsi="Times New Roman"/>
          <w:sz w:val="24"/>
          <w:szCs w:val="24"/>
        </w:rPr>
        <w:t>и</w:t>
      </w:r>
      <w:r w:rsidRPr="00B36D4A">
        <w:rPr>
          <w:rFonts w:ascii="Times New Roman" w:hAnsi="Times New Roman"/>
          <w:spacing w:val="-3"/>
          <w:sz w:val="24"/>
          <w:szCs w:val="24"/>
        </w:rPr>
        <w:t xml:space="preserve"> </w:t>
      </w:r>
      <w:r w:rsidRPr="00B36D4A">
        <w:rPr>
          <w:rFonts w:ascii="Times New Roman" w:hAnsi="Times New Roman"/>
          <w:sz w:val="24"/>
          <w:szCs w:val="24"/>
        </w:rPr>
        <w:t>речеслуховой</w:t>
      </w:r>
      <w:r w:rsidRPr="00B36D4A">
        <w:rPr>
          <w:rFonts w:ascii="Times New Roman" w:hAnsi="Times New Roman"/>
          <w:spacing w:val="-5"/>
          <w:sz w:val="24"/>
          <w:szCs w:val="24"/>
        </w:rPr>
        <w:t xml:space="preserve"> </w:t>
      </w:r>
      <w:r w:rsidRPr="00B36D4A">
        <w:rPr>
          <w:rFonts w:ascii="Times New Roman" w:hAnsi="Times New Roman"/>
          <w:sz w:val="24"/>
          <w:szCs w:val="24"/>
        </w:rPr>
        <w:t>памяти;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6"/>
          <w:sz w:val="24"/>
          <w:szCs w:val="24"/>
        </w:rPr>
        <w:t xml:space="preserve"> </w:t>
      </w:r>
      <w:r w:rsidRPr="00B36D4A">
        <w:rPr>
          <w:rFonts w:ascii="Times New Roman" w:hAnsi="Times New Roman"/>
          <w:sz w:val="24"/>
          <w:szCs w:val="24"/>
        </w:rPr>
        <w:t>фонематического</w:t>
      </w:r>
      <w:r w:rsidRPr="00B36D4A">
        <w:rPr>
          <w:rFonts w:ascii="Times New Roman" w:hAnsi="Times New Roman"/>
          <w:spacing w:val="-4"/>
          <w:sz w:val="24"/>
          <w:szCs w:val="24"/>
        </w:rPr>
        <w:t xml:space="preserve"> </w:t>
      </w:r>
      <w:r w:rsidRPr="00B36D4A">
        <w:rPr>
          <w:rFonts w:ascii="Times New Roman" w:hAnsi="Times New Roman"/>
          <w:sz w:val="24"/>
          <w:szCs w:val="24"/>
        </w:rPr>
        <w:t>восприятия;</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нормализация</w:t>
      </w:r>
      <w:r w:rsidRPr="00B36D4A">
        <w:rPr>
          <w:rFonts w:ascii="Times New Roman" w:hAnsi="Times New Roman"/>
          <w:spacing w:val="-9"/>
          <w:sz w:val="24"/>
          <w:szCs w:val="24"/>
        </w:rPr>
        <w:t xml:space="preserve"> </w:t>
      </w:r>
      <w:proofErr w:type="gramStart"/>
      <w:r w:rsidRPr="00B36D4A">
        <w:rPr>
          <w:rFonts w:ascii="Times New Roman" w:hAnsi="Times New Roman"/>
          <w:sz w:val="24"/>
          <w:szCs w:val="24"/>
        </w:rPr>
        <w:t>оптико-пространственного</w:t>
      </w:r>
      <w:proofErr w:type="gramEnd"/>
      <w:r w:rsidRPr="00B36D4A">
        <w:rPr>
          <w:rFonts w:ascii="Times New Roman" w:hAnsi="Times New Roman"/>
          <w:spacing w:val="-5"/>
          <w:sz w:val="24"/>
          <w:szCs w:val="24"/>
        </w:rPr>
        <w:t xml:space="preserve"> </w:t>
      </w:r>
      <w:proofErr w:type="spellStart"/>
      <w:r w:rsidRPr="00B36D4A">
        <w:rPr>
          <w:rFonts w:ascii="Times New Roman" w:hAnsi="Times New Roman"/>
          <w:sz w:val="24"/>
          <w:szCs w:val="24"/>
        </w:rPr>
        <w:t>гнозиса</w:t>
      </w:r>
      <w:proofErr w:type="spellEnd"/>
      <w:r w:rsidRPr="00B36D4A">
        <w:rPr>
          <w:rFonts w:ascii="Times New Roman" w:hAnsi="Times New Roman"/>
          <w:sz w:val="24"/>
          <w:szCs w:val="24"/>
        </w:rPr>
        <w:t>;</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подготовка</w:t>
      </w:r>
      <w:r w:rsidRPr="00B36D4A">
        <w:rPr>
          <w:rFonts w:ascii="Times New Roman" w:hAnsi="Times New Roman"/>
          <w:spacing w:val="-1"/>
          <w:sz w:val="24"/>
          <w:szCs w:val="24"/>
        </w:rPr>
        <w:t xml:space="preserve"> </w:t>
      </w:r>
      <w:r w:rsidRPr="00B36D4A">
        <w:rPr>
          <w:rFonts w:ascii="Times New Roman" w:hAnsi="Times New Roman"/>
          <w:sz w:val="24"/>
          <w:szCs w:val="24"/>
        </w:rPr>
        <w:t>мелкой моторики</w:t>
      </w:r>
      <w:r w:rsidRPr="00B36D4A">
        <w:rPr>
          <w:rFonts w:ascii="Times New Roman" w:hAnsi="Times New Roman"/>
          <w:spacing w:val="-1"/>
          <w:sz w:val="24"/>
          <w:szCs w:val="24"/>
        </w:rPr>
        <w:t xml:space="preserve"> </w:t>
      </w:r>
      <w:r w:rsidRPr="00B36D4A">
        <w:rPr>
          <w:rFonts w:ascii="Times New Roman" w:hAnsi="Times New Roman"/>
          <w:sz w:val="24"/>
          <w:szCs w:val="24"/>
        </w:rPr>
        <w:t>руки</w:t>
      </w:r>
      <w:r w:rsidRPr="00B36D4A">
        <w:rPr>
          <w:rFonts w:ascii="Times New Roman" w:hAnsi="Times New Roman"/>
          <w:spacing w:val="-1"/>
          <w:sz w:val="24"/>
          <w:szCs w:val="24"/>
        </w:rPr>
        <w:t xml:space="preserve"> </w:t>
      </w:r>
      <w:r w:rsidRPr="00B36D4A">
        <w:rPr>
          <w:rFonts w:ascii="Times New Roman" w:hAnsi="Times New Roman"/>
          <w:sz w:val="24"/>
          <w:szCs w:val="24"/>
        </w:rPr>
        <w:t>к</w:t>
      </w:r>
      <w:r w:rsidRPr="00B36D4A">
        <w:rPr>
          <w:rFonts w:ascii="Times New Roman" w:hAnsi="Times New Roman"/>
          <w:spacing w:val="-5"/>
          <w:sz w:val="24"/>
          <w:szCs w:val="24"/>
        </w:rPr>
        <w:t xml:space="preserve"> </w:t>
      </w:r>
      <w:r w:rsidRPr="00B36D4A">
        <w:rPr>
          <w:rFonts w:ascii="Times New Roman" w:hAnsi="Times New Roman"/>
          <w:sz w:val="24"/>
          <w:szCs w:val="24"/>
        </w:rPr>
        <w:t>процессу</w:t>
      </w:r>
      <w:r w:rsidRPr="00B36D4A">
        <w:rPr>
          <w:rFonts w:ascii="Times New Roman" w:hAnsi="Times New Roman"/>
          <w:spacing w:val="-8"/>
          <w:sz w:val="24"/>
          <w:szCs w:val="24"/>
        </w:rPr>
        <w:t xml:space="preserve"> </w:t>
      </w:r>
      <w:r w:rsidRPr="00B36D4A">
        <w:rPr>
          <w:rFonts w:ascii="Times New Roman" w:hAnsi="Times New Roman"/>
          <w:sz w:val="24"/>
          <w:szCs w:val="24"/>
        </w:rPr>
        <w:t>письма;</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5"/>
          <w:sz w:val="24"/>
          <w:szCs w:val="24"/>
        </w:rPr>
        <w:t xml:space="preserve"> </w:t>
      </w:r>
      <w:r w:rsidRPr="00B36D4A">
        <w:rPr>
          <w:rFonts w:ascii="Times New Roman" w:hAnsi="Times New Roman"/>
          <w:sz w:val="24"/>
          <w:szCs w:val="24"/>
        </w:rPr>
        <w:t>психологической</w:t>
      </w:r>
      <w:r w:rsidRPr="00B36D4A">
        <w:rPr>
          <w:rFonts w:ascii="Times New Roman" w:hAnsi="Times New Roman"/>
          <w:spacing w:val="-4"/>
          <w:sz w:val="24"/>
          <w:szCs w:val="24"/>
        </w:rPr>
        <w:t xml:space="preserve"> </w:t>
      </w:r>
      <w:r w:rsidRPr="00B36D4A">
        <w:rPr>
          <w:rFonts w:ascii="Times New Roman" w:hAnsi="Times New Roman"/>
          <w:sz w:val="24"/>
          <w:szCs w:val="24"/>
        </w:rPr>
        <w:t>базы</w:t>
      </w:r>
      <w:r w:rsidRPr="00B36D4A">
        <w:rPr>
          <w:rFonts w:ascii="Times New Roman" w:hAnsi="Times New Roman"/>
          <w:spacing w:val="-3"/>
          <w:sz w:val="24"/>
          <w:szCs w:val="24"/>
        </w:rPr>
        <w:t xml:space="preserve"> </w:t>
      </w:r>
      <w:r w:rsidRPr="00B36D4A">
        <w:rPr>
          <w:rFonts w:ascii="Times New Roman" w:hAnsi="Times New Roman"/>
          <w:sz w:val="24"/>
          <w:szCs w:val="24"/>
        </w:rPr>
        <w:t>речи;</w:t>
      </w:r>
    </w:p>
    <w:p w:rsidR="00B36D4A" w:rsidRPr="00B36D4A" w:rsidRDefault="00B36D4A" w:rsidP="00411139">
      <w:pPr>
        <w:pStyle w:val="a5"/>
        <w:widowControl w:val="0"/>
        <w:numPr>
          <w:ilvl w:val="0"/>
          <w:numId w:val="63"/>
        </w:numPr>
        <w:tabs>
          <w:tab w:val="left" w:pos="566"/>
        </w:tabs>
        <w:autoSpaceDE w:val="0"/>
        <w:autoSpaceDN w:val="0"/>
        <w:spacing w:after="0" w:line="240" w:lineRule="atLeast"/>
        <w:ind w:left="565" w:right="3" w:hanging="284"/>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6"/>
          <w:sz w:val="24"/>
          <w:szCs w:val="24"/>
        </w:rPr>
        <w:t xml:space="preserve"> </w:t>
      </w:r>
      <w:r w:rsidRPr="00B36D4A">
        <w:rPr>
          <w:rFonts w:ascii="Times New Roman" w:hAnsi="Times New Roman"/>
          <w:sz w:val="24"/>
          <w:szCs w:val="24"/>
        </w:rPr>
        <w:t>мыслительных</w:t>
      </w:r>
      <w:r w:rsidRPr="00B36D4A">
        <w:rPr>
          <w:rFonts w:ascii="Times New Roman" w:hAnsi="Times New Roman"/>
          <w:spacing w:val="-5"/>
          <w:sz w:val="24"/>
          <w:szCs w:val="24"/>
        </w:rPr>
        <w:t xml:space="preserve"> </w:t>
      </w:r>
      <w:r w:rsidRPr="00B36D4A">
        <w:rPr>
          <w:rFonts w:ascii="Times New Roman" w:hAnsi="Times New Roman"/>
          <w:sz w:val="24"/>
          <w:szCs w:val="24"/>
        </w:rPr>
        <w:t>операций.</w:t>
      </w:r>
    </w:p>
    <w:p w:rsidR="00B36D4A" w:rsidRPr="00B36D4A" w:rsidRDefault="00B36D4A" w:rsidP="00B36D4A">
      <w:pPr>
        <w:pStyle w:val="af8"/>
        <w:spacing w:after="0" w:line="240" w:lineRule="atLeast"/>
        <w:ind w:right="3" w:firstLine="566"/>
        <w:contextualSpacing/>
        <w:jc w:val="both"/>
      </w:pPr>
      <w:r w:rsidRPr="00B36D4A">
        <w:t>Программа</w:t>
      </w:r>
      <w:r w:rsidRPr="00B36D4A">
        <w:rPr>
          <w:spacing w:val="27"/>
        </w:rPr>
        <w:t xml:space="preserve"> </w:t>
      </w:r>
      <w:r w:rsidRPr="00B36D4A">
        <w:t>подготовительного</w:t>
      </w:r>
      <w:r w:rsidRPr="00B36D4A">
        <w:rPr>
          <w:spacing w:val="27"/>
        </w:rPr>
        <w:t xml:space="preserve"> </w:t>
      </w:r>
      <w:r w:rsidRPr="00B36D4A">
        <w:t>периода</w:t>
      </w:r>
      <w:r w:rsidRPr="00B36D4A">
        <w:rPr>
          <w:spacing w:val="27"/>
        </w:rPr>
        <w:t xml:space="preserve"> </w:t>
      </w:r>
      <w:r w:rsidRPr="00B36D4A">
        <w:t>в</w:t>
      </w:r>
      <w:r w:rsidRPr="00B36D4A">
        <w:rPr>
          <w:spacing w:val="27"/>
        </w:rPr>
        <w:t xml:space="preserve"> </w:t>
      </w:r>
      <w:r w:rsidRPr="00B36D4A">
        <w:t>обучении</w:t>
      </w:r>
      <w:r w:rsidRPr="00B36D4A">
        <w:rPr>
          <w:spacing w:val="27"/>
        </w:rPr>
        <w:t xml:space="preserve"> </w:t>
      </w:r>
      <w:r w:rsidRPr="00B36D4A">
        <w:t>грамоте</w:t>
      </w:r>
      <w:r w:rsidRPr="00B36D4A">
        <w:rPr>
          <w:spacing w:val="32"/>
        </w:rPr>
        <w:t xml:space="preserve"> </w:t>
      </w:r>
      <w:r w:rsidRPr="00B36D4A">
        <w:t>имеет</w:t>
      </w:r>
      <w:r w:rsidRPr="00B36D4A">
        <w:rPr>
          <w:spacing w:val="27"/>
        </w:rPr>
        <w:t xml:space="preserve"> </w:t>
      </w:r>
      <w:r w:rsidRPr="00B36D4A">
        <w:t>несколько</w:t>
      </w:r>
      <w:r w:rsidRPr="00B36D4A">
        <w:rPr>
          <w:spacing w:val="-62"/>
        </w:rPr>
        <w:t xml:space="preserve"> </w:t>
      </w:r>
      <w:r w:rsidRPr="00B36D4A">
        <w:t>разделов,</w:t>
      </w:r>
      <w:r w:rsidRPr="00B36D4A">
        <w:rPr>
          <w:spacing w:val="-2"/>
        </w:rPr>
        <w:t xml:space="preserve"> </w:t>
      </w:r>
      <w:r w:rsidRPr="00B36D4A">
        <w:t>которые</w:t>
      </w:r>
      <w:r w:rsidRPr="00B36D4A">
        <w:rPr>
          <w:spacing w:val="2"/>
        </w:rPr>
        <w:t xml:space="preserve"> </w:t>
      </w:r>
      <w:r w:rsidRPr="00B36D4A">
        <w:t>тесно</w:t>
      </w:r>
      <w:r w:rsidRPr="00B36D4A">
        <w:rPr>
          <w:spacing w:val="-1"/>
        </w:rPr>
        <w:t xml:space="preserve"> </w:t>
      </w:r>
      <w:r w:rsidRPr="00B36D4A">
        <w:t>связаны</w:t>
      </w:r>
      <w:r w:rsidRPr="00B36D4A">
        <w:rPr>
          <w:spacing w:val="1"/>
        </w:rPr>
        <w:t xml:space="preserve"> </w:t>
      </w:r>
      <w:r w:rsidRPr="00B36D4A">
        <w:t>между</w:t>
      </w:r>
      <w:r w:rsidRPr="00B36D4A">
        <w:rPr>
          <w:spacing w:val="-6"/>
        </w:rPr>
        <w:t xml:space="preserve"> </w:t>
      </w:r>
      <w:r w:rsidRPr="00B36D4A">
        <w:t>собой:</w:t>
      </w:r>
    </w:p>
    <w:p w:rsidR="00B36D4A" w:rsidRPr="00B36D4A" w:rsidRDefault="00B36D4A" w:rsidP="00411139">
      <w:pPr>
        <w:pStyle w:val="a5"/>
        <w:widowControl w:val="0"/>
        <w:numPr>
          <w:ilvl w:val="0"/>
          <w:numId w:val="63"/>
        </w:numPr>
        <w:tabs>
          <w:tab w:val="left" w:pos="539"/>
        </w:tabs>
        <w:autoSpaceDE w:val="0"/>
        <w:autoSpaceDN w:val="0"/>
        <w:spacing w:after="0" w:line="240" w:lineRule="atLeast"/>
        <w:ind w:left="538" w:right="3" w:hanging="257"/>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9"/>
          <w:sz w:val="24"/>
          <w:szCs w:val="24"/>
        </w:rPr>
        <w:t xml:space="preserve"> </w:t>
      </w:r>
      <w:r w:rsidRPr="00B36D4A">
        <w:rPr>
          <w:rFonts w:ascii="Times New Roman" w:hAnsi="Times New Roman"/>
          <w:sz w:val="24"/>
          <w:szCs w:val="24"/>
        </w:rPr>
        <w:t>навыков</w:t>
      </w:r>
      <w:r w:rsidRPr="00B36D4A">
        <w:rPr>
          <w:rFonts w:ascii="Times New Roman" w:hAnsi="Times New Roman"/>
          <w:spacing w:val="-8"/>
          <w:sz w:val="24"/>
          <w:szCs w:val="24"/>
        </w:rPr>
        <w:t xml:space="preserve"> </w:t>
      </w:r>
      <w:r w:rsidRPr="00B36D4A">
        <w:rPr>
          <w:rFonts w:ascii="Times New Roman" w:hAnsi="Times New Roman"/>
          <w:sz w:val="24"/>
          <w:szCs w:val="24"/>
        </w:rPr>
        <w:t>произношения;</w:t>
      </w:r>
    </w:p>
    <w:p w:rsidR="00B36D4A" w:rsidRPr="00B36D4A" w:rsidRDefault="00B36D4A" w:rsidP="00411139">
      <w:pPr>
        <w:pStyle w:val="a5"/>
        <w:widowControl w:val="0"/>
        <w:numPr>
          <w:ilvl w:val="0"/>
          <w:numId w:val="63"/>
        </w:numPr>
        <w:tabs>
          <w:tab w:val="left" w:pos="539"/>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53"/>
          <w:sz w:val="24"/>
          <w:szCs w:val="24"/>
        </w:rPr>
        <w:t xml:space="preserve"> </w:t>
      </w:r>
      <w:r w:rsidRPr="00B36D4A">
        <w:rPr>
          <w:rFonts w:ascii="Times New Roman" w:hAnsi="Times New Roman"/>
          <w:sz w:val="24"/>
          <w:szCs w:val="24"/>
        </w:rPr>
        <w:t>фонематического</w:t>
      </w:r>
      <w:r w:rsidRPr="00B36D4A">
        <w:rPr>
          <w:rFonts w:ascii="Times New Roman" w:hAnsi="Times New Roman"/>
          <w:spacing w:val="52"/>
          <w:sz w:val="24"/>
          <w:szCs w:val="24"/>
        </w:rPr>
        <w:t xml:space="preserve"> </w:t>
      </w:r>
      <w:r w:rsidRPr="00B36D4A">
        <w:rPr>
          <w:rFonts w:ascii="Times New Roman" w:hAnsi="Times New Roman"/>
          <w:sz w:val="24"/>
          <w:szCs w:val="24"/>
        </w:rPr>
        <w:t>восприятия,</w:t>
      </w:r>
      <w:r w:rsidRPr="00B36D4A">
        <w:rPr>
          <w:rFonts w:ascii="Times New Roman" w:hAnsi="Times New Roman"/>
          <w:spacing w:val="55"/>
          <w:sz w:val="24"/>
          <w:szCs w:val="24"/>
        </w:rPr>
        <w:t xml:space="preserve"> </w:t>
      </w:r>
      <w:r w:rsidRPr="00B36D4A">
        <w:rPr>
          <w:rFonts w:ascii="Times New Roman" w:hAnsi="Times New Roman"/>
          <w:sz w:val="24"/>
          <w:szCs w:val="24"/>
        </w:rPr>
        <w:t>формирование</w:t>
      </w:r>
      <w:r w:rsidRPr="00B36D4A">
        <w:rPr>
          <w:rFonts w:ascii="Times New Roman" w:hAnsi="Times New Roman"/>
          <w:spacing w:val="53"/>
          <w:sz w:val="24"/>
          <w:szCs w:val="24"/>
        </w:rPr>
        <w:t xml:space="preserve"> </w:t>
      </w:r>
      <w:r w:rsidRPr="00B36D4A">
        <w:rPr>
          <w:rFonts w:ascii="Times New Roman" w:hAnsi="Times New Roman"/>
          <w:sz w:val="24"/>
          <w:szCs w:val="24"/>
        </w:rPr>
        <w:t>звукового</w:t>
      </w:r>
      <w:r w:rsidRPr="00B36D4A">
        <w:rPr>
          <w:rFonts w:ascii="Times New Roman" w:hAnsi="Times New Roman"/>
          <w:spacing w:val="52"/>
          <w:sz w:val="24"/>
          <w:szCs w:val="24"/>
        </w:rPr>
        <w:t xml:space="preserve"> </w:t>
      </w:r>
      <w:r w:rsidRPr="00B36D4A">
        <w:rPr>
          <w:rFonts w:ascii="Times New Roman" w:hAnsi="Times New Roman"/>
          <w:sz w:val="24"/>
          <w:szCs w:val="24"/>
        </w:rPr>
        <w:t>анализа</w:t>
      </w:r>
      <w:r w:rsidRPr="00B36D4A">
        <w:rPr>
          <w:rFonts w:ascii="Times New Roman" w:hAnsi="Times New Roman"/>
          <w:spacing w:val="53"/>
          <w:sz w:val="24"/>
          <w:szCs w:val="24"/>
        </w:rPr>
        <w:t xml:space="preserve"> </w:t>
      </w:r>
      <w:r w:rsidRPr="00B36D4A">
        <w:rPr>
          <w:rFonts w:ascii="Times New Roman" w:hAnsi="Times New Roman"/>
          <w:sz w:val="24"/>
          <w:szCs w:val="24"/>
        </w:rPr>
        <w:t>и</w:t>
      </w:r>
      <w:r w:rsidRPr="00B36D4A">
        <w:rPr>
          <w:rFonts w:ascii="Times New Roman" w:hAnsi="Times New Roman"/>
          <w:spacing w:val="-62"/>
          <w:sz w:val="24"/>
          <w:szCs w:val="24"/>
        </w:rPr>
        <w:t xml:space="preserve"> </w:t>
      </w:r>
      <w:r w:rsidRPr="00B36D4A">
        <w:rPr>
          <w:rFonts w:ascii="Times New Roman" w:hAnsi="Times New Roman"/>
          <w:sz w:val="24"/>
          <w:szCs w:val="24"/>
        </w:rPr>
        <w:t>синтеза;</w:t>
      </w:r>
    </w:p>
    <w:p w:rsidR="00B36D4A" w:rsidRPr="00B36D4A" w:rsidRDefault="00B36D4A" w:rsidP="00411139">
      <w:pPr>
        <w:pStyle w:val="a5"/>
        <w:widowControl w:val="0"/>
        <w:numPr>
          <w:ilvl w:val="0"/>
          <w:numId w:val="63"/>
        </w:numPr>
        <w:tabs>
          <w:tab w:val="left" w:pos="539"/>
        </w:tabs>
        <w:autoSpaceDE w:val="0"/>
        <w:autoSpaceDN w:val="0"/>
        <w:spacing w:after="0" w:line="240" w:lineRule="atLeast"/>
        <w:ind w:left="538" w:right="3" w:hanging="257"/>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6"/>
          <w:sz w:val="24"/>
          <w:szCs w:val="24"/>
        </w:rPr>
        <w:t xml:space="preserve"> </w:t>
      </w:r>
      <w:r w:rsidRPr="00B36D4A">
        <w:rPr>
          <w:rFonts w:ascii="Times New Roman" w:hAnsi="Times New Roman"/>
          <w:sz w:val="24"/>
          <w:szCs w:val="24"/>
        </w:rPr>
        <w:t>ритмической</w:t>
      </w:r>
      <w:r w:rsidRPr="00B36D4A">
        <w:rPr>
          <w:rFonts w:ascii="Times New Roman" w:hAnsi="Times New Roman"/>
          <w:spacing w:val="-5"/>
          <w:sz w:val="24"/>
          <w:szCs w:val="24"/>
        </w:rPr>
        <w:t xml:space="preserve"> </w:t>
      </w:r>
      <w:r w:rsidRPr="00B36D4A">
        <w:rPr>
          <w:rFonts w:ascii="Times New Roman" w:hAnsi="Times New Roman"/>
          <w:sz w:val="24"/>
          <w:szCs w:val="24"/>
        </w:rPr>
        <w:t>и</w:t>
      </w:r>
      <w:r w:rsidRPr="00B36D4A">
        <w:rPr>
          <w:rFonts w:ascii="Times New Roman" w:hAnsi="Times New Roman"/>
          <w:spacing w:val="-4"/>
          <w:sz w:val="24"/>
          <w:szCs w:val="24"/>
        </w:rPr>
        <w:t xml:space="preserve"> </w:t>
      </w:r>
      <w:proofErr w:type="spellStart"/>
      <w:r w:rsidRPr="00B36D4A">
        <w:rPr>
          <w:rFonts w:ascii="Times New Roman" w:hAnsi="Times New Roman"/>
          <w:sz w:val="24"/>
          <w:szCs w:val="24"/>
        </w:rPr>
        <w:t>звуко</w:t>
      </w:r>
      <w:proofErr w:type="spellEnd"/>
      <w:r w:rsidRPr="00B36D4A">
        <w:rPr>
          <w:rFonts w:ascii="Times New Roman" w:hAnsi="Times New Roman"/>
          <w:sz w:val="24"/>
          <w:szCs w:val="24"/>
        </w:rPr>
        <w:t>-слоговой</w:t>
      </w:r>
      <w:r w:rsidRPr="00B36D4A">
        <w:rPr>
          <w:rFonts w:ascii="Times New Roman" w:hAnsi="Times New Roman"/>
          <w:spacing w:val="-3"/>
          <w:sz w:val="24"/>
          <w:szCs w:val="24"/>
        </w:rPr>
        <w:t xml:space="preserve"> </w:t>
      </w:r>
      <w:r w:rsidRPr="00B36D4A">
        <w:rPr>
          <w:rFonts w:ascii="Times New Roman" w:hAnsi="Times New Roman"/>
          <w:sz w:val="24"/>
          <w:szCs w:val="24"/>
        </w:rPr>
        <w:t>структуры</w:t>
      </w:r>
      <w:r w:rsidRPr="00B36D4A">
        <w:rPr>
          <w:rFonts w:ascii="Times New Roman" w:hAnsi="Times New Roman"/>
          <w:spacing w:val="-3"/>
          <w:sz w:val="24"/>
          <w:szCs w:val="24"/>
        </w:rPr>
        <w:t xml:space="preserve"> </w:t>
      </w:r>
      <w:r w:rsidRPr="00B36D4A">
        <w:rPr>
          <w:rFonts w:ascii="Times New Roman" w:hAnsi="Times New Roman"/>
          <w:sz w:val="24"/>
          <w:szCs w:val="24"/>
        </w:rPr>
        <w:t>слова.</w:t>
      </w:r>
    </w:p>
    <w:p w:rsidR="00B36D4A" w:rsidRPr="00B36D4A" w:rsidRDefault="00B36D4A" w:rsidP="00B36D4A">
      <w:pPr>
        <w:spacing w:after="0" w:line="240" w:lineRule="atLeast"/>
        <w:ind w:left="282" w:right="3" w:firstLine="566"/>
        <w:contextualSpacing/>
        <w:jc w:val="both"/>
        <w:rPr>
          <w:rFonts w:ascii="Times New Roman" w:hAnsi="Times New Roman" w:cs="Times New Roman"/>
          <w:sz w:val="24"/>
          <w:szCs w:val="24"/>
        </w:rPr>
      </w:pPr>
      <w:r w:rsidRPr="00B36D4A">
        <w:rPr>
          <w:rFonts w:ascii="Times New Roman" w:hAnsi="Times New Roman" w:cs="Times New Roman"/>
          <w:i/>
          <w:sz w:val="24"/>
          <w:szCs w:val="24"/>
        </w:rPr>
        <w:t>Основной</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период</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в</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обучении</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грамоте</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букварный</w:t>
      </w:r>
      <w:r w:rsidRPr="00B36D4A">
        <w:rPr>
          <w:rFonts w:ascii="Times New Roman" w:hAnsi="Times New Roman" w:cs="Times New Roman"/>
          <w:i/>
          <w:spacing w:val="1"/>
          <w:sz w:val="24"/>
          <w:szCs w:val="24"/>
        </w:rPr>
        <w:t xml:space="preserve"> </w:t>
      </w:r>
      <w:r w:rsidRPr="00B36D4A">
        <w:rPr>
          <w:rFonts w:ascii="Times New Roman" w:hAnsi="Times New Roman" w:cs="Times New Roman"/>
          <w:i/>
          <w:sz w:val="24"/>
          <w:szCs w:val="24"/>
        </w:rPr>
        <w:t>период.</w:t>
      </w:r>
      <w:r w:rsidRPr="00B36D4A">
        <w:rPr>
          <w:rFonts w:ascii="Times New Roman" w:hAnsi="Times New Roman" w:cs="Times New Roman"/>
          <w:i/>
          <w:spacing w:val="1"/>
          <w:sz w:val="24"/>
          <w:szCs w:val="24"/>
        </w:rPr>
        <w:t xml:space="preserve"> </w:t>
      </w:r>
      <w:r w:rsidRPr="00B36D4A">
        <w:rPr>
          <w:rFonts w:ascii="Times New Roman" w:hAnsi="Times New Roman" w:cs="Times New Roman"/>
          <w:sz w:val="24"/>
          <w:szCs w:val="24"/>
        </w:rPr>
        <w:t>Программа</w:t>
      </w:r>
      <w:r w:rsidRPr="00B36D4A">
        <w:rPr>
          <w:rFonts w:ascii="Times New Roman" w:hAnsi="Times New Roman" w:cs="Times New Roman"/>
          <w:spacing w:val="1"/>
          <w:sz w:val="24"/>
          <w:szCs w:val="24"/>
        </w:rPr>
        <w:t xml:space="preserve"> </w:t>
      </w:r>
      <w:r w:rsidRPr="00B36D4A">
        <w:rPr>
          <w:rFonts w:ascii="Times New Roman" w:hAnsi="Times New Roman" w:cs="Times New Roman"/>
          <w:sz w:val="24"/>
          <w:szCs w:val="24"/>
        </w:rPr>
        <w:t>основного периода обучения грамоте предусматривает на основе звукового анализа</w:t>
      </w:r>
      <w:r w:rsidRPr="00B36D4A">
        <w:rPr>
          <w:rFonts w:ascii="Times New Roman" w:hAnsi="Times New Roman" w:cs="Times New Roman"/>
          <w:spacing w:val="-62"/>
          <w:sz w:val="24"/>
          <w:szCs w:val="24"/>
        </w:rPr>
        <w:t xml:space="preserve"> </w:t>
      </w:r>
      <w:r w:rsidRPr="00B36D4A">
        <w:rPr>
          <w:rFonts w:ascii="Times New Roman" w:hAnsi="Times New Roman" w:cs="Times New Roman"/>
          <w:sz w:val="24"/>
          <w:szCs w:val="24"/>
        </w:rPr>
        <w:t>и</w:t>
      </w:r>
      <w:r w:rsidRPr="00B36D4A">
        <w:rPr>
          <w:rFonts w:ascii="Times New Roman" w:hAnsi="Times New Roman" w:cs="Times New Roman"/>
          <w:spacing w:val="-2"/>
          <w:sz w:val="24"/>
          <w:szCs w:val="24"/>
        </w:rPr>
        <w:t xml:space="preserve"> </w:t>
      </w:r>
      <w:r w:rsidRPr="00B36D4A">
        <w:rPr>
          <w:rFonts w:ascii="Times New Roman" w:hAnsi="Times New Roman" w:cs="Times New Roman"/>
          <w:sz w:val="24"/>
          <w:szCs w:val="24"/>
        </w:rPr>
        <w:t>синтеза</w:t>
      </w:r>
      <w:r w:rsidRPr="00B36D4A">
        <w:rPr>
          <w:rFonts w:ascii="Times New Roman" w:hAnsi="Times New Roman" w:cs="Times New Roman"/>
          <w:spacing w:val="-1"/>
          <w:sz w:val="24"/>
          <w:szCs w:val="24"/>
        </w:rPr>
        <w:t xml:space="preserve"> </w:t>
      </w:r>
      <w:r w:rsidRPr="00B36D4A">
        <w:rPr>
          <w:rFonts w:ascii="Times New Roman" w:hAnsi="Times New Roman" w:cs="Times New Roman"/>
          <w:sz w:val="24"/>
          <w:szCs w:val="24"/>
        </w:rPr>
        <w:t>научить</w:t>
      </w:r>
      <w:r w:rsidRPr="00B36D4A">
        <w:rPr>
          <w:rFonts w:ascii="Times New Roman" w:hAnsi="Times New Roman" w:cs="Times New Roman"/>
          <w:spacing w:val="-2"/>
          <w:sz w:val="24"/>
          <w:szCs w:val="24"/>
        </w:rPr>
        <w:t xml:space="preserve"> </w:t>
      </w:r>
      <w:r w:rsidRPr="00B36D4A">
        <w:rPr>
          <w:rFonts w:ascii="Times New Roman" w:hAnsi="Times New Roman" w:cs="Times New Roman"/>
          <w:sz w:val="24"/>
          <w:szCs w:val="24"/>
        </w:rPr>
        <w:t>детей</w:t>
      </w:r>
      <w:r w:rsidRPr="00B36D4A">
        <w:rPr>
          <w:rFonts w:ascii="Times New Roman" w:hAnsi="Times New Roman" w:cs="Times New Roman"/>
          <w:spacing w:val="-1"/>
          <w:sz w:val="24"/>
          <w:szCs w:val="24"/>
        </w:rPr>
        <w:t xml:space="preserve"> </w:t>
      </w:r>
      <w:r w:rsidRPr="00B36D4A">
        <w:rPr>
          <w:rFonts w:ascii="Times New Roman" w:hAnsi="Times New Roman" w:cs="Times New Roman"/>
          <w:sz w:val="24"/>
          <w:szCs w:val="24"/>
        </w:rPr>
        <w:t>чтению слогов</w:t>
      </w:r>
      <w:r w:rsidRPr="00B36D4A">
        <w:rPr>
          <w:rFonts w:ascii="Times New Roman" w:hAnsi="Times New Roman" w:cs="Times New Roman"/>
          <w:spacing w:val="-1"/>
          <w:sz w:val="24"/>
          <w:szCs w:val="24"/>
        </w:rPr>
        <w:t xml:space="preserve"> </w:t>
      </w:r>
      <w:r w:rsidRPr="00B36D4A">
        <w:rPr>
          <w:rFonts w:ascii="Times New Roman" w:hAnsi="Times New Roman" w:cs="Times New Roman"/>
          <w:sz w:val="24"/>
          <w:szCs w:val="24"/>
        </w:rPr>
        <w:t>и</w:t>
      </w:r>
      <w:r w:rsidRPr="00B36D4A">
        <w:rPr>
          <w:rFonts w:ascii="Times New Roman" w:hAnsi="Times New Roman" w:cs="Times New Roman"/>
          <w:spacing w:val="-1"/>
          <w:sz w:val="24"/>
          <w:szCs w:val="24"/>
        </w:rPr>
        <w:t xml:space="preserve"> </w:t>
      </w:r>
      <w:r w:rsidRPr="00B36D4A">
        <w:rPr>
          <w:rFonts w:ascii="Times New Roman" w:hAnsi="Times New Roman" w:cs="Times New Roman"/>
          <w:sz w:val="24"/>
          <w:szCs w:val="24"/>
        </w:rPr>
        <w:t>слов.</w:t>
      </w:r>
    </w:p>
    <w:p w:rsidR="00B36D4A" w:rsidRPr="00B36D4A" w:rsidRDefault="00B36D4A" w:rsidP="00B36D4A">
      <w:pPr>
        <w:pStyle w:val="af8"/>
        <w:spacing w:after="0" w:line="240" w:lineRule="atLeast"/>
        <w:ind w:right="3" w:firstLine="566"/>
        <w:contextualSpacing/>
        <w:jc w:val="both"/>
      </w:pPr>
      <w:r w:rsidRPr="00B36D4A">
        <w:t>Дети</w:t>
      </w:r>
      <w:r w:rsidRPr="00B36D4A">
        <w:rPr>
          <w:spacing w:val="1"/>
        </w:rPr>
        <w:t xml:space="preserve"> </w:t>
      </w:r>
      <w:r w:rsidRPr="00B36D4A">
        <w:t>с</w:t>
      </w:r>
      <w:r w:rsidRPr="00B36D4A">
        <w:rPr>
          <w:spacing w:val="1"/>
        </w:rPr>
        <w:t xml:space="preserve"> </w:t>
      </w:r>
      <w:r w:rsidRPr="00B36D4A">
        <w:t>двигательными</w:t>
      </w:r>
      <w:r w:rsidRPr="00B36D4A">
        <w:rPr>
          <w:spacing w:val="1"/>
        </w:rPr>
        <w:t xml:space="preserve"> </w:t>
      </w:r>
      <w:r w:rsidRPr="00B36D4A">
        <w:t>нарушениями</w:t>
      </w:r>
      <w:r w:rsidRPr="00B36D4A">
        <w:rPr>
          <w:spacing w:val="1"/>
        </w:rPr>
        <w:t xml:space="preserve"> </w:t>
      </w:r>
      <w:r w:rsidRPr="00B36D4A">
        <w:t>испытывают</w:t>
      </w:r>
      <w:r w:rsidRPr="00B36D4A">
        <w:rPr>
          <w:spacing w:val="1"/>
        </w:rPr>
        <w:t xml:space="preserve"> </w:t>
      </w:r>
      <w:r w:rsidRPr="00B36D4A">
        <w:t>трудности</w:t>
      </w:r>
      <w:r w:rsidRPr="00B36D4A">
        <w:rPr>
          <w:spacing w:val="1"/>
        </w:rPr>
        <w:t xml:space="preserve"> </w:t>
      </w:r>
      <w:r w:rsidRPr="00B36D4A">
        <w:t>во</w:t>
      </w:r>
      <w:r w:rsidRPr="00B36D4A">
        <w:rPr>
          <w:spacing w:val="1"/>
        </w:rPr>
        <w:t xml:space="preserve"> </w:t>
      </w:r>
      <w:r w:rsidRPr="00B36D4A">
        <w:t>владении</w:t>
      </w:r>
      <w:r w:rsidRPr="00B36D4A">
        <w:rPr>
          <w:spacing w:val="1"/>
        </w:rPr>
        <w:t xml:space="preserve"> </w:t>
      </w:r>
      <w:r w:rsidRPr="00B36D4A">
        <w:t>графическими навыками и навыками письма, работу по формированию данных</w:t>
      </w:r>
      <w:r w:rsidRPr="00B36D4A">
        <w:rPr>
          <w:spacing w:val="1"/>
        </w:rPr>
        <w:t xml:space="preserve"> </w:t>
      </w:r>
      <w:r w:rsidRPr="00B36D4A">
        <w:t>навыков</w:t>
      </w:r>
      <w:r w:rsidRPr="00B36D4A">
        <w:rPr>
          <w:spacing w:val="-2"/>
        </w:rPr>
        <w:t xml:space="preserve"> </w:t>
      </w:r>
      <w:r w:rsidRPr="00B36D4A">
        <w:t>начинается</w:t>
      </w:r>
      <w:r w:rsidRPr="00B36D4A">
        <w:rPr>
          <w:spacing w:val="1"/>
        </w:rPr>
        <w:t xml:space="preserve"> </w:t>
      </w:r>
      <w:r w:rsidRPr="00B36D4A">
        <w:t>как</w:t>
      </w:r>
      <w:r w:rsidRPr="00B36D4A">
        <w:rPr>
          <w:spacing w:val="-2"/>
        </w:rPr>
        <w:t xml:space="preserve"> </w:t>
      </w:r>
      <w:r w:rsidRPr="00B36D4A">
        <w:t>можно</w:t>
      </w:r>
      <w:r w:rsidRPr="00B36D4A">
        <w:rPr>
          <w:spacing w:val="-2"/>
        </w:rPr>
        <w:t xml:space="preserve"> </w:t>
      </w:r>
      <w:r w:rsidRPr="00B36D4A">
        <w:t>раньше</w:t>
      </w:r>
      <w:r w:rsidRPr="00B36D4A">
        <w:rPr>
          <w:spacing w:val="-1"/>
        </w:rPr>
        <w:t xml:space="preserve"> </w:t>
      </w:r>
      <w:r w:rsidRPr="00B36D4A">
        <w:t>и</w:t>
      </w:r>
      <w:r w:rsidRPr="00B36D4A">
        <w:rPr>
          <w:spacing w:val="-2"/>
        </w:rPr>
        <w:t xml:space="preserve"> </w:t>
      </w:r>
      <w:r w:rsidRPr="00B36D4A">
        <w:t>ведется постоянно.</w:t>
      </w:r>
    </w:p>
    <w:p w:rsidR="00B36D4A" w:rsidRPr="00B36D4A" w:rsidRDefault="00B36D4A" w:rsidP="007539AA">
      <w:pPr>
        <w:pStyle w:val="af8"/>
        <w:spacing w:after="0" w:line="240" w:lineRule="atLeast"/>
        <w:ind w:right="3" w:firstLine="566"/>
        <w:contextualSpacing/>
        <w:jc w:val="both"/>
      </w:pPr>
      <w:r w:rsidRPr="00B36D4A">
        <w:t>Успешное</w:t>
      </w:r>
      <w:r w:rsidRPr="00B36D4A">
        <w:rPr>
          <w:spacing w:val="1"/>
        </w:rPr>
        <w:t xml:space="preserve"> </w:t>
      </w:r>
      <w:r w:rsidRPr="00B36D4A">
        <w:rPr>
          <w:i/>
        </w:rPr>
        <w:t>формирование</w:t>
      </w:r>
      <w:r w:rsidRPr="00B36D4A">
        <w:rPr>
          <w:i/>
          <w:spacing w:val="1"/>
        </w:rPr>
        <w:t xml:space="preserve"> </w:t>
      </w:r>
      <w:r w:rsidRPr="00B36D4A">
        <w:rPr>
          <w:i/>
        </w:rPr>
        <w:t>графо-моторной</w:t>
      </w:r>
      <w:r w:rsidRPr="00B36D4A">
        <w:rPr>
          <w:i/>
          <w:spacing w:val="1"/>
        </w:rPr>
        <w:t xml:space="preserve"> </w:t>
      </w:r>
      <w:r w:rsidRPr="00B36D4A">
        <w:rPr>
          <w:i/>
        </w:rPr>
        <w:t>функции</w:t>
      </w:r>
      <w:r w:rsidRPr="00B36D4A">
        <w:rPr>
          <w:i/>
          <w:spacing w:val="1"/>
        </w:rPr>
        <w:t xml:space="preserve"> </w:t>
      </w:r>
      <w:r w:rsidRPr="00B36D4A">
        <w:t>у</w:t>
      </w:r>
      <w:r w:rsidRPr="00B36D4A">
        <w:rPr>
          <w:spacing w:val="1"/>
        </w:rPr>
        <w:t xml:space="preserve"> </w:t>
      </w:r>
      <w:r w:rsidRPr="00B36D4A">
        <w:t>детей</w:t>
      </w:r>
      <w:r w:rsidRPr="00B36D4A">
        <w:rPr>
          <w:spacing w:val="1"/>
        </w:rPr>
        <w:t xml:space="preserve"> </w:t>
      </w:r>
      <w:r w:rsidRPr="00B36D4A">
        <w:t>с</w:t>
      </w:r>
      <w:r w:rsidRPr="00B36D4A">
        <w:rPr>
          <w:spacing w:val="66"/>
        </w:rPr>
        <w:t xml:space="preserve"> </w:t>
      </w:r>
      <w:r w:rsidRPr="00B36D4A">
        <w:t>НОДА</w:t>
      </w:r>
      <w:r w:rsidRPr="00B36D4A">
        <w:rPr>
          <w:spacing w:val="1"/>
        </w:rPr>
        <w:t xml:space="preserve"> </w:t>
      </w:r>
      <w:r w:rsidRPr="00B36D4A">
        <w:t>возможно только при условии специально согласованной деятельности учител</w:t>
      </w:r>
      <w:proofErr w:type="gramStart"/>
      <w:r w:rsidRPr="00B36D4A">
        <w:t>я-</w:t>
      </w:r>
      <w:proofErr w:type="gramEnd"/>
      <w:r w:rsidRPr="00B36D4A">
        <w:rPr>
          <w:spacing w:val="1"/>
        </w:rPr>
        <w:t xml:space="preserve"> </w:t>
      </w:r>
      <w:r w:rsidRPr="00B36D4A">
        <w:t>дефектолога,</w:t>
      </w:r>
      <w:r w:rsidRPr="00B36D4A">
        <w:rPr>
          <w:spacing w:val="1"/>
        </w:rPr>
        <w:t xml:space="preserve"> </w:t>
      </w:r>
      <w:r w:rsidRPr="00B36D4A">
        <w:t>учителя-логопеда,</w:t>
      </w:r>
      <w:r w:rsidRPr="00B36D4A">
        <w:rPr>
          <w:spacing w:val="1"/>
        </w:rPr>
        <w:t xml:space="preserve"> </w:t>
      </w:r>
      <w:r w:rsidRPr="00B36D4A">
        <w:t>воспитателя</w:t>
      </w:r>
      <w:r w:rsidRPr="00B36D4A">
        <w:rPr>
          <w:spacing w:val="1"/>
        </w:rPr>
        <w:t xml:space="preserve"> </w:t>
      </w:r>
      <w:r w:rsidRPr="00B36D4A">
        <w:t>и</w:t>
      </w:r>
      <w:r w:rsidRPr="00B36D4A">
        <w:rPr>
          <w:spacing w:val="1"/>
        </w:rPr>
        <w:t xml:space="preserve"> </w:t>
      </w:r>
      <w:r w:rsidRPr="00B36D4A">
        <w:t>инструктора</w:t>
      </w:r>
      <w:r w:rsidRPr="00B36D4A">
        <w:rPr>
          <w:spacing w:val="1"/>
        </w:rPr>
        <w:t xml:space="preserve"> </w:t>
      </w:r>
      <w:r w:rsidRPr="00B36D4A">
        <w:t>по</w:t>
      </w:r>
      <w:r w:rsidRPr="00B36D4A">
        <w:rPr>
          <w:spacing w:val="1"/>
        </w:rPr>
        <w:t xml:space="preserve"> </w:t>
      </w:r>
      <w:r w:rsidRPr="00B36D4A">
        <w:t>физической</w:t>
      </w:r>
      <w:r w:rsidRPr="00B36D4A">
        <w:rPr>
          <w:spacing w:val="1"/>
        </w:rPr>
        <w:t xml:space="preserve"> </w:t>
      </w:r>
      <w:r w:rsidRPr="00B36D4A">
        <w:t>культуре.</w:t>
      </w:r>
      <w:r w:rsidRPr="00B36D4A">
        <w:rPr>
          <w:spacing w:val="41"/>
        </w:rPr>
        <w:t xml:space="preserve"> </w:t>
      </w:r>
      <w:r w:rsidRPr="00B36D4A">
        <w:t>Подготовка</w:t>
      </w:r>
      <w:r w:rsidRPr="00B36D4A">
        <w:rPr>
          <w:spacing w:val="42"/>
        </w:rPr>
        <w:t xml:space="preserve"> </w:t>
      </w:r>
      <w:r w:rsidRPr="00B36D4A">
        <w:t>руки</w:t>
      </w:r>
      <w:r w:rsidRPr="00B36D4A">
        <w:rPr>
          <w:spacing w:val="44"/>
        </w:rPr>
        <w:t xml:space="preserve"> </w:t>
      </w:r>
      <w:r w:rsidRPr="00B36D4A">
        <w:t>к</w:t>
      </w:r>
      <w:r w:rsidRPr="00B36D4A">
        <w:rPr>
          <w:spacing w:val="40"/>
        </w:rPr>
        <w:t xml:space="preserve"> </w:t>
      </w:r>
      <w:r w:rsidRPr="00B36D4A">
        <w:t>письму,</w:t>
      </w:r>
      <w:r w:rsidRPr="00B36D4A">
        <w:rPr>
          <w:spacing w:val="42"/>
        </w:rPr>
        <w:t xml:space="preserve"> </w:t>
      </w:r>
      <w:r w:rsidRPr="00B36D4A">
        <w:t>последовательная</w:t>
      </w:r>
      <w:r w:rsidRPr="00B36D4A">
        <w:rPr>
          <w:spacing w:val="42"/>
        </w:rPr>
        <w:t xml:space="preserve"> </w:t>
      </w:r>
      <w:r w:rsidRPr="00B36D4A">
        <w:t>отработка</w:t>
      </w:r>
      <w:r w:rsidRPr="00B36D4A">
        <w:rPr>
          <w:spacing w:val="42"/>
        </w:rPr>
        <w:t xml:space="preserve"> </w:t>
      </w:r>
      <w:r w:rsidRPr="00B36D4A">
        <w:t>и</w:t>
      </w:r>
      <w:r w:rsidRPr="00B36D4A">
        <w:rPr>
          <w:spacing w:val="41"/>
        </w:rPr>
        <w:t xml:space="preserve"> </w:t>
      </w:r>
      <w:r w:rsidRPr="00B36D4A">
        <w:t>закрепление</w:t>
      </w:r>
      <w:r w:rsidR="007539AA">
        <w:t xml:space="preserve"> </w:t>
      </w:r>
      <w:r w:rsidRPr="00B36D4A">
        <w:t>двигательного навыка письма осуществляется как на индивидуальных, так и на</w:t>
      </w:r>
      <w:r w:rsidRPr="00B36D4A">
        <w:rPr>
          <w:spacing w:val="1"/>
        </w:rPr>
        <w:t xml:space="preserve"> </w:t>
      </w:r>
      <w:r w:rsidRPr="00B36D4A">
        <w:t>групповых</w:t>
      </w:r>
      <w:r w:rsidRPr="00B36D4A">
        <w:rPr>
          <w:spacing w:val="-2"/>
        </w:rPr>
        <w:t xml:space="preserve"> </w:t>
      </w:r>
      <w:r w:rsidRPr="00B36D4A">
        <w:t>занятиях.</w:t>
      </w:r>
    </w:p>
    <w:p w:rsidR="00B36D4A" w:rsidRPr="00B36D4A" w:rsidRDefault="00B36D4A" w:rsidP="00B36D4A">
      <w:pPr>
        <w:pStyle w:val="af8"/>
        <w:spacing w:after="0" w:line="240" w:lineRule="atLeast"/>
        <w:ind w:right="3" w:firstLine="566"/>
        <w:contextualSpacing/>
        <w:jc w:val="both"/>
      </w:pPr>
      <w:r w:rsidRPr="00B36D4A">
        <w:t>С целью подготовки руки ребенка к письму используется прием рисования</w:t>
      </w:r>
      <w:r w:rsidRPr="00B36D4A">
        <w:rPr>
          <w:spacing w:val="1"/>
        </w:rPr>
        <w:t xml:space="preserve"> </w:t>
      </w:r>
      <w:r w:rsidRPr="00B36D4A">
        <w:t>мокрым или окрашенным в краску пальцем по доске или прием рисования по доске</w:t>
      </w:r>
      <w:r w:rsidRPr="00B36D4A">
        <w:rPr>
          <w:spacing w:val="-62"/>
        </w:rPr>
        <w:t xml:space="preserve"> </w:t>
      </w:r>
      <w:r w:rsidRPr="00B36D4A">
        <w:t>с</w:t>
      </w:r>
      <w:r w:rsidRPr="00B36D4A">
        <w:rPr>
          <w:spacing w:val="1"/>
        </w:rPr>
        <w:t xml:space="preserve"> </w:t>
      </w:r>
      <w:r w:rsidRPr="00B36D4A">
        <w:t>рассыпанной</w:t>
      </w:r>
      <w:r w:rsidRPr="00B36D4A">
        <w:rPr>
          <w:spacing w:val="1"/>
        </w:rPr>
        <w:t xml:space="preserve"> </w:t>
      </w:r>
      <w:r w:rsidRPr="00B36D4A">
        <w:t>манкой</w:t>
      </w:r>
      <w:r w:rsidRPr="00B36D4A">
        <w:rPr>
          <w:spacing w:val="1"/>
        </w:rPr>
        <w:t xml:space="preserve"> </w:t>
      </w:r>
      <w:r w:rsidRPr="00B36D4A">
        <w:t>или</w:t>
      </w:r>
      <w:r w:rsidRPr="00B36D4A">
        <w:rPr>
          <w:spacing w:val="1"/>
        </w:rPr>
        <w:t xml:space="preserve"> </w:t>
      </w:r>
      <w:r w:rsidRPr="00B36D4A">
        <w:t>мукой,</w:t>
      </w:r>
      <w:r w:rsidRPr="00B36D4A">
        <w:rPr>
          <w:spacing w:val="1"/>
        </w:rPr>
        <w:t xml:space="preserve"> </w:t>
      </w:r>
      <w:r w:rsidRPr="00B36D4A">
        <w:t>рисование</w:t>
      </w:r>
      <w:r w:rsidRPr="00B36D4A">
        <w:rPr>
          <w:spacing w:val="1"/>
        </w:rPr>
        <w:t xml:space="preserve"> </w:t>
      </w:r>
      <w:r w:rsidRPr="00B36D4A">
        <w:t>с</w:t>
      </w:r>
      <w:r w:rsidRPr="00B36D4A">
        <w:rPr>
          <w:spacing w:val="1"/>
        </w:rPr>
        <w:t xml:space="preserve"> </w:t>
      </w:r>
      <w:r w:rsidRPr="00B36D4A">
        <w:t>использованием</w:t>
      </w:r>
      <w:r w:rsidRPr="00B36D4A">
        <w:rPr>
          <w:spacing w:val="1"/>
        </w:rPr>
        <w:t xml:space="preserve"> </w:t>
      </w:r>
      <w:r w:rsidRPr="00B36D4A">
        <w:t>интерактивной</w:t>
      </w:r>
      <w:r w:rsidRPr="00B36D4A">
        <w:rPr>
          <w:spacing w:val="-62"/>
        </w:rPr>
        <w:t xml:space="preserve"> </w:t>
      </w:r>
      <w:r w:rsidRPr="00B36D4A">
        <w:t>песочницы.</w:t>
      </w:r>
      <w:r w:rsidR="007539AA">
        <w:t xml:space="preserve"> </w:t>
      </w:r>
      <w:r w:rsidRPr="00B36D4A">
        <w:t>Внимание</w:t>
      </w:r>
      <w:r w:rsidRPr="00B36D4A">
        <w:rPr>
          <w:spacing w:val="1"/>
        </w:rPr>
        <w:t xml:space="preserve"> </w:t>
      </w:r>
      <w:r w:rsidRPr="00B36D4A">
        <w:t>уделяется</w:t>
      </w:r>
      <w:r w:rsidRPr="00B36D4A">
        <w:rPr>
          <w:spacing w:val="1"/>
        </w:rPr>
        <w:t xml:space="preserve"> </w:t>
      </w:r>
      <w:r w:rsidRPr="00B36D4A">
        <w:t>удержанию</w:t>
      </w:r>
      <w:r w:rsidRPr="00B36D4A">
        <w:rPr>
          <w:spacing w:val="1"/>
        </w:rPr>
        <w:t xml:space="preserve"> </w:t>
      </w:r>
      <w:r w:rsidRPr="00B36D4A">
        <w:t>пальцевой</w:t>
      </w:r>
      <w:r w:rsidRPr="00B36D4A">
        <w:rPr>
          <w:spacing w:val="1"/>
        </w:rPr>
        <w:t xml:space="preserve"> </w:t>
      </w:r>
      <w:r w:rsidRPr="00B36D4A">
        <w:t>позы</w:t>
      </w:r>
      <w:r w:rsidRPr="00B36D4A">
        <w:rPr>
          <w:spacing w:val="1"/>
        </w:rPr>
        <w:t xml:space="preserve"> </w:t>
      </w:r>
      <w:r w:rsidRPr="00B36D4A">
        <w:t>для</w:t>
      </w:r>
      <w:r w:rsidRPr="00B36D4A">
        <w:rPr>
          <w:spacing w:val="1"/>
        </w:rPr>
        <w:t xml:space="preserve"> </w:t>
      </w:r>
      <w:r w:rsidRPr="00B36D4A">
        <w:t>показа</w:t>
      </w:r>
      <w:r w:rsidRPr="00B36D4A">
        <w:rPr>
          <w:spacing w:val="1"/>
        </w:rPr>
        <w:t xml:space="preserve"> </w:t>
      </w:r>
      <w:r w:rsidRPr="00B36D4A">
        <w:t>определенного количества предметов (один предмет - один палец; два предмета -</w:t>
      </w:r>
      <w:r w:rsidRPr="00B36D4A">
        <w:rPr>
          <w:spacing w:val="1"/>
        </w:rPr>
        <w:t xml:space="preserve"> </w:t>
      </w:r>
      <w:r w:rsidRPr="00B36D4A">
        <w:t>два</w:t>
      </w:r>
      <w:r w:rsidRPr="00B36D4A">
        <w:rPr>
          <w:spacing w:val="-2"/>
        </w:rPr>
        <w:t xml:space="preserve"> </w:t>
      </w:r>
      <w:r w:rsidRPr="00B36D4A">
        <w:t>пальца</w:t>
      </w:r>
      <w:r w:rsidRPr="00B36D4A">
        <w:rPr>
          <w:spacing w:val="-1"/>
        </w:rPr>
        <w:t xml:space="preserve"> </w:t>
      </w:r>
      <w:r w:rsidRPr="00B36D4A">
        <w:t>и</w:t>
      </w:r>
      <w:r w:rsidRPr="00B36D4A">
        <w:rPr>
          <w:spacing w:val="2"/>
        </w:rPr>
        <w:t xml:space="preserve"> </w:t>
      </w:r>
      <w:r w:rsidRPr="00B36D4A">
        <w:t>т.д.).</w:t>
      </w:r>
    </w:p>
    <w:p w:rsidR="00B36D4A" w:rsidRPr="00B36D4A" w:rsidRDefault="00B36D4A" w:rsidP="00B36D4A">
      <w:pPr>
        <w:pStyle w:val="af8"/>
        <w:spacing w:after="0" w:line="240" w:lineRule="atLeast"/>
        <w:ind w:right="3" w:firstLine="566"/>
        <w:contextualSpacing/>
        <w:jc w:val="both"/>
      </w:pPr>
      <w:r w:rsidRPr="00B36D4A">
        <w:t>Правильный</w:t>
      </w:r>
      <w:r w:rsidRPr="00B36D4A">
        <w:rPr>
          <w:spacing w:val="1"/>
        </w:rPr>
        <w:t xml:space="preserve"> </w:t>
      </w:r>
      <w:r w:rsidRPr="00B36D4A">
        <w:t>захват</w:t>
      </w:r>
      <w:r w:rsidRPr="00B36D4A">
        <w:rPr>
          <w:spacing w:val="1"/>
        </w:rPr>
        <w:t xml:space="preserve"> </w:t>
      </w:r>
      <w:r w:rsidRPr="00B36D4A">
        <w:t>предметов,</w:t>
      </w:r>
      <w:r w:rsidRPr="00B36D4A">
        <w:rPr>
          <w:spacing w:val="1"/>
        </w:rPr>
        <w:t xml:space="preserve"> </w:t>
      </w:r>
      <w:r w:rsidRPr="00B36D4A">
        <w:t>способы</w:t>
      </w:r>
      <w:r w:rsidRPr="00B36D4A">
        <w:rPr>
          <w:spacing w:val="1"/>
        </w:rPr>
        <w:t xml:space="preserve"> </w:t>
      </w:r>
      <w:r w:rsidRPr="00B36D4A">
        <w:t>его</w:t>
      </w:r>
      <w:r w:rsidRPr="00B36D4A">
        <w:rPr>
          <w:spacing w:val="1"/>
        </w:rPr>
        <w:t xml:space="preserve"> </w:t>
      </w:r>
      <w:r w:rsidRPr="00B36D4A">
        <w:t>удержания</w:t>
      </w:r>
      <w:r w:rsidRPr="00B36D4A">
        <w:rPr>
          <w:spacing w:val="1"/>
        </w:rPr>
        <w:t xml:space="preserve"> </w:t>
      </w:r>
      <w:r w:rsidRPr="00B36D4A">
        <w:t>определяют</w:t>
      </w:r>
      <w:r w:rsidRPr="00B36D4A">
        <w:rPr>
          <w:spacing w:val="1"/>
        </w:rPr>
        <w:t xml:space="preserve"> </w:t>
      </w:r>
      <w:r w:rsidRPr="00B36D4A">
        <w:t>возможности развития ребенка к предметной деятельности, а в дальнейшем, и к</w:t>
      </w:r>
      <w:r w:rsidRPr="00B36D4A">
        <w:rPr>
          <w:spacing w:val="1"/>
        </w:rPr>
        <w:t xml:space="preserve"> </w:t>
      </w:r>
      <w:r w:rsidRPr="00B36D4A">
        <w:t>письму.</w:t>
      </w:r>
      <w:r w:rsidRPr="00B36D4A">
        <w:rPr>
          <w:spacing w:val="1"/>
        </w:rPr>
        <w:t xml:space="preserve"> </w:t>
      </w:r>
      <w:r w:rsidRPr="00B36D4A">
        <w:t>Поэтому</w:t>
      </w:r>
      <w:r w:rsidRPr="00B36D4A">
        <w:rPr>
          <w:spacing w:val="1"/>
        </w:rPr>
        <w:t xml:space="preserve"> </w:t>
      </w:r>
      <w:r w:rsidRPr="00B36D4A">
        <w:t>взрослые</w:t>
      </w:r>
      <w:r w:rsidRPr="00B36D4A">
        <w:rPr>
          <w:spacing w:val="1"/>
        </w:rPr>
        <w:t xml:space="preserve"> </w:t>
      </w:r>
      <w:r w:rsidRPr="00B36D4A">
        <w:t>постоянно</w:t>
      </w:r>
      <w:r w:rsidRPr="00B36D4A">
        <w:rPr>
          <w:spacing w:val="1"/>
        </w:rPr>
        <w:t xml:space="preserve"> </w:t>
      </w:r>
      <w:r w:rsidRPr="00B36D4A">
        <w:t>развивают</w:t>
      </w:r>
      <w:r w:rsidRPr="00B36D4A">
        <w:rPr>
          <w:spacing w:val="1"/>
        </w:rPr>
        <w:t xml:space="preserve"> </w:t>
      </w:r>
      <w:r w:rsidRPr="00B36D4A">
        <w:t>у</w:t>
      </w:r>
      <w:r w:rsidRPr="00B36D4A">
        <w:rPr>
          <w:spacing w:val="1"/>
        </w:rPr>
        <w:t xml:space="preserve"> </w:t>
      </w:r>
      <w:r w:rsidRPr="00B36D4A">
        <w:t>детей</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t>правильные</w:t>
      </w:r>
      <w:r w:rsidRPr="00B36D4A">
        <w:rPr>
          <w:spacing w:val="1"/>
        </w:rPr>
        <w:t xml:space="preserve"> </w:t>
      </w:r>
      <w:r w:rsidRPr="00B36D4A">
        <w:t>формы</w:t>
      </w:r>
      <w:r w:rsidRPr="00B36D4A">
        <w:rPr>
          <w:spacing w:val="1"/>
        </w:rPr>
        <w:t xml:space="preserve"> </w:t>
      </w:r>
      <w:r w:rsidRPr="00B36D4A">
        <w:t>удержания</w:t>
      </w:r>
      <w:r w:rsidRPr="00B36D4A">
        <w:rPr>
          <w:spacing w:val="1"/>
        </w:rPr>
        <w:t xml:space="preserve"> </w:t>
      </w:r>
      <w:r w:rsidRPr="00B36D4A">
        <w:t>предметов,</w:t>
      </w:r>
      <w:r w:rsidRPr="00B36D4A">
        <w:rPr>
          <w:spacing w:val="1"/>
        </w:rPr>
        <w:t xml:space="preserve"> </w:t>
      </w:r>
      <w:r w:rsidRPr="00B36D4A">
        <w:t>игрушек</w:t>
      </w:r>
      <w:r w:rsidRPr="00B36D4A">
        <w:rPr>
          <w:spacing w:val="1"/>
        </w:rPr>
        <w:t xml:space="preserve"> </w:t>
      </w:r>
      <w:r w:rsidRPr="00B36D4A">
        <w:t>и</w:t>
      </w:r>
      <w:r w:rsidRPr="00B36D4A">
        <w:rPr>
          <w:spacing w:val="1"/>
        </w:rPr>
        <w:t xml:space="preserve"> </w:t>
      </w:r>
      <w:r w:rsidRPr="00B36D4A">
        <w:t>двигательных</w:t>
      </w:r>
      <w:r w:rsidRPr="00B36D4A">
        <w:rPr>
          <w:spacing w:val="1"/>
        </w:rPr>
        <w:t xml:space="preserve"> </w:t>
      </w:r>
      <w:r w:rsidRPr="00B36D4A">
        <w:t>действий</w:t>
      </w:r>
      <w:r w:rsidRPr="00B36D4A">
        <w:rPr>
          <w:spacing w:val="1"/>
        </w:rPr>
        <w:t xml:space="preserve"> </w:t>
      </w:r>
      <w:r w:rsidRPr="00B36D4A">
        <w:t>с</w:t>
      </w:r>
      <w:r w:rsidRPr="00B36D4A">
        <w:rPr>
          <w:spacing w:val="1"/>
        </w:rPr>
        <w:t xml:space="preserve"> </w:t>
      </w:r>
      <w:r w:rsidRPr="00B36D4A">
        <w:t>ними.</w:t>
      </w:r>
      <w:r w:rsidRPr="00B36D4A">
        <w:rPr>
          <w:spacing w:val="1"/>
        </w:rPr>
        <w:t xml:space="preserve"> </w:t>
      </w:r>
      <w:r w:rsidRPr="00B36D4A">
        <w:t>Специалист</w:t>
      </w:r>
      <w:r w:rsidRPr="00B36D4A">
        <w:rPr>
          <w:spacing w:val="-4"/>
        </w:rPr>
        <w:t xml:space="preserve"> </w:t>
      </w:r>
      <w:r w:rsidRPr="00B36D4A">
        <w:t>показывает,</w:t>
      </w:r>
      <w:r w:rsidRPr="00B36D4A">
        <w:rPr>
          <w:spacing w:val="-3"/>
        </w:rPr>
        <w:t xml:space="preserve"> </w:t>
      </w:r>
      <w:r w:rsidRPr="00B36D4A">
        <w:t>как</w:t>
      </w:r>
      <w:r w:rsidRPr="00B36D4A">
        <w:rPr>
          <w:spacing w:val="-3"/>
        </w:rPr>
        <w:t xml:space="preserve"> </w:t>
      </w:r>
      <w:r w:rsidRPr="00B36D4A">
        <w:t>эти</w:t>
      </w:r>
      <w:r w:rsidRPr="00B36D4A">
        <w:rPr>
          <w:spacing w:val="-3"/>
        </w:rPr>
        <w:t xml:space="preserve"> </w:t>
      </w:r>
      <w:r w:rsidRPr="00B36D4A">
        <w:t>навыки</w:t>
      </w:r>
      <w:r w:rsidRPr="00B36D4A">
        <w:rPr>
          <w:spacing w:val="-3"/>
        </w:rPr>
        <w:t xml:space="preserve"> </w:t>
      </w:r>
      <w:r w:rsidRPr="00B36D4A">
        <w:t>формируются</w:t>
      </w:r>
      <w:r w:rsidRPr="00B36D4A">
        <w:rPr>
          <w:spacing w:val="2"/>
        </w:rPr>
        <w:t xml:space="preserve"> </w:t>
      </w:r>
      <w:r w:rsidRPr="00B36D4A">
        <w:t>у</w:t>
      </w:r>
      <w:r w:rsidRPr="00B36D4A">
        <w:rPr>
          <w:spacing w:val="-6"/>
        </w:rPr>
        <w:t xml:space="preserve"> </w:t>
      </w:r>
      <w:r w:rsidRPr="00B36D4A">
        <w:t>ребенка</w:t>
      </w:r>
      <w:r w:rsidRPr="00B36D4A">
        <w:rPr>
          <w:spacing w:val="-1"/>
        </w:rPr>
        <w:t xml:space="preserve"> </w:t>
      </w:r>
      <w:r w:rsidRPr="00B36D4A">
        <w:t>в</w:t>
      </w:r>
      <w:r w:rsidRPr="00B36D4A">
        <w:rPr>
          <w:spacing w:val="-3"/>
        </w:rPr>
        <w:t xml:space="preserve"> </w:t>
      </w:r>
      <w:r w:rsidRPr="00B36D4A">
        <w:t>процессе</w:t>
      </w:r>
      <w:r w:rsidRPr="00B36D4A">
        <w:rPr>
          <w:spacing w:val="-4"/>
        </w:rPr>
        <w:t xml:space="preserve"> </w:t>
      </w:r>
      <w:r w:rsidRPr="00B36D4A">
        <w:t>игры.</w:t>
      </w:r>
    </w:p>
    <w:p w:rsidR="00B36D4A" w:rsidRPr="00B36D4A" w:rsidRDefault="00B36D4A" w:rsidP="00B36D4A">
      <w:pPr>
        <w:pStyle w:val="af8"/>
        <w:spacing w:after="0" w:line="240" w:lineRule="atLeast"/>
        <w:ind w:right="3" w:firstLine="566"/>
        <w:contextualSpacing/>
        <w:jc w:val="both"/>
      </w:pPr>
      <w:r w:rsidRPr="00B36D4A">
        <w:t>Для развития точности движений пальцев рук используется прием построения</w:t>
      </w:r>
      <w:r w:rsidRPr="00B36D4A">
        <w:rPr>
          <w:spacing w:val="-62"/>
        </w:rPr>
        <w:t xml:space="preserve"> </w:t>
      </w:r>
      <w:r w:rsidRPr="00B36D4A">
        <w:lastRenderedPageBreak/>
        <w:t>различных фигур на плоскости из палочек, мозаики и плоскостных геометрических</w:t>
      </w:r>
      <w:r w:rsidRPr="00B36D4A">
        <w:rPr>
          <w:spacing w:val="-62"/>
        </w:rPr>
        <w:t xml:space="preserve"> </w:t>
      </w:r>
      <w:r w:rsidRPr="00B36D4A">
        <w:t>фигур.</w:t>
      </w:r>
      <w:r w:rsidRPr="00B36D4A">
        <w:rPr>
          <w:spacing w:val="1"/>
        </w:rPr>
        <w:t xml:space="preserve"> </w:t>
      </w:r>
      <w:proofErr w:type="gramStart"/>
      <w:r w:rsidRPr="00B36D4A">
        <w:t>Хорошие</w:t>
      </w:r>
      <w:r w:rsidRPr="00B36D4A">
        <w:rPr>
          <w:spacing w:val="1"/>
        </w:rPr>
        <w:t xml:space="preserve"> </w:t>
      </w:r>
      <w:r w:rsidRPr="00B36D4A">
        <w:t>результаты</w:t>
      </w:r>
      <w:r w:rsidRPr="00B36D4A">
        <w:rPr>
          <w:spacing w:val="1"/>
        </w:rPr>
        <w:t xml:space="preserve"> </w:t>
      </w:r>
      <w:r w:rsidRPr="00B36D4A">
        <w:t>в</w:t>
      </w:r>
      <w:r w:rsidRPr="00B36D4A">
        <w:rPr>
          <w:spacing w:val="1"/>
        </w:rPr>
        <w:t xml:space="preserve"> </w:t>
      </w:r>
      <w:r w:rsidRPr="00B36D4A">
        <w:t>формировании</w:t>
      </w:r>
      <w:r w:rsidRPr="00B36D4A">
        <w:rPr>
          <w:spacing w:val="1"/>
        </w:rPr>
        <w:t xml:space="preserve"> </w:t>
      </w:r>
      <w:r w:rsidRPr="00B36D4A">
        <w:t>двигательных</w:t>
      </w:r>
      <w:r w:rsidRPr="00B36D4A">
        <w:rPr>
          <w:spacing w:val="1"/>
        </w:rPr>
        <w:t xml:space="preserve"> </w:t>
      </w:r>
      <w:r w:rsidRPr="00B36D4A">
        <w:t>навыков</w:t>
      </w:r>
      <w:r w:rsidRPr="00B36D4A">
        <w:rPr>
          <w:spacing w:val="1"/>
        </w:rPr>
        <w:t xml:space="preserve"> </w:t>
      </w:r>
      <w:r w:rsidRPr="00B36D4A">
        <w:t>дают</w:t>
      </w:r>
      <w:r w:rsidRPr="00B36D4A">
        <w:rPr>
          <w:spacing w:val="1"/>
        </w:rPr>
        <w:t xml:space="preserve"> </w:t>
      </w:r>
      <w:r w:rsidRPr="00B36D4A">
        <w:t>следующие упражнения: надевание колечек, пуговиц, бус на проволоку, веревку,</w:t>
      </w:r>
      <w:r w:rsidRPr="00B36D4A">
        <w:rPr>
          <w:spacing w:val="1"/>
        </w:rPr>
        <w:t xml:space="preserve"> </w:t>
      </w:r>
      <w:r w:rsidRPr="00B36D4A">
        <w:t>нитку; продевание через отверстия малого размера шнурков, а также застегивание,</w:t>
      </w:r>
      <w:r w:rsidRPr="00B36D4A">
        <w:rPr>
          <w:spacing w:val="1"/>
        </w:rPr>
        <w:t xml:space="preserve"> </w:t>
      </w:r>
      <w:r w:rsidRPr="00B36D4A">
        <w:t>расстёгивание,</w:t>
      </w:r>
      <w:r w:rsidRPr="00B36D4A">
        <w:rPr>
          <w:spacing w:val="-2"/>
        </w:rPr>
        <w:t xml:space="preserve"> </w:t>
      </w:r>
      <w:r w:rsidRPr="00B36D4A">
        <w:t>завязывание,</w:t>
      </w:r>
      <w:r w:rsidRPr="00B36D4A">
        <w:rPr>
          <w:spacing w:val="-2"/>
        </w:rPr>
        <w:t xml:space="preserve"> </w:t>
      </w:r>
      <w:r w:rsidRPr="00B36D4A">
        <w:t>развязывание</w:t>
      </w:r>
      <w:r w:rsidRPr="00B36D4A">
        <w:rPr>
          <w:spacing w:val="-2"/>
        </w:rPr>
        <w:t xml:space="preserve"> </w:t>
      </w:r>
      <w:r w:rsidRPr="00B36D4A">
        <w:t>шнурков,</w:t>
      </w:r>
      <w:r w:rsidRPr="00B36D4A">
        <w:rPr>
          <w:spacing w:val="-2"/>
        </w:rPr>
        <w:t xml:space="preserve"> </w:t>
      </w:r>
      <w:r w:rsidRPr="00B36D4A">
        <w:t>пуговиц,</w:t>
      </w:r>
      <w:r w:rsidRPr="00B36D4A">
        <w:rPr>
          <w:spacing w:val="-1"/>
        </w:rPr>
        <w:t xml:space="preserve"> </w:t>
      </w:r>
      <w:r w:rsidRPr="00B36D4A">
        <w:t>молний.</w:t>
      </w:r>
      <w:proofErr w:type="gramEnd"/>
    </w:p>
    <w:p w:rsidR="00B36D4A" w:rsidRPr="00B36D4A" w:rsidRDefault="00B36D4A" w:rsidP="00B36D4A">
      <w:pPr>
        <w:pStyle w:val="af8"/>
        <w:spacing w:after="0" w:line="240" w:lineRule="atLeast"/>
        <w:ind w:right="3" w:firstLine="566"/>
        <w:contextualSpacing/>
        <w:jc w:val="both"/>
      </w:pPr>
      <w:r w:rsidRPr="00B36D4A">
        <w:t>Обучение</w:t>
      </w:r>
      <w:r w:rsidRPr="00B36D4A">
        <w:rPr>
          <w:spacing w:val="1"/>
        </w:rPr>
        <w:t xml:space="preserve"> </w:t>
      </w:r>
      <w:r w:rsidRPr="00B36D4A">
        <w:t>письму</w:t>
      </w:r>
      <w:r w:rsidRPr="00B36D4A">
        <w:rPr>
          <w:spacing w:val="1"/>
        </w:rPr>
        <w:t xml:space="preserve"> </w:t>
      </w:r>
      <w:r w:rsidRPr="00B36D4A">
        <w:t>начинается</w:t>
      </w:r>
      <w:r w:rsidRPr="00B36D4A">
        <w:rPr>
          <w:spacing w:val="1"/>
        </w:rPr>
        <w:t xml:space="preserve"> </w:t>
      </w:r>
      <w:r w:rsidRPr="00B36D4A">
        <w:t>с</w:t>
      </w:r>
      <w:r w:rsidRPr="00B36D4A">
        <w:rPr>
          <w:spacing w:val="1"/>
        </w:rPr>
        <w:t xml:space="preserve"> </w:t>
      </w:r>
      <w:r w:rsidRPr="00B36D4A">
        <w:t>обследования</w:t>
      </w:r>
      <w:r w:rsidRPr="00B36D4A">
        <w:rPr>
          <w:spacing w:val="1"/>
        </w:rPr>
        <w:t xml:space="preserve"> </w:t>
      </w:r>
      <w:r w:rsidRPr="00B36D4A">
        <w:t>возможностей</w:t>
      </w:r>
      <w:r w:rsidRPr="00B36D4A">
        <w:rPr>
          <w:spacing w:val="1"/>
        </w:rPr>
        <w:t xml:space="preserve"> </w:t>
      </w:r>
      <w:r w:rsidRPr="00B36D4A">
        <w:t>овладения</w:t>
      </w:r>
      <w:r w:rsidRPr="00B36D4A">
        <w:rPr>
          <w:spacing w:val="1"/>
        </w:rPr>
        <w:t xml:space="preserve"> </w:t>
      </w:r>
      <w:r w:rsidRPr="00B36D4A">
        <w:t>графическим навыком письма. Важным этапом работы является обучение ребенка</w:t>
      </w:r>
      <w:r w:rsidRPr="00B36D4A">
        <w:rPr>
          <w:spacing w:val="1"/>
        </w:rPr>
        <w:t xml:space="preserve"> </w:t>
      </w:r>
      <w:r w:rsidRPr="00B36D4A">
        <w:t>адекватной</w:t>
      </w:r>
      <w:r w:rsidRPr="00B36D4A">
        <w:rPr>
          <w:spacing w:val="-2"/>
        </w:rPr>
        <w:t xml:space="preserve"> </w:t>
      </w:r>
      <w:r w:rsidRPr="00B36D4A">
        <w:t>позе</w:t>
      </w:r>
      <w:r w:rsidRPr="00B36D4A">
        <w:rPr>
          <w:spacing w:val="-2"/>
        </w:rPr>
        <w:t xml:space="preserve"> </w:t>
      </w:r>
      <w:r w:rsidRPr="00B36D4A">
        <w:t>во</w:t>
      </w:r>
      <w:r w:rsidRPr="00B36D4A">
        <w:rPr>
          <w:spacing w:val="-2"/>
        </w:rPr>
        <w:t xml:space="preserve"> </w:t>
      </w:r>
      <w:r w:rsidRPr="00B36D4A">
        <w:t>время</w:t>
      </w:r>
      <w:r w:rsidRPr="00B36D4A">
        <w:rPr>
          <w:spacing w:val="-2"/>
        </w:rPr>
        <w:t xml:space="preserve"> </w:t>
      </w:r>
      <w:r w:rsidRPr="00B36D4A">
        <w:t>письма.</w:t>
      </w:r>
      <w:r w:rsidRPr="00B36D4A">
        <w:rPr>
          <w:spacing w:val="-2"/>
        </w:rPr>
        <w:t xml:space="preserve"> </w:t>
      </w:r>
      <w:r w:rsidRPr="00B36D4A">
        <w:t>При</w:t>
      </w:r>
      <w:r w:rsidRPr="00B36D4A">
        <w:rPr>
          <w:spacing w:val="2"/>
        </w:rPr>
        <w:t xml:space="preserve"> </w:t>
      </w:r>
      <w:r w:rsidRPr="00B36D4A">
        <w:t>этом решаются следующие</w:t>
      </w:r>
      <w:r w:rsidRPr="00B36D4A">
        <w:rPr>
          <w:spacing w:val="-2"/>
        </w:rPr>
        <w:t xml:space="preserve"> </w:t>
      </w:r>
      <w:r w:rsidRPr="00B36D4A">
        <w:t>задачи:</w:t>
      </w:r>
    </w:p>
    <w:p w:rsidR="00B36D4A" w:rsidRPr="00B36D4A" w:rsidRDefault="00B36D4A" w:rsidP="00411139">
      <w:pPr>
        <w:pStyle w:val="a5"/>
        <w:widowControl w:val="0"/>
        <w:numPr>
          <w:ilvl w:val="0"/>
          <w:numId w:val="62"/>
        </w:numPr>
        <w:tabs>
          <w:tab w:val="left" w:pos="544"/>
        </w:tabs>
        <w:autoSpaceDE w:val="0"/>
        <w:autoSpaceDN w:val="0"/>
        <w:spacing w:after="0" w:line="240" w:lineRule="atLeast"/>
        <w:ind w:right="3" w:firstLine="0"/>
        <w:jc w:val="both"/>
        <w:rPr>
          <w:rFonts w:ascii="Times New Roman" w:hAnsi="Times New Roman"/>
          <w:sz w:val="24"/>
          <w:szCs w:val="24"/>
        </w:rPr>
      </w:pPr>
      <w:r w:rsidRPr="00B36D4A">
        <w:rPr>
          <w:rFonts w:ascii="Times New Roman" w:hAnsi="Times New Roman"/>
          <w:sz w:val="24"/>
          <w:szCs w:val="24"/>
        </w:rPr>
        <w:t>подбор</w:t>
      </w:r>
      <w:r w:rsidRPr="00B36D4A">
        <w:rPr>
          <w:rFonts w:ascii="Times New Roman" w:hAnsi="Times New Roman"/>
          <w:spacing w:val="41"/>
          <w:sz w:val="24"/>
          <w:szCs w:val="24"/>
        </w:rPr>
        <w:t xml:space="preserve"> </w:t>
      </w:r>
      <w:r w:rsidRPr="00B36D4A">
        <w:rPr>
          <w:rFonts w:ascii="Times New Roman" w:hAnsi="Times New Roman"/>
          <w:sz w:val="24"/>
          <w:szCs w:val="24"/>
        </w:rPr>
        <w:t>позы</w:t>
      </w:r>
      <w:r w:rsidRPr="00B36D4A">
        <w:rPr>
          <w:rFonts w:ascii="Times New Roman" w:hAnsi="Times New Roman"/>
          <w:spacing w:val="41"/>
          <w:sz w:val="24"/>
          <w:szCs w:val="24"/>
        </w:rPr>
        <w:t xml:space="preserve"> </w:t>
      </w:r>
      <w:r w:rsidRPr="00B36D4A">
        <w:rPr>
          <w:rFonts w:ascii="Times New Roman" w:hAnsi="Times New Roman"/>
          <w:sz w:val="24"/>
          <w:szCs w:val="24"/>
        </w:rPr>
        <w:t>и</w:t>
      </w:r>
      <w:r w:rsidRPr="00B36D4A">
        <w:rPr>
          <w:rFonts w:ascii="Times New Roman" w:hAnsi="Times New Roman"/>
          <w:spacing w:val="41"/>
          <w:sz w:val="24"/>
          <w:szCs w:val="24"/>
        </w:rPr>
        <w:t xml:space="preserve"> </w:t>
      </w:r>
      <w:r w:rsidRPr="00B36D4A">
        <w:rPr>
          <w:rFonts w:ascii="Times New Roman" w:hAnsi="Times New Roman"/>
          <w:sz w:val="24"/>
          <w:szCs w:val="24"/>
        </w:rPr>
        <w:t>«рефлекс-запрещающих»</w:t>
      </w:r>
      <w:r w:rsidRPr="00B36D4A">
        <w:rPr>
          <w:rFonts w:ascii="Times New Roman" w:hAnsi="Times New Roman"/>
          <w:spacing w:val="38"/>
          <w:sz w:val="24"/>
          <w:szCs w:val="24"/>
        </w:rPr>
        <w:t xml:space="preserve"> </w:t>
      </w:r>
      <w:r w:rsidRPr="00B36D4A">
        <w:rPr>
          <w:rFonts w:ascii="Times New Roman" w:hAnsi="Times New Roman"/>
          <w:sz w:val="24"/>
          <w:szCs w:val="24"/>
        </w:rPr>
        <w:t>позиций,</w:t>
      </w:r>
      <w:r w:rsidRPr="00B36D4A">
        <w:rPr>
          <w:rFonts w:ascii="Times New Roman" w:hAnsi="Times New Roman"/>
          <w:spacing w:val="40"/>
          <w:sz w:val="24"/>
          <w:szCs w:val="24"/>
        </w:rPr>
        <w:t xml:space="preserve"> </w:t>
      </w:r>
      <w:r w:rsidRPr="00B36D4A">
        <w:rPr>
          <w:rFonts w:ascii="Times New Roman" w:hAnsi="Times New Roman"/>
          <w:sz w:val="24"/>
          <w:szCs w:val="24"/>
        </w:rPr>
        <w:t>при</w:t>
      </w:r>
      <w:r w:rsidRPr="00B36D4A">
        <w:rPr>
          <w:rFonts w:ascii="Times New Roman" w:hAnsi="Times New Roman"/>
          <w:spacing w:val="41"/>
          <w:sz w:val="24"/>
          <w:szCs w:val="24"/>
        </w:rPr>
        <w:t xml:space="preserve"> </w:t>
      </w:r>
      <w:r w:rsidRPr="00B36D4A">
        <w:rPr>
          <w:rFonts w:ascii="Times New Roman" w:hAnsi="Times New Roman"/>
          <w:sz w:val="24"/>
          <w:szCs w:val="24"/>
        </w:rPr>
        <w:t>которых</w:t>
      </w:r>
      <w:r w:rsidRPr="00B36D4A">
        <w:rPr>
          <w:rFonts w:ascii="Times New Roman" w:hAnsi="Times New Roman"/>
          <w:spacing w:val="41"/>
          <w:sz w:val="24"/>
          <w:szCs w:val="24"/>
        </w:rPr>
        <w:t xml:space="preserve"> </w:t>
      </w:r>
      <w:r w:rsidRPr="00B36D4A">
        <w:rPr>
          <w:rFonts w:ascii="Times New Roman" w:hAnsi="Times New Roman"/>
          <w:sz w:val="24"/>
          <w:szCs w:val="24"/>
        </w:rPr>
        <w:t>нарушения</w:t>
      </w:r>
      <w:r w:rsidRPr="00B36D4A">
        <w:rPr>
          <w:rFonts w:ascii="Times New Roman" w:hAnsi="Times New Roman"/>
          <w:spacing w:val="-62"/>
          <w:sz w:val="24"/>
          <w:szCs w:val="24"/>
        </w:rPr>
        <w:t xml:space="preserve"> </w:t>
      </w:r>
      <w:r w:rsidRPr="00B36D4A">
        <w:rPr>
          <w:rFonts w:ascii="Times New Roman" w:hAnsi="Times New Roman"/>
          <w:sz w:val="24"/>
          <w:szCs w:val="24"/>
        </w:rPr>
        <w:t>мышечного</w:t>
      </w:r>
      <w:r w:rsidRPr="00B36D4A">
        <w:rPr>
          <w:rFonts w:ascii="Times New Roman" w:hAnsi="Times New Roman"/>
          <w:spacing w:val="-1"/>
          <w:sz w:val="24"/>
          <w:szCs w:val="24"/>
        </w:rPr>
        <w:t xml:space="preserve"> </w:t>
      </w:r>
      <w:r w:rsidRPr="00B36D4A">
        <w:rPr>
          <w:rFonts w:ascii="Times New Roman" w:hAnsi="Times New Roman"/>
          <w:sz w:val="24"/>
          <w:szCs w:val="24"/>
        </w:rPr>
        <w:t>тонуса</w:t>
      </w:r>
      <w:r w:rsidRPr="00B36D4A">
        <w:rPr>
          <w:rFonts w:ascii="Times New Roman" w:hAnsi="Times New Roman"/>
          <w:spacing w:val="-3"/>
          <w:sz w:val="24"/>
          <w:szCs w:val="24"/>
        </w:rPr>
        <w:t xml:space="preserve"> </w:t>
      </w:r>
      <w:r w:rsidRPr="00B36D4A">
        <w:rPr>
          <w:rFonts w:ascii="Times New Roman" w:hAnsi="Times New Roman"/>
          <w:sz w:val="24"/>
          <w:szCs w:val="24"/>
        </w:rPr>
        <w:t>и интенсивность</w:t>
      </w:r>
      <w:r w:rsidRPr="00B36D4A">
        <w:rPr>
          <w:rFonts w:ascii="Times New Roman" w:hAnsi="Times New Roman"/>
          <w:spacing w:val="-3"/>
          <w:sz w:val="24"/>
          <w:szCs w:val="24"/>
        </w:rPr>
        <w:t xml:space="preserve"> </w:t>
      </w:r>
      <w:r w:rsidRPr="00B36D4A">
        <w:rPr>
          <w:rFonts w:ascii="Times New Roman" w:hAnsi="Times New Roman"/>
          <w:sz w:val="24"/>
          <w:szCs w:val="24"/>
        </w:rPr>
        <w:t>гиперкинезов</w:t>
      </w:r>
      <w:r w:rsidRPr="00B36D4A">
        <w:rPr>
          <w:rFonts w:ascii="Times New Roman" w:hAnsi="Times New Roman"/>
          <w:spacing w:val="-2"/>
          <w:sz w:val="24"/>
          <w:szCs w:val="24"/>
        </w:rPr>
        <w:t xml:space="preserve"> </w:t>
      </w:r>
      <w:r w:rsidRPr="00B36D4A">
        <w:rPr>
          <w:rFonts w:ascii="Times New Roman" w:hAnsi="Times New Roman"/>
          <w:sz w:val="24"/>
          <w:szCs w:val="24"/>
        </w:rPr>
        <w:t>были</w:t>
      </w:r>
      <w:r w:rsidRPr="00B36D4A">
        <w:rPr>
          <w:rFonts w:ascii="Times New Roman" w:hAnsi="Times New Roman"/>
          <w:spacing w:val="-2"/>
          <w:sz w:val="24"/>
          <w:szCs w:val="24"/>
        </w:rPr>
        <w:t xml:space="preserve"> </w:t>
      </w:r>
      <w:r w:rsidRPr="00B36D4A">
        <w:rPr>
          <w:rFonts w:ascii="Times New Roman" w:hAnsi="Times New Roman"/>
          <w:sz w:val="24"/>
          <w:szCs w:val="24"/>
        </w:rPr>
        <w:t>бы</w:t>
      </w:r>
      <w:r w:rsidRPr="00B36D4A">
        <w:rPr>
          <w:rFonts w:ascii="Times New Roman" w:hAnsi="Times New Roman"/>
          <w:spacing w:val="-2"/>
          <w:sz w:val="24"/>
          <w:szCs w:val="24"/>
        </w:rPr>
        <w:t xml:space="preserve"> </w:t>
      </w:r>
      <w:r w:rsidRPr="00B36D4A">
        <w:rPr>
          <w:rFonts w:ascii="Times New Roman" w:hAnsi="Times New Roman"/>
          <w:sz w:val="24"/>
          <w:szCs w:val="24"/>
        </w:rPr>
        <w:t>минимальными;</w:t>
      </w:r>
    </w:p>
    <w:p w:rsidR="00B36D4A" w:rsidRPr="00B36D4A" w:rsidRDefault="00B36D4A" w:rsidP="00411139">
      <w:pPr>
        <w:pStyle w:val="a5"/>
        <w:widowControl w:val="0"/>
        <w:numPr>
          <w:ilvl w:val="0"/>
          <w:numId w:val="62"/>
        </w:numPr>
        <w:tabs>
          <w:tab w:val="left" w:pos="434"/>
        </w:tabs>
        <w:autoSpaceDE w:val="0"/>
        <w:autoSpaceDN w:val="0"/>
        <w:spacing w:after="0" w:line="240" w:lineRule="atLeast"/>
        <w:ind w:left="433" w:right="3" w:hanging="152"/>
        <w:jc w:val="both"/>
        <w:rPr>
          <w:rFonts w:ascii="Times New Roman" w:hAnsi="Times New Roman"/>
          <w:sz w:val="24"/>
          <w:szCs w:val="24"/>
        </w:rPr>
      </w:pPr>
      <w:r w:rsidRPr="00B36D4A">
        <w:rPr>
          <w:rFonts w:ascii="Times New Roman" w:hAnsi="Times New Roman"/>
          <w:sz w:val="24"/>
          <w:szCs w:val="24"/>
        </w:rPr>
        <w:t>применение</w:t>
      </w:r>
      <w:r w:rsidRPr="00B36D4A">
        <w:rPr>
          <w:rFonts w:ascii="Times New Roman" w:hAnsi="Times New Roman"/>
          <w:spacing w:val="-6"/>
          <w:sz w:val="24"/>
          <w:szCs w:val="24"/>
        </w:rPr>
        <w:t xml:space="preserve"> </w:t>
      </w:r>
      <w:r w:rsidRPr="00B36D4A">
        <w:rPr>
          <w:rFonts w:ascii="Times New Roman" w:hAnsi="Times New Roman"/>
          <w:sz w:val="24"/>
          <w:szCs w:val="24"/>
        </w:rPr>
        <w:t>специальных</w:t>
      </w:r>
      <w:r w:rsidRPr="00B36D4A">
        <w:rPr>
          <w:rFonts w:ascii="Times New Roman" w:hAnsi="Times New Roman"/>
          <w:spacing w:val="-6"/>
          <w:sz w:val="24"/>
          <w:szCs w:val="24"/>
        </w:rPr>
        <w:t xml:space="preserve"> </w:t>
      </w:r>
      <w:r w:rsidRPr="00B36D4A">
        <w:rPr>
          <w:rFonts w:ascii="Times New Roman" w:hAnsi="Times New Roman"/>
          <w:sz w:val="24"/>
          <w:szCs w:val="24"/>
        </w:rPr>
        <w:t>приспособлений</w:t>
      </w:r>
      <w:r w:rsidRPr="00B36D4A">
        <w:rPr>
          <w:rFonts w:ascii="Times New Roman" w:hAnsi="Times New Roman"/>
          <w:spacing w:val="-6"/>
          <w:sz w:val="24"/>
          <w:szCs w:val="24"/>
        </w:rPr>
        <w:t xml:space="preserve"> </w:t>
      </w:r>
      <w:r w:rsidRPr="00B36D4A">
        <w:rPr>
          <w:rFonts w:ascii="Times New Roman" w:hAnsi="Times New Roman"/>
          <w:sz w:val="24"/>
          <w:szCs w:val="24"/>
        </w:rPr>
        <w:t>для</w:t>
      </w:r>
      <w:r w:rsidRPr="00B36D4A">
        <w:rPr>
          <w:rFonts w:ascii="Times New Roman" w:hAnsi="Times New Roman"/>
          <w:spacing w:val="-6"/>
          <w:sz w:val="24"/>
          <w:szCs w:val="24"/>
        </w:rPr>
        <w:t xml:space="preserve"> </w:t>
      </w:r>
      <w:r w:rsidRPr="00B36D4A">
        <w:rPr>
          <w:rFonts w:ascii="Times New Roman" w:hAnsi="Times New Roman"/>
          <w:sz w:val="24"/>
          <w:szCs w:val="24"/>
        </w:rPr>
        <w:t>фиксации</w:t>
      </w:r>
      <w:r w:rsidRPr="00B36D4A">
        <w:rPr>
          <w:rFonts w:ascii="Times New Roman" w:hAnsi="Times New Roman"/>
          <w:spacing w:val="-4"/>
          <w:sz w:val="24"/>
          <w:szCs w:val="24"/>
        </w:rPr>
        <w:t xml:space="preserve"> </w:t>
      </w:r>
      <w:r w:rsidRPr="00B36D4A">
        <w:rPr>
          <w:rFonts w:ascii="Times New Roman" w:hAnsi="Times New Roman"/>
          <w:sz w:val="24"/>
          <w:szCs w:val="24"/>
        </w:rPr>
        <w:t>конечностей</w:t>
      </w:r>
      <w:r w:rsidRPr="00B36D4A">
        <w:rPr>
          <w:rFonts w:ascii="Times New Roman" w:hAnsi="Times New Roman"/>
          <w:spacing w:val="-5"/>
          <w:sz w:val="24"/>
          <w:szCs w:val="24"/>
        </w:rPr>
        <w:t xml:space="preserve"> </w:t>
      </w:r>
      <w:r w:rsidRPr="00B36D4A">
        <w:rPr>
          <w:rFonts w:ascii="Times New Roman" w:hAnsi="Times New Roman"/>
          <w:sz w:val="24"/>
          <w:szCs w:val="24"/>
        </w:rPr>
        <w:t>ребенка;</w:t>
      </w:r>
    </w:p>
    <w:p w:rsidR="00B36D4A" w:rsidRPr="00B36D4A" w:rsidRDefault="004B1A05" w:rsidP="00411139">
      <w:pPr>
        <w:pStyle w:val="a5"/>
        <w:widowControl w:val="0"/>
        <w:numPr>
          <w:ilvl w:val="0"/>
          <w:numId w:val="62"/>
        </w:numPr>
        <w:tabs>
          <w:tab w:val="left" w:pos="501"/>
        </w:tabs>
        <w:autoSpaceDE w:val="0"/>
        <w:autoSpaceDN w:val="0"/>
        <w:spacing w:after="0" w:line="240" w:lineRule="atLeast"/>
        <w:ind w:right="3" w:firstLine="0"/>
        <w:jc w:val="both"/>
        <w:rPr>
          <w:rFonts w:ascii="Times New Roman" w:hAnsi="Times New Roman"/>
          <w:sz w:val="24"/>
          <w:szCs w:val="24"/>
        </w:rPr>
      </w:pPr>
      <w:r>
        <w:rPr>
          <w:rFonts w:ascii="Times New Roman" w:hAnsi="Times New Roman"/>
          <w:sz w:val="24"/>
          <w:szCs w:val="24"/>
        </w:rPr>
        <w:pict>
          <v:rect id="_x0000_s1028" style="position:absolute;left:0;text-align:left;margin-left:85.1pt;margin-top:29.85pt;width:4.3pt;height:15.35pt;z-index:-251654144;mso-position-horizontal-relative:page" fillcolor="#f7f7f1" stroked="f">
            <w10:wrap anchorx="page"/>
          </v:rect>
        </w:pict>
      </w:r>
      <w:r>
        <w:rPr>
          <w:rFonts w:ascii="Times New Roman" w:hAnsi="Times New Roman"/>
          <w:sz w:val="24"/>
          <w:szCs w:val="24"/>
        </w:rPr>
        <w:pict>
          <v:rect id="_x0000_s1029" style="position:absolute;left:0;text-align:left;margin-left:498.1pt;margin-top:29.85pt;width:3.35pt;height:15.35pt;z-index:-251653120;mso-position-horizontal-relative:page" fillcolor="#f7f7f1" stroked="f">
            <w10:wrap anchorx="page"/>
          </v:rect>
        </w:pict>
      </w:r>
      <w:r w:rsidR="00B36D4A" w:rsidRPr="00B36D4A">
        <w:rPr>
          <w:rFonts w:ascii="Times New Roman" w:hAnsi="Times New Roman"/>
          <w:sz w:val="24"/>
          <w:szCs w:val="24"/>
        </w:rPr>
        <w:t>отработка</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общей</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позы</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при</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письме</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и</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обучение</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среднему</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положению</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головы,</w:t>
      </w:r>
      <w:r w:rsidR="00B36D4A" w:rsidRPr="00B36D4A">
        <w:rPr>
          <w:rFonts w:ascii="Times New Roman" w:hAnsi="Times New Roman"/>
          <w:spacing w:val="-62"/>
          <w:sz w:val="24"/>
          <w:szCs w:val="24"/>
        </w:rPr>
        <w:t xml:space="preserve"> </w:t>
      </w:r>
      <w:r w:rsidR="00B36D4A" w:rsidRPr="00B36D4A">
        <w:rPr>
          <w:rFonts w:ascii="Times New Roman" w:hAnsi="Times New Roman"/>
          <w:sz w:val="24"/>
          <w:szCs w:val="24"/>
        </w:rPr>
        <w:t>поворотам</w:t>
      </w:r>
      <w:r w:rsidR="00B36D4A" w:rsidRPr="00B36D4A">
        <w:rPr>
          <w:rFonts w:ascii="Times New Roman" w:hAnsi="Times New Roman"/>
          <w:spacing w:val="-2"/>
          <w:sz w:val="24"/>
          <w:szCs w:val="24"/>
        </w:rPr>
        <w:t xml:space="preserve"> </w:t>
      </w:r>
      <w:r w:rsidR="00B36D4A" w:rsidRPr="00B36D4A">
        <w:rPr>
          <w:rFonts w:ascii="Times New Roman" w:hAnsi="Times New Roman"/>
          <w:sz w:val="24"/>
          <w:szCs w:val="24"/>
        </w:rPr>
        <w:t>и</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наклонам</w:t>
      </w:r>
      <w:r w:rsidR="00B36D4A" w:rsidRPr="00B36D4A">
        <w:rPr>
          <w:rFonts w:ascii="Times New Roman" w:hAnsi="Times New Roman"/>
          <w:spacing w:val="-2"/>
          <w:sz w:val="24"/>
          <w:szCs w:val="24"/>
        </w:rPr>
        <w:t xml:space="preserve"> </w:t>
      </w:r>
      <w:r w:rsidR="00B36D4A" w:rsidRPr="00B36D4A">
        <w:rPr>
          <w:rFonts w:ascii="Times New Roman" w:hAnsi="Times New Roman"/>
          <w:sz w:val="24"/>
          <w:szCs w:val="24"/>
        </w:rPr>
        <w:t>при строго определенном</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положении</w:t>
      </w:r>
      <w:r w:rsidR="00B36D4A" w:rsidRPr="00B36D4A">
        <w:rPr>
          <w:rFonts w:ascii="Times New Roman" w:hAnsi="Times New Roman"/>
          <w:spacing w:val="-1"/>
          <w:sz w:val="24"/>
          <w:szCs w:val="24"/>
        </w:rPr>
        <w:t xml:space="preserve"> </w:t>
      </w:r>
      <w:r w:rsidR="00B36D4A" w:rsidRPr="00B36D4A">
        <w:rPr>
          <w:rFonts w:ascii="Times New Roman" w:hAnsi="Times New Roman"/>
          <w:sz w:val="24"/>
          <w:szCs w:val="24"/>
        </w:rPr>
        <w:t>рук;</w:t>
      </w:r>
    </w:p>
    <w:p w:rsidR="00B36D4A" w:rsidRPr="00B36D4A" w:rsidRDefault="00B36D4A" w:rsidP="00B36D4A">
      <w:pPr>
        <w:pStyle w:val="af8"/>
        <w:spacing w:after="0" w:line="240" w:lineRule="atLeast"/>
        <w:ind w:right="3"/>
        <w:contextualSpacing/>
        <w:jc w:val="both"/>
      </w:pPr>
      <w:r w:rsidRPr="00B36D4A">
        <w:t>-развитие</w:t>
      </w:r>
      <w:r w:rsidRPr="00B36D4A">
        <w:rPr>
          <w:spacing w:val="-4"/>
        </w:rPr>
        <w:t xml:space="preserve"> </w:t>
      </w:r>
      <w:r w:rsidRPr="00B36D4A">
        <w:t>зрительного</w:t>
      </w:r>
      <w:r w:rsidRPr="00B36D4A">
        <w:rPr>
          <w:spacing w:val="-3"/>
        </w:rPr>
        <w:t xml:space="preserve"> </w:t>
      </w:r>
      <w:proofErr w:type="gramStart"/>
      <w:r w:rsidRPr="00B36D4A">
        <w:t>контроля</w:t>
      </w:r>
      <w:r w:rsidRPr="00B36D4A">
        <w:rPr>
          <w:spacing w:val="-2"/>
        </w:rPr>
        <w:t xml:space="preserve"> </w:t>
      </w:r>
      <w:r w:rsidRPr="00B36D4A">
        <w:t>за</w:t>
      </w:r>
      <w:proofErr w:type="gramEnd"/>
      <w:r w:rsidRPr="00B36D4A">
        <w:rPr>
          <w:spacing w:val="-3"/>
        </w:rPr>
        <w:t xml:space="preserve"> </w:t>
      </w:r>
      <w:r w:rsidRPr="00B36D4A">
        <w:t>движением</w:t>
      </w:r>
      <w:r w:rsidRPr="00B36D4A">
        <w:rPr>
          <w:spacing w:val="-3"/>
        </w:rPr>
        <w:t xml:space="preserve"> </w:t>
      </w:r>
      <w:r w:rsidRPr="00B36D4A">
        <w:t>рук</w:t>
      </w:r>
      <w:r w:rsidRPr="00B36D4A">
        <w:rPr>
          <w:spacing w:val="-2"/>
        </w:rPr>
        <w:t xml:space="preserve"> </w:t>
      </w:r>
      <w:r w:rsidRPr="00B36D4A">
        <w:t>в</w:t>
      </w:r>
      <w:r w:rsidRPr="00B36D4A">
        <w:rPr>
          <w:spacing w:val="-4"/>
        </w:rPr>
        <w:t xml:space="preserve"> </w:t>
      </w:r>
      <w:r w:rsidRPr="00B36D4A">
        <w:t>разных</w:t>
      </w:r>
      <w:r w:rsidRPr="00B36D4A">
        <w:rPr>
          <w:spacing w:val="-3"/>
        </w:rPr>
        <w:t xml:space="preserve"> </w:t>
      </w:r>
      <w:r w:rsidRPr="00B36D4A">
        <w:t>направлениях.</w:t>
      </w:r>
    </w:p>
    <w:p w:rsidR="00B36D4A" w:rsidRPr="00B36D4A" w:rsidRDefault="00B36D4A" w:rsidP="00B36D4A">
      <w:pPr>
        <w:pStyle w:val="af8"/>
        <w:spacing w:after="0" w:line="240" w:lineRule="atLeast"/>
        <w:ind w:right="3" w:firstLine="566"/>
        <w:contextualSpacing/>
        <w:jc w:val="both"/>
      </w:pPr>
      <w:r w:rsidRPr="00B36D4A">
        <w:t>При</w:t>
      </w:r>
      <w:r w:rsidRPr="00B36D4A">
        <w:rPr>
          <w:spacing w:val="1"/>
        </w:rPr>
        <w:t xml:space="preserve"> </w:t>
      </w:r>
      <w:r w:rsidRPr="00B36D4A">
        <w:t>подготовке</w:t>
      </w:r>
      <w:r w:rsidRPr="00B36D4A">
        <w:rPr>
          <w:spacing w:val="1"/>
        </w:rPr>
        <w:t xml:space="preserve"> </w:t>
      </w:r>
      <w:r w:rsidRPr="00B36D4A">
        <w:t>к</w:t>
      </w:r>
      <w:r w:rsidRPr="00B36D4A">
        <w:rPr>
          <w:spacing w:val="1"/>
        </w:rPr>
        <w:t xml:space="preserve"> </w:t>
      </w:r>
      <w:r w:rsidRPr="00B36D4A">
        <w:t>школе</w:t>
      </w:r>
      <w:r w:rsidRPr="00B36D4A">
        <w:rPr>
          <w:spacing w:val="1"/>
        </w:rPr>
        <w:t xml:space="preserve"> </w:t>
      </w:r>
      <w:r w:rsidRPr="00B36D4A">
        <w:t>очень</w:t>
      </w:r>
      <w:r w:rsidRPr="00B36D4A">
        <w:rPr>
          <w:spacing w:val="1"/>
        </w:rPr>
        <w:t xml:space="preserve"> </w:t>
      </w:r>
      <w:r w:rsidRPr="00B36D4A">
        <w:t>важно</w:t>
      </w:r>
      <w:r w:rsidRPr="00B36D4A">
        <w:rPr>
          <w:spacing w:val="1"/>
        </w:rPr>
        <w:t xml:space="preserve"> </w:t>
      </w:r>
      <w:r w:rsidRPr="00B36D4A">
        <w:t>развить</w:t>
      </w:r>
      <w:r w:rsidRPr="00B36D4A">
        <w:rPr>
          <w:spacing w:val="1"/>
        </w:rPr>
        <w:t xml:space="preserve"> </w:t>
      </w:r>
      <w:r w:rsidRPr="00B36D4A">
        <w:t>у</w:t>
      </w:r>
      <w:r w:rsidRPr="00B36D4A">
        <w:rPr>
          <w:spacing w:val="1"/>
        </w:rPr>
        <w:t xml:space="preserve"> </w:t>
      </w:r>
      <w:r w:rsidRPr="00B36D4A">
        <w:t>ребенка</w:t>
      </w:r>
      <w:r w:rsidRPr="00B36D4A">
        <w:rPr>
          <w:spacing w:val="1"/>
        </w:rPr>
        <w:t xml:space="preserve"> </w:t>
      </w:r>
      <w:r w:rsidRPr="00B36D4A">
        <w:t>с</w:t>
      </w:r>
      <w:r w:rsidRPr="00B36D4A">
        <w:rPr>
          <w:spacing w:val="1"/>
        </w:rPr>
        <w:t xml:space="preserve"> </w:t>
      </w:r>
      <w:r w:rsidRPr="00B36D4A">
        <w:t>НОДА</w:t>
      </w:r>
      <w:r w:rsidRPr="00B36D4A">
        <w:rPr>
          <w:spacing w:val="1"/>
        </w:rPr>
        <w:t xml:space="preserve"> </w:t>
      </w:r>
      <w:r w:rsidRPr="00B36D4A">
        <w:rPr>
          <w:i/>
        </w:rPr>
        <w:t>основы</w:t>
      </w:r>
      <w:r w:rsidRPr="00B36D4A">
        <w:rPr>
          <w:i/>
          <w:spacing w:val="-62"/>
        </w:rPr>
        <w:t xml:space="preserve"> </w:t>
      </w:r>
      <w:r w:rsidRPr="00B36D4A">
        <w:rPr>
          <w:i/>
        </w:rPr>
        <w:t xml:space="preserve">математического мышления. </w:t>
      </w:r>
      <w:proofErr w:type="gramStart"/>
      <w:r w:rsidRPr="00B36D4A">
        <w:t>В ходе работы по формированию математических</w:t>
      </w:r>
      <w:r w:rsidRPr="00B36D4A">
        <w:rPr>
          <w:spacing w:val="1"/>
        </w:rPr>
        <w:t xml:space="preserve"> </w:t>
      </w:r>
      <w:r w:rsidRPr="00B36D4A">
        <w:t>представлений у детей с двигательной патологией в период</w:t>
      </w:r>
      <w:proofErr w:type="gramEnd"/>
      <w:r w:rsidRPr="00B36D4A">
        <w:t xml:space="preserve"> подготовки к школе</w:t>
      </w:r>
      <w:r w:rsidRPr="00B36D4A">
        <w:rPr>
          <w:spacing w:val="1"/>
        </w:rPr>
        <w:t xml:space="preserve"> </w:t>
      </w:r>
      <w:r w:rsidRPr="00B36D4A">
        <w:t>решаются</w:t>
      </w:r>
      <w:r w:rsidRPr="00B36D4A">
        <w:rPr>
          <w:spacing w:val="-1"/>
        </w:rPr>
        <w:t xml:space="preserve"> </w:t>
      </w:r>
      <w:r w:rsidRPr="00B36D4A">
        <w:t>следующие</w:t>
      </w:r>
      <w:r w:rsidRPr="00B36D4A">
        <w:rPr>
          <w:spacing w:val="2"/>
        </w:rPr>
        <w:t xml:space="preserve"> </w:t>
      </w:r>
      <w:r w:rsidRPr="00B36D4A">
        <w:t>задачи:</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right="3" w:firstLine="707"/>
        <w:jc w:val="both"/>
        <w:rPr>
          <w:rFonts w:ascii="Times New Roman" w:hAnsi="Times New Roman"/>
          <w:sz w:val="24"/>
          <w:szCs w:val="24"/>
        </w:rPr>
      </w:pPr>
      <w:r w:rsidRPr="00B36D4A">
        <w:rPr>
          <w:rFonts w:ascii="Times New Roman" w:hAnsi="Times New Roman"/>
          <w:sz w:val="24"/>
          <w:szCs w:val="24"/>
        </w:rPr>
        <w:t>накопление</w:t>
      </w:r>
      <w:r w:rsidRPr="00B36D4A">
        <w:rPr>
          <w:rFonts w:ascii="Times New Roman" w:hAnsi="Times New Roman"/>
          <w:spacing w:val="1"/>
          <w:sz w:val="24"/>
          <w:szCs w:val="24"/>
        </w:rPr>
        <w:t xml:space="preserve"> </w:t>
      </w:r>
      <w:r w:rsidRPr="00B36D4A">
        <w:rPr>
          <w:rFonts w:ascii="Times New Roman" w:hAnsi="Times New Roman"/>
          <w:sz w:val="24"/>
          <w:szCs w:val="24"/>
        </w:rPr>
        <w:t>конкретных</w:t>
      </w:r>
      <w:r w:rsidRPr="00B36D4A">
        <w:rPr>
          <w:rFonts w:ascii="Times New Roman" w:hAnsi="Times New Roman"/>
          <w:spacing w:val="1"/>
          <w:sz w:val="24"/>
          <w:szCs w:val="24"/>
        </w:rPr>
        <w:t xml:space="preserve"> </w:t>
      </w:r>
      <w:proofErr w:type="gramStart"/>
      <w:r w:rsidRPr="00B36D4A">
        <w:rPr>
          <w:rFonts w:ascii="Times New Roman" w:hAnsi="Times New Roman"/>
          <w:sz w:val="24"/>
          <w:szCs w:val="24"/>
        </w:rPr>
        <w:t>фактов</w:t>
      </w:r>
      <w:r w:rsidRPr="00B36D4A">
        <w:rPr>
          <w:rFonts w:ascii="Times New Roman" w:hAnsi="Times New Roman"/>
          <w:spacing w:val="1"/>
          <w:sz w:val="24"/>
          <w:szCs w:val="24"/>
        </w:rPr>
        <w:t xml:space="preserve"> </w:t>
      </w:r>
      <w:r w:rsidRPr="00B36D4A">
        <w:rPr>
          <w:rFonts w:ascii="Times New Roman" w:hAnsi="Times New Roman"/>
          <w:sz w:val="24"/>
          <w:szCs w:val="24"/>
        </w:rPr>
        <w:t>о</w:t>
      </w:r>
      <w:proofErr w:type="gramEnd"/>
      <w:r w:rsidRPr="00B36D4A">
        <w:rPr>
          <w:rFonts w:ascii="Times New Roman" w:hAnsi="Times New Roman"/>
          <w:spacing w:val="1"/>
          <w:sz w:val="24"/>
          <w:szCs w:val="24"/>
        </w:rPr>
        <w:t xml:space="preserve"> </w:t>
      </w:r>
      <w:r w:rsidRPr="00B36D4A">
        <w:rPr>
          <w:rFonts w:ascii="Times New Roman" w:hAnsi="Times New Roman"/>
          <w:sz w:val="24"/>
          <w:szCs w:val="24"/>
        </w:rPr>
        <w:t>различных</w:t>
      </w:r>
      <w:r w:rsidRPr="00B36D4A">
        <w:rPr>
          <w:rFonts w:ascii="Times New Roman" w:hAnsi="Times New Roman"/>
          <w:spacing w:val="1"/>
          <w:sz w:val="24"/>
          <w:szCs w:val="24"/>
        </w:rPr>
        <w:t xml:space="preserve"> </w:t>
      </w:r>
      <w:r w:rsidRPr="00B36D4A">
        <w:rPr>
          <w:rFonts w:ascii="Times New Roman" w:hAnsi="Times New Roman"/>
          <w:sz w:val="24"/>
          <w:szCs w:val="24"/>
        </w:rPr>
        <w:t>свойствах</w:t>
      </w:r>
      <w:r w:rsidRPr="00B36D4A">
        <w:rPr>
          <w:rFonts w:ascii="Times New Roman" w:hAnsi="Times New Roman"/>
          <w:spacing w:val="1"/>
          <w:sz w:val="24"/>
          <w:szCs w:val="24"/>
        </w:rPr>
        <w:t xml:space="preserve"> </w:t>
      </w:r>
      <w:r w:rsidRPr="00B36D4A">
        <w:rPr>
          <w:rFonts w:ascii="Times New Roman" w:hAnsi="Times New Roman"/>
          <w:sz w:val="24"/>
          <w:szCs w:val="24"/>
        </w:rPr>
        <w:t>предметов</w:t>
      </w:r>
      <w:r w:rsidRPr="00B36D4A">
        <w:rPr>
          <w:rFonts w:ascii="Times New Roman" w:hAnsi="Times New Roman"/>
          <w:spacing w:val="1"/>
          <w:sz w:val="24"/>
          <w:szCs w:val="24"/>
        </w:rPr>
        <w:t xml:space="preserve"> </w:t>
      </w:r>
      <w:r w:rsidRPr="00B36D4A">
        <w:rPr>
          <w:rFonts w:ascii="Times New Roman" w:hAnsi="Times New Roman"/>
          <w:sz w:val="24"/>
          <w:szCs w:val="24"/>
        </w:rPr>
        <w:t>окружающей</w:t>
      </w:r>
      <w:r w:rsidRPr="00B36D4A">
        <w:rPr>
          <w:rFonts w:ascii="Times New Roman" w:hAnsi="Times New Roman"/>
          <w:spacing w:val="-2"/>
          <w:sz w:val="24"/>
          <w:szCs w:val="24"/>
        </w:rPr>
        <w:t xml:space="preserve"> </w:t>
      </w:r>
      <w:r w:rsidRPr="00B36D4A">
        <w:rPr>
          <w:rFonts w:ascii="Times New Roman" w:hAnsi="Times New Roman"/>
          <w:sz w:val="24"/>
          <w:szCs w:val="24"/>
        </w:rPr>
        <w:t>действительности;</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right="3" w:firstLine="707"/>
        <w:jc w:val="both"/>
        <w:rPr>
          <w:rFonts w:ascii="Times New Roman" w:hAnsi="Times New Roman"/>
          <w:sz w:val="24"/>
          <w:szCs w:val="24"/>
        </w:rPr>
      </w:pPr>
      <w:r w:rsidRPr="00B36D4A">
        <w:rPr>
          <w:rFonts w:ascii="Times New Roman" w:hAnsi="Times New Roman"/>
          <w:sz w:val="24"/>
          <w:szCs w:val="24"/>
        </w:rPr>
        <w:t>формирование</w:t>
      </w:r>
      <w:r w:rsidRPr="00B36D4A">
        <w:rPr>
          <w:rFonts w:ascii="Times New Roman" w:hAnsi="Times New Roman"/>
          <w:spacing w:val="1"/>
          <w:sz w:val="24"/>
          <w:szCs w:val="24"/>
        </w:rPr>
        <w:t xml:space="preserve"> </w:t>
      </w:r>
      <w:r w:rsidRPr="00B36D4A">
        <w:rPr>
          <w:rFonts w:ascii="Times New Roman" w:hAnsi="Times New Roman"/>
          <w:sz w:val="24"/>
          <w:szCs w:val="24"/>
        </w:rPr>
        <w:t>у детей способности выделять в объектах существенные</w:t>
      </w:r>
      <w:r w:rsidRPr="00B36D4A">
        <w:rPr>
          <w:rFonts w:ascii="Times New Roman" w:hAnsi="Times New Roman"/>
          <w:spacing w:val="1"/>
          <w:sz w:val="24"/>
          <w:szCs w:val="24"/>
        </w:rPr>
        <w:t xml:space="preserve"> </w:t>
      </w:r>
      <w:r w:rsidRPr="00B36D4A">
        <w:rPr>
          <w:rFonts w:ascii="Times New Roman" w:hAnsi="Times New Roman"/>
          <w:sz w:val="24"/>
          <w:szCs w:val="24"/>
        </w:rPr>
        <w:t>признаки, развитие различных операций сравнения и группировки предметов по</w:t>
      </w:r>
      <w:r w:rsidRPr="00B36D4A">
        <w:rPr>
          <w:rFonts w:ascii="Times New Roman" w:hAnsi="Times New Roman"/>
          <w:spacing w:val="1"/>
          <w:sz w:val="24"/>
          <w:szCs w:val="24"/>
        </w:rPr>
        <w:t xml:space="preserve"> </w:t>
      </w:r>
      <w:r w:rsidRPr="00B36D4A">
        <w:rPr>
          <w:rFonts w:ascii="Times New Roman" w:hAnsi="Times New Roman"/>
          <w:sz w:val="24"/>
          <w:szCs w:val="24"/>
        </w:rPr>
        <w:t>определенному</w:t>
      </w:r>
      <w:r w:rsidRPr="00B36D4A">
        <w:rPr>
          <w:rFonts w:ascii="Times New Roman" w:hAnsi="Times New Roman"/>
          <w:spacing w:val="-5"/>
          <w:sz w:val="24"/>
          <w:szCs w:val="24"/>
        </w:rPr>
        <w:t xml:space="preserve"> </w:t>
      </w:r>
      <w:r w:rsidRPr="00B36D4A">
        <w:rPr>
          <w:rFonts w:ascii="Times New Roman" w:hAnsi="Times New Roman"/>
          <w:sz w:val="24"/>
          <w:szCs w:val="24"/>
        </w:rPr>
        <w:t>признаку;</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left="1246" w:right="3"/>
        <w:jc w:val="both"/>
        <w:rPr>
          <w:rFonts w:ascii="Times New Roman" w:hAnsi="Times New Roman"/>
          <w:sz w:val="24"/>
          <w:szCs w:val="24"/>
        </w:rPr>
      </w:pPr>
      <w:r w:rsidRPr="00B36D4A">
        <w:rPr>
          <w:rFonts w:ascii="Times New Roman" w:hAnsi="Times New Roman"/>
          <w:sz w:val="24"/>
          <w:szCs w:val="24"/>
        </w:rPr>
        <w:t>накопление</w:t>
      </w:r>
      <w:r w:rsidRPr="00B36D4A">
        <w:rPr>
          <w:rFonts w:ascii="Times New Roman" w:hAnsi="Times New Roman"/>
          <w:spacing w:val="-5"/>
          <w:sz w:val="24"/>
          <w:szCs w:val="24"/>
        </w:rPr>
        <w:t xml:space="preserve"> </w:t>
      </w:r>
      <w:r w:rsidRPr="00B36D4A">
        <w:rPr>
          <w:rFonts w:ascii="Times New Roman" w:hAnsi="Times New Roman"/>
          <w:sz w:val="24"/>
          <w:szCs w:val="24"/>
        </w:rPr>
        <w:t>представлений</w:t>
      </w:r>
      <w:r w:rsidRPr="00B36D4A">
        <w:rPr>
          <w:rFonts w:ascii="Times New Roman" w:hAnsi="Times New Roman"/>
          <w:spacing w:val="-3"/>
          <w:sz w:val="24"/>
          <w:szCs w:val="24"/>
        </w:rPr>
        <w:t xml:space="preserve"> </w:t>
      </w:r>
      <w:r w:rsidRPr="00B36D4A">
        <w:rPr>
          <w:rFonts w:ascii="Times New Roman" w:hAnsi="Times New Roman"/>
          <w:sz w:val="24"/>
          <w:szCs w:val="24"/>
        </w:rPr>
        <w:t>о</w:t>
      </w:r>
      <w:r w:rsidRPr="00B36D4A">
        <w:rPr>
          <w:rFonts w:ascii="Times New Roman" w:hAnsi="Times New Roman"/>
          <w:spacing w:val="-4"/>
          <w:sz w:val="24"/>
          <w:szCs w:val="24"/>
        </w:rPr>
        <w:t xml:space="preserve"> </w:t>
      </w:r>
      <w:r w:rsidRPr="00B36D4A">
        <w:rPr>
          <w:rFonts w:ascii="Times New Roman" w:hAnsi="Times New Roman"/>
          <w:sz w:val="24"/>
          <w:szCs w:val="24"/>
        </w:rPr>
        <w:t>количестве,</w:t>
      </w:r>
      <w:r w:rsidRPr="00B36D4A">
        <w:rPr>
          <w:rFonts w:ascii="Times New Roman" w:hAnsi="Times New Roman"/>
          <w:spacing w:val="-4"/>
          <w:sz w:val="24"/>
          <w:szCs w:val="24"/>
        </w:rPr>
        <w:t xml:space="preserve"> </w:t>
      </w:r>
      <w:r w:rsidRPr="00B36D4A">
        <w:rPr>
          <w:rFonts w:ascii="Times New Roman" w:hAnsi="Times New Roman"/>
          <w:sz w:val="24"/>
          <w:szCs w:val="24"/>
        </w:rPr>
        <w:t>величине</w:t>
      </w:r>
      <w:r w:rsidRPr="00B36D4A">
        <w:rPr>
          <w:rFonts w:ascii="Times New Roman" w:hAnsi="Times New Roman"/>
          <w:spacing w:val="-4"/>
          <w:sz w:val="24"/>
          <w:szCs w:val="24"/>
        </w:rPr>
        <w:t xml:space="preserve"> </w:t>
      </w:r>
      <w:r w:rsidRPr="00B36D4A">
        <w:rPr>
          <w:rFonts w:ascii="Times New Roman" w:hAnsi="Times New Roman"/>
          <w:sz w:val="24"/>
          <w:szCs w:val="24"/>
        </w:rPr>
        <w:t>и</w:t>
      </w:r>
      <w:r w:rsidRPr="00B36D4A">
        <w:rPr>
          <w:rFonts w:ascii="Times New Roman" w:hAnsi="Times New Roman"/>
          <w:spacing w:val="-4"/>
          <w:sz w:val="24"/>
          <w:szCs w:val="24"/>
        </w:rPr>
        <w:t xml:space="preserve"> </w:t>
      </w:r>
      <w:r w:rsidRPr="00B36D4A">
        <w:rPr>
          <w:rFonts w:ascii="Times New Roman" w:hAnsi="Times New Roman"/>
          <w:sz w:val="24"/>
          <w:szCs w:val="24"/>
        </w:rPr>
        <w:t>форме</w:t>
      </w:r>
      <w:r w:rsidRPr="00B36D4A">
        <w:rPr>
          <w:rFonts w:ascii="Times New Roman" w:hAnsi="Times New Roman"/>
          <w:spacing w:val="-4"/>
          <w:sz w:val="24"/>
          <w:szCs w:val="24"/>
        </w:rPr>
        <w:t xml:space="preserve"> </w:t>
      </w:r>
      <w:r w:rsidRPr="00B36D4A">
        <w:rPr>
          <w:rFonts w:ascii="Times New Roman" w:hAnsi="Times New Roman"/>
          <w:sz w:val="24"/>
          <w:szCs w:val="24"/>
        </w:rPr>
        <w:t>предмета;</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left="1246" w:right="3"/>
        <w:jc w:val="both"/>
        <w:rPr>
          <w:rFonts w:ascii="Times New Roman" w:hAnsi="Times New Roman"/>
          <w:sz w:val="24"/>
          <w:szCs w:val="24"/>
        </w:rPr>
      </w:pPr>
      <w:r w:rsidRPr="00B36D4A">
        <w:rPr>
          <w:rFonts w:ascii="Times New Roman" w:hAnsi="Times New Roman"/>
          <w:sz w:val="24"/>
          <w:szCs w:val="24"/>
        </w:rPr>
        <w:t>развитие</w:t>
      </w:r>
      <w:r w:rsidRPr="00B36D4A">
        <w:rPr>
          <w:rFonts w:ascii="Times New Roman" w:hAnsi="Times New Roman"/>
          <w:spacing w:val="-4"/>
          <w:sz w:val="24"/>
          <w:szCs w:val="24"/>
        </w:rPr>
        <w:t xml:space="preserve"> </w:t>
      </w:r>
      <w:r w:rsidRPr="00B36D4A">
        <w:rPr>
          <w:rFonts w:ascii="Times New Roman" w:hAnsi="Times New Roman"/>
          <w:sz w:val="24"/>
          <w:szCs w:val="24"/>
        </w:rPr>
        <w:t>ориентировки</w:t>
      </w:r>
      <w:r w:rsidRPr="00B36D4A">
        <w:rPr>
          <w:rFonts w:ascii="Times New Roman" w:hAnsi="Times New Roman"/>
          <w:spacing w:val="-3"/>
          <w:sz w:val="24"/>
          <w:szCs w:val="24"/>
        </w:rPr>
        <w:t xml:space="preserve"> </w:t>
      </w:r>
      <w:r w:rsidRPr="00B36D4A">
        <w:rPr>
          <w:rFonts w:ascii="Times New Roman" w:hAnsi="Times New Roman"/>
          <w:sz w:val="24"/>
          <w:szCs w:val="24"/>
        </w:rPr>
        <w:t>во</w:t>
      </w:r>
      <w:r w:rsidRPr="00B36D4A">
        <w:rPr>
          <w:rFonts w:ascii="Times New Roman" w:hAnsi="Times New Roman"/>
          <w:spacing w:val="-3"/>
          <w:sz w:val="24"/>
          <w:szCs w:val="24"/>
        </w:rPr>
        <w:t xml:space="preserve"> </w:t>
      </w:r>
      <w:r w:rsidRPr="00B36D4A">
        <w:rPr>
          <w:rFonts w:ascii="Times New Roman" w:hAnsi="Times New Roman"/>
          <w:sz w:val="24"/>
          <w:szCs w:val="24"/>
        </w:rPr>
        <w:t>времени</w:t>
      </w:r>
      <w:r w:rsidRPr="00B36D4A">
        <w:rPr>
          <w:rFonts w:ascii="Times New Roman" w:hAnsi="Times New Roman"/>
          <w:spacing w:val="-4"/>
          <w:sz w:val="24"/>
          <w:szCs w:val="24"/>
        </w:rPr>
        <w:t xml:space="preserve"> </w:t>
      </w:r>
      <w:r w:rsidRPr="00B36D4A">
        <w:rPr>
          <w:rFonts w:ascii="Times New Roman" w:hAnsi="Times New Roman"/>
          <w:sz w:val="24"/>
          <w:szCs w:val="24"/>
        </w:rPr>
        <w:t>и</w:t>
      </w:r>
      <w:r w:rsidRPr="00B36D4A">
        <w:rPr>
          <w:rFonts w:ascii="Times New Roman" w:hAnsi="Times New Roman"/>
          <w:spacing w:val="-2"/>
          <w:sz w:val="24"/>
          <w:szCs w:val="24"/>
        </w:rPr>
        <w:t xml:space="preserve"> </w:t>
      </w:r>
      <w:r w:rsidRPr="00B36D4A">
        <w:rPr>
          <w:rFonts w:ascii="Times New Roman" w:hAnsi="Times New Roman"/>
          <w:sz w:val="24"/>
          <w:szCs w:val="24"/>
        </w:rPr>
        <w:t>пространстве;</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right="3" w:firstLine="707"/>
        <w:jc w:val="both"/>
        <w:rPr>
          <w:rFonts w:ascii="Times New Roman" w:hAnsi="Times New Roman"/>
          <w:sz w:val="24"/>
          <w:szCs w:val="24"/>
        </w:rPr>
      </w:pPr>
      <w:r w:rsidRPr="00B36D4A">
        <w:rPr>
          <w:rFonts w:ascii="Times New Roman" w:hAnsi="Times New Roman"/>
          <w:sz w:val="24"/>
          <w:szCs w:val="24"/>
        </w:rPr>
        <w:t>образование</w:t>
      </w:r>
      <w:r w:rsidRPr="00B36D4A">
        <w:rPr>
          <w:rFonts w:ascii="Times New Roman" w:hAnsi="Times New Roman"/>
          <w:spacing w:val="1"/>
          <w:sz w:val="24"/>
          <w:szCs w:val="24"/>
        </w:rPr>
        <w:t xml:space="preserve"> </w:t>
      </w:r>
      <w:r w:rsidRPr="00B36D4A">
        <w:rPr>
          <w:rFonts w:ascii="Times New Roman" w:hAnsi="Times New Roman"/>
          <w:sz w:val="24"/>
          <w:szCs w:val="24"/>
        </w:rPr>
        <w:t>множеств,</w:t>
      </w:r>
      <w:r w:rsidRPr="00B36D4A">
        <w:rPr>
          <w:rFonts w:ascii="Times New Roman" w:hAnsi="Times New Roman"/>
          <w:spacing w:val="1"/>
          <w:sz w:val="24"/>
          <w:szCs w:val="24"/>
        </w:rPr>
        <w:t xml:space="preserve"> </w:t>
      </w:r>
      <w:r w:rsidRPr="00B36D4A">
        <w:rPr>
          <w:rFonts w:ascii="Times New Roman" w:hAnsi="Times New Roman"/>
          <w:sz w:val="24"/>
          <w:szCs w:val="24"/>
        </w:rPr>
        <w:t>их</w:t>
      </w:r>
      <w:r w:rsidRPr="00B36D4A">
        <w:rPr>
          <w:rFonts w:ascii="Times New Roman" w:hAnsi="Times New Roman"/>
          <w:spacing w:val="1"/>
          <w:sz w:val="24"/>
          <w:szCs w:val="24"/>
        </w:rPr>
        <w:t xml:space="preserve"> </w:t>
      </w:r>
      <w:r w:rsidRPr="00B36D4A">
        <w:rPr>
          <w:rFonts w:ascii="Times New Roman" w:hAnsi="Times New Roman"/>
          <w:sz w:val="24"/>
          <w:szCs w:val="24"/>
        </w:rPr>
        <w:t>соотношение</w:t>
      </w:r>
      <w:r w:rsidRPr="00B36D4A">
        <w:rPr>
          <w:rFonts w:ascii="Times New Roman" w:hAnsi="Times New Roman"/>
          <w:spacing w:val="1"/>
          <w:sz w:val="24"/>
          <w:szCs w:val="24"/>
        </w:rPr>
        <w:t xml:space="preserve"> </w:t>
      </w:r>
      <w:r w:rsidRPr="00B36D4A">
        <w:rPr>
          <w:rFonts w:ascii="Times New Roman" w:hAnsi="Times New Roman"/>
          <w:sz w:val="24"/>
          <w:szCs w:val="24"/>
        </w:rPr>
        <w:t>с</w:t>
      </w:r>
      <w:r w:rsidRPr="00B36D4A">
        <w:rPr>
          <w:rFonts w:ascii="Times New Roman" w:hAnsi="Times New Roman"/>
          <w:spacing w:val="1"/>
          <w:sz w:val="24"/>
          <w:szCs w:val="24"/>
        </w:rPr>
        <w:t xml:space="preserve"> </w:t>
      </w:r>
      <w:r w:rsidRPr="00B36D4A">
        <w:rPr>
          <w:rFonts w:ascii="Times New Roman" w:hAnsi="Times New Roman"/>
          <w:sz w:val="24"/>
          <w:szCs w:val="24"/>
        </w:rPr>
        <w:t>заданным</w:t>
      </w:r>
      <w:r w:rsidRPr="00B36D4A">
        <w:rPr>
          <w:rFonts w:ascii="Times New Roman" w:hAnsi="Times New Roman"/>
          <w:spacing w:val="1"/>
          <w:sz w:val="24"/>
          <w:szCs w:val="24"/>
        </w:rPr>
        <w:t xml:space="preserve"> </w:t>
      </w:r>
      <w:r w:rsidRPr="00B36D4A">
        <w:rPr>
          <w:rFonts w:ascii="Times New Roman" w:hAnsi="Times New Roman"/>
          <w:sz w:val="24"/>
          <w:szCs w:val="24"/>
        </w:rPr>
        <w:t>образцом</w:t>
      </w:r>
      <w:r w:rsidRPr="00B36D4A">
        <w:rPr>
          <w:rFonts w:ascii="Times New Roman" w:hAnsi="Times New Roman"/>
          <w:spacing w:val="1"/>
          <w:sz w:val="24"/>
          <w:szCs w:val="24"/>
        </w:rPr>
        <w:t xml:space="preserve"> </w:t>
      </w:r>
      <w:r w:rsidRPr="00B36D4A">
        <w:rPr>
          <w:rFonts w:ascii="Times New Roman" w:hAnsi="Times New Roman"/>
          <w:sz w:val="24"/>
          <w:szCs w:val="24"/>
        </w:rPr>
        <w:t>(количеством);</w:t>
      </w:r>
    </w:p>
    <w:p w:rsidR="00B36D4A" w:rsidRPr="00B36D4A" w:rsidRDefault="00B36D4A" w:rsidP="00411139">
      <w:pPr>
        <w:pStyle w:val="a5"/>
        <w:widowControl w:val="0"/>
        <w:numPr>
          <w:ilvl w:val="1"/>
          <w:numId w:val="62"/>
        </w:numPr>
        <w:tabs>
          <w:tab w:val="left" w:pos="1247"/>
        </w:tabs>
        <w:autoSpaceDE w:val="0"/>
        <w:autoSpaceDN w:val="0"/>
        <w:spacing w:after="0" w:line="240" w:lineRule="atLeast"/>
        <w:ind w:left="1246" w:right="3"/>
        <w:jc w:val="both"/>
        <w:rPr>
          <w:rFonts w:ascii="Times New Roman" w:hAnsi="Times New Roman"/>
          <w:sz w:val="24"/>
          <w:szCs w:val="24"/>
        </w:rPr>
      </w:pPr>
      <w:r w:rsidRPr="00B36D4A">
        <w:rPr>
          <w:rFonts w:ascii="Times New Roman" w:hAnsi="Times New Roman"/>
          <w:sz w:val="24"/>
          <w:szCs w:val="24"/>
        </w:rPr>
        <w:t>усвоение</w:t>
      </w:r>
      <w:r w:rsidRPr="00B36D4A">
        <w:rPr>
          <w:rFonts w:ascii="Times New Roman" w:hAnsi="Times New Roman"/>
          <w:spacing w:val="-5"/>
          <w:sz w:val="24"/>
          <w:szCs w:val="24"/>
        </w:rPr>
        <w:t xml:space="preserve"> </w:t>
      </w:r>
      <w:r w:rsidRPr="00B36D4A">
        <w:rPr>
          <w:rFonts w:ascii="Times New Roman" w:hAnsi="Times New Roman"/>
          <w:sz w:val="24"/>
          <w:szCs w:val="24"/>
        </w:rPr>
        <w:t>элементарного</w:t>
      </w:r>
      <w:r w:rsidRPr="00B36D4A">
        <w:rPr>
          <w:rFonts w:ascii="Times New Roman" w:hAnsi="Times New Roman"/>
          <w:spacing w:val="-4"/>
          <w:sz w:val="24"/>
          <w:szCs w:val="24"/>
        </w:rPr>
        <w:t xml:space="preserve"> </w:t>
      </w:r>
      <w:r w:rsidRPr="00B36D4A">
        <w:rPr>
          <w:rFonts w:ascii="Times New Roman" w:hAnsi="Times New Roman"/>
          <w:sz w:val="24"/>
          <w:szCs w:val="24"/>
        </w:rPr>
        <w:t>математического</w:t>
      </w:r>
      <w:r w:rsidRPr="00B36D4A">
        <w:rPr>
          <w:rFonts w:ascii="Times New Roman" w:hAnsi="Times New Roman"/>
          <w:spacing w:val="-2"/>
          <w:sz w:val="24"/>
          <w:szCs w:val="24"/>
        </w:rPr>
        <w:t xml:space="preserve"> </w:t>
      </w:r>
      <w:r w:rsidRPr="00B36D4A">
        <w:rPr>
          <w:rFonts w:ascii="Times New Roman" w:hAnsi="Times New Roman"/>
          <w:sz w:val="24"/>
          <w:szCs w:val="24"/>
        </w:rPr>
        <w:t>счета.</w:t>
      </w:r>
    </w:p>
    <w:p w:rsidR="00B36D4A" w:rsidRPr="00B36D4A" w:rsidRDefault="00B36D4A" w:rsidP="00B36D4A">
      <w:pPr>
        <w:pStyle w:val="af8"/>
        <w:spacing w:after="0" w:line="240" w:lineRule="atLeast"/>
        <w:ind w:right="3" w:firstLine="566"/>
        <w:contextualSpacing/>
        <w:jc w:val="both"/>
      </w:pPr>
      <w:r w:rsidRPr="00B36D4A">
        <w:rPr>
          <w:i/>
        </w:rPr>
        <w:t>Формирование</w:t>
      </w:r>
      <w:r w:rsidRPr="00B36D4A">
        <w:rPr>
          <w:i/>
          <w:spacing w:val="1"/>
        </w:rPr>
        <w:t xml:space="preserve"> </w:t>
      </w:r>
      <w:r w:rsidRPr="00B36D4A">
        <w:rPr>
          <w:i/>
        </w:rPr>
        <w:t>конструктивных</w:t>
      </w:r>
      <w:r w:rsidRPr="00B36D4A">
        <w:rPr>
          <w:i/>
          <w:spacing w:val="1"/>
        </w:rPr>
        <w:t xml:space="preserve"> </w:t>
      </w:r>
      <w:r w:rsidRPr="00B36D4A">
        <w:rPr>
          <w:i/>
        </w:rPr>
        <w:t>и</w:t>
      </w:r>
      <w:r w:rsidRPr="00B36D4A">
        <w:rPr>
          <w:i/>
          <w:spacing w:val="1"/>
        </w:rPr>
        <w:t xml:space="preserve"> </w:t>
      </w:r>
      <w:r w:rsidRPr="00B36D4A">
        <w:rPr>
          <w:i/>
        </w:rPr>
        <w:t>изобразительных</w:t>
      </w:r>
      <w:r w:rsidRPr="00B36D4A">
        <w:rPr>
          <w:i/>
          <w:spacing w:val="1"/>
        </w:rPr>
        <w:t xml:space="preserve"> </w:t>
      </w:r>
      <w:r w:rsidRPr="00B36D4A">
        <w:rPr>
          <w:i/>
        </w:rPr>
        <w:t>навыков</w:t>
      </w:r>
      <w:r w:rsidRPr="00B36D4A">
        <w:rPr>
          <w:i/>
          <w:spacing w:val="1"/>
        </w:rPr>
        <w:t xml:space="preserve"> </w:t>
      </w:r>
      <w:r w:rsidRPr="00B36D4A">
        <w:t>у</w:t>
      </w:r>
      <w:r w:rsidRPr="00B36D4A">
        <w:rPr>
          <w:spacing w:val="1"/>
        </w:rPr>
        <w:t xml:space="preserve"> </w:t>
      </w:r>
      <w:r w:rsidRPr="00B36D4A">
        <w:t>детей</w:t>
      </w:r>
      <w:r w:rsidRPr="00B36D4A">
        <w:rPr>
          <w:spacing w:val="1"/>
        </w:rPr>
        <w:t xml:space="preserve"> </w:t>
      </w:r>
      <w:r w:rsidRPr="00B36D4A">
        <w:t>происходит</w:t>
      </w:r>
      <w:r w:rsidRPr="00B36D4A">
        <w:rPr>
          <w:spacing w:val="1"/>
        </w:rPr>
        <w:t xml:space="preserve"> </w:t>
      </w:r>
      <w:r w:rsidRPr="00B36D4A">
        <w:t>в</w:t>
      </w:r>
      <w:r w:rsidRPr="00B36D4A">
        <w:rPr>
          <w:spacing w:val="1"/>
        </w:rPr>
        <w:t xml:space="preserve"> </w:t>
      </w:r>
      <w:r w:rsidRPr="00B36D4A">
        <w:t>тесном</w:t>
      </w:r>
      <w:r w:rsidRPr="00B36D4A">
        <w:rPr>
          <w:spacing w:val="1"/>
        </w:rPr>
        <w:t xml:space="preserve"> </w:t>
      </w:r>
      <w:r w:rsidRPr="00B36D4A">
        <w:t>единстве</w:t>
      </w:r>
      <w:r w:rsidRPr="00B36D4A">
        <w:rPr>
          <w:spacing w:val="1"/>
        </w:rPr>
        <w:t xml:space="preserve"> </w:t>
      </w:r>
      <w:r w:rsidRPr="00B36D4A">
        <w:t>со</w:t>
      </w:r>
      <w:r w:rsidRPr="00B36D4A">
        <w:rPr>
          <w:spacing w:val="1"/>
        </w:rPr>
        <w:t xml:space="preserve"> </w:t>
      </w:r>
      <w:r w:rsidRPr="00B36D4A">
        <w:t>становлением</w:t>
      </w:r>
      <w:r w:rsidRPr="00B36D4A">
        <w:rPr>
          <w:spacing w:val="1"/>
        </w:rPr>
        <w:t xml:space="preserve"> </w:t>
      </w:r>
      <w:r w:rsidRPr="00B36D4A">
        <w:t>двигательной</w:t>
      </w:r>
      <w:r w:rsidRPr="00B36D4A">
        <w:rPr>
          <w:spacing w:val="1"/>
        </w:rPr>
        <w:t xml:space="preserve"> </w:t>
      </w:r>
      <w:r w:rsidRPr="00B36D4A">
        <w:t>функции</w:t>
      </w:r>
      <w:r w:rsidRPr="00B36D4A">
        <w:rPr>
          <w:spacing w:val="1"/>
        </w:rPr>
        <w:t xml:space="preserve"> </w:t>
      </w:r>
      <w:r w:rsidRPr="00B36D4A">
        <w:t>рук</w:t>
      </w:r>
      <w:r w:rsidRPr="00B36D4A">
        <w:rPr>
          <w:spacing w:val="1"/>
        </w:rPr>
        <w:t xml:space="preserve"> </w:t>
      </w:r>
      <w:r w:rsidRPr="00B36D4A">
        <w:t>-</w:t>
      </w:r>
      <w:r w:rsidRPr="00B36D4A">
        <w:rPr>
          <w:spacing w:val="1"/>
        </w:rPr>
        <w:t xml:space="preserve"> </w:t>
      </w:r>
      <w:r w:rsidRPr="00B36D4A">
        <w:t>захватывание и удержание предметов в их различном положении по отношению к</w:t>
      </w:r>
      <w:r w:rsidRPr="00B36D4A">
        <w:rPr>
          <w:spacing w:val="1"/>
        </w:rPr>
        <w:t xml:space="preserve"> </w:t>
      </w:r>
      <w:r w:rsidRPr="00B36D4A">
        <w:t>ребенку,</w:t>
      </w:r>
      <w:r w:rsidRPr="00B36D4A">
        <w:rPr>
          <w:spacing w:val="1"/>
        </w:rPr>
        <w:t xml:space="preserve"> </w:t>
      </w:r>
      <w:r w:rsidRPr="00B36D4A">
        <w:t>соотносительные</w:t>
      </w:r>
      <w:r w:rsidRPr="00B36D4A">
        <w:rPr>
          <w:spacing w:val="1"/>
        </w:rPr>
        <w:t xml:space="preserve"> </w:t>
      </w:r>
      <w:r w:rsidRPr="00B36D4A">
        <w:t>действия</w:t>
      </w:r>
      <w:r w:rsidRPr="00B36D4A">
        <w:rPr>
          <w:spacing w:val="1"/>
        </w:rPr>
        <w:t xml:space="preserve"> </w:t>
      </w:r>
      <w:r w:rsidRPr="00B36D4A">
        <w:t>с</w:t>
      </w:r>
      <w:r w:rsidRPr="00B36D4A">
        <w:rPr>
          <w:spacing w:val="1"/>
        </w:rPr>
        <w:t xml:space="preserve"> </w:t>
      </w:r>
      <w:r w:rsidRPr="00B36D4A">
        <w:t>предметами</w:t>
      </w:r>
      <w:r w:rsidRPr="00B36D4A">
        <w:rPr>
          <w:spacing w:val="1"/>
        </w:rPr>
        <w:t xml:space="preserve"> </w:t>
      </w:r>
      <w:r w:rsidRPr="00B36D4A">
        <w:t>под</w:t>
      </w:r>
      <w:r w:rsidRPr="00B36D4A">
        <w:rPr>
          <w:spacing w:val="1"/>
        </w:rPr>
        <w:t xml:space="preserve"> </w:t>
      </w:r>
      <w:r w:rsidRPr="00B36D4A">
        <w:t>контролем</w:t>
      </w:r>
      <w:r w:rsidRPr="00B36D4A">
        <w:rPr>
          <w:spacing w:val="1"/>
        </w:rPr>
        <w:t xml:space="preserve"> </w:t>
      </w:r>
      <w:r w:rsidRPr="00B36D4A">
        <w:t>зрения,</w:t>
      </w:r>
      <w:r w:rsidRPr="00B36D4A">
        <w:rPr>
          <w:spacing w:val="1"/>
        </w:rPr>
        <w:t xml:space="preserve"> </w:t>
      </w:r>
      <w:r w:rsidRPr="00B36D4A">
        <w:t>с</w:t>
      </w:r>
      <w:r w:rsidRPr="00B36D4A">
        <w:rPr>
          <w:spacing w:val="1"/>
        </w:rPr>
        <w:t xml:space="preserve"> </w:t>
      </w:r>
      <w:r w:rsidRPr="00B36D4A">
        <w:t>развитием</w:t>
      </w:r>
      <w:r w:rsidRPr="00B36D4A">
        <w:rPr>
          <w:spacing w:val="10"/>
        </w:rPr>
        <w:t xml:space="preserve"> </w:t>
      </w:r>
      <w:r w:rsidRPr="00B36D4A">
        <w:t>интереса</w:t>
      </w:r>
      <w:r w:rsidRPr="00B36D4A">
        <w:rPr>
          <w:spacing w:val="13"/>
        </w:rPr>
        <w:t xml:space="preserve"> </w:t>
      </w:r>
      <w:r w:rsidRPr="00B36D4A">
        <w:t>к</w:t>
      </w:r>
      <w:r w:rsidRPr="00B36D4A">
        <w:rPr>
          <w:spacing w:val="12"/>
        </w:rPr>
        <w:t xml:space="preserve"> </w:t>
      </w:r>
      <w:r w:rsidRPr="00B36D4A">
        <w:t>данным</w:t>
      </w:r>
      <w:r w:rsidRPr="00B36D4A">
        <w:rPr>
          <w:spacing w:val="10"/>
        </w:rPr>
        <w:t xml:space="preserve"> </w:t>
      </w:r>
      <w:r w:rsidRPr="00B36D4A">
        <w:t>видам</w:t>
      </w:r>
      <w:r w:rsidRPr="00B36D4A">
        <w:rPr>
          <w:spacing w:val="11"/>
        </w:rPr>
        <w:t xml:space="preserve"> </w:t>
      </w:r>
      <w:r w:rsidRPr="00B36D4A">
        <w:t>деятельности</w:t>
      </w:r>
      <w:r w:rsidRPr="00B36D4A">
        <w:rPr>
          <w:spacing w:val="11"/>
        </w:rPr>
        <w:t xml:space="preserve"> </w:t>
      </w:r>
      <w:r w:rsidRPr="00B36D4A">
        <w:t>и</w:t>
      </w:r>
      <w:r w:rsidRPr="00B36D4A">
        <w:rPr>
          <w:spacing w:val="11"/>
        </w:rPr>
        <w:t xml:space="preserve"> </w:t>
      </w:r>
      <w:r w:rsidRPr="00B36D4A">
        <w:t>потребности</w:t>
      </w:r>
      <w:r w:rsidRPr="00B36D4A">
        <w:rPr>
          <w:spacing w:val="11"/>
        </w:rPr>
        <w:t xml:space="preserve"> </w:t>
      </w:r>
      <w:r w:rsidRPr="00B36D4A">
        <w:t>в</w:t>
      </w:r>
      <w:r w:rsidRPr="00B36D4A">
        <w:rPr>
          <w:spacing w:val="10"/>
        </w:rPr>
        <w:t xml:space="preserve"> </w:t>
      </w:r>
      <w:r w:rsidRPr="00B36D4A">
        <w:t>осуществлении</w:t>
      </w:r>
    </w:p>
    <w:p w:rsidR="00B36D4A" w:rsidRPr="00B36D4A" w:rsidRDefault="00B36D4A" w:rsidP="00B36D4A">
      <w:pPr>
        <w:pStyle w:val="af8"/>
        <w:spacing w:after="0" w:line="240" w:lineRule="atLeast"/>
        <w:ind w:right="3"/>
        <w:contextualSpacing/>
        <w:jc w:val="both"/>
      </w:pPr>
      <w:r w:rsidRPr="00B36D4A">
        <w:t>контролирования</w:t>
      </w:r>
      <w:r w:rsidRPr="00B36D4A">
        <w:rPr>
          <w:spacing w:val="1"/>
        </w:rPr>
        <w:t xml:space="preserve"> </w:t>
      </w:r>
      <w:r w:rsidRPr="00B36D4A">
        <w:t>и</w:t>
      </w:r>
      <w:r w:rsidRPr="00B36D4A">
        <w:rPr>
          <w:spacing w:val="1"/>
        </w:rPr>
        <w:t xml:space="preserve"> </w:t>
      </w:r>
      <w:r w:rsidRPr="00B36D4A">
        <w:t>самого</w:t>
      </w:r>
      <w:r w:rsidRPr="00B36D4A">
        <w:rPr>
          <w:spacing w:val="1"/>
        </w:rPr>
        <w:t xml:space="preserve"> </w:t>
      </w:r>
      <w:r w:rsidRPr="00B36D4A">
        <w:t>процесса</w:t>
      </w:r>
      <w:r w:rsidRPr="00B36D4A">
        <w:rPr>
          <w:spacing w:val="1"/>
        </w:rPr>
        <w:t xml:space="preserve"> </w:t>
      </w:r>
      <w:r w:rsidRPr="00B36D4A">
        <w:t>изображения</w:t>
      </w:r>
      <w:r w:rsidRPr="00B36D4A">
        <w:rPr>
          <w:spacing w:val="1"/>
        </w:rPr>
        <w:t xml:space="preserve"> </w:t>
      </w:r>
      <w:r w:rsidRPr="00B36D4A">
        <w:t>по</w:t>
      </w:r>
      <w:r w:rsidRPr="00B36D4A">
        <w:rPr>
          <w:spacing w:val="1"/>
        </w:rPr>
        <w:t xml:space="preserve"> </w:t>
      </w:r>
      <w:r w:rsidRPr="00B36D4A">
        <w:t>мере</w:t>
      </w:r>
      <w:r w:rsidRPr="00B36D4A">
        <w:rPr>
          <w:spacing w:val="1"/>
        </w:rPr>
        <w:t xml:space="preserve"> </w:t>
      </w:r>
      <w:r w:rsidRPr="00B36D4A">
        <w:t>развития</w:t>
      </w:r>
      <w:r w:rsidRPr="00B36D4A">
        <w:rPr>
          <w:spacing w:val="1"/>
        </w:rPr>
        <w:t xml:space="preserve"> </w:t>
      </w:r>
      <w:r w:rsidRPr="00B36D4A">
        <w:t>общих</w:t>
      </w:r>
      <w:r w:rsidRPr="00B36D4A">
        <w:rPr>
          <w:spacing w:val="-62"/>
        </w:rPr>
        <w:t xml:space="preserve"> </w:t>
      </w:r>
      <w:r w:rsidRPr="00B36D4A">
        <w:t>представлений</w:t>
      </w:r>
      <w:r w:rsidRPr="00B36D4A">
        <w:rPr>
          <w:spacing w:val="-2"/>
        </w:rPr>
        <w:t xml:space="preserve"> </w:t>
      </w:r>
      <w:r w:rsidRPr="00B36D4A">
        <w:t>об</w:t>
      </w:r>
      <w:r w:rsidRPr="00B36D4A">
        <w:rPr>
          <w:spacing w:val="-1"/>
        </w:rPr>
        <w:t xml:space="preserve"> </w:t>
      </w:r>
      <w:r w:rsidRPr="00B36D4A">
        <w:t>окружающем</w:t>
      </w:r>
      <w:r w:rsidRPr="00B36D4A">
        <w:rPr>
          <w:spacing w:val="1"/>
        </w:rPr>
        <w:t xml:space="preserve"> </w:t>
      </w:r>
      <w:r w:rsidRPr="00B36D4A">
        <w:t>мире.</w:t>
      </w:r>
    </w:p>
    <w:p w:rsidR="001322AE" w:rsidRPr="00D735B6" w:rsidRDefault="001322AE" w:rsidP="007539AA">
      <w:pPr>
        <w:pStyle w:val="a5"/>
        <w:keepNext/>
        <w:keepLines/>
        <w:autoSpaceDE w:val="0"/>
        <w:autoSpaceDN w:val="0"/>
        <w:adjustRightInd w:val="0"/>
        <w:spacing w:after="0" w:line="240" w:lineRule="atLeast"/>
        <w:ind w:left="0" w:firstLine="567"/>
        <w:jc w:val="both"/>
        <w:rPr>
          <w:rStyle w:val="c2"/>
          <w:rFonts w:ascii="Times New Roman" w:hAnsi="Times New Roman"/>
          <w:iCs/>
          <w:sz w:val="24"/>
          <w:szCs w:val="24"/>
        </w:rPr>
      </w:pPr>
      <w:r w:rsidRPr="00D735B6">
        <w:rPr>
          <w:rFonts w:ascii="Times New Roman" w:hAnsi="Times New Roman"/>
          <w:iCs/>
          <w:sz w:val="24"/>
          <w:szCs w:val="24"/>
        </w:rPr>
        <w:t>Такой подход соответствует обеспечению преемственности дошкольного и</w:t>
      </w:r>
      <w:r w:rsidR="007539AA">
        <w:rPr>
          <w:rFonts w:ascii="Times New Roman" w:hAnsi="Times New Roman"/>
          <w:iCs/>
          <w:sz w:val="24"/>
          <w:szCs w:val="24"/>
        </w:rPr>
        <w:t xml:space="preserve"> </w:t>
      </w:r>
      <w:r w:rsidRPr="00D735B6">
        <w:rPr>
          <w:rFonts w:ascii="Times New Roman" w:hAnsi="Times New Roman"/>
          <w:iCs/>
          <w:sz w:val="24"/>
          <w:szCs w:val="24"/>
        </w:rPr>
        <w:t>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keepNext/>
        <w:keepLines/>
        <w:tabs>
          <w:tab w:val="left" w:pos="9355"/>
          <w:tab w:val="left" w:pos="9639"/>
        </w:tabs>
        <w:spacing w:after="0" w:line="240" w:lineRule="atLeast"/>
        <w:ind w:right="-1"/>
        <w:contextualSpacing/>
        <w:mirrorIndents/>
        <w:jc w:val="both"/>
        <w:rPr>
          <w:rFonts w:ascii="Times New Roman" w:hAnsi="Times New Roman" w:cs="Times New Roman"/>
          <w:b/>
          <w:bCs/>
          <w:sz w:val="24"/>
          <w:szCs w:val="24"/>
        </w:rPr>
      </w:pPr>
      <w:r w:rsidRPr="00D735B6">
        <w:rPr>
          <w:rFonts w:ascii="Times New Roman" w:hAnsi="Times New Roman" w:cs="Times New Roman"/>
          <w:b/>
          <w:bCs/>
          <w:sz w:val="24"/>
          <w:szCs w:val="24"/>
        </w:rPr>
        <w:lastRenderedPageBreak/>
        <w:t>2.</w:t>
      </w:r>
      <w:r w:rsidR="00B576AB">
        <w:rPr>
          <w:rFonts w:ascii="Times New Roman" w:hAnsi="Times New Roman" w:cs="Times New Roman"/>
          <w:b/>
          <w:bCs/>
          <w:sz w:val="24"/>
          <w:szCs w:val="24"/>
        </w:rPr>
        <w:t>6</w:t>
      </w:r>
      <w:r w:rsidRPr="00D735B6">
        <w:rPr>
          <w:rFonts w:ascii="Times New Roman" w:hAnsi="Times New Roman" w:cs="Times New Roman"/>
          <w:b/>
          <w:bCs/>
          <w:sz w:val="24"/>
          <w:szCs w:val="24"/>
        </w:rPr>
        <w:t>.  Особенности взаимодействия педагогического коллектива с семьями воспитанников.</w:t>
      </w:r>
    </w:p>
    <w:p w:rsidR="001322AE" w:rsidRPr="00D735B6" w:rsidRDefault="001322AE" w:rsidP="00B36D4A">
      <w:pPr>
        <w:keepNext/>
        <w:keepLines/>
        <w:tabs>
          <w:tab w:val="left" w:pos="9355"/>
          <w:tab w:val="left" w:pos="9639"/>
        </w:tabs>
        <w:spacing w:after="0" w:line="240" w:lineRule="atLeast"/>
        <w:ind w:right="-1"/>
        <w:contextualSpacing/>
        <w:mirrorIndents/>
        <w:jc w:val="both"/>
        <w:rPr>
          <w:rFonts w:ascii="Times New Roman" w:hAnsi="Times New Roman" w:cs="Times New Roman"/>
          <w:b/>
          <w:bCs/>
          <w:sz w:val="24"/>
          <w:szCs w:val="24"/>
        </w:rPr>
      </w:pPr>
    </w:p>
    <w:p w:rsidR="001322AE" w:rsidRPr="00D735B6" w:rsidRDefault="001322AE" w:rsidP="00B36D4A">
      <w:pPr>
        <w:keepNext/>
        <w:keepLines/>
        <w:tabs>
          <w:tab w:val="left" w:pos="9781"/>
        </w:tabs>
        <w:spacing w:after="0" w:line="240" w:lineRule="atLeast"/>
        <w:ind w:firstLine="567"/>
        <w:contextualSpacing/>
        <w:jc w:val="both"/>
        <w:rPr>
          <w:rFonts w:ascii="Times New Roman" w:hAnsi="Times New Roman" w:cs="Times New Roman"/>
          <w:bCs/>
          <w:sz w:val="24"/>
          <w:szCs w:val="24"/>
        </w:rPr>
      </w:pPr>
      <w:r w:rsidRPr="00D735B6">
        <w:rPr>
          <w:rFonts w:ascii="Times New Roman" w:hAnsi="Times New Roman" w:cs="Times New Roman"/>
          <w:bCs/>
          <w:sz w:val="24"/>
          <w:szCs w:val="24"/>
        </w:rPr>
        <w:t xml:space="preserve">В условиях работы с детьми с </w:t>
      </w:r>
      <w:r w:rsidR="00137E9C">
        <w:rPr>
          <w:rFonts w:ascii="Times New Roman" w:hAnsi="Times New Roman" w:cs="Times New Roman"/>
          <w:bCs/>
          <w:sz w:val="24"/>
          <w:szCs w:val="24"/>
        </w:rPr>
        <w:t xml:space="preserve">ОВЗ </w:t>
      </w:r>
      <w:r w:rsidRPr="00D735B6">
        <w:rPr>
          <w:rFonts w:ascii="Times New Roman" w:hAnsi="Times New Roman" w:cs="Times New Roman"/>
          <w:bCs/>
          <w:sz w:val="24"/>
          <w:szCs w:val="24"/>
        </w:rPr>
        <w:t xml:space="preserve">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1322AE" w:rsidRPr="00D735B6" w:rsidRDefault="001322AE" w:rsidP="00B36D4A">
      <w:pPr>
        <w:keepNext/>
        <w:keepLines/>
        <w:tabs>
          <w:tab w:val="left" w:pos="9781"/>
        </w:tabs>
        <w:spacing w:after="0" w:line="240" w:lineRule="atLeast"/>
        <w:ind w:firstLine="567"/>
        <w:contextualSpacing/>
        <w:jc w:val="both"/>
        <w:rPr>
          <w:rFonts w:ascii="Times New Roman" w:hAnsi="Times New Roman" w:cs="Times New Roman"/>
          <w:bCs/>
          <w:sz w:val="24"/>
          <w:szCs w:val="24"/>
        </w:rPr>
      </w:pPr>
      <w:r w:rsidRPr="00D735B6">
        <w:rPr>
          <w:rFonts w:ascii="Times New Roman" w:hAnsi="Times New Roman" w:cs="Times New Roman"/>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sz w:val="24"/>
          <w:szCs w:val="24"/>
        </w:rPr>
        <w:t>Задачи</w:t>
      </w:r>
      <w:r w:rsidRPr="00D735B6">
        <w:rPr>
          <w:rFonts w:ascii="Times New Roman" w:hAnsi="Times New Roman" w:cs="Times New Roman"/>
          <w:sz w:val="24"/>
          <w:szCs w:val="24"/>
        </w:rPr>
        <w:t>:</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формирование психолог</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педагогических знаний родителей;</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приобщение родителей к участию  в жизни дошкольных групп;</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оказание помощи семьям воспитанников в развитии, воспитании и обучении детей;</w:t>
      </w:r>
    </w:p>
    <w:p w:rsidR="001322AE" w:rsidRPr="00D735B6" w:rsidRDefault="001322AE" w:rsidP="00B36D4A">
      <w:pPr>
        <w:keepNext/>
        <w:keepLines/>
        <w:tabs>
          <w:tab w:val="left" w:pos="9781"/>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изучение и пропаганда лучшего семейного опыта.</w:t>
      </w:r>
    </w:p>
    <w:p w:rsidR="001322AE" w:rsidRPr="00D735B6" w:rsidRDefault="001322AE" w:rsidP="00B36D4A">
      <w:pPr>
        <w:autoSpaceDE w:val="0"/>
        <w:autoSpaceDN w:val="0"/>
        <w:adjustRightInd w:val="0"/>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планирование действий педагогов и крайняя корректность при общении с семьей.</w:t>
      </w:r>
    </w:p>
    <w:p w:rsidR="008234C8" w:rsidRDefault="008234C8" w:rsidP="00B36D4A">
      <w:pPr>
        <w:spacing w:after="0" w:line="240" w:lineRule="atLeast"/>
        <w:ind w:firstLine="709"/>
        <w:contextualSpacing/>
        <w:jc w:val="both"/>
        <w:rPr>
          <w:rFonts w:ascii="Times New Roman" w:hAnsi="Times New Roman" w:cs="Times New Roman"/>
          <w:b/>
          <w:bCs/>
          <w:sz w:val="24"/>
          <w:szCs w:val="24"/>
        </w:rPr>
      </w:pPr>
    </w:p>
    <w:p w:rsidR="008234C8" w:rsidRPr="008234C8" w:rsidRDefault="008234C8" w:rsidP="008234C8">
      <w:pPr>
        <w:pStyle w:val="af8"/>
        <w:spacing w:before="1"/>
        <w:ind w:right="3"/>
        <w:jc w:val="both"/>
      </w:pPr>
      <w:r w:rsidRPr="008234C8">
        <w:t>Все усилия педагогов по подготовке к школе и успешной интеграции детей с</w:t>
      </w:r>
      <w:r w:rsidRPr="008234C8">
        <w:rPr>
          <w:spacing w:val="1"/>
        </w:rPr>
        <w:t xml:space="preserve"> </w:t>
      </w:r>
      <w:r w:rsidRPr="008234C8">
        <w:t>двигательной</w:t>
      </w:r>
      <w:r w:rsidRPr="008234C8">
        <w:rPr>
          <w:spacing w:val="1"/>
        </w:rPr>
        <w:t xml:space="preserve"> </w:t>
      </w:r>
      <w:r w:rsidRPr="008234C8">
        <w:t>патологией,</w:t>
      </w:r>
      <w:r w:rsidRPr="008234C8">
        <w:rPr>
          <w:spacing w:val="1"/>
        </w:rPr>
        <w:t xml:space="preserve"> </w:t>
      </w:r>
      <w:r w:rsidRPr="008234C8">
        <w:t>будут</w:t>
      </w:r>
      <w:r w:rsidRPr="008234C8">
        <w:rPr>
          <w:spacing w:val="1"/>
        </w:rPr>
        <w:t xml:space="preserve"> </w:t>
      </w:r>
      <w:r w:rsidRPr="008234C8">
        <w:t>недостаточно</w:t>
      </w:r>
      <w:r w:rsidRPr="008234C8">
        <w:rPr>
          <w:spacing w:val="1"/>
        </w:rPr>
        <w:t xml:space="preserve"> </w:t>
      </w:r>
      <w:r w:rsidRPr="008234C8">
        <w:t>успешными</w:t>
      </w:r>
      <w:r w:rsidRPr="008234C8">
        <w:rPr>
          <w:spacing w:val="1"/>
        </w:rPr>
        <w:t xml:space="preserve"> </w:t>
      </w:r>
      <w:r w:rsidRPr="008234C8">
        <w:t>без</w:t>
      </w:r>
      <w:r w:rsidRPr="008234C8">
        <w:rPr>
          <w:spacing w:val="1"/>
        </w:rPr>
        <w:t xml:space="preserve"> </w:t>
      </w:r>
      <w:r w:rsidRPr="008234C8">
        <w:t>постоянного</w:t>
      </w:r>
      <w:r w:rsidRPr="008234C8">
        <w:rPr>
          <w:spacing w:val="1"/>
        </w:rPr>
        <w:t xml:space="preserve"> </w:t>
      </w:r>
      <w:r w:rsidRPr="008234C8">
        <w:t>контакта</w:t>
      </w:r>
      <w:r w:rsidRPr="008234C8">
        <w:rPr>
          <w:spacing w:val="1"/>
        </w:rPr>
        <w:t xml:space="preserve"> </w:t>
      </w:r>
      <w:r w:rsidRPr="008234C8">
        <w:t>с</w:t>
      </w:r>
      <w:r w:rsidRPr="008234C8">
        <w:rPr>
          <w:spacing w:val="1"/>
        </w:rPr>
        <w:t xml:space="preserve"> </w:t>
      </w:r>
      <w:r w:rsidRPr="008234C8">
        <w:t>родителями.</w:t>
      </w:r>
      <w:r w:rsidRPr="008234C8">
        <w:rPr>
          <w:spacing w:val="1"/>
        </w:rPr>
        <w:t xml:space="preserve"> </w:t>
      </w:r>
      <w:r w:rsidRPr="008234C8">
        <w:t>При</w:t>
      </w:r>
      <w:r w:rsidRPr="008234C8">
        <w:rPr>
          <w:spacing w:val="1"/>
        </w:rPr>
        <w:t xml:space="preserve"> </w:t>
      </w:r>
      <w:r w:rsidRPr="008234C8">
        <w:t>активном</w:t>
      </w:r>
      <w:r w:rsidRPr="008234C8">
        <w:rPr>
          <w:spacing w:val="1"/>
        </w:rPr>
        <w:t xml:space="preserve"> </w:t>
      </w:r>
      <w:r w:rsidRPr="008234C8">
        <w:t>участии</w:t>
      </w:r>
      <w:r w:rsidRPr="008234C8">
        <w:rPr>
          <w:spacing w:val="1"/>
        </w:rPr>
        <w:t xml:space="preserve"> </w:t>
      </w:r>
      <w:r w:rsidRPr="008234C8">
        <w:t>семьи</w:t>
      </w:r>
      <w:r w:rsidRPr="008234C8">
        <w:rPr>
          <w:spacing w:val="1"/>
        </w:rPr>
        <w:t xml:space="preserve"> </w:t>
      </w:r>
      <w:r w:rsidRPr="008234C8">
        <w:t>в</w:t>
      </w:r>
      <w:r w:rsidRPr="008234C8">
        <w:rPr>
          <w:spacing w:val="1"/>
        </w:rPr>
        <w:t xml:space="preserve"> </w:t>
      </w:r>
      <w:r w:rsidRPr="008234C8">
        <w:t>развитии</w:t>
      </w:r>
      <w:r w:rsidRPr="008234C8">
        <w:rPr>
          <w:spacing w:val="1"/>
        </w:rPr>
        <w:t xml:space="preserve"> </w:t>
      </w:r>
      <w:r w:rsidRPr="008234C8">
        <w:t>ребенка</w:t>
      </w:r>
      <w:r w:rsidRPr="008234C8">
        <w:rPr>
          <w:spacing w:val="1"/>
        </w:rPr>
        <w:t xml:space="preserve"> </w:t>
      </w:r>
      <w:r w:rsidRPr="008234C8">
        <w:t>обеспечивается</w:t>
      </w:r>
      <w:r w:rsidRPr="008234C8">
        <w:rPr>
          <w:spacing w:val="1"/>
        </w:rPr>
        <w:t xml:space="preserve"> </w:t>
      </w:r>
      <w:r w:rsidRPr="008234C8">
        <w:t>непрерывность</w:t>
      </w:r>
      <w:r w:rsidRPr="008234C8">
        <w:rPr>
          <w:spacing w:val="1"/>
        </w:rPr>
        <w:t xml:space="preserve"> </w:t>
      </w:r>
      <w:r w:rsidRPr="008234C8">
        <w:t>коррекционно-восстановительного</w:t>
      </w:r>
      <w:r w:rsidRPr="008234C8">
        <w:rPr>
          <w:spacing w:val="1"/>
        </w:rPr>
        <w:t xml:space="preserve"> </w:t>
      </w:r>
      <w:r w:rsidRPr="008234C8">
        <w:t>процесса.</w:t>
      </w:r>
      <w:r w:rsidRPr="008234C8">
        <w:rPr>
          <w:spacing w:val="-62"/>
        </w:rPr>
        <w:t xml:space="preserve"> </w:t>
      </w:r>
      <w:r w:rsidRPr="008234C8">
        <w:t>Родители отрабатывают и закрепляют навыки и умения у детей, сформированные</w:t>
      </w:r>
      <w:r w:rsidRPr="008234C8">
        <w:rPr>
          <w:spacing w:val="1"/>
        </w:rPr>
        <w:t xml:space="preserve"> </w:t>
      </w:r>
      <w:r w:rsidRPr="008234C8">
        <w:t>специалистами. Домашние задания, предлагаемые учителем-логопедом, педагого</w:t>
      </w:r>
      <w:proofErr w:type="gramStart"/>
      <w:r w:rsidRPr="008234C8">
        <w:t>м-</w:t>
      </w:r>
      <w:proofErr w:type="gramEnd"/>
      <w:r w:rsidRPr="008234C8">
        <w:rPr>
          <w:spacing w:val="-62"/>
        </w:rPr>
        <w:t xml:space="preserve"> </w:t>
      </w:r>
      <w:r w:rsidRPr="008234C8">
        <w:t>психологом,</w:t>
      </w:r>
      <w:r w:rsidRPr="008234C8">
        <w:rPr>
          <w:spacing w:val="1"/>
        </w:rPr>
        <w:t xml:space="preserve"> </w:t>
      </w:r>
      <w:r w:rsidRPr="008234C8">
        <w:t>учителем-дефектологом</w:t>
      </w:r>
      <w:r w:rsidRPr="008234C8">
        <w:rPr>
          <w:spacing w:val="1"/>
        </w:rPr>
        <w:t xml:space="preserve"> </w:t>
      </w:r>
      <w:r w:rsidRPr="008234C8">
        <w:t>и</w:t>
      </w:r>
      <w:r w:rsidRPr="008234C8">
        <w:rPr>
          <w:spacing w:val="1"/>
        </w:rPr>
        <w:t xml:space="preserve"> </w:t>
      </w:r>
      <w:r w:rsidRPr="008234C8">
        <w:t>воспитателем</w:t>
      </w:r>
      <w:r w:rsidRPr="008234C8">
        <w:rPr>
          <w:spacing w:val="1"/>
        </w:rPr>
        <w:t xml:space="preserve"> </w:t>
      </w:r>
      <w:r w:rsidRPr="008234C8">
        <w:t>для</w:t>
      </w:r>
      <w:r w:rsidRPr="008234C8">
        <w:rPr>
          <w:spacing w:val="1"/>
        </w:rPr>
        <w:t xml:space="preserve"> </w:t>
      </w:r>
      <w:r w:rsidRPr="008234C8">
        <w:t>выполнения,</w:t>
      </w:r>
      <w:r w:rsidRPr="008234C8">
        <w:rPr>
          <w:spacing w:val="1"/>
        </w:rPr>
        <w:t xml:space="preserve"> </w:t>
      </w:r>
      <w:r w:rsidRPr="008234C8">
        <w:t>четко</w:t>
      </w:r>
      <w:r w:rsidRPr="008234C8">
        <w:rPr>
          <w:spacing w:val="-62"/>
        </w:rPr>
        <w:t xml:space="preserve"> </w:t>
      </w:r>
      <w:r w:rsidRPr="008234C8">
        <w:t>разъясняются</w:t>
      </w:r>
      <w:r w:rsidRPr="008234C8">
        <w:rPr>
          <w:spacing w:val="1"/>
        </w:rPr>
        <w:t xml:space="preserve"> </w:t>
      </w:r>
      <w:r w:rsidRPr="008234C8">
        <w:t>родителям.</w:t>
      </w:r>
      <w:r w:rsidRPr="008234C8">
        <w:rPr>
          <w:spacing w:val="1"/>
        </w:rPr>
        <w:t xml:space="preserve"> </w:t>
      </w:r>
      <w:r w:rsidRPr="008234C8">
        <w:t>Это</w:t>
      </w:r>
      <w:r w:rsidRPr="008234C8">
        <w:rPr>
          <w:spacing w:val="1"/>
        </w:rPr>
        <w:t xml:space="preserve"> </w:t>
      </w:r>
      <w:r w:rsidRPr="008234C8">
        <w:t>обеспечивает</w:t>
      </w:r>
      <w:r w:rsidRPr="008234C8">
        <w:rPr>
          <w:spacing w:val="1"/>
        </w:rPr>
        <w:t xml:space="preserve"> </w:t>
      </w:r>
      <w:r w:rsidRPr="008234C8">
        <w:t>необходимую</w:t>
      </w:r>
      <w:r w:rsidRPr="008234C8">
        <w:rPr>
          <w:spacing w:val="1"/>
        </w:rPr>
        <w:t xml:space="preserve"> </w:t>
      </w:r>
      <w:r w:rsidRPr="008234C8">
        <w:t>эффективность</w:t>
      </w:r>
      <w:r w:rsidRPr="008234C8">
        <w:rPr>
          <w:spacing w:val="1"/>
        </w:rPr>
        <w:t xml:space="preserve"> </w:t>
      </w:r>
      <w:r w:rsidRPr="008234C8">
        <w:t>коррекционной работы, ускоряет процесс восстановления нарушенных функций у</w:t>
      </w:r>
      <w:r w:rsidRPr="008234C8">
        <w:rPr>
          <w:spacing w:val="1"/>
        </w:rPr>
        <w:t xml:space="preserve"> </w:t>
      </w:r>
      <w:r w:rsidRPr="008234C8">
        <w:t>детей.</w:t>
      </w:r>
      <w:r>
        <w:t xml:space="preserve"> </w:t>
      </w:r>
      <w:r w:rsidRPr="008234C8">
        <w:t>Консультируя</w:t>
      </w:r>
      <w:r w:rsidRPr="008234C8">
        <w:rPr>
          <w:spacing w:val="1"/>
        </w:rPr>
        <w:t xml:space="preserve"> </w:t>
      </w:r>
      <w:r w:rsidRPr="008234C8">
        <w:t>родителей</w:t>
      </w:r>
      <w:r w:rsidRPr="008234C8">
        <w:rPr>
          <w:spacing w:val="1"/>
        </w:rPr>
        <w:t xml:space="preserve"> </w:t>
      </w:r>
      <w:r w:rsidRPr="008234C8">
        <w:t>в</w:t>
      </w:r>
      <w:r w:rsidRPr="008234C8">
        <w:rPr>
          <w:spacing w:val="1"/>
        </w:rPr>
        <w:t xml:space="preserve"> </w:t>
      </w:r>
      <w:r w:rsidRPr="008234C8">
        <w:t>направлении</w:t>
      </w:r>
      <w:r w:rsidRPr="008234C8">
        <w:rPr>
          <w:spacing w:val="1"/>
        </w:rPr>
        <w:t xml:space="preserve"> </w:t>
      </w:r>
      <w:r w:rsidRPr="008234C8">
        <w:t>физического</w:t>
      </w:r>
      <w:r w:rsidRPr="008234C8">
        <w:rPr>
          <w:spacing w:val="1"/>
        </w:rPr>
        <w:t xml:space="preserve"> </w:t>
      </w:r>
      <w:r w:rsidRPr="008234C8">
        <w:t>развития</w:t>
      </w:r>
      <w:r w:rsidRPr="008234C8">
        <w:rPr>
          <w:spacing w:val="1"/>
        </w:rPr>
        <w:t xml:space="preserve"> </w:t>
      </w:r>
      <w:r w:rsidRPr="008234C8">
        <w:t>детей,</w:t>
      </w:r>
      <w:r w:rsidRPr="008234C8">
        <w:rPr>
          <w:spacing w:val="1"/>
        </w:rPr>
        <w:t xml:space="preserve"> </w:t>
      </w:r>
      <w:r w:rsidRPr="008234C8">
        <w:t>акцентируется</w:t>
      </w:r>
      <w:r w:rsidRPr="008234C8">
        <w:rPr>
          <w:spacing w:val="1"/>
        </w:rPr>
        <w:t xml:space="preserve"> </w:t>
      </w:r>
      <w:r w:rsidRPr="008234C8">
        <w:t>их</w:t>
      </w:r>
      <w:r w:rsidRPr="008234C8">
        <w:rPr>
          <w:spacing w:val="1"/>
        </w:rPr>
        <w:t xml:space="preserve"> </w:t>
      </w:r>
      <w:r w:rsidRPr="008234C8">
        <w:t>внимание</w:t>
      </w:r>
      <w:r w:rsidRPr="008234C8">
        <w:rPr>
          <w:spacing w:val="1"/>
        </w:rPr>
        <w:t xml:space="preserve"> </w:t>
      </w:r>
      <w:r w:rsidRPr="008234C8">
        <w:t>на</w:t>
      </w:r>
      <w:r w:rsidRPr="008234C8">
        <w:rPr>
          <w:spacing w:val="1"/>
        </w:rPr>
        <w:t xml:space="preserve"> </w:t>
      </w:r>
      <w:r w:rsidRPr="008234C8">
        <w:t>то,</w:t>
      </w:r>
      <w:r w:rsidRPr="008234C8">
        <w:rPr>
          <w:spacing w:val="1"/>
        </w:rPr>
        <w:t xml:space="preserve"> </w:t>
      </w:r>
      <w:r w:rsidRPr="008234C8">
        <w:t>что</w:t>
      </w:r>
      <w:r w:rsidRPr="008234C8">
        <w:rPr>
          <w:spacing w:val="1"/>
        </w:rPr>
        <w:t xml:space="preserve"> </w:t>
      </w:r>
      <w:r w:rsidRPr="008234C8">
        <w:t>физическое</w:t>
      </w:r>
      <w:r w:rsidRPr="008234C8">
        <w:rPr>
          <w:spacing w:val="1"/>
        </w:rPr>
        <w:t xml:space="preserve"> </w:t>
      </w:r>
      <w:r w:rsidRPr="008234C8">
        <w:t>воспитание</w:t>
      </w:r>
      <w:r w:rsidRPr="008234C8">
        <w:rPr>
          <w:spacing w:val="1"/>
        </w:rPr>
        <w:t xml:space="preserve"> </w:t>
      </w:r>
      <w:r w:rsidRPr="008234C8">
        <w:t>-</w:t>
      </w:r>
      <w:r w:rsidRPr="008234C8">
        <w:rPr>
          <w:spacing w:val="1"/>
        </w:rPr>
        <w:t xml:space="preserve"> </w:t>
      </w:r>
      <w:r w:rsidRPr="008234C8">
        <w:t>важнейшая</w:t>
      </w:r>
      <w:r w:rsidRPr="008234C8">
        <w:rPr>
          <w:spacing w:val="1"/>
        </w:rPr>
        <w:t xml:space="preserve"> </w:t>
      </w:r>
      <w:r w:rsidRPr="008234C8">
        <w:t>составляющая в системе обучения, воспитания и лечения детей с нарушениями</w:t>
      </w:r>
      <w:r w:rsidRPr="008234C8">
        <w:rPr>
          <w:spacing w:val="1"/>
        </w:rPr>
        <w:t xml:space="preserve"> </w:t>
      </w:r>
      <w:r w:rsidRPr="008234C8">
        <w:t>опорно-двигательного аппарата. При этом для детей с двигательной патологией</w:t>
      </w:r>
      <w:r w:rsidRPr="008234C8">
        <w:rPr>
          <w:spacing w:val="1"/>
        </w:rPr>
        <w:t xml:space="preserve"> </w:t>
      </w:r>
      <w:r w:rsidRPr="008234C8">
        <w:t>особое значение приобретает ранняя стимуляция развития основных двигательных</w:t>
      </w:r>
      <w:r w:rsidRPr="008234C8">
        <w:rPr>
          <w:spacing w:val="1"/>
        </w:rPr>
        <w:t xml:space="preserve"> </w:t>
      </w:r>
      <w:r w:rsidRPr="008234C8">
        <w:t>навыков. Если специальные занятия будут начаты в ранние</w:t>
      </w:r>
      <w:r w:rsidRPr="008234C8">
        <w:rPr>
          <w:spacing w:val="65"/>
        </w:rPr>
        <w:t xml:space="preserve"> </w:t>
      </w:r>
      <w:r w:rsidRPr="008234C8">
        <w:t>сроки жизни ребенка,</w:t>
      </w:r>
      <w:r w:rsidRPr="008234C8">
        <w:rPr>
          <w:spacing w:val="1"/>
        </w:rPr>
        <w:t xml:space="preserve"> </w:t>
      </w:r>
      <w:r w:rsidRPr="008234C8">
        <w:t>то</w:t>
      </w:r>
      <w:r w:rsidRPr="008234C8">
        <w:rPr>
          <w:spacing w:val="1"/>
        </w:rPr>
        <w:t xml:space="preserve"> </w:t>
      </w:r>
      <w:r w:rsidRPr="008234C8">
        <w:t>возможна</w:t>
      </w:r>
      <w:r w:rsidRPr="008234C8">
        <w:rPr>
          <w:spacing w:val="1"/>
        </w:rPr>
        <w:t xml:space="preserve"> </w:t>
      </w:r>
      <w:r w:rsidRPr="008234C8">
        <w:t>определенная</w:t>
      </w:r>
      <w:r w:rsidRPr="008234C8">
        <w:rPr>
          <w:spacing w:val="1"/>
        </w:rPr>
        <w:t xml:space="preserve"> </w:t>
      </w:r>
      <w:r w:rsidRPr="008234C8">
        <w:t>компенсация</w:t>
      </w:r>
      <w:r w:rsidRPr="008234C8">
        <w:rPr>
          <w:spacing w:val="1"/>
        </w:rPr>
        <w:t xml:space="preserve"> </w:t>
      </w:r>
      <w:r w:rsidRPr="008234C8">
        <w:t>и</w:t>
      </w:r>
      <w:r w:rsidRPr="008234C8">
        <w:rPr>
          <w:spacing w:val="1"/>
        </w:rPr>
        <w:t xml:space="preserve"> </w:t>
      </w:r>
      <w:r w:rsidRPr="008234C8">
        <w:t>предупреждение</w:t>
      </w:r>
      <w:r w:rsidRPr="008234C8">
        <w:rPr>
          <w:spacing w:val="1"/>
        </w:rPr>
        <w:t xml:space="preserve"> </w:t>
      </w:r>
      <w:r w:rsidRPr="008234C8">
        <w:t>формирования</w:t>
      </w:r>
      <w:r w:rsidRPr="008234C8">
        <w:rPr>
          <w:spacing w:val="1"/>
        </w:rPr>
        <w:t xml:space="preserve"> </w:t>
      </w:r>
      <w:r w:rsidRPr="008234C8">
        <w:t>патологических</w:t>
      </w:r>
      <w:r w:rsidRPr="008234C8">
        <w:rPr>
          <w:spacing w:val="-2"/>
        </w:rPr>
        <w:t xml:space="preserve"> </w:t>
      </w:r>
      <w:r w:rsidRPr="008234C8">
        <w:t>двигательных</w:t>
      </w:r>
      <w:r w:rsidRPr="008234C8">
        <w:rPr>
          <w:spacing w:val="-1"/>
        </w:rPr>
        <w:t xml:space="preserve"> </w:t>
      </w:r>
      <w:r w:rsidRPr="008234C8">
        <w:t>стереотипов.</w:t>
      </w:r>
      <w:r>
        <w:t xml:space="preserve"> </w:t>
      </w:r>
      <w:r w:rsidRPr="008234C8">
        <w:t>В</w:t>
      </w:r>
      <w:r w:rsidRPr="008234C8">
        <w:rPr>
          <w:spacing w:val="-4"/>
        </w:rPr>
        <w:t xml:space="preserve"> </w:t>
      </w:r>
      <w:r w:rsidRPr="008234C8">
        <w:t>ходе</w:t>
      </w:r>
      <w:r w:rsidRPr="008234C8">
        <w:rPr>
          <w:spacing w:val="-1"/>
        </w:rPr>
        <w:t xml:space="preserve"> </w:t>
      </w:r>
      <w:r w:rsidRPr="008234C8">
        <w:t>консультаций</w:t>
      </w:r>
      <w:r w:rsidRPr="008234C8">
        <w:rPr>
          <w:spacing w:val="-1"/>
        </w:rPr>
        <w:t xml:space="preserve"> </w:t>
      </w:r>
      <w:r w:rsidRPr="008234C8">
        <w:t>родителям</w:t>
      </w:r>
      <w:r w:rsidRPr="008234C8">
        <w:rPr>
          <w:spacing w:val="-2"/>
        </w:rPr>
        <w:t xml:space="preserve"> </w:t>
      </w:r>
      <w:r w:rsidRPr="008234C8">
        <w:t>рекомендуется:</w:t>
      </w:r>
    </w:p>
    <w:p w:rsidR="008234C8" w:rsidRPr="008234C8" w:rsidRDefault="008234C8" w:rsidP="008234C8">
      <w:pPr>
        <w:pStyle w:val="a5"/>
        <w:widowControl w:val="0"/>
        <w:numPr>
          <w:ilvl w:val="0"/>
          <w:numId w:val="64"/>
        </w:numPr>
        <w:tabs>
          <w:tab w:val="left" w:pos="1187"/>
        </w:tabs>
        <w:autoSpaceDE w:val="0"/>
        <w:autoSpaceDN w:val="0"/>
        <w:spacing w:after="0" w:line="240" w:lineRule="auto"/>
        <w:ind w:right="3" w:firstLine="707"/>
        <w:contextualSpacing w:val="0"/>
        <w:jc w:val="both"/>
        <w:rPr>
          <w:rFonts w:ascii="Times New Roman" w:hAnsi="Times New Roman"/>
          <w:sz w:val="24"/>
          <w:szCs w:val="24"/>
        </w:rPr>
      </w:pPr>
      <w:r w:rsidRPr="008234C8">
        <w:rPr>
          <w:rFonts w:ascii="Times New Roman" w:hAnsi="Times New Roman"/>
          <w:sz w:val="24"/>
          <w:szCs w:val="24"/>
        </w:rPr>
        <w:t>комплекс мероприятий по стимуляции двигательного развития ребенка в</w:t>
      </w:r>
      <w:r w:rsidRPr="008234C8">
        <w:rPr>
          <w:rFonts w:ascii="Times New Roman" w:hAnsi="Times New Roman"/>
          <w:spacing w:val="1"/>
          <w:sz w:val="24"/>
          <w:szCs w:val="24"/>
        </w:rPr>
        <w:t xml:space="preserve"> </w:t>
      </w:r>
      <w:r w:rsidRPr="008234C8">
        <w:rPr>
          <w:rFonts w:ascii="Times New Roman" w:hAnsi="Times New Roman"/>
          <w:sz w:val="24"/>
          <w:szCs w:val="24"/>
        </w:rPr>
        <w:t>домашних</w:t>
      </w:r>
      <w:r w:rsidRPr="008234C8">
        <w:rPr>
          <w:rFonts w:ascii="Times New Roman" w:hAnsi="Times New Roman"/>
          <w:spacing w:val="5"/>
          <w:sz w:val="24"/>
          <w:szCs w:val="24"/>
        </w:rPr>
        <w:t xml:space="preserve"> </w:t>
      </w:r>
      <w:r w:rsidRPr="008234C8">
        <w:rPr>
          <w:rFonts w:ascii="Times New Roman" w:hAnsi="Times New Roman"/>
          <w:sz w:val="24"/>
          <w:szCs w:val="24"/>
        </w:rPr>
        <w:t>условиях;</w:t>
      </w:r>
    </w:p>
    <w:p w:rsidR="008234C8" w:rsidRDefault="008234C8" w:rsidP="008234C8">
      <w:pPr>
        <w:pStyle w:val="a5"/>
        <w:widowControl w:val="0"/>
        <w:numPr>
          <w:ilvl w:val="0"/>
          <w:numId w:val="64"/>
        </w:numPr>
        <w:tabs>
          <w:tab w:val="left" w:pos="1168"/>
        </w:tabs>
        <w:autoSpaceDE w:val="0"/>
        <w:autoSpaceDN w:val="0"/>
        <w:spacing w:after="0" w:line="240" w:lineRule="auto"/>
        <w:ind w:right="3" w:firstLine="707"/>
        <w:contextualSpacing w:val="0"/>
        <w:jc w:val="both"/>
        <w:rPr>
          <w:rFonts w:ascii="Times New Roman" w:hAnsi="Times New Roman"/>
          <w:sz w:val="24"/>
          <w:szCs w:val="24"/>
        </w:rPr>
      </w:pPr>
      <w:r w:rsidRPr="008234C8">
        <w:rPr>
          <w:rFonts w:ascii="Times New Roman" w:hAnsi="Times New Roman"/>
          <w:sz w:val="24"/>
          <w:szCs w:val="24"/>
        </w:rPr>
        <w:t>адаптация домашних условий к двигательным возможностям ребенка (как</w:t>
      </w:r>
      <w:r w:rsidRPr="008234C8">
        <w:rPr>
          <w:rFonts w:ascii="Times New Roman" w:hAnsi="Times New Roman"/>
          <w:spacing w:val="1"/>
          <w:sz w:val="24"/>
          <w:szCs w:val="24"/>
        </w:rPr>
        <w:t xml:space="preserve"> </w:t>
      </w:r>
      <w:r w:rsidRPr="008234C8">
        <w:rPr>
          <w:rFonts w:ascii="Times New Roman" w:hAnsi="Times New Roman"/>
          <w:sz w:val="24"/>
          <w:szCs w:val="24"/>
        </w:rPr>
        <w:t>сделать</w:t>
      </w:r>
      <w:r w:rsidRPr="008234C8">
        <w:rPr>
          <w:rFonts w:ascii="Times New Roman" w:hAnsi="Times New Roman"/>
          <w:spacing w:val="1"/>
          <w:sz w:val="24"/>
          <w:szCs w:val="24"/>
        </w:rPr>
        <w:t xml:space="preserve"> </w:t>
      </w:r>
      <w:r w:rsidRPr="008234C8">
        <w:rPr>
          <w:rFonts w:ascii="Times New Roman" w:hAnsi="Times New Roman"/>
          <w:sz w:val="24"/>
          <w:szCs w:val="24"/>
        </w:rPr>
        <w:t>тренажеры</w:t>
      </w:r>
      <w:r w:rsidRPr="008234C8">
        <w:rPr>
          <w:rFonts w:ascii="Times New Roman" w:hAnsi="Times New Roman"/>
          <w:spacing w:val="1"/>
          <w:sz w:val="24"/>
          <w:szCs w:val="24"/>
        </w:rPr>
        <w:t xml:space="preserve"> </w:t>
      </w:r>
      <w:r w:rsidRPr="008234C8">
        <w:rPr>
          <w:rFonts w:ascii="Times New Roman" w:hAnsi="Times New Roman"/>
          <w:sz w:val="24"/>
          <w:szCs w:val="24"/>
        </w:rPr>
        <w:t>и</w:t>
      </w:r>
      <w:r w:rsidRPr="008234C8">
        <w:rPr>
          <w:rFonts w:ascii="Times New Roman" w:hAnsi="Times New Roman"/>
          <w:spacing w:val="1"/>
          <w:sz w:val="24"/>
          <w:szCs w:val="24"/>
        </w:rPr>
        <w:t xml:space="preserve"> </w:t>
      </w:r>
      <w:r w:rsidRPr="008234C8">
        <w:rPr>
          <w:rFonts w:ascii="Times New Roman" w:hAnsi="Times New Roman"/>
          <w:sz w:val="24"/>
          <w:szCs w:val="24"/>
        </w:rPr>
        <w:t>специальные</w:t>
      </w:r>
      <w:r w:rsidRPr="008234C8">
        <w:rPr>
          <w:rFonts w:ascii="Times New Roman" w:hAnsi="Times New Roman"/>
          <w:spacing w:val="1"/>
          <w:sz w:val="24"/>
          <w:szCs w:val="24"/>
        </w:rPr>
        <w:t xml:space="preserve"> </w:t>
      </w:r>
      <w:r w:rsidRPr="008234C8">
        <w:rPr>
          <w:rFonts w:ascii="Times New Roman" w:hAnsi="Times New Roman"/>
          <w:sz w:val="24"/>
          <w:szCs w:val="24"/>
        </w:rPr>
        <w:t>приспособления</w:t>
      </w:r>
      <w:r w:rsidRPr="008234C8">
        <w:rPr>
          <w:rFonts w:ascii="Times New Roman" w:hAnsi="Times New Roman"/>
          <w:spacing w:val="1"/>
          <w:sz w:val="24"/>
          <w:szCs w:val="24"/>
        </w:rPr>
        <w:t xml:space="preserve"> </w:t>
      </w:r>
      <w:r w:rsidRPr="008234C8">
        <w:rPr>
          <w:rFonts w:ascii="Times New Roman" w:hAnsi="Times New Roman"/>
          <w:sz w:val="24"/>
          <w:szCs w:val="24"/>
        </w:rPr>
        <w:t>для</w:t>
      </w:r>
      <w:r w:rsidRPr="008234C8">
        <w:rPr>
          <w:rFonts w:ascii="Times New Roman" w:hAnsi="Times New Roman"/>
          <w:spacing w:val="1"/>
          <w:sz w:val="24"/>
          <w:szCs w:val="24"/>
        </w:rPr>
        <w:t xml:space="preserve"> </w:t>
      </w:r>
      <w:r w:rsidRPr="008234C8">
        <w:rPr>
          <w:rFonts w:ascii="Times New Roman" w:hAnsi="Times New Roman"/>
          <w:sz w:val="24"/>
          <w:szCs w:val="24"/>
        </w:rPr>
        <w:t>стимуляции</w:t>
      </w:r>
      <w:r w:rsidRPr="008234C8">
        <w:rPr>
          <w:rFonts w:ascii="Times New Roman" w:hAnsi="Times New Roman"/>
          <w:spacing w:val="1"/>
          <w:sz w:val="24"/>
          <w:szCs w:val="24"/>
        </w:rPr>
        <w:t xml:space="preserve"> </w:t>
      </w:r>
      <w:r w:rsidRPr="008234C8">
        <w:rPr>
          <w:rFonts w:ascii="Times New Roman" w:hAnsi="Times New Roman"/>
          <w:sz w:val="24"/>
          <w:szCs w:val="24"/>
        </w:rPr>
        <w:t>развития</w:t>
      </w:r>
      <w:r w:rsidRPr="008234C8">
        <w:rPr>
          <w:rFonts w:ascii="Times New Roman" w:hAnsi="Times New Roman"/>
          <w:spacing w:val="1"/>
          <w:sz w:val="24"/>
          <w:szCs w:val="24"/>
        </w:rPr>
        <w:t xml:space="preserve"> </w:t>
      </w:r>
      <w:r w:rsidRPr="008234C8">
        <w:rPr>
          <w:rFonts w:ascii="Times New Roman" w:hAnsi="Times New Roman"/>
          <w:sz w:val="24"/>
          <w:szCs w:val="24"/>
        </w:rPr>
        <w:t>двигательных</w:t>
      </w:r>
      <w:r w:rsidRPr="008234C8">
        <w:rPr>
          <w:rFonts w:ascii="Times New Roman" w:hAnsi="Times New Roman"/>
          <w:spacing w:val="-2"/>
          <w:sz w:val="24"/>
          <w:szCs w:val="24"/>
        </w:rPr>
        <w:t xml:space="preserve"> </w:t>
      </w:r>
      <w:r w:rsidRPr="008234C8">
        <w:rPr>
          <w:rFonts w:ascii="Times New Roman" w:hAnsi="Times New Roman"/>
          <w:sz w:val="24"/>
          <w:szCs w:val="24"/>
        </w:rPr>
        <w:t>навыков</w:t>
      </w:r>
      <w:r w:rsidRPr="008234C8">
        <w:rPr>
          <w:rFonts w:ascii="Times New Roman" w:hAnsi="Times New Roman"/>
          <w:spacing w:val="-1"/>
          <w:sz w:val="24"/>
          <w:szCs w:val="24"/>
        </w:rPr>
        <w:t xml:space="preserve"> </w:t>
      </w:r>
      <w:r w:rsidRPr="008234C8">
        <w:rPr>
          <w:rFonts w:ascii="Times New Roman" w:hAnsi="Times New Roman"/>
          <w:sz w:val="24"/>
          <w:szCs w:val="24"/>
        </w:rPr>
        <w:t>и</w:t>
      </w:r>
      <w:r w:rsidRPr="008234C8">
        <w:rPr>
          <w:rFonts w:ascii="Times New Roman" w:hAnsi="Times New Roman"/>
          <w:spacing w:val="-1"/>
          <w:sz w:val="24"/>
          <w:szCs w:val="24"/>
        </w:rPr>
        <w:t xml:space="preserve"> </w:t>
      </w:r>
      <w:r w:rsidRPr="008234C8">
        <w:rPr>
          <w:rFonts w:ascii="Times New Roman" w:hAnsi="Times New Roman"/>
          <w:sz w:val="24"/>
          <w:szCs w:val="24"/>
        </w:rPr>
        <w:t>облегчения</w:t>
      </w:r>
      <w:r w:rsidRPr="008234C8">
        <w:rPr>
          <w:rFonts w:ascii="Times New Roman" w:hAnsi="Times New Roman"/>
          <w:spacing w:val="-2"/>
          <w:sz w:val="24"/>
          <w:szCs w:val="24"/>
        </w:rPr>
        <w:t xml:space="preserve"> </w:t>
      </w:r>
      <w:r w:rsidRPr="008234C8">
        <w:rPr>
          <w:rFonts w:ascii="Times New Roman" w:hAnsi="Times New Roman"/>
          <w:sz w:val="24"/>
          <w:szCs w:val="24"/>
        </w:rPr>
        <w:t>передвижения</w:t>
      </w:r>
      <w:r w:rsidRPr="008234C8">
        <w:rPr>
          <w:rFonts w:ascii="Times New Roman" w:hAnsi="Times New Roman"/>
          <w:spacing w:val="-1"/>
          <w:sz w:val="24"/>
          <w:szCs w:val="24"/>
        </w:rPr>
        <w:t xml:space="preserve"> </w:t>
      </w:r>
      <w:r w:rsidRPr="008234C8">
        <w:rPr>
          <w:rFonts w:ascii="Times New Roman" w:hAnsi="Times New Roman"/>
          <w:sz w:val="24"/>
          <w:szCs w:val="24"/>
        </w:rPr>
        <w:t>ребенка).</w:t>
      </w:r>
    </w:p>
    <w:p w:rsidR="008234C8" w:rsidRPr="008234C8" w:rsidRDefault="008234C8" w:rsidP="008234C8">
      <w:pPr>
        <w:pStyle w:val="a5"/>
        <w:widowControl w:val="0"/>
        <w:tabs>
          <w:tab w:val="left" w:pos="1168"/>
        </w:tabs>
        <w:autoSpaceDE w:val="0"/>
        <w:autoSpaceDN w:val="0"/>
        <w:spacing w:after="0" w:line="240" w:lineRule="auto"/>
        <w:ind w:left="989" w:right="3"/>
        <w:contextualSpacing w:val="0"/>
        <w:jc w:val="both"/>
        <w:rPr>
          <w:rFonts w:ascii="Times New Roman" w:hAnsi="Times New Roman"/>
          <w:sz w:val="24"/>
          <w:szCs w:val="24"/>
        </w:rPr>
      </w:pPr>
    </w:p>
    <w:p w:rsidR="008234C8" w:rsidRPr="008234C8" w:rsidRDefault="008234C8" w:rsidP="008234C8">
      <w:pPr>
        <w:pStyle w:val="af8"/>
        <w:ind w:right="3"/>
        <w:jc w:val="both"/>
      </w:pPr>
      <w:r w:rsidRPr="008234C8">
        <w:t>В силу первичности двигательных нарушений и огромного значения тонких</w:t>
      </w:r>
      <w:r w:rsidRPr="008234C8">
        <w:rPr>
          <w:spacing w:val="1"/>
        </w:rPr>
        <w:t xml:space="preserve"> </w:t>
      </w:r>
      <w:r w:rsidRPr="008234C8">
        <w:t>движений</w:t>
      </w:r>
      <w:r w:rsidRPr="008234C8">
        <w:rPr>
          <w:spacing w:val="1"/>
        </w:rPr>
        <w:t xml:space="preserve"> </w:t>
      </w:r>
      <w:r w:rsidRPr="008234C8">
        <w:t>пальцев</w:t>
      </w:r>
      <w:r w:rsidRPr="008234C8">
        <w:rPr>
          <w:spacing w:val="1"/>
        </w:rPr>
        <w:t xml:space="preserve"> </w:t>
      </w:r>
      <w:r w:rsidRPr="008234C8">
        <w:t>рук</w:t>
      </w:r>
      <w:r w:rsidRPr="008234C8">
        <w:rPr>
          <w:spacing w:val="1"/>
        </w:rPr>
        <w:t xml:space="preserve"> </w:t>
      </w:r>
      <w:r w:rsidRPr="008234C8">
        <w:t>для</w:t>
      </w:r>
      <w:r w:rsidRPr="008234C8">
        <w:rPr>
          <w:spacing w:val="1"/>
        </w:rPr>
        <w:t xml:space="preserve"> </w:t>
      </w:r>
      <w:r w:rsidRPr="008234C8">
        <w:t>дальнейшего</w:t>
      </w:r>
      <w:r w:rsidRPr="008234C8">
        <w:rPr>
          <w:spacing w:val="1"/>
        </w:rPr>
        <w:t xml:space="preserve"> </w:t>
      </w:r>
      <w:r w:rsidRPr="008234C8">
        <w:t>развития</w:t>
      </w:r>
      <w:r w:rsidRPr="008234C8">
        <w:rPr>
          <w:spacing w:val="1"/>
        </w:rPr>
        <w:t xml:space="preserve"> </w:t>
      </w:r>
      <w:r w:rsidRPr="008234C8">
        <w:t>ребенка,</w:t>
      </w:r>
      <w:r w:rsidRPr="008234C8">
        <w:rPr>
          <w:spacing w:val="1"/>
        </w:rPr>
        <w:t xml:space="preserve"> </w:t>
      </w:r>
      <w:r w:rsidRPr="008234C8">
        <w:t>родителям</w:t>
      </w:r>
      <w:r w:rsidRPr="008234C8">
        <w:rPr>
          <w:spacing w:val="1"/>
        </w:rPr>
        <w:t xml:space="preserve"> </w:t>
      </w:r>
      <w:r w:rsidRPr="008234C8">
        <w:t>рекомендуется включать в домашние занятия развитие мелкой моторики, функции</w:t>
      </w:r>
      <w:r w:rsidRPr="008234C8">
        <w:rPr>
          <w:spacing w:val="1"/>
        </w:rPr>
        <w:t xml:space="preserve"> </w:t>
      </w:r>
      <w:r w:rsidRPr="008234C8">
        <w:t xml:space="preserve">осязания и умения узнавать на </w:t>
      </w:r>
      <w:proofErr w:type="spellStart"/>
      <w:r w:rsidRPr="008234C8">
        <w:t>ощупьразличные</w:t>
      </w:r>
      <w:proofErr w:type="spellEnd"/>
      <w:r w:rsidRPr="008234C8">
        <w:t xml:space="preserve"> по величине и по форме предметы,</w:t>
      </w:r>
      <w:r w:rsidRPr="008234C8">
        <w:rPr>
          <w:spacing w:val="-62"/>
        </w:rPr>
        <w:t xml:space="preserve"> </w:t>
      </w:r>
      <w:r w:rsidRPr="008234C8">
        <w:t>определять фактуру материала на ощупь (наждачная бумага, ткань, мех), различать</w:t>
      </w:r>
      <w:r w:rsidRPr="008234C8">
        <w:rPr>
          <w:spacing w:val="1"/>
        </w:rPr>
        <w:t xml:space="preserve"> </w:t>
      </w:r>
      <w:r w:rsidRPr="008234C8">
        <w:t>поверхность</w:t>
      </w:r>
      <w:r w:rsidRPr="008234C8">
        <w:rPr>
          <w:spacing w:val="1"/>
        </w:rPr>
        <w:t xml:space="preserve"> </w:t>
      </w:r>
      <w:r w:rsidRPr="008234C8">
        <w:t>предметов</w:t>
      </w:r>
      <w:r w:rsidRPr="008234C8">
        <w:rPr>
          <w:spacing w:val="1"/>
        </w:rPr>
        <w:t xml:space="preserve"> </w:t>
      </w:r>
      <w:r w:rsidRPr="008234C8">
        <w:t>(гладкий-шероховатый,</w:t>
      </w:r>
      <w:r w:rsidRPr="008234C8">
        <w:rPr>
          <w:spacing w:val="1"/>
        </w:rPr>
        <w:t xml:space="preserve"> </w:t>
      </w:r>
      <w:r w:rsidRPr="008234C8">
        <w:t>ровный–неровный,</w:t>
      </w:r>
      <w:r w:rsidRPr="008234C8">
        <w:rPr>
          <w:spacing w:val="1"/>
        </w:rPr>
        <w:t xml:space="preserve"> </w:t>
      </w:r>
      <w:r w:rsidRPr="008234C8">
        <w:t>колючи</w:t>
      </w:r>
      <w:proofErr w:type="gramStart"/>
      <w:r w:rsidRPr="008234C8">
        <w:t>й–</w:t>
      </w:r>
      <w:proofErr w:type="gramEnd"/>
      <w:r w:rsidRPr="008234C8">
        <w:rPr>
          <w:spacing w:val="1"/>
        </w:rPr>
        <w:t xml:space="preserve"> </w:t>
      </w:r>
      <w:r w:rsidRPr="008234C8">
        <w:t>мягкий),</w:t>
      </w:r>
      <w:r w:rsidRPr="008234C8">
        <w:rPr>
          <w:spacing w:val="1"/>
        </w:rPr>
        <w:t xml:space="preserve"> </w:t>
      </w:r>
      <w:r w:rsidRPr="008234C8">
        <w:t>выбирать</w:t>
      </w:r>
      <w:r w:rsidRPr="008234C8">
        <w:rPr>
          <w:spacing w:val="1"/>
        </w:rPr>
        <w:t xml:space="preserve"> </w:t>
      </w:r>
      <w:r w:rsidRPr="008234C8">
        <w:t>предмет</w:t>
      </w:r>
      <w:r w:rsidRPr="008234C8">
        <w:rPr>
          <w:spacing w:val="1"/>
        </w:rPr>
        <w:t xml:space="preserve"> </w:t>
      </w:r>
      <w:r w:rsidRPr="008234C8">
        <w:t>на</w:t>
      </w:r>
      <w:r w:rsidRPr="008234C8">
        <w:rPr>
          <w:spacing w:val="1"/>
        </w:rPr>
        <w:t xml:space="preserve"> </w:t>
      </w:r>
      <w:r w:rsidRPr="008234C8">
        <w:t>ощупь</w:t>
      </w:r>
      <w:r w:rsidRPr="008234C8">
        <w:rPr>
          <w:spacing w:val="1"/>
        </w:rPr>
        <w:t xml:space="preserve"> </w:t>
      </w:r>
      <w:r w:rsidRPr="008234C8">
        <w:t>по</w:t>
      </w:r>
      <w:r w:rsidRPr="008234C8">
        <w:rPr>
          <w:spacing w:val="1"/>
        </w:rPr>
        <w:t xml:space="preserve"> </w:t>
      </w:r>
      <w:r w:rsidRPr="008234C8">
        <w:t>речевой</w:t>
      </w:r>
      <w:r w:rsidRPr="008234C8">
        <w:rPr>
          <w:spacing w:val="1"/>
        </w:rPr>
        <w:t xml:space="preserve"> </w:t>
      </w:r>
      <w:r w:rsidRPr="008234C8">
        <w:t>инструкции</w:t>
      </w:r>
      <w:r w:rsidRPr="008234C8">
        <w:rPr>
          <w:spacing w:val="1"/>
        </w:rPr>
        <w:t xml:space="preserve"> </w:t>
      </w:r>
      <w:r w:rsidRPr="008234C8">
        <w:t>(игра</w:t>
      </w:r>
      <w:r w:rsidRPr="008234C8">
        <w:rPr>
          <w:spacing w:val="1"/>
        </w:rPr>
        <w:t xml:space="preserve"> </w:t>
      </w:r>
      <w:r w:rsidRPr="008234C8">
        <w:t>"Чудесный</w:t>
      </w:r>
      <w:r w:rsidRPr="008234C8">
        <w:rPr>
          <w:spacing w:val="-62"/>
        </w:rPr>
        <w:t xml:space="preserve"> </w:t>
      </w:r>
      <w:r w:rsidRPr="008234C8">
        <w:t xml:space="preserve">мешочек"), определять его температуру (горячий - холодный). Занимаясь </w:t>
      </w:r>
      <w:proofErr w:type="spellStart"/>
      <w:r w:rsidRPr="008234C8">
        <w:t>домас</w:t>
      </w:r>
      <w:proofErr w:type="spellEnd"/>
      <w:r w:rsidRPr="008234C8">
        <w:rPr>
          <w:spacing w:val="1"/>
        </w:rPr>
        <w:t xml:space="preserve"> </w:t>
      </w:r>
      <w:r w:rsidRPr="008234C8">
        <w:t>ребенком</w:t>
      </w:r>
      <w:r w:rsidRPr="008234C8">
        <w:rPr>
          <w:spacing w:val="1"/>
        </w:rPr>
        <w:t xml:space="preserve"> </w:t>
      </w:r>
      <w:r w:rsidRPr="008234C8">
        <w:t>лепкой</w:t>
      </w:r>
      <w:r w:rsidRPr="008234C8">
        <w:rPr>
          <w:spacing w:val="1"/>
        </w:rPr>
        <w:t xml:space="preserve"> </w:t>
      </w:r>
      <w:r w:rsidRPr="008234C8">
        <w:t>или</w:t>
      </w:r>
      <w:r w:rsidRPr="008234C8">
        <w:rPr>
          <w:spacing w:val="1"/>
        </w:rPr>
        <w:t xml:space="preserve"> </w:t>
      </w:r>
      <w:r w:rsidRPr="008234C8">
        <w:t>рисованием,</w:t>
      </w:r>
      <w:r w:rsidRPr="008234C8">
        <w:rPr>
          <w:spacing w:val="1"/>
        </w:rPr>
        <w:t xml:space="preserve"> </w:t>
      </w:r>
      <w:r w:rsidRPr="008234C8">
        <w:t>следует</w:t>
      </w:r>
      <w:r w:rsidRPr="008234C8">
        <w:rPr>
          <w:spacing w:val="1"/>
        </w:rPr>
        <w:t xml:space="preserve"> </w:t>
      </w:r>
      <w:r w:rsidRPr="008234C8">
        <w:t>воспроизводить</w:t>
      </w:r>
      <w:r w:rsidRPr="008234C8">
        <w:rPr>
          <w:spacing w:val="1"/>
        </w:rPr>
        <w:t xml:space="preserve"> </w:t>
      </w:r>
      <w:r w:rsidRPr="008234C8">
        <w:lastRenderedPageBreak/>
        <w:t>тот</w:t>
      </w:r>
      <w:r w:rsidRPr="008234C8">
        <w:rPr>
          <w:spacing w:val="1"/>
        </w:rPr>
        <w:t xml:space="preserve"> </w:t>
      </w:r>
      <w:r w:rsidRPr="008234C8">
        <w:t>предмет,</w:t>
      </w:r>
      <w:r w:rsidRPr="008234C8">
        <w:rPr>
          <w:spacing w:val="1"/>
        </w:rPr>
        <w:t xml:space="preserve"> </w:t>
      </w:r>
      <w:r w:rsidRPr="008234C8">
        <w:t>образ</w:t>
      </w:r>
      <w:r w:rsidRPr="008234C8">
        <w:rPr>
          <w:spacing w:val="1"/>
        </w:rPr>
        <w:t xml:space="preserve"> </w:t>
      </w:r>
      <w:r w:rsidRPr="008234C8">
        <w:t>которого формировался</w:t>
      </w:r>
      <w:r w:rsidRPr="008234C8">
        <w:rPr>
          <w:spacing w:val="-1"/>
        </w:rPr>
        <w:t xml:space="preserve"> </w:t>
      </w:r>
      <w:r w:rsidRPr="008234C8">
        <w:t>на</w:t>
      </w:r>
      <w:r w:rsidRPr="008234C8">
        <w:rPr>
          <w:spacing w:val="-1"/>
        </w:rPr>
        <w:t xml:space="preserve"> </w:t>
      </w:r>
      <w:r w:rsidRPr="008234C8">
        <w:t>основе</w:t>
      </w:r>
      <w:r w:rsidRPr="008234C8">
        <w:rPr>
          <w:spacing w:val="-2"/>
        </w:rPr>
        <w:t xml:space="preserve"> </w:t>
      </w:r>
      <w:r w:rsidRPr="008234C8">
        <w:t>тактильно-двигательного</w:t>
      </w:r>
      <w:r w:rsidRPr="008234C8">
        <w:rPr>
          <w:spacing w:val="-1"/>
        </w:rPr>
        <w:t xml:space="preserve"> </w:t>
      </w:r>
      <w:r w:rsidRPr="008234C8">
        <w:t>восприятия.</w:t>
      </w:r>
    </w:p>
    <w:p w:rsidR="008234C8" w:rsidRPr="008234C8" w:rsidRDefault="008234C8" w:rsidP="008234C8">
      <w:pPr>
        <w:pStyle w:val="af8"/>
        <w:ind w:right="3"/>
        <w:jc w:val="both"/>
      </w:pPr>
      <w:r w:rsidRPr="008234C8">
        <w:t>Одной из проблем, которыми страдают дети с НОДА, является нарушение</w:t>
      </w:r>
      <w:r w:rsidRPr="008234C8">
        <w:rPr>
          <w:spacing w:val="1"/>
        </w:rPr>
        <w:t xml:space="preserve"> </w:t>
      </w:r>
      <w:proofErr w:type="spellStart"/>
      <w:r w:rsidRPr="008234C8">
        <w:t>праксиса</w:t>
      </w:r>
      <w:proofErr w:type="spellEnd"/>
      <w:r w:rsidRPr="008234C8">
        <w:t xml:space="preserve"> позы. Ребенок испытывает трудности при захвате предмета рукой. В этом</w:t>
      </w:r>
      <w:r w:rsidRPr="008234C8">
        <w:rPr>
          <w:spacing w:val="1"/>
        </w:rPr>
        <w:t xml:space="preserve"> </w:t>
      </w:r>
      <w:r w:rsidRPr="008234C8">
        <w:t>случае</w:t>
      </w:r>
      <w:r w:rsidRPr="008234C8">
        <w:rPr>
          <w:spacing w:val="1"/>
        </w:rPr>
        <w:t xml:space="preserve"> </w:t>
      </w:r>
      <w:r w:rsidRPr="008234C8">
        <w:t>родителям</w:t>
      </w:r>
      <w:r w:rsidRPr="008234C8">
        <w:rPr>
          <w:spacing w:val="1"/>
        </w:rPr>
        <w:t xml:space="preserve"> </w:t>
      </w:r>
      <w:r w:rsidRPr="008234C8">
        <w:t>рекомендуется</w:t>
      </w:r>
      <w:r w:rsidRPr="008234C8">
        <w:rPr>
          <w:spacing w:val="1"/>
        </w:rPr>
        <w:t xml:space="preserve"> </w:t>
      </w:r>
      <w:r w:rsidRPr="008234C8">
        <w:t>с</w:t>
      </w:r>
      <w:r w:rsidRPr="008234C8">
        <w:rPr>
          <w:spacing w:val="1"/>
        </w:rPr>
        <w:t xml:space="preserve"> </w:t>
      </w:r>
      <w:r w:rsidRPr="008234C8">
        <w:t>помощью</w:t>
      </w:r>
      <w:r w:rsidRPr="008234C8">
        <w:rPr>
          <w:spacing w:val="1"/>
        </w:rPr>
        <w:t xml:space="preserve"> </w:t>
      </w:r>
      <w:r w:rsidRPr="008234C8">
        <w:t>совместных</w:t>
      </w:r>
      <w:r w:rsidRPr="008234C8">
        <w:rPr>
          <w:spacing w:val="1"/>
        </w:rPr>
        <w:t xml:space="preserve"> </w:t>
      </w:r>
      <w:r w:rsidRPr="008234C8">
        <w:t>действий,</w:t>
      </w:r>
      <w:r w:rsidRPr="008234C8">
        <w:rPr>
          <w:spacing w:val="1"/>
        </w:rPr>
        <w:t xml:space="preserve"> </w:t>
      </w:r>
      <w:r w:rsidRPr="008234C8">
        <w:t>путем</w:t>
      </w:r>
      <w:r w:rsidRPr="008234C8">
        <w:rPr>
          <w:spacing w:val="1"/>
        </w:rPr>
        <w:t xml:space="preserve"> </w:t>
      </w:r>
      <w:r w:rsidRPr="008234C8">
        <w:t>наложения</w:t>
      </w:r>
      <w:r w:rsidRPr="008234C8">
        <w:rPr>
          <w:spacing w:val="1"/>
        </w:rPr>
        <w:t xml:space="preserve"> </w:t>
      </w:r>
      <w:r w:rsidRPr="008234C8">
        <w:t>своей</w:t>
      </w:r>
      <w:r w:rsidRPr="008234C8">
        <w:rPr>
          <w:spacing w:val="1"/>
        </w:rPr>
        <w:t xml:space="preserve"> </w:t>
      </w:r>
      <w:r w:rsidRPr="008234C8">
        <w:t>руки</w:t>
      </w:r>
      <w:r w:rsidRPr="008234C8">
        <w:rPr>
          <w:spacing w:val="1"/>
        </w:rPr>
        <w:t xml:space="preserve"> </w:t>
      </w:r>
      <w:r w:rsidRPr="008234C8">
        <w:t>на</w:t>
      </w:r>
      <w:r w:rsidRPr="008234C8">
        <w:rPr>
          <w:spacing w:val="1"/>
        </w:rPr>
        <w:t xml:space="preserve"> </w:t>
      </w:r>
      <w:r w:rsidRPr="008234C8">
        <w:t>руку ребенка,</w:t>
      </w:r>
      <w:r w:rsidRPr="008234C8">
        <w:rPr>
          <w:spacing w:val="1"/>
        </w:rPr>
        <w:t xml:space="preserve"> </w:t>
      </w:r>
      <w:r w:rsidRPr="008234C8">
        <w:t>постепенно</w:t>
      </w:r>
      <w:r w:rsidRPr="008234C8">
        <w:rPr>
          <w:spacing w:val="1"/>
        </w:rPr>
        <w:t xml:space="preserve"> </w:t>
      </w:r>
      <w:r w:rsidRPr="008234C8">
        <w:t>научить</w:t>
      </w:r>
      <w:r w:rsidRPr="008234C8">
        <w:rPr>
          <w:spacing w:val="1"/>
        </w:rPr>
        <w:t xml:space="preserve"> </w:t>
      </w:r>
      <w:r w:rsidRPr="008234C8">
        <w:t>его элементарным</w:t>
      </w:r>
      <w:r w:rsidRPr="008234C8">
        <w:rPr>
          <w:spacing w:val="1"/>
        </w:rPr>
        <w:t xml:space="preserve"> </w:t>
      </w:r>
      <w:r w:rsidRPr="008234C8">
        <w:t>предметным</w:t>
      </w:r>
      <w:r w:rsidRPr="008234C8">
        <w:rPr>
          <w:spacing w:val="1"/>
        </w:rPr>
        <w:t xml:space="preserve"> </w:t>
      </w:r>
      <w:r w:rsidRPr="008234C8">
        <w:t>действиям</w:t>
      </w:r>
      <w:r w:rsidRPr="008234C8">
        <w:rPr>
          <w:spacing w:val="1"/>
        </w:rPr>
        <w:t xml:space="preserve"> </w:t>
      </w:r>
      <w:r w:rsidRPr="008234C8">
        <w:t>(с</w:t>
      </w:r>
      <w:r w:rsidRPr="008234C8">
        <w:rPr>
          <w:spacing w:val="1"/>
        </w:rPr>
        <w:t xml:space="preserve"> </w:t>
      </w:r>
      <w:r w:rsidRPr="008234C8">
        <w:t>игрушкой,</w:t>
      </w:r>
      <w:r w:rsidRPr="008234C8">
        <w:rPr>
          <w:spacing w:val="1"/>
        </w:rPr>
        <w:t xml:space="preserve"> </w:t>
      </w:r>
      <w:r w:rsidRPr="008234C8">
        <w:t>карандашом,</w:t>
      </w:r>
      <w:r w:rsidRPr="008234C8">
        <w:rPr>
          <w:spacing w:val="1"/>
        </w:rPr>
        <w:t xml:space="preserve"> </w:t>
      </w:r>
      <w:r w:rsidRPr="008234C8">
        <w:t>фломастером,</w:t>
      </w:r>
      <w:r w:rsidRPr="008234C8">
        <w:rPr>
          <w:spacing w:val="1"/>
        </w:rPr>
        <w:t xml:space="preserve"> </w:t>
      </w:r>
      <w:r w:rsidRPr="008234C8">
        <w:t>ложкой).</w:t>
      </w:r>
      <w:r w:rsidRPr="008234C8">
        <w:rPr>
          <w:spacing w:val="65"/>
        </w:rPr>
        <w:t xml:space="preserve"> </w:t>
      </w:r>
      <w:r w:rsidRPr="008234C8">
        <w:t>При</w:t>
      </w:r>
      <w:r w:rsidRPr="008234C8">
        <w:rPr>
          <w:spacing w:val="1"/>
        </w:rPr>
        <w:t xml:space="preserve"> </w:t>
      </w:r>
      <w:r w:rsidRPr="008234C8">
        <w:t>этом</w:t>
      </w:r>
      <w:r w:rsidRPr="008234C8">
        <w:rPr>
          <w:spacing w:val="1"/>
        </w:rPr>
        <w:t xml:space="preserve"> </w:t>
      </w:r>
      <w:r w:rsidRPr="008234C8">
        <w:t>необходимо</w:t>
      </w:r>
      <w:r w:rsidRPr="008234C8">
        <w:rPr>
          <w:spacing w:val="1"/>
        </w:rPr>
        <w:t xml:space="preserve"> </w:t>
      </w:r>
      <w:r w:rsidRPr="008234C8">
        <w:t>постоянно</w:t>
      </w:r>
      <w:r w:rsidRPr="008234C8">
        <w:rPr>
          <w:spacing w:val="1"/>
        </w:rPr>
        <w:t xml:space="preserve"> </w:t>
      </w:r>
      <w:r w:rsidRPr="008234C8">
        <w:t>подбадривать</w:t>
      </w:r>
      <w:r w:rsidRPr="008234C8">
        <w:rPr>
          <w:spacing w:val="1"/>
        </w:rPr>
        <w:t xml:space="preserve"> </w:t>
      </w:r>
      <w:r w:rsidRPr="008234C8">
        <w:t>ребенка</w:t>
      </w:r>
      <w:r w:rsidRPr="008234C8">
        <w:rPr>
          <w:spacing w:val="1"/>
        </w:rPr>
        <w:t xml:space="preserve"> </w:t>
      </w:r>
      <w:r w:rsidRPr="008234C8">
        <w:t>и</w:t>
      </w:r>
      <w:r w:rsidRPr="008234C8">
        <w:rPr>
          <w:spacing w:val="1"/>
        </w:rPr>
        <w:t xml:space="preserve"> </w:t>
      </w:r>
      <w:r w:rsidRPr="008234C8">
        <w:t>внушать</w:t>
      </w:r>
      <w:r w:rsidRPr="008234C8">
        <w:rPr>
          <w:spacing w:val="1"/>
        </w:rPr>
        <w:t xml:space="preserve"> </w:t>
      </w:r>
      <w:r w:rsidRPr="008234C8">
        <w:t>ему</w:t>
      </w:r>
      <w:r w:rsidRPr="008234C8">
        <w:rPr>
          <w:spacing w:val="1"/>
        </w:rPr>
        <w:t xml:space="preserve"> </w:t>
      </w:r>
      <w:r w:rsidRPr="008234C8">
        <w:t>надежду</w:t>
      </w:r>
      <w:r w:rsidRPr="008234C8">
        <w:rPr>
          <w:spacing w:val="1"/>
        </w:rPr>
        <w:t xml:space="preserve"> </w:t>
      </w:r>
      <w:r w:rsidRPr="008234C8">
        <w:t>на</w:t>
      </w:r>
      <w:r w:rsidRPr="008234C8">
        <w:rPr>
          <w:spacing w:val="1"/>
        </w:rPr>
        <w:t xml:space="preserve"> </w:t>
      </w:r>
      <w:r w:rsidRPr="008234C8">
        <w:t>успех. На конкретных примерах показать, как нужно учить ребенка удерживать в</w:t>
      </w:r>
      <w:r w:rsidRPr="008234C8">
        <w:rPr>
          <w:spacing w:val="1"/>
        </w:rPr>
        <w:t xml:space="preserve"> </w:t>
      </w:r>
      <w:r w:rsidRPr="008234C8">
        <w:t>руке</w:t>
      </w:r>
      <w:r w:rsidRPr="008234C8">
        <w:rPr>
          <w:spacing w:val="1"/>
        </w:rPr>
        <w:t xml:space="preserve"> </w:t>
      </w:r>
      <w:r w:rsidRPr="008234C8">
        <w:t>предмет</w:t>
      </w:r>
      <w:r w:rsidRPr="008234C8">
        <w:rPr>
          <w:spacing w:val="1"/>
        </w:rPr>
        <w:t xml:space="preserve"> </w:t>
      </w:r>
      <w:r w:rsidRPr="008234C8">
        <w:t>и</w:t>
      </w:r>
      <w:r w:rsidRPr="008234C8">
        <w:rPr>
          <w:spacing w:val="1"/>
        </w:rPr>
        <w:t xml:space="preserve"> </w:t>
      </w:r>
      <w:r w:rsidRPr="008234C8">
        <w:t>как</w:t>
      </w:r>
      <w:r w:rsidRPr="008234C8">
        <w:rPr>
          <w:spacing w:val="1"/>
        </w:rPr>
        <w:t xml:space="preserve"> </w:t>
      </w:r>
      <w:r w:rsidRPr="008234C8">
        <w:t>узнавать</w:t>
      </w:r>
      <w:r w:rsidRPr="008234C8">
        <w:rPr>
          <w:spacing w:val="1"/>
        </w:rPr>
        <w:t xml:space="preserve"> </w:t>
      </w:r>
      <w:r w:rsidRPr="008234C8">
        <w:t>его</w:t>
      </w:r>
      <w:r w:rsidRPr="008234C8">
        <w:rPr>
          <w:spacing w:val="1"/>
        </w:rPr>
        <w:t xml:space="preserve"> </w:t>
      </w:r>
      <w:r w:rsidRPr="008234C8">
        <w:t>на</w:t>
      </w:r>
      <w:r w:rsidRPr="008234C8">
        <w:rPr>
          <w:spacing w:val="1"/>
        </w:rPr>
        <w:t xml:space="preserve"> </w:t>
      </w:r>
      <w:r w:rsidRPr="008234C8">
        <w:t>ощупь.</w:t>
      </w:r>
      <w:r w:rsidRPr="008234C8">
        <w:rPr>
          <w:spacing w:val="1"/>
        </w:rPr>
        <w:t xml:space="preserve"> </w:t>
      </w:r>
      <w:r w:rsidRPr="008234C8">
        <w:t>Для</w:t>
      </w:r>
      <w:r w:rsidRPr="008234C8">
        <w:rPr>
          <w:spacing w:val="1"/>
        </w:rPr>
        <w:t xml:space="preserve"> </w:t>
      </w:r>
      <w:r w:rsidRPr="008234C8">
        <w:t>этого</w:t>
      </w:r>
      <w:r w:rsidRPr="008234C8">
        <w:rPr>
          <w:spacing w:val="1"/>
        </w:rPr>
        <w:t xml:space="preserve"> </w:t>
      </w:r>
      <w:r w:rsidRPr="008234C8">
        <w:t>нужно</w:t>
      </w:r>
      <w:r w:rsidRPr="008234C8">
        <w:rPr>
          <w:spacing w:val="1"/>
        </w:rPr>
        <w:t xml:space="preserve"> </w:t>
      </w:r>
      <w:r w:rsidRPr="008234C8">
        <w:t>использовать</w:t>
      </w:r>
      <w:r w:rsidRPr="008234C8">
        <w:rPr>
          <w:spacing w:val="1"/>
        </w:rPr>
        <w:t xml:space="preserve"> </w:t>
      </w:r>
      <w:r w:rsidRPr="008234C8">
        <w:t>различные по форме игрушки (шарик, кубик, яичко от киндер-сюрприза, свисток и</w:t>
      </w:r>
      <w:r w:rsidRPr="008234C8">
        <w:rPr>
          <w:spacing w:val="1"/>
        </w:rPr>
        <w:t xml:space="preserve"> </w:t>
      </w:r>
      <w:r w:rsidRPr="008234C8">
        <w:t xml:space="preserve">др.), размер, </w:t>
      </w:r>
      <w:proofErr w:type="gramStart"/>
      <w:r w:rsidRPr="008234C8">
        <w:t>которых</w:t>
      </w:r>
      <w:proofErr w:type="gramEnd"/>
      <w:r w:rsidRPr="008234C8">
        <w:t>, не должен превышать величину ладошки ребенка. Ребенка</w:t>
      </w:r>
      <w:r w:rsidRPr="008234C8">
        <w:rPr>
          <w:spacing w:val="1"/>
        </w:rPr>
        <w:t xml:space="preserve"> </w:t>
      </w:r>
      <w:r w:rsidRPr="008234C8">
        <w:t>нужно учить произвольно, брать и опускать предметы, перекладывать их из руки в</w:t>
      </w:r>
      <w:r w:rsidRPr="008234C8">
        <w:rPr>
          <w:spacing w:val="1"/>
        </w:rPr>
        <w:t xml:space="preserve"> </w:t>
      </w:r>
      <w:r w:rsidRPr="008234C8">
        <w:t>руку,</w:t>
      </w:r>
      <w:r w:rsidRPr="008234C8">
        <w:rPr>
          <w:spacing w:val="9"/>
        </w:rPr>
        <w:t xml:space="preserve"> </w:t>
      </w:r>
      <w:r w:rsidRPr="008234C8">
        <w:t>класть</w:t>
      </w:r>
      <w:r w:rsidRPr="008234C8">
        <w:rPr>
          <w:spacing w:val="5"/>
        </w:rPr>
        <w:t xml:space="preserve"> </w:t>
      </w:r>
      <w:r w:rsidRPr="008234C8">
        <w:t>на</w:t>
      </w:r>
      <w:r w:rsidRPr="008234C8">
        <w:rPr>
          <w:spacing w:val="7"/>
        </w:rPr>
        <w:t xml:space="preserve"> </w:t>
      </w:r>
      <w:r w:rsidRPr="008234C8">
        <w:t>место.</w:t>
      </w:r>
      <w:r w:rsidRPr="008234C8">
        <w:rPr>
          <w:spacing w:val="4"/>
        </w:rPr>
        <w:t xml:space="preserve"> </w:t>
      </w:r>
      <w:r w:rsidRPr="008234C8">
        <w:t>Его</w:t>
      </w:r>
      <w:r w:rsidRPr="008234C8">
        <w:rPr>
          <w:spacing w:val="6"/>
        </w:rPr>
        <w:t xml:space="preserve"> </w:t>
      </w:r>
      <w:r w:rsidRPr="008234C8">
        <w:t>также</w:t>
      </w:r>
      <w:r w:rsidRPr="008234C8">
        <w:rPr>
          <w:spacing w:val="6"/>
        </w:rPr>
        <w:t xml:space="preserve"> </w:t>
      </w:r>
      <w:r w:rsidRPr="008234C8">
        <w:t>нужно</w:t>
      </w:r>
      <w:r w:rsidRPr="008234C8">
        <w:rPr>
          <w:spacing w:val="4"/>
        </w:rPr>
        <w:t xml:space="preserve"> </w:t>
      </w:r>
      <w:r w:rsidRPr="008234C8">
        <w:t>обучить</w:t>
      </w:r>
      <w:r w:rsidRPr="008234C8">
        <w:rPr>
          <w:spacing w:val="6"/>
        </w:rPr>
        <w:t xml:space="preserve"> </w:t>
      </w:r>
      <w:r w:rsidRPr="008234C8">
        <w:t>ощупывать</w:t>
      </w:r>
      <w:r w:rsidRPr="008234C8">
        <w:rPr>
          <w:spacing w:val="3"/>
        </w:rPr>
        <w:t xml:space="preserve"> </w:t>
      </w:r>
      <w:r w:rsidRPr="008234C8">
        <w:t>свои</w:t>
      </w:r>
      <w:r w:rsidRPr="008234C8">
        <w:rPr>
          <w:spacing w:val="7"/>
        </w:rPr>
        <w:t xml:space="preserve"> </w:t>
      </w:r>
      <w:r w:rsidRPr="008234C8">
        <w:t>руки,</w:t>
      </w:r>
      <w:r w:rsidRPr="008234C8">
        <w:rPr>
          <w:spacing w:val="5"/>
        </w:rPr>
        <w:t xml:space="preserve"> </w:t>
      </w:r>
      <w:r w:rsidRPr="008234C8">
        <w:t>ноги,</w:t>
      </w:r>
      <w:r>
        <w:t xml:space="preserve"> </w:t>
      </w:r>
      <w:r w:rsidRPr="008234C8">
        <w:t>другие</w:t>
      </w:r>
      <w:r w:rsidRPr="008234C8">
        <w:rPr>
          <w:spacing w:val="-2"/>
        </w:rPr>
        <w:t xml:space="preserve"> </w:t>
      </w:r>
      <w:r w:rsidRPr="008234C8">
        <w:t>части</w:t>
      </w:r>
      <w:r w:rsidRPr="008234C8">
        <w:rPr>
          <w:spacing w:val="-5"/>
        </w:rPr>
        <w:t xml:space="preserve"> </w:t>
      </w:r>
      <w:r w:rsidRPr="008234C8">
        <w:t>тела,</w:t>
      </w:r>
      <w:r w:rsidRPr="008234C8">
        <w:rPr>
          <w:spacing w:val="-5"/>
        </w:rPr>
        <w:t xml:space="preserve"> </w:t>
      </w:r>
      <w:r w:rsidRPr="008234C8">
        <w:t>игрушки.</w:t>
      </w:r>
      <w:r>
        <w:t xml:space="preserve"> </w:t>
      </w:r>
      <w:r w:rsidRPr="008234C8">
        <w:t>Для развития точности движений пальцев рук родителям рекомендуется с</w:t>
      </w:r>
      <w:r w:rsidRPr="008234C8">
        <w:rPr>
          <w:spacing w:val="1"/>
        </w:rPr>
        <w:t xml:space="preserve"> </w:t>
      </w:r>
      <w:r w:rsidRPr="008234C8">
        <w:t>ребенком</w:t>
      </w:r>
      <w:r w:rsidRPr="008234C8">
        <w:rPr>
          <w:spacing w:val="1"/>
        </w:rPr>
        <w:t xml:space="preserve"> </w:t>
      </w:r>
      <w:r w:rsidRPr="008234C8">
        <w:t>строить</w:t>
      </w:r>
      <w:r w:rsidRPr="008234C8">
        <w:rPr>
          <w:spacing w:val="1"/>
        </w:rPr>
        <w:t xml:space="preserve"> </w:t>
      </w:r>
      <w:r w:rsidRPr="008234C8">
        <w:t>различные</w:t>
      </w:r>
      <w:r w:rsidRPr="008234C8">
        <w:rPr>
          <w:spacing w:val="1"/>
        </w:rPr>
        <w:t xml:space="preserve"> </w:t>
      </w:r>
      <w:r w:rsidRPr="008234C8">
        <w:t>фигуры</w:t>
      </w:r>
      <w:r w:rsidRPr="008234C8">
        <w:rPr>
          <w:spacing w:val="1"/>
        </w:rPr>
        <w:t xml:space="preserve"> </w:t>
      </w:r>
      <w:r w:rsidRPr="008234C8">
        <w:t>на</w:t>
      </w:r>
      <w:r w:rsidRPr="008234C8">
        <w:rPr>
          <w:spacing w:val="1"/>
        </w:rPr>
        <w:t xml:space="preserve"> </w:t>
      </w:r>
      <w:r w:rsidRPr="008234C8">
        <w:t>плоскости</w:t>
      </w:r>
      <w:r w:rsidRPr="008234C8">
        <w:rPr>
          <w:spacing w:val="1"/>
        </w:rPr>
        <w:t xml:space="preserve"> </w:t>
      </w:r>
      <w:r w:rsidRPr="008234C8">
        <w:t>из</w:t>
      </w:r>
      <w:r w:rsidRPr="008234C8">
        <w:rPr>
          <w:spacing w:val="1"/>
        </w:rPr>
        <w:t xml:space="preserve"> </w:t>
      </w:r>
      <w:r w:rsidRPr="008234C8">
        <w:t>палочек,</w:t>
      </w:r>
      <w:r w:rsidRPr="008234C8">
        <w:rPr>
          <w:spacing w:val="1"/>
        </w:rPr>
        <w:t xml:space="preserve"> </w:t>
      </w:r>
      <w:r w:rsidRPr="008234C8">
        <w:t>мозаики</w:t>
      </w:r>
      <w:r w:rsidRPr="008234C8">
        <w:rPr>
          <w:spacing w:val="1"/>
        </w:rPr>
        <w:t xml:space="preserve"> </w:t>
      </w:r>
      <w:r w:rsidRPr="008234C8">
        <w:t>и</w:t>
      </w:r>
      <w:r w:rsidRPr="008234C8">
        <w:rPr>
          <w:spacing w:val="-62"/>
        </w:rPr>
        <w:t xml:space="preserve"> </w:t>
      </w:r>
      <w:r w:rsidRPr="008234C8">
        <w:t>плоскостных</w:t>
      </w:r>
      <w:r w:rsidRPr="008234C8">
        <w:rPr>
          <w:spacing w:val="1"/>
        </w:rPr>
        <w:t xml:space="preserve"> </w:t>
      </w:r>
      <w:r w:rsidRPr="008234C8">
        <w:t>геометрических</w:t>
      </w:r>
      <w:r w:rsidRPr="008234C8">
        <w:rPr>
          <w:spacing w:val="1"/>
        </w:rPr>
        <w:t xml:space="preserve"> </w:t>
      </w:r>
      <w:r w:rsidRPr="008234C8">
        <w:t>фигур.</w:t>
      </w:r>
      <w:r w:rsidRPr="008234C8">
        <w:rPr>
          <w:spacing w:val="1"/>
        </w:rPr>
        <w:t xml:space="preserve"> </w:t>
      </w:r>
      <w:proofErr w:type="gramStart"/>
      <w:r w:rsidRPr="008234C8">
        <w:t>Хорошие</w:t>
      </w:r>
      <w:r w:rsidRPr="008234C8">
        <w:rPr>
          <w:spacing w:val="1"/>
        </w:rPr>
        <w:t xml:space="preserve"> </w:t>
      </w:r>
      <w:r w:rsidRPr="008234C8">
        <w:t>результаты</w:t>
      </w:r>
      <w:r w:rsidRPr="008234C8">
        <w:rPr>
          <w:spacing w:val="1"/>
        </w:rPr>
        <w:t xml:space="preserve"> </w:t>
      </w:r>
      <w:r w:rsidRPr="008234C8">
        <w:t>в</w:t>
      </w:r>
      <w:r w:rsidRPr="008234C8">
        <w:rPr>
          <w:spacing w:val="1"/>
        </w:rPr>
        <w:t xml:space="preserve"> </w:t>
      </w:r>
      <w:r w:rsidRPr="008234C8">
        <w:t>формировании</w:t>
      </w:r>
      <w:r w:rsidRPr="008234C8">
        <w:rPr>
          <w:spacing w:val="1"/>
        </w:rPr>
        <w:t xml:space="preserve"> </w:t>
      </w:r>
      <w:r w:rsidRPr="008234C8">
        <w:t>двигательных навыков дают следующие упражнения: надевание колечек, пуговиц,</w:t>
      </w:r>
      <w:r w:rsidRPr="008234C8">
        <w:rPr>
          <w:spacing w:val="1"/>
        </w:rPr>
        <w:t xml:space="preserve"> </w:t>
      </w:r>
      <w:r w:rsidRPr="008234C8">
        <w:t>бус</w:t>
      </w:r>
      <w:r w:rsidRPr="008234C8">
        <w:rPr>
          <w:spacing w:val="1"/>
        </w:rPr>
        <w:t xml:space="preserve"> </w:t>
      </w:r>
      <w:r w:rsidRPr="008234C8">
        <w:t>на</w:t>
      </w:r>
      <w:r w:rsidRPr="008234C8">
        <w:rPr>
          <w:spacing w:val="1"/>
        </w:rPr>
        <w:t xml:space="preserve"> </w:t>
      </w:r>
      <w:r w:rsidRPr="008234C8">
        <w:t>проволоку,</w:t>
      </w:r>
      <w:r w:rsidRPr="008234C8">
        <w:rPr>
          <w:spacing w:val="1"/>
        </w:rPr>
        <w:t xml:space="preserve"> </w:t>
      </w:r>
      <w:r w:rsidRPr="008234C8">
        <w:t>веревку,</w:t>
      </w:r>
      <w:r w:rsidRPr="008234C8">
        <w:rPr>
          <w:spacing w:val="1"/>
        </w:rPr>
        <w:t xml:space="preserve"> </w:t>
      </w:r>
      <w:r w:rsidRPr="008234C8">
        <w:t>нитку;</w:t>
      </w:r>
      <w:r w:rsidRPr="008234C8">
        <w:rPr>
          <w:spacing w:val="1"/>
        </w:rPr>
        <w:t xml:space="preserve"> </w:t>
      </w:r>
      <w:r w:rsidRPr="008234C8">
        <w:t>продевание</w:t>
      </w:r>
      <w:r w:rsidRPr="008234C8">
        <w:rPr>
          <w:spacing w:val="1"/>
        </w:rPr>
        <w:t xml:space="preserve"> </w:t>
      </w:r>
      <w:r w:rsidRPr="008234C8">
        <w:t>через</w:t>
      </w:r>
      <w:r w:rsidRPr="008234C8">
        <w:rPr>
          <w:spacing w:val="1"/>
        </w:rPr>
        <w:t xml:space="preserve"> </w:t>
      </w:r>
      <w:r w:rsidRPr="008234C8">
        <w:t>отверстия</w:t>
      </w:r>
      <w:r w:rsidRPr="008234C8">
        <w:rPr>
          <w:spacing w:val="1"/>
        </w:rPr>
        <w:t xml:space="preserve"> </w:t>
      </w:r>
      <w:r w:rsidRPr="008234C8">
        <w:t>малого</w:t>
      </w:r>
      <w:r w:rsidRPr="008234C8">
        <w:rPr>
          <w:spacing w:val="1"/>
        </w:rPr>
        <w:t xml:space="preserve"> </w:t>
      </w:r>
      <w:r w:rsidRPr="008234C8">
        <w:t>размера</w:t>
      </w:r>
      <w:r w:rsidRPr="008234C8">
        <w:rPr>
          <w:spacing w:val="-62"/>
        </w:rPr>
        <w:t xml:space="preserve"> </w:t>
      </w:r>
      <w:r w:rsidRPr="008234C8">
        <w:t>шнурков; прошивание иглой контура предметов на бумаге, а также застегивание,</w:t>
      </w:r>
      <w:r w:rsidRPr="008234C8">
        <w:rPr>
          <w:spacing w:val="1"/>
        </w:rPr>
        <w:t xml:space="preserve"> </w:t>
      </w:r>
      <w:r w:rsidRPr="008234C8">
        <w:t>расстёгивание,</w:t>
      </w:r>
      <w:r w:rsidRPr="008234C8">
        <w:rPr>
          <w:spacing w:val="-2"/>
        </w:rPr>
        <w:t xml:space="preserve"> </w:t>
      </w:r>
      <w:r w:rsidRPr="008234C8">
        <w:t>завязывание,</w:t>
      </w:r>
      <w:r w:rsidRPr="008234C8">
        <w:rPr>
          <w:spacing w:val="-2"/>
        </w:rPr>
        <w:t xml:space="preserve"> </w:t>
      </w:r>
      <w:r w:rsidRPr="008234C8">
        <w:t>развязывание</w:t>
      </w:r>
      <w:r w:rsidRPr="008234C8">
        <w:rPr>
          <w:spacing w:val="-2"/>
        </w:rPr>
        <w:t xml:space="preserve"> </w:t>
      </w:r>
      <w:r w:rsidRPr="008234C8">
        <w:t>шнурков,</w:t>
      </w:r>
      <w:r w:rsidRPr="008234C8">
        <w:rPr>
          <w:spacing w:val="-2"/>
        </w:rPr>
        <w:t xml:space="preserve"> </w:t>
      </w:r>
      <w:r w:rsidRPr="008234C8">
        <w:t>пуговиц,</w:t>
      </w:r>
      <w:r w:rsidRPr="008234C8">
        <w:rPr>
          <w:spacing w:val="-1"/>
        </w:rPr>
        <w:t xml:space="preserve"> </w:t>
      </w:r>
      <w:r w:rsidRPr="008234C8">
        <w:t>молний.</w:t>
      </w:r>
      <w:proofErr w:type="gramEnd"/>
      <w:r>
        <w:t xml:space="preserve"> </w:t>
      </w:r>
      <w:r w:rsidRPr="008234C8">
        <w:t>Педагоги</w:t>
      </w:r>
      <w:r w:rsidRPr="008234C8">
        <w:rPr>
          <w:spacing w:val="31"/>
        </w:rPr>
        <w:t xml:space="preserve"> </w:t>
      </w:r>
      <w:r w:rsidRPr="008234C8">
        <w:t>знакомят</w:t>
      </w:r>
      <w:r w:rsidRPr="008234C8">
        <w:rPr>
          <w:spacing w:val="33"/>
        </w:rPr>
        <w:t xml:space="preserve"> </w:t>
      </w:r>
      <w:r w:rsidRPr="008234C8">
        <w:t>родителей</w:t>
      </w:r>
      <w:r w:rsidRPr="008234C8">
        <w:rPr>
          <w:spacing w:val="35"/>
        </w:rPr>
        <w:t xml:space="preserve"> </w:t>
      </w:r>
      <w:r w:rsidRPr="008234C8">
        <w:t>с</w:t>
      </w:r>
      <w:r w:rsidRPr="008234C8">
        <w:rPr>
          <w:spacing w:val="33"/>
        </w:rPr>
        <w:t xml:space="preserve"> </w:t>
      </w:r>
      <w:r w:rsidRPr="008234C8">
        <w:t>приемами</w:t>
      </w:r>
      <w:r w:rsidRPr="008234C8">
        <w:rPr>
          <w:spacing w:val="32"/>
        </w:rPr>
        <w:t xml:space="preserve"> </w:t>
      </w:r>
      <w:r w:rsidRPr="008234C8">
        <w:t>нормализации</w:t>
      </w:r>
      <w:r w:rsidRPr="008234C8">
        <w:rPr>
          <w:spacing w:val="31"/>
        </w:rPr>
        <w:t xml:space="preserve"> </w:t>
      </w:r>
      <w:r w:rsidRPr="008234C8">
        <w:t>тонуса</w:t>
      </w:r>
      <w:r w:rsidRPr="008234C8">
        <w:rPr>
          <w:spacing w:val="33"/>
        </w:rPr>
        <w:t xml:space="preserve"> </w:t>
      </w:r>
      <w:r w:rsidRPr="008234C8">
        <w:t>мышц,</w:t>
      </w:r>
      <w:r w:rsidRPr="008234C8">
        <w:rPr>
          <w:spacing w:val="-62"/>
        </w:rPr>
        <w:t xml:space="preserve"> </w:t>
      </w:r>
      <w:r w:rsidRPr="008234C8">
        <w:t>развития</w:t>
      </w:r>
      <w:r w:rsidRPr="008234C8">
        <w:rPr>
          <w:spacing w:val="31"/>
        </w:rPr>
        <w:t xml:space="preserve"> </w:t>
      </w:r>
      <w:r w:rsidRPr="008234C8">
        <w:t>у</w:t>
      </w:r>
      <w:r w:rsidRPr="008234C8">
        <w:rPr>
          <w:spacing w:val="20"/>
        </w:rPr>
        <w:t xml:space="preserve"> </w:t>
      </w:r>
      <w:r w:rsidRPr="008234C8">
        <w:t>детей</w:t>
      </w:r>
      <w:r w:rsidRPr="008234C8">
        <w:rPr>
          <w:spacing w:val="25"/>
        </w:rPr>
        <w:t xml:space="preserve"> </w:t>
      </w:r>
      <w:r w:rsidRPr="008234C8">
        <w:t>согласованности</w:t>
      </w:r>
      <w:r w:rsidRPr="008234C8">
        <w:rPr>
          <w:spacing w:val="25"/>
        </w:rPr>
        <w:t xml:space="preserve"> </w:t>
      </w:r>
      <w:r w:rsidRPr="008234C8">
        <w:t>движений</w:t>
      </w:r>
      <w:r w:rsidRPr="008234C8">
        <w:rPr>
          <w:spacing w:val="25"/>
        </w:rPr>
        <w:t xml:space="preserve"> </w:t>
      </w:r>
      <w:r w:rsidRPr="008234C8">
        <w:t>руки</w:t>
      </w:r>
      <w:r w:rsidRPr="008234C8">
        <w:rPr>
          <w:spacing w:val="25"/>
        </w:rPr>
        <w:t xml:space="preserve"> </w:t>
      </w:r>
      <w:r w:rsidRPr="008234C8">
        <w:t>и</w:t>
      </w:r>
      <w:r w:rsidRPr="008234C8">
        <w:rPr>
          <w:spacing w:val="27"/>
        </w:rPr>
        <w:t xml:space="preserve"> </w:t>
      </w:r>
      <w:r w:rsidRPr="008234C8">
        <w:t>глаза,</w:t>
      </w:r>
      <w:r w:rsidRPr="008234C8">
        <w:rPr>
          <w:spacing w:val="27"/>
        </w:rPr>
        <w:t xml:space="preserve"> </w:t>
      </w:r>
      <w:r w:rsidRPr="008234C8">
        <w:t>развития</w:t>
      </w:r>
      <w:r w:rsidRPr="008234C8">
        <w:rPr>
          <w:spacing w:val="26"/>
        </w:rPr>
        <w:t xml:space="preserve"> </w:t>
      </w:r>
      <w:r w:rsidRPr="008234C8">
        <w:t>плавных</w:t>
      </w:r>
      <w:r w:rsidRPr="008234C8">
        <w:rPr>
          <w:spacing w:val="-62"/>
        </w:rPr>
        <w:t xml:space="preserve"> </w:t>
      </w:r>
      <w:r w:rsidRPr="008234C8">
        <w:t>движений</w:t>
      </w:r>
      <w:r w:rsidRPr="008234C8">
        <w:rPr>
          <w:spacing w:val="-4"/>
        </w:rPr>
        <w:t xml:space="preserve"> </w:t>
      </w:r>
      <w:r w:rsidRPr="008234C8">
        <w:t>глазных</w:t>
      </w:r>
      <w:r w:rsidRPr="008234C8">
        <w:rPr>
          <w:spacing w:val="-2"/>
        </w:rPr>
        <w:t xml:space="preserve"> </w:t>
      </w:r>
      <w:r w:rsidRPr="008234C8">
        <w:t>яблок</w:t>
      </w:r>
      <w:r w:rsidRPr="008234C8">
        <w:rPr>
          <w:spacing w:val="-5"/>
        </w:rPr>
        <w:t xml:space="preserve"> </w:t>
      </w:r>
      <w:r w:rsidRPr="008234C8">
        <w:t>с</w:t>
      </w:r>
      <w:r w:rsidRPr="008234C8">
        <w:rPr>
          <w:spacing w:val="-4"/>
        </w:rPr>
        <w:t xml:space="preserve"> </w:t>
      </w:r>
      <w:r w:rsidRPr="008234C8">
        <w:t>целью</w:t>
      </w:r>
      <w:r w:rsidRPr="008234C8">
        <w:rPr>
          <w:spacing w:val="-3"/>
        </w:rPr>
        <w:t xml:space="preserve"> </w:t>
      </w:r>
      <w:r w:rsidRPr="008234C8">
        <w:t>формирования</w:t>
      </w:r>
      <w:r w:rsidRPr="008234C8">
        <w:rPr>
          <w:spacing w:val="-4"/>
        </w:rPr>
        <w:t xml:space="preserve"> </w:t>
      </w:r>
      <w:r w:rsidRPr="008234C8">
        <w:t>целостного</w:t>
      </w:r>
      <w:r w:rsidRPr="008234C8">
        <w:rPr>
          <w:spacing w:val="-4"/>
        </w:rPr>
        <w:t xml:space="preserve"> </w:t>
      </w:r>
      <w:r w:rsidRPr="008234C8">
        <w:t>восприятия</w:t>
      </w:r>
      <w:r w:rsidRPr="008234C8">
        <w:rPr>
          <w:spacing w:val="-4"/>
        </w:rPr>
        <w:t xml:space="preserve"> </w:t>
      </w:r>
      <w:r w:rsidRPr="008234C8">
        <w:t>предметов.</w:t>
      </w:r>
    </w:p>
    <w:p w:rsidR="008234C8" w:rsidRPr="008234C8" w:rsidRDefault="008234C8" w:rsidP="008234C8">
      <w:pPr>
        <w:pStyle w:val="af8"/>
        <w:spacing w:before="1"/>
        <w:ind w:right="3"/>
        <w:jc w:val="both"/>
      </w:pPr>
      <w:r w:rsidRPr="008234C8">
        <w:t>Речь - важнейший психический процесс, обеспечивающий любому ребенку</w:t>
      </w:r>
      <w:r w:rsidRPr="008234C8">
        <w:rPr>
          <w:spacing w:val="1"/>
        </w:rPr>
        <w:t xml:space="preserve"> </w:t>
      </w:r>
      <w:r w:rsidRPr="008234C8">
        <w:t>взаимодействие</w:t>
      </w:r>
      <w:r w:rsidRPr="008234C8">
        <w:rPr>
          <w:spacing w:val="1"/>
        </w:rPr>
        <w:t xml:space="preserve"> </w:t>
      </w:r>
      <w:r w:rsidRPr="008234C8">
        <w:t>с</w:t>
      </w:r>
      <w:r w:rsidRPr="008234C8">
        <w:rPr>
          <w:spacing w:val="1"/>
        </w:rPr>
        <w:t xml:space="preserve"> </w:t>
      </w:r>
      <w:r w:rsidRPr="008234C8">
        <w:t>социальным</w:t>
      </w:r>
      <w:r w:rsidRPr="008234C8">
        <w:rPr>
          <w:spacing w:val="1"/>
        </w:rPr>
        <w:t xml:space="preserve"> </w:t>
      </w:r>
      <w:r w:rsidRPr="008234C8">
        <w:t>миром,</w:t>
      </w:r>
      <w:r w:rsidRPr="008234C8">
        <w:rPr>
          <w:spacing w:val="1"/>
        </w:rPr>
        <w:t xml:space="preserve"> </w:t>
      </w:r>
      <w:r w:rsidRPr="008234C8">
        <w:t>возможность</w:t>
      </w:r>
      <w:r w:rsidRPr="008234C8">
        <w:rPr>
          <w:spacing w:val="1"/>
        </w:rPr>
        <w:t xml:space="preserve"> </w:t>
      </w:r>
      <w:r w:rsidRPr="008234C8">
        <w:t>осмыслить</w:t>
      </w:r>
      <w:r w:rsidRPr="008234C8">
        <w:rPr>
          <w:spacing w:val="1"/>
        </w:rPr>
        <w:t xml:space="preserve"> </w:t>
      </w:r>
      <w:r w:rsidRPr="008234C8">
        <w:t>себя</w:t>
      </w:r>
      <w:r w:rsidRPr="008234C8">
        <w:rPr>
          <w:spacing w:val="1"/>
        </w:rPr>
        <w:t xml:space="preserve"> </w:t>
      </w:r>
      <w:r w:rsidRPr="008234C8">
        <w:t>и</w:t>
      </w:r>
      <w:r w:rsidRPr="008234C8">
        <w:rPr>
          <w:spacing w:val="1"/>
        </w:rPr>
        <w:t xml:space="preserve"> </w:t>
      </w:r>
      <w:r w:rsidRPr="008234C8">
        <w:t>свои</w:t>
      </w:r>
      <w:r w:rsidRPr="008234C8">
        <w:rPr>
          <w:spacing w:val="1"/>
        </w:rPr>
        <w:t xml:space="preserve"> </w:t>
      </w:r>
      <w:r w:rsidRPr="008234C8">
        <w:t>действия,</w:t>
      </w:r>
      <w:r w:rsidRPr="008234C8">
        <w:rPr>
          <w:spacing w:val="1"/>
        </w:rPr>
        <w:t xml:space="preserve"> </w:t>
      </w:r>
      <w:r w:rsidRPr="008234C8">
        <w:t>выразить</w:t>
      </w:r>
      <w:r w:rsidRPr="008234C8">
        <w:rPr>
          <w:spacing w:val="1"/>
        </w:rPr>
        <w:t xml:space="preserve"> </w:t>
      </w:r>
      <w:r w:rsidRPr="008234C8">
        <w:t>свои</w:t>
      </w:r>
      <w:r w:rsidRPr="008234C8">
        <w:rPr>
          <w:spacing w:val="1"/>
        </w:rPr>
        <w:t xml:space="preserve"> </w:t>
      </w:r>
      <w:r w:rsidRPr="008234C8">
        <w:t>переживания</w:t>
      </w:r>
      <w:r w:rsidRPr="008234C8">
        <w:rPr>
          <w:spacing w:val="1"/>
        </w:rPr>
        <w:t xml:space="preserve"> </w:t>
      </w:r>
      <w:r w:rsidRPr="008234C8">
        <w:t>другим</w:t>
      </w:r>
      <w:r w:rsidRPr="008234C8">
        <w:rPr>
          <w:spacing w:val="1"/>
        </w:rPr>
        <w:t xml:space="preserve"> </w:t>
      </w:r>
      <w:r w:rsidRPr="008234C8">
        <w:t>людям.</w:t>
      </w:r>
      <w:r w:rsidRPr="008234C8">
        <w:rPr>
          <w:spacing w:val="1"/>
        </w:rPr>
        <w:t xml:space="preserve"> </w:t>
      </w:r>
      <w:r w:rsidRPr="008234C8">
        <w:t>Родителям</w:t>
      </w:r>
      <w:r w:rsidRPr="008234C8">
        <w:rPr>
          <w:spacing w:val="1"/>
        </w:rPr>
        <w:t xml:space="preserve"> </w:t>
      </w:r>
      <w:r w:rsidRPr="008234C8">
        <w:t>необходимо</w:t>
      </w:r>
      <w:r w:rsidRPr="008234C8">
        <w:rPr>
          <w:spacing w:val="1"/>
        </w:rPr>
        <w:t xml:space="preserve"> </w:t>
      </w:r>
      <w:r w:rsidRPr="008234C8">
        <w:t>постоянно</w:t>
      </w:r>
      <w:r w:rsidRPr="008234C8">
        <w:rPr>
          <w:spacing w:val="1"/>
        </w:rPr>
        <w:t xml:space="preserve"> </w:t>
      </w:r>
      <w:r w:rsidRPr="008234C8">
        <w:t>стремиться</w:t>
      </w:r>
      <w:r w:rsidRPr="008234C8">
        <w:rPr>
          <w:spacing w:val="1"/>
        </w:rPr>
        <w:t xml:space="preserve"> </w:t>
      </w:r>
      <w:r w:rsidRPr="008234C8">
        <w:t>к</w:t>
      </w:r>
      <w:r w:rsidRPr="008234C8">
        <w:rPr>
          <w:spacing w:val="1"/>
        </w:rPr>
        <w:t xml:space="preserve"> </w:t>
      </w:r>
      <w:r w:rsidRPr="008234C8">
        <w:t>речевому</w:t>
      </w:r>
      <w:r w:rsidRPr="008234C8">
        <w:rPr>
          <w:spacing w:val="1"/>
        </w:rPr>
        <w:t xml:space="preserve"> </w:t>
      </w:r>
      <w:r w:rsidRPr="008234C8">
        <w:t>контакту</w:t>
      </w:r>
      <w:r w:rsidRPr="008234C8">
        <w:rPr>
          <w:spacing w:val="1"/>
        </w:rPr>
        <w:t xml:space="preserve"> </w:t>
      </w:r>
      <w:r w:rsidRPr="008234C8">
        <w:t>с</w:t>
      </w:r>
      <w:r w:rsidRPr="008234C8">
        <w:rPr>
          <w:spacing w:val="1"/>
        </w:rPr>
        <w:t xml:space="preserve"> </w:t>
      </w:r>
      <w:r w:rsidRPr="008234C8">
        <w:t>ребенком,</w:t>
      </w:r>
      <w:r w:rsidRPr="008234C8">
        <w:rPr>
          <w:spacing w:val="1"/>
        </w:rPr>
        <w:t xml:space="preserve"> </w:t>
      </w:r>
      <w:r w:rsidRPr="008234C8">
        <w:t>т.е.</w:t>
      </w:r>
      <w:r w:rsidRPr="008234C8">
        <w:rPr>
          <w:spacing w:val="1"/>
        </w:rPr>
        <w:t xml:space="preserve"> </w:t>
      </w:r>
      <w:r w:rsidRPr="008234C8">
        <w:t>постоянно</w:t>
      </w:r>
      <w:r w:rsidRPr="008234C8">
        <w:rPr>
          <w:spacing w:val="1"/>
        </w:rPr>
        <w:t xml:space="preserve"> </w:t>
      </w:r>
      <w:r w:rsidRPr="008234C8">
        <w:t>разговаривать с ним, проговаривая все, что они делают с ребенком, или они с</w:t>
      </w:r>
      <w:r w:rsidRPr="008234C8">
        <w:rPr>
          <w:spacing w:val="1"/>
        </w:rPr>
        <w:t xml:space="preserve"> </w:t>
      </w:r>
      <w:r w:rsidRPr="008234C8">
        <w:t>ребенком делают совместно. Очень важно взаимодействие родителей и учител</w:t>
      </w:r>
      <w:proofErr w:type="gramStart"/>
      <w:r w:rsidRPr="008234C8">
        <w:t>я-</w:t>
      </w:r>
      <w:proofErr w:type="gramEnd"/>
      <w:r w:rsidRPr="008234C8">
        <w:rPr>
          <w:spacing w:val="1"/>
        </w:rPr>
        <w:t xml:space="preserve"> </w:t>
      </w:r>
      <w:r w:rsidRPr="008234C8">
        <w:t>логопеда.</w:t>
      </w:r>
      <w:r w:rsidRPr="008234C8">
        <w:rPr>
          <w:spacing w:val="1"/>
        </w:rPr>
        <w:t xml:space="preserve"> </w:t>
      </w:r>
      <w:r w:rsidRPr="008234C8">
        <w:t>Специалист</w:t>
      </w:r>
      <w:r w:rsidRPr="008234C8">
        <w:rPr>
          <w:spacing w:val="1"/>
        </w:rPr>
        <w:t xml:space="preserve"> </w:t>
      </w:r>
      <w:r w:rsidRPr="008234C8">
        <w:t>объясняет</w:t>
      </w:r>
      <w:r w:rsidRPr="008234C8">
        <w:rPr>
          <w:spacing w:val="1"/>
        </w:rPr>
        <w:t xml:space="preserve"> </w:t>
      </w:r>
      <w:r w:rsidRPr="008234C8">
        <w:t>родителям,</w:t>
      </w:r>
      <w:r w:rsidRPr="008234C8">
        <w:rPr>
          <w:spacing w:val="1"/>
        </w:rPr>
        <w:t xml:space="preserve"> </w:t>
      </w:r>
      <w:r w:rsidRPr="008234C8">
        <w:t>что</w:t>
      </w:r>
      <w:r w:rsidRPr="008234C8">
        <w:rPr>
          <w:spacing w:val="1"/>
        </w:rPr>
        <w:t xml:space="preserve"> </w:t>
      </w:r>
      <w:r w:rsidRPr="008234C8">
        <w:t>средства</w:t>
      </w:r>
      <w:r w:rsidRPr="008234C8">
        <w:rPr>
          <w:spacing w:val="1"/>
        </w:rPr>
        <w:t xml:space="preserve"> </w:t>
      </w:r>
      <w:r w:rsidRPr="008234C8">
        <w:t>речи</w:t>
      </w:r>
      <w:r w:rsidRPr="008234C8">
        <w:rPr>
          <w:spacing w:val="1"/>
        </w:rPr>
        <w:t xml:space="preserve"> </w:t>
      </w:r>
      <w:r w:rsidRPr="008234C8">
        <w:t>могут</w:t>
      </w:r>
      <w:r w:rsidRPr="008234C8">
        <w:rPr>
          <w:spacing w:val="1"/>
        </w:rPr>
        <w:t xml:space="preserve"> </w:t>
      </w:r>
      <w:r w:rsidRPr="008234C8">
        <w:t>быть</w:t>
      </w:r>
      <w:r w:rsidRPr="008234C8">
        <w:rPr>
          <w:spacing w:val="-62"/>
        </w:rPr>
        <w:t xml:space="preserve"> </w:t>
      </w:r>
      <w:r w:rsidRPr="008234C8">
        <w:t>сформированы</w:t>
      </w:r>
      <w:r w:rsidRPr="008234C8">
        <w:rPr>
          <w:spacing w:val="1"/>
        </w:rPr>
        <w:t xml:space="preserve"> </w:t>
      </w:r>
      <w:r w:rsidRPr="008234C8">
        <w:t>у</w:t>
      </w:r>
      <w:r w:rsidRPr="008234C8">
        <w:rPr>
          <w:spacing w:val="1"/>
        </w:rPr>
        <w:t xml:space="preserve"> </w:t>
      </w:r>
      <w:r w:rsidRPr="008234C8">
        <w:t>ребенка</w:t>
      </w:r>
      <w:r w:rsidRPr="008234C8">
        <w:rPr>
          <w:spacing w:val="1"/>
        </w:rPr>
        <w:t xml:space="preserve"> </w:t>
      </w:r>
      <w:r w:rsidRPr="008234C8">
        <w:t>лишь</w:t>
      </w:r>
      <w:r w:rsidRPr="008234C8">
        <w:rPr>
          <w:spacing w:val="1"/>
        </w:rPr>
        <w:t xml:space="preserve"> </w:t>
      </w:r>
      <w:r w:rsidRPr="008234C8">
        <w:t>в</w:t>
      </w:r>
      <w:r w:rsidRPr="008234C8">
        <w:rPr>
          <w:spacing w:val="1"/>
        </w:rPr>
        <w:t xml:space="preserve"> </w:t>
      </w:r>
      <w:r w:rsidRPr="008234C8">
        <w:t>результате</w:t>
      </w:r>
      <w:r w:rsidRPr="008234C8">
        <w:rPr>
          <w:spacing w:val="1"/>
        </w:rPr>
        <w:t xml:space="preserve"> </w:t>
      </w:r>
      <w:r w:rsidRPr="008234C8">
        <w:t>длительного</w:t>
      </w:r>
      <w:r w:rsidRPr="008234C8">
        <w:rPr>
          <w:spacing w:val="1"/>
        </w:rPr>
        <w:t xml:space="preserve"> </w:t>
      </w:r>
      <w:r w:rsidRPr="008234C8">
        <w:t>процесса</w:t>
      </w:r>
      <w:r w:rsidRPr="008234C8">
        <w:rPr>
          <w:spacing w:val="1"/>
        </w:rPr>
        <w:t xml:space="preserve"> </w:t>
      </w:r>
      <w:r w:rsidRPr="008234C8">
        <w:t>развития</w:t>
      </w:r>
      <w:r w:rsidRPr="008234C8">
        <w:rPr>
          <w:spacing w:val="1"/>
        </w:rPr>
        <w:t xml:space="preserve"> </w:t>
      </w:r>
      <w:r w:rsidRPr="008234C8">
        <w:t>и</w:t>
      </w:r>
      <w:r w:rsidRPr="008234C8">
        <w:rPr>
          <w:spacing w:val="1"/>
        </w:rPr>
        <w:t xml:space="preserve"> </w:t>
      </w:r>
      <w:r w:rsidRPr="008234C8">
        <w:t>автоматизации речевых навыков, т.е. длительных тренировок и повторов заданий,</w:t>
      </w:r>
      <w:r w:rsidRPr="008234C8">
        <w:rPr>
          <w:spacing w:val="1"/>
        </w:rPr>
        <w:t xml:space="preserve"> </w:t>
      </w:r>
      <w:r w:rsidRPr="008234C8">
        <w:t>которые</w:t>
      </w:r>
      <w:r w:rsidRPr="008234C8">
        <w:rPr>
          <w:spacing w:val="1"/>
        </w:rPr>
        <w:t xml:space="preserve"> </w:t>
      </w:r>
      <w:r w:rsidRPr="008234C8">
        <w:t>дает</w:t>
      </w:r>
      <w:r w:rsidRPr="008234C8">
        <w:rPr>
          <w:spacing w:val="-2"/>
        </w:rPr>
        <w:t xml:space="preserve"> </w:t>
      </w:r>
      <w:r w:rsidRPr="008234C8">
        <w:t>логопед. Учитель-логопед</w:t>
      </w:r>
      <w:r w:rsidRPr="008234C8">
        <w:rPr>
          <w:spacing w:val="1"/>
        </w:rPr>
        <w:t xml:space="preserve"> </w:t>
      </w:r>
      <w:r w:rsidRPr="008234C8">
        <w:t>дает</w:t>
      </w:r>
      <w:r w:rsidRPr="008234C8">
        <w:rPr>
          <w:spacing w:val="-2"/>
        </w:rPr>
        <w:t xml:space="preserve"> </w:t>
      </w:r>
      <w:r w:rsidRPr="008234C8">
        <w:t>информацию</w:t>
      </w:r>
      <w:r w:rsidRPr="008234C8">
        <w:rPr>
          <w:spacing w:val="1"/>
        </w:rPr>
        <w:t xml:space="preserve"> </w:t>
      </w:r>
      <w:r w:rsidRPr="008234C8">
        <w:t>о</w:t>
      </w:r>
      <w:r w:rsidRPr="008234C8">
        <w:rPr>
          <w:spacing w:val="-1"/>
        </w:rPr>
        <w:t xml:space="preserve"> </w:t>
      </w:r>
      <w:r w:rsidRPr="008234C8">
        <w:t>том,</w:t>
      </w:r>
      <w:r w:rsidRPr="008234C8">
        <w:rPr>
          <w:spacing w:val="-2"/>
        </w:rPr>
        <w:t xml:space="preserve"> </w:t>
      </w:r>
      <w:r w:rsidRPr="008234C8">
        <w:t>что:</w:t>
      </w:r>
    </w:p>
    <w:p w:rsidR="008234C8" w:rsidRPr="008234C8" w:rsidRDefault="008234C8" w:rsidP="008234C8">
      <w:pPr>
        <w:pStyle w:val="af8"/>
        <w:spacing w:before="1"/>
        <w:ind w:right="3"/>
        <w:jc w:val="both"/>
      </w:pPr>
      <w:r w:rsidRPr="008234C8">
        <w:t>-речь</w:t>
      </w:r>
      <w:r w:rsidRPr="008234C8">
        <w:rPr>
          <w:spacing w:val="1"/>
        </w:rPr>
        <w:t xml:space="preserve"> </w:t>
      </w:r>
      <w:r w:rsidRPr="008234C8">
        <w:t>взрослых</w:t>
      </w:r>
      <w:r w:rsidRPr="008234C8">
        <w:rPr>
          <w:spacing w:val="1"/>
        </w:rPr>
        <w:t xml:space="preserve"> </w:t>
      </w:r>
      <w:r w:rsidRPr="008234C8">
        <w:t>по</w:t>
      </w:r>
      <w:r w:rsidRPr="008234C8">
        <w:rPr>
          <w:spacing w:val="1"/>
        </w:rPr>
        <w:t xml:space="preserve"> </w:t>
      </w:r>
      <w:r w:rsidRPr="008234C8">
        <w:t>своему</w:t>
      </w:r>
      <w:r w:rsidRPr="008234C8">
        <w:rPr>
          <w:spacing w:val="1"/>
        </w:rPr>
        <w:t xml:space="preserve"> </w:t>
      </w:r>
      <w:r w:rsidRPr="008234C8">
        <w:t>содержанию</w:t>
      </w:r>
      <w:r w:rsidRPr="008234C8">
        <w:rPr>
          <w:spacing w:val="1"/>
        </w:rPr>
        <w:t xml:space="preserve"> </w:t>
      </w:r>
      <w:r w:rsidRPr="008234C8">
        <w:t>должна</w:t>
      </w:r>
      <w:r w:rsidRPr="008234C8">
        <w:rPr>
          <w:spacing w:val="1"/>
        </w:rPr>
        <w:t xml:space="preserve"> </w:t>
      </w:r>
      <w:r w:rsidRPr="008234C8">
        <w:t>соответствовать</w:t>
      </w:r>
      <w:r w:rsidRPr="008234C8">
        <w:rPr>
          <w:spacing w:val="-62"/>
        </w:rPr>
        <w:t xml:space="preserve"> </w:t>
      </w:r>
      <w:r w:rsidRPr="008234C8">
        <w:t>возможностям</w:t>
      </w:r>
      <w:r w:rsidRPr="008234C8">
        <w:rPr>
          <w:spacing w:val="-2"/>
        </w:rPr>
        <w:t xml:space="preserve"> </w:t>
      </w:r>
      <w:r w:rsidRPr="008234C8">
        <w:t>понимания</w:t>
      </w:r>
      <w:r w:rsidRPr="008234C8">
        <w:rPr>
          <w:spacing w:val="-1"/>
        </w:rPr>
        <w:t xml:space="preserve"> </w:t>
      </w:r>
      <w:r w:rsidRPr="008234C8">
        <w:t>ребенка;</w:t>
      </w:r>
    </w:p>
    <w:p w:rsidR="008234C8" w:rsidRPr="008234C8" w:rsidRDefault="008234C8" w:rsidP="008234C8">
      <w:pPr>
        <w:pStyle w:val="af8"/>
        <w:ind w:right="3"/>
        <w:jc w:val="both"/>
      </w:pPr>
      <w:r w:rsidRPr="008234C8">
        <w:t>-речь</w:t>
      </w:r>
      <w:r w:rsidRPr="008234C8">
        <w:rPr>
          <w:spacing w:val="1"/>
        </w:rPr>
        <w:t xml:space="preserve"> </w:t>
      </w:r>
      <w:r w:rsidRPr="008234C8">
        <w:t>взрослого</w:t>
      </w:r>
      <w:r w:rsidRPr="008234C8">
        <w:rPr>
          <w:spacing w:val="1"/>
        </w:rPr>
        <w:t xml:space="preserve"> </w:t>
      </w:r>
      <w:r w:rsidRPr="008234C8">
        <w:t>должна</w:t>
      </w:r>
      <w:r w:rsidRPr="008234C8">
        <w:rPr>
          <w:spacing w:val="1"/>
        </w:rPr>
        <w:t xml:space="preserve"> </w:t>
      </w:r>
      <w:r w:rsidRPr="008234C8">
        <w:t>быть</w:t>
      </w:r>
      <w:r w:rsidRPr="008234C8">
        <w:rPr>
          <w:spacing w:val="1"/>
        </w:rPr>
        <w:t xml:space="preserve"> </w:t>
      </w:r>
      <w:r w:rsidRPr="008234C8">
        <w:t>медленной,</w:t>
      </w:r>
      <w:r w:rsidRPr="008234C8">
        <w:rPr>
          <w:spacing w:val="1"/>
        </w:rPr>
        <w:t xml:space="preserve"> </w:t>
      </w:r>
      <w:r w:rsidRPr="008234C8">
        <w:t>внятной,</w:t>
      </w:r>
      <w:r w:rsidRPr="008234C8">
        <w:rPr>
          <w:spacing w:val="1"/>
        </w:rPr>
        <w:t xml:space="preserve"> </w:t>
      </w:r>
      <w:r w:rsidRPr="008234C8">
        <w:t>достаточно</w:t>
      </w:r>
      <w:r w:rsidRPr="008234C8">
        <w:rPr>
          <w:spacing w:val="1"/>
        </w:rPr>
        <w:t xml:space="preserve"> </w:t>
      </w:r>
      <w:r w:rsidRPr="008234C8">
        <w:t>громкой</w:t>
      </w:r>
      <w:r w:rsidRPr="008234C8">
        <w:rPr>
          <w:spacing w:val="1"/>
        </w:rPr>
        <w:t xml:space="preserve"> </w:t>
      </w:r>
      <w:r w:rsidRPr="008234C8">
        <w:t>и</w:t>
      </w:r>
      <w:r w:rsidRPr="008234C8">
        <w:rPr>
          <w:spacing w:val="-62"/>
        </w:rPr>
        <w:t xml:space="preserve"> </w:t>
      </w:r>
      <w:r w:rsidRPr="008234C8">
        <w:t>выразительной.</w:t>
      </w:r>
    </w:p>
    <w:p w:rsidR="008234C8" w:rsidRPr="008234C8" w:rsidRDefault="008234C8" w:rsidP="008234C8">
      <w:pPr>
        <w:pStyle w:val="af8"/>
        <w:ind w:right="3"/>
        <w:jc w:val="both"/>
      </w:pPr>
      <w:r w:rsidRPr="008234C8">
        <w:t xml:space="preserve">Взрослые постоянно </w:t>
      </w:r>
      <w:proofErr w:type="gramStart"/>
      <w:r w:rsidRPr="008234C8">
        <w:t>формируют у ребенка мотивацию на речевой контакт</w:t>
      </w:r>
      <w:r w:rsidRPr="008234C8">
        <w:rPr>
          <w:spacing w:val="1"/>
        </w:rPr>
        <w:t xml:space="preserve"> </w:t>
      </w:r>
      <w:r w:rsidRPr="008234C8">
        <w:t>инициируют</w:t>
      </w:r>
      <w:proofErr w:type="gramEnd"/>
      <w:r w:rsidRPr="008234C8">
        <w:t xml:space="preserve"> ребенка к воспроизведению речевых звуков, </w:t>
      </w:r>
      <w:proofErr w:type="spellStart"/>
      <w:r w:rsidRPr="008234C8">
        <w:t>лепетной</w:t>
      </w:r>
      <w:proofErr w:type="spellEnd"/>
      <w:r w:rsidRPr="008234C8">
        <w:t xml:space="preserve"> речи, абрисов</w:t>
      </w:r>
      <w:r w:rsidRPr="008234C8">
        <w:rPr>
          <w:spacing w:val="1"/>
        </w:rPr>
        <w:t xml:space="preserve"> </w:t>
      </w:r>
      <w:r w:rsidRPr="008234C8">
        <w:t>слов,</w:t>
      </w:r>
      <w:r w:rsidRPr="008234C8">
        <w:rPr>
          <w:spacing w:val="-2"/>
        </w:rPr>
        <w:t xml:space="preserve"> </w:t>
      </w:r>
      <w:r w:rsidRPr="008234C8">
        <w:t>простых,</w:t>
      </w:r>
      <w:r w:rsidRPr="008234C8">
        <w:rPr>
          <w:spacing w:val="1"/>
        </w:rPr>
        <w:t xml:space="preserve"> </w:t>
      </w:r>
      <w:r w:rsidRPr="008234C8">
        <w:t>пусть</w:t>
      </w:r>
      <w:r w:rsidRPr="008234C8">
        <w:rPr>
          <w:spacing w:val="1"/>
        </w:rPr>
        <w:t xml:space="preserve"> </w:t>
      </w:r>
      <w:r w:rsidRPr="008234C8">
        <w:t>и</w:t>
      </w:r>
      <w:r w:rsidRPr="008234C8">
        <w:rPr>
          <w:spacing w:val="-2"/>
        </w:rPr>
        <w:t xml:space="preserve"> </w:t>
      </w:r>
      <w:r w:rsidRPr="008234C8">
        <w:t>с</w:t>
      </w:r>
      <w:r w:rsidRPr="008234C8">
        <w:rPr>
          <w:spacing w:val="-1"/>
        </w:rPr>
        <w:t xml:space="preserve"> </w:t>
      </w:r>
      <w:r w:rsidRPr="008234C8">
        <w:t>нарушениями</w:t>
      </w:r>
      <w:r w:rsidRPr="008234C8">
        <w:rPr>
          <w:spacing w:val="-2"/>
        </w:rPr>
        <w:t xml:space="preserve"> </w:t>
      </w:r>
      <w:r w:rsidRPr="008234C8">
        <w:t>грамматики,</w:t>
      </w:r>
      <w:r w:rsidRPr="008234C8">
        <w:rPr>
          <w:spacing w:val="3"/>
        </w:rPr>
        <w:t xml:space="preserve"> </w:t>
      </w:r>
      <w:r w:rsidRPr="008234C8">
        <w:t>предложений.</w:t>
      </w:r>
    </w:p>
    <w:p w:rsidR="008234C8" w:rsidRPr="008234C8" w:rsidRDefault="008234C8" w:rsidP="008234C8">
      <w:pPr>
        <w:pStyle w:val="af8"/>
        <w:ind w:right="3"/>
        <w:jc w:val="both"/>
      </w:pPr>
      <w:r w:rsidRPr="008234C8">
        <w:t>Формирование навыков самообслуживания имеет колоссальное значение для</w:t>
      </w:r>
      <w:r w:rsidRPr="008234C8">
        <w:rPr>
          <w:spacing w:val="-62"/>
        </w:rPr>
        <w:t xml:space="preserve"> </w:t>
      </w:r>
      <w:r w:rsidRPr="008234C8">
        <w:t>развития детей с НОДА</w:t>
      </w:r>
      <w:r w:rsidRPr="008234C8">
        <w:rPr>
          <w:b/>
        </w:rPr>
        <w:t xml:space="preserve">. </w:t>
      </w:r>
      <w:r w:rsidRPr="008234C8">
        <w:t>Родители совместно с педагогами постоянно формируют у</w:t>
      </w:r>
      <w:r w:rsidRPr="008234C8">
        <w:rPr>
          <w:spacing w:val="-62"/>
        </w:rPr>
        <w:t xml:space="preserve"> </w:t>
      </w:r>
      <w:r w:rsidRPr="008234C8">
        <w:t>детей</w:t>
      </w:r>
      <w:r w:rsidRPr="008234C8">
        <w:rPr>
          <w:spacing w:val="1"/>
        </w:rPr>
        <w:t xml:space="preserve"> </w:t>
      </w:r>
      <w:r w:rsidRPr="008234C8">
        <w:t>потребность</w:t>
      </w:r>
      <w:r w:rsidRPr="008234C8">
        <w:rPr>
          <w:spacing w:val="1"/>
        </w:rPr>
        <w:t xml:space="preserve"> </w:t>
      </w:r>
      <w:r w:rsidRPr="008234C8">
        <w:t>к</w:t>
      </w:r>
      <w:r w:rsidRPr="008234C8">
        <w:rPr>
          <w:spacing w:val="1"/>
        </w:rPr>
        <w:t xml:space="preserve"> </w:t>
      </w:r>
      <w:r w:rsidRPr="008234C8">
        <w:t>самостоятельному</w:t>
      </w:r>
      <w:r w:rsidRPr="008234C8">
        <w:rPr>
          <w:spacing w:val="1"/>
        </w:rPr>
        <w:t xml:space="preserve"> </w:t>
      </w:r>
      <w:r w:rsidRPr="008234C8">
        <w:t>обслуживанию</w:t>
      </w:r>
      <w:r w:rsidRPr="008234C8">
        <w:rPr>
          <w:spacing w:val="1"/>
        </w:rPr>
        <w:t xml:space="preserve"> </w:t>
      </w:r>
      <w:r w:rsidRPr="008234C8">
        <w:t>себя.</w:t>
      </w:r>
      <w:r w:rsidRPr="008234C8">
        <w:rPr>
          <w:spacing w:val="1"/>
        </w:rPr>
        <w:t xml:space="preserve"> </w:t>
      </w:r>
      <w:r w:rsidRPr="008234C8">
        <w:t>Это</w:t>
      </w:r>
      <w:r w:rsidRPr="008234C8">
        <w:rPr>
          <w:spacing w:val="1"/>
        </w:rPr>
        <w:t xml:space="preserve"> </w:t>
      </w:r>
      <w:r w:rsidRPr="008234C8">
        <w:t>чрезвычайно</w:t>
      </w:r>
      <w:r w:rsidRPr="008234C8">
        <w:rPr>
          <w:spacing w:val="1"/>
        </w:rPr>
        <w:t xml:space="preserve"> </w:t>
      </w:r>
      <w:r w:rsidRPr="008234C8">
        <w:t>важный</w:t>
      </w:r>
      <w:r w:rsidRPr="008234C8">
        <w:rPr>
          <w:spacing w:val="1"/>
        </w:rPr>
        <w:t xml:space="preserve"> </w:t>
      </w:r>
      <w:r w:rsidRPr="008234C8">
        <w:t>навык,</w:t>
      </w:r>
      <w:r w:rsidRPr="008234C8">
        <w:rPr>
          <w:spacing w:val="1"/>
        </w:rPr>
        <w:t xml:space="preserve"> </w:t>
      </w:r>
      <w:r w:rsidRPr="008234C8">
        <w:t>который</w:t>
      </w:r>
      <w:r w:rsidRPr="008234C8">
        <w:rPr>
          <w:spacing w:val="1"/>
        </w:rPr>
        <w:t xml:space="preserve"> </w:t>
      </w:r>
      <w:r w:rsidRPr="008234C8">
        <w:t>обеспечивает</w:t>
      </w:r>
      <w:r w:rsidRPr="008234C8">
        <w:rPr>
          <w:spacing w:val="1"/>
        </w:rPr>
        <w:t xml:space="preserve"> </w:t>
      </w:r>
      <w:r w:rsidRPr="008234C8">
        <w:t>не</w:t>
      </w:r>
      <w:r w:rsidRPr="008234C8">
        <w:rPr>
          <w:spacing w:val="1"/>
        </w:rPr>
        <w:t xml:space="preserve"> </w:t>
      </w:r>
      <w:r w:rsidRPr="008234C8">
        <w:t>только</w:t>
      </w:r>
      <w:r w:rsidRPr="008234C8">
        <w:rPr>
          <w:spacing w:val="1"/>
        </w:rPr>
        <w:t xml:space="preserve"> </w:t>
      </w:r>
      <w:r w:rsidRPr="008234C8">
        <w:t>формирование</w:t>
      </w:r>
      <w:r w:rsidRPr="008234C8">
        <w:rPr>
          <w:spacing w:val="1"/>
        </w:rPr>
        <w:t xml:space="preserve"> </w:t>
      </w:r>
      <w:r w:rsidRPr="008234C8">
        <w:t>санитарн</w:t>
      </w:r>
      <w:proofErr w:type="gramStart"/>
      <w:r w:rsidRPr="008234C8">
        <w:t>о-</w:t>
      </w:r>
      <w:proofErr w:type="gramEnd"/>
      <w:r w:rsidRPr="008234C8">
        <w:rPr>
          <w:spacing w:val="1"/>
        </w:rPr>
        <w:t xml:space="preserve"> </w:t>
      </w:r>
      <w:r w:rsidRPr="008234C8">
        <w:t>гигиенических навыков у ребенка, но и в будущем обеспечит ему достаточный</w:t>
      </w:r>
      <w:r w:rsidRPr="008234C8">
        <w:rPr>
          <w:spacing w:val="1"/>
        </w:rPr>
        <w:t xml:space="preserve"> </w:t>
      </w:r>
      <w:r w:rsidRPr="008234C8">
        <w:t>уровень</w:t>
      </w:r>
      <w:r w:rsidRPr="008234C8">
        <w:rPr>
          <w:spacing w:val="-2"/>
        </w:rPr>
        <w:t xml:space="preserve"> </w:t>
      </w:r>
      <w:r w:rsidRPr="008234C8">
        <w:t>социальной</w:t>
      </w:r>
      <w:r w:rsidRPr="008234C8">
        <w:rPr>
          <w:spacing w:val="-1"/>
        </w:rPr>
        <w:t xml:space="preserve"> </w:t>
      </w:r>
      <w:r w:rsidRPr="008234C8">
        <w:t>адаптации.</w:t>
      </w:r>
    </w:p>
    <w:p w:rsidR="008234C8" w:rsidRDefault="008234C8" w:rsidP="00B36D4A">
      <w:pPr>
        <w:spacing w:after="0" w:line="240" w:lineRule="atLeast"/>
        <w:ind w:firstLine="709"/>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Модель поведения сотрудников ДОУ с семьями воспитанников</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hanging="34"/>
        <w:contextualSpacing/>
        <w:jc w:val="both"/>
        <w:rPr>
          <w:rFonts w:ascii="Times New Roman" w:hAnsi="Times New Roman" w:cs="Times New Roman"/>
          <w:sz w:val="24"/>
          <w:szCs w:val="24"/>
        </w:rPr>
      </w:pPr>
      <w:r w:rsidRPr="00D735B6">
        <w:rPr>
          <w:rFonts w:ascii="Times New Roman" w:hAnsi="Times New Roman" w:cs="Times New Roman"/>
          <w:sz w:val="24"/>
          <w:szCs w:val="24"/>
        </w:rPr>
        <w:t>- Мы много спрашиваем и слушаем родителей воспитанников об их детях.</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Часто сообщаем родителям о прогрессе, достижениях в развитии их ребенка.</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Используем индивидуальные формы направления информации семьями получения сведений от них.</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Даем родителям возможность понять, что мы готовы обсуждать с ними широкий спектр тем, касающихся их ребенка.</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Прежде чем сообщать родителям цели и задачи образовательной программы, спрашиваем, чего хотят они.</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Своевременно и положительно реагируем на предложения, идеи и </w:t>
      </w:r>
      <w:proofErr w:type="spellStart"/>
      <w:proofErr w:type="gramStart"/>
      <w:r w:rsidRPr="00D735B6">
        <w:rPr>
          <w:rFonts w:ascii="Times New Roman" w:hAnsi="Times New Roman" w:cs="Times New Roman"/>
          <w:sz w:val="24"/>
          <w:szCs w:val="24"/>
        </w:rPr>
        <w:t>прось</w:t>
      </w:r>
      <w:proofErr w:type="spellEnd"/>
      <w:r w:rsidRPr="00D735B6">
        <w:rPr>
          <w:rFonts w:ascii="Times New Roman" w:hAnsi="Times New Roman" w:cs="Times New Roman"/>
          <w:sz w:val="24"/>
          <w:szCs w:val="24"/>
        </w:rPr>
        <w:t>-бы</w:t>
      </w:r>
      <w:proofErr w:type="gramEnd"/>
      <w:r w:rsidRPr="00D735B6">
        <w:rPr>
          <w:rFonts w:ascii="Times New Roman" w:hAnsi="Times New Roman" w:cs="Times New Roman"/>
          <w:sz w:val="24"/>
          <w:szCs w:val="24"/>
        </w:rPr>
        <w:t xml:space="preserve"> родителей.</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Стараемся разрешать проблемы во время </w:t>
      </w:r>
      <w:proofErr w:type="gramStart"/>
      <w:r w:rsidRPr="00D735B6">
        <w:rPr>
          <w:rFonts w:ascii="Times New Roman" w:hAnsi="Times New Roman" w:cs="Times New Roman"/>
          <w:sz w:val="24"/>
          <w:szCs w:val="24"/>
        </w:rPr>
        <w:t>совместного</w:t>
      </w:r>
      <w:proofErr w:type="gramEnd"/>
      <w:r w:rsidRPr="00D735B6">
        <w:rPr>
          <w:rFonts w:ascii="Times New Roman" w:hAnsi="Times New Roman" w:cs="Times New Roman"/>
          <w:sz w:val="24"/>
          <w:szCs w:val="24"/>
        </w:rPr>
        <w:t xml:space="preserve"> с семьями </w:t>
      </w:r>
      <w:proofErr w:type="spellStart"/>
      <w:r w:rsidRPr="00D735B6">
        <w:rPr>
          <w:rFonts w:ascii="Times New Roman" w:hAnsi="Times New Roman" w:cs="Times New Roman"/>
          <w:sz w:val="24"/>
          <w:szCs w:val="24"/>
        </w:rPr>
        <w:t>приня-тия</w:t>
      </w:r>
      <w:proofErr w:type="spellEnd"/>
      <w:r w:rsidRPr="00D735B6">
        <w:rPr>
          <w:rFonts w:ascii="Times New Roman" w:hAnsi="Times New Roman" w:cs="Times New Roman"/>
          <w:sz w:val="24"/>
          <w:szCs w:val="24"/>
        </w:rPr>
        <w:t xml:space="preserve"> решений, касающихся их детей и их самих.</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При планировании и представлении услуг относимся к родителям, как к настоящим экспертам по вопросам связанным с их детьми.</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Сообщаем родителям о сильных сторонах, достижениях и положительных чертах характера ребенка.</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Получаем от родителей информацию о долгосрочных целях, надеждах в отношении будущего их ребенка и семьи.</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Признаем уникальный вклад родителей в прогресс их ребенка и выражаем им благодарность.</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Помогаем родителям понять, что они могут оказать существенное положительное влияние на жизнь своего ребенка.</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Принимаем и уважаем мнение и чувства родителей, даже если они не совпадают с </w:t>
      </w:r>
      <w:proofErr w:type="gramStart"/>
      <w:r w:rsidRPr="00D735B6">
        <w:rPr>
          <w:rFonts w:ascii="Times New Roman" w:hAnsi="Times New Roman" w:cs="Times New Roman"/>
          <w:sz w:val="24"/>
          <w:szCs w:val="24"/>
        </w:rPr>
        <w:t>нашими</w:t>
      </w:r>
      <w:proofErr w:type="gramEnd"/>
      <w:r w:rsidRPr="00D735B6">
        <w:rPr>
          <w:rFonts w:ascii="Times New Roman" w:hAnsi="Times New Roman" w:cs="Times New Roman"/>
          <w:sz w:val="24"/>
          <w:szCs w:val="24"/>
        </w:rPr>
        <w:t xml:space="preserve"> собственными.</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Стараемся выработать у себя понимание культурных ценностей семей, с которыми работаем.</w:t>
      </w:r>
    </w:p>
    <w:p w:rsidR="001322AE" w:rsidRPr="00D735B6" w:rsidRDefault="001322AE" w:rsidP="00411139">
      <w:pPr>
        <w:numPr>
          <w:ilvl w:val="0"/>
          <w:numId w:val="28"/>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Представляем всем членам семьи возможность для активного участия </w:t>
      </w:r>
      <w:proofErr w:type="gramStart"/>
      <w:r w:rsidRPr="00D735B6">
        <w:rPr>
          <w:rFonts w:ascii="Times New Roman" w:hAnsi="Times New Roman" w:cs="Times New Roman"/>
          <w:sz w:val="24"/>
          <w:szCs w:val="24"/>
        </w:rPr>
        <w:t>в</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групповой деятельности, делаем все, чтобы родители при этом чувствовали себя комфортно.</w:t>
      </w:r>
    </w:p>
    <w:p w:rsidR="001322AE" w:rsidRPr="00D735B6" w:rsidRDefault="001322AE" w:rsidP="00411139">
      <w:pPr>
        <w:numPr>
          <w:ilvl w:val="0"/>
          <w:numId w:val="2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Даем родителям возможность участвовать в принятии решений, касающихся проведения мероприятий в группе.</w:t>
      </w:r>
    </w:p>
    <w:p w:rsidR="001322AE" w:rsidRPr="00D735B6" w:rsidRDefault="001322AE" w:rsidP="00411139">
      <w:pPr>
        <w:numPr>
          <w:ilvl w:val="0"/>
          <w:numId w:val="2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Привлекаем родителей к обучению детей, используя при этом такие формы, которые позволяют им чувствовать себя легко и комфортно. </w:t>
      </w:r>
      <w:proofErr w:type="gramStart"/>
      <w:r w:rsidRPr="00D735B6">
        <w:rPr>
          <w:rFonts w:ascii="Times New Roman" w:hAnsi="Times New Roman" w:cs="Times New Roman"/>
          <w:sz w:val="24"/>
          <w:szCs w:val="24"/>
        </w:rPr>
        <w:t>Готовы</w:t>
      </w:r>
      <w:proofErr w:type="gramEnd"/>
      <w:r w:rsidRPr="00D735B6">
        <w:rPr>
          <w:rFonts w:ascii="Times New Roman" w:hAnsi="Times New Roman" w:cs="Times New Roman"/>
          <w:sz w:val="24"/>
          <w:szCs w:val="24"/>
        </w:rPr>
        <w:t>, принимать родителей в своей группе и в детском саду в любое время на протяжении всего дня.</w:t>
      </w:r>
    </w:p>
    <w:p w:rsidR="001322AE" w:rsidRPr="00D735B6" w:rsidRDefault="001322AE" w:rsidP="00411139">
      <w:pPr>
        <w:numPr>
          <w:ilvl w:val="0"/>
          <w:numId w:val="2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Педагоги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1322AE" w:rsidRPr="00D735B6" w:rsidRDefault="001322AE" w:rsidP="00411139">
      <w:pPr>
        <w:numPr>
          <w:ilvl w:val="0"/>
          <w:numId w:val="29"/>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Совместная деятельность педагога и родителей для того, чтобы добиться желаемого результата в работе по программе.</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2.7.  Иные характеристики содержания Программы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561"/>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Детский сад расположен в центре поселка. Такое местоположение позволяет учреждению осуществлять сотрудничество со всеми основными социальными и культурными объектами поселка и района. С</w:t>
      </w:r>
      <w:r w:rsidRPr="00D735B6">
        <w:rPr>
          <w:rFonts w:ascii="Times New Roman" w:hAnsi="Times New Roman" w:cs="Times New Roman"/>
          <w:sz w:val="24"/>
          <w:szCs w:val="24"/>
        </w:rPr>
        <w:t xml:space="preserve">оциальное партнерство создает благоприятные условия для творческого саморазвития всех участников образовательного процесса, формирования основ гражданской </w:t>
      </w:r>
      <w:proofErr w:type="spellStart"/>
      <w:r w:rsidRPr="00D735B6">
        <w:rPr>
          <w:rFonts w:ascii="Times New Roman" w:hAnsi="Times New Roman" w:cs="Times New Roman"/>
          <w:sz w:val="24"/>
          <w:szCs w:val="24"/>
        </w:rPr>
        <w:t>позитии</w:t>
      </w:r>
      <w:proofErr w:type="spellEnd"/>
      <w:r w:rsidRPr="00D735B6">
        <w:rPr>
          <w:rFonts w:ascii="Times New Roman" w:hAnsi="Times New Roman" w:cs="Times New Roman"/>
          <w:sz w:val="24"/>
          <w:szCs w:val="24"/>
        </w:rPr>
        <w:t xml:space="preserve"> и формирование у детей интереса к истории и культуре своей малой Родины, своего района и края. А также способствует реализации приоритетного направления развития ДОУ — социально-личностного развития детей.</w:t>
      </w:r>
    </w:p>
    <w:p w:rsidR="001322AE" w:rsidRPr="00D735B6" w:rsidRDefault="001322AE" w:rsidP="00B36D4A">
      <w:pPr>
        <w:spacing w:after="0" w:line="240" w:lineRule="atLeast"/>
        <w:ind w:firstLine="561"/>
        <w:contextualSpacing/>
        <w:jc w:val="both"/>
        <w:rPr>
          <w:rFonts w:ascii="Times New Roman" w:hAnsi="Times New Roman" w:cs="Times New Roman"/>
          <w:sz w:val="24"/>
          <w:szCs w:val="24"/>
        </w:rPr>
      </w:pPr>
    </w:p>
    <w:tbl>
      <w:tblPr>
        <w:tblW w:w="9430" w:type="dxa"/>
        <w:jc w:val="right"/>
        <w:tblCellSpacing w:w="0" w:type="dxa"/>
        <w:tblInd w:w="-216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43"/>
        <w:gridCol w:w="3402"/>
        <w:gridCol w:w="4185"/>
      </w:tblGrid>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lastRenderedPageBreak/>
              <w:t xml:space="preserve">Учреждение </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Задачи, решаемые в совместной работе</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Формы работы с детьми</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Курагинский</w:t>
            </w:r>
            <w:proofErr w:type="spellEnd"/>
            <w:r w:rsidRPr="00D735B6">
              <w:rPr>
                <w:rFonts w:ascii="Times New Roman" w:hAnsi="Times New Roman" w:cs="Times New Roman"/>
                <w:sz w:val="24"/>
                <w:szCs w:val="24"/>
              </w:rPr>
              <w:t xml:space="preserve"> краеведческий музей </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-Приобщение детей к миру искусства</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Развитие у детей представлений об истории родного поселка, района, края.</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Организация экскурсий в музей с учетом возрастных особенностей детей.</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Курагинская</w:t>
            </w:r>
            <w:proofErr w:type="spellEnd"/>
            <w:r w:rsidRPr="00D735B6">
              <w:rPr>
                <w:rFonts w:ascii="Times New Roman" w:hAnsi="Times New Roman" w:cs="Times New Roman"/>
                <w:sz w:val="24"/>
                <w:szCs w:val="24"/>
              </w:rPr>
              <w:t xml:space="preserve"> детская библиотека</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-Приобщение детей к культуре чтения художественной литературы.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-Использование фонда библиотеки для организации занятий с детьми, педагогами и родителями. </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рганизация выставок детской и методической литературы. -Организация досугов</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КСОШ № 1</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КСОШ № 3</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-Преемственность в работе детского сада и школы </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-Воспитание у детей желания учиться.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-Экскурсии в школу. </w:t>
            </w:r>
            <w:proofErr w:type="gramStart"/>
            <w:r w:rsidRPr="00D735B6">
              <w:rPr>
                <w:rFonts w:ascii="Times New Roman" w:hAnsi="Times New Roman" w:cs="Times New Roman"/>
                <w:sz w:val="24"/>
                <w:szCs w:val="24"/>
              </w:rPr>
              <w:t>-З</w:t>
            </w:r>
            <w:proofErr w:type="gramEnd"/>
            <w:r w:rsidRPr="00D735B6">
              <w:rPr>
                <w:rFonts w:ascii="Times New Roman" w:hAnsi="Times New Roman" w:cs="Times New Roman"/>
                <w:sz w:val="24"/>
                <w:szCs w:val="24"/>
              </w:rPr>
              <w:t>накомство с классами, спортивным залом, кабинетами, столовой. -Знакомство с учителями. -</w:t>
            </w:r>
            <w:proofErr w:type="spellStart"/>
            <w:r w:rsidRPr="00D735B6">
              <w:rPr>
                <w:rFonts w:ascii="Times New Roman" w:hAnsi="Times New Roman" w:cs="Times New Roman"/>
                <w:sz w:val="24"/>
                <w:szCs w:val="24"/>
              </w:rPr>
              <w:t>Взаимопосещения</w:t>
            </w:r>
            <w:proofErr w:type="spellEnd"/>
            <w:r w:rsidRPr="00D735B6">
              <w:rPr>
                <w:rFonts w:ascii="Times New Roman" w:hAnsi="Times New Roman" w:cs="Times New Roman"/>
                <w:sz w:val="24"/>
                <w:szCs w:val="24"/>
              </w:rPr>
              <w:t xml:space="preserve"> уроков в школе и занятий в ДОУ. </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Курагинская</w:t>
            </w:r>
            <w:proofErr w:type="spellEnd"/>
            <w:r w:rsidRPr="00D735B6">
              <w:rPr>
                <w:rFonts w:ascii="Times New Roman" w:hAnsi="Times New Roman" w:cs="Times New Roman"/>
                <w:sz w:val="24"/>
                <w:szCs w:val="24"/>
              </w:rPr>
              <w:t xml:space="preserve"> школа искусств</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(музыкальная школа)</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-Приобщение детей к мировой и национальной музыкальной культуре.</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-Знакомство с различными музыкальными произведениями. </w:t>
            </w:r>
            <w:proofErr w:type="gramStart"/>
            <w:r w:rsidRPr="00D735B6">
              <w:rPr>
                <w:rFonts w:ascii="Times New Roman" w:hAnsi="Times New Roman" w:cs="Times New Roman"/>
                <w:sz w:val="24"/>
                <w:szCs w:val="24"/>
              </w:rPr>
              <w:t>-Р</w:t>
            </w:r>
            <w:proofErr w:type="gramEnd"/>
            <w:r w:rsidRPr="00D735B6">
              <w:rPr>
                <w:rFonts w:ascii="Times New Roman" w:hAnsi="Times New Roman" w:cs="Times New Roman"/>
                <w:sz w:val="24"/>
                <w:szCs w:val="24"/>
              </w:rPr>
              <w:t xml:space="preserve">азвитие представлений о различных жанрах музыкальной культуры.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-Посещение концертов, спектаклей</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.-Беседы с преподавателями</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ОГИБДД </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-Профилактика детского дорожно-транспортного травматизма </w:t>
            </w:r>
            <w:proofErr w:type="gramStart"/>
            <w:r w:rsidRPr="00D735B6">
              <w:rPr>
                <w:rFonts w:ascii="Times New Roman" w:hAnsi="Times New Roman" w:cs="Times New Roman"/>
                <w:sz w:val="24"/>
                <w:szCs w:val="24"/>
              </w:rPr>
              <w:t>-З</w:t>
            </w:r>
            <w:proofErr w:type="gramEnd"/>
            <w:r w:rsidRPr="00D735B6">
              <w:rPr>
                <w:rFonts w:ascii="Times New Roman" w:hAnsi="Times New Roman" w:cs="Times New Roman"/>
                <w:sz w:val="24"/>
                <w:szCs w:val="24"/>
              </w:rPr>
              <w:t xml:space="preserve">накомство с дорожной азбукой.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-Проведение тематических занятий, досугов, праздников, конкурсов рисунка, </w:t>
            </w:r>
            <w:proofErr w:type="gramStart"/>
            <w:r w:rsidRPr="00D735B6">
              <w:rPr>
                <w:rFonts w:ascii="Times New Roman" w:hAnsi="Times New Roman" w:cs="Times New Roman"/>
                <w:sz w:val="24"/>
                <w:szCs w:val="24"/>
              </w:rPr>
              <w:t>-У</w:t>
            </w:r>
            <w:proofErr w:type="gramEnd"/>
            <w:r w:rsidRPr="00D735B6">
              <w:rPr>
                <w:rFonts w:ascii="Times New Roman" w:hAnsi="Times New Roman" w:cs="Times New Roman"/>
                <w:sz w:val="24"/>
                <w:szCs w:val="24"/>
              </w:rPr>
              <w:t xml:space="preserve">частие в ежегодном районном конкурсе «Островок безопасности» -Экскурсии, прогулки к дороге, светофору, пешеходному переходу. </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Детская поликлиника. </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-Сохранение и укрепление здоровья воспитанников ДОУ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-Работа врача-педиатра в ДОУ дважды в неделю. </w:t>
            </w:r>
            <w:proofErr w:type="gramStart"/>
            <w:r w:rsidRPr="00D735B6">
              <w:rPr>
                <w:rFonts w:ascii="Times New Roman" w:hAnsi="Times New Roman" w:cs="Times New Roman"/>
                <w:sz w:val="24"/>
                <w:szCs w:val="24"/>
              </w:rPr>
              <w:t>-П</w:t>
            </w:r>
            <w:proofErr w:type="gramEnd"/>
            <w:r w:rsidRPr="00D735B6">
              <w:rPr>
                <w:rFonts w:ascii="Times New Roman" w:hAnsi="Times New Roman" w:cs="Times New Roman"/>
                <w:sz w:val="24"/>
                <w:szCs w:val="24"/>
              </w:rPr>
              <w:t xml:space="preserve">роведение профилактических прививок воспитанникам ДОУ. -Проведение диспансеризации воспитанников. - Консультативная медицинская помощь </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Отделение </w:t>
            </w:r>
            <w:proofErr w:type="spellStart"/>
            <w:r w:rsidRPr="00D735B6">
              <w:rPr>
                <w:rFonts w:ascii="Times New Roman" w:hAnsi="Times New Roman" w:cs="Times New Roman"/>
                <w:sz w:val="24"/>
                <w:szCs w:val="24"/>
              </w:rPr>
              <w:t>Курагинской</w:t>
            </w:r>
            <w:proofErr w:type="spellEnd"/>
            <w:r w:rsidRPr="00D735B6">
              <w:rPr>
                <w:rFonts w:ascii="Times New Roman" w:hAnsi="Times New Roman" w:cs="Times New Roman"/>
                <w:sz w:val="24"/>
                <w:szCs w:val="24"/>
              </w:rPr>
              <w:t xml:space="preserve"> ПЧ № 56</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-Профилактика безопасного поведения при пожаре.</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-Знакомство с правилами </w:t>
            </w:r>
            <w:proofErr w:type="spellStart"/>
            <w:r w:rsidRPr="00D735B6">
              <w:rPr>
                <w:rFonts w:ascii="Times New Roman" w:hAnsi="Times New Roman" w:cs="Times New Roman"/>
                <w:sz w:val="24"/>
                <w:szCs w:val="24"/>
              </w:rPr>
              <w:t>безапасного</w:t>
            </w:r>
            <w:proofErr w:type="spellEnd"/>
            <w:r w:rsidRPr="00D735B6">
              <w:rPr>
                <w:rFonts w:ascii="Times New Roman" w:hAnsi="Times New Roman" w:cs="Times New Roman"/>
                <w:sz w:val="24"/>
                <w:szCs w:val="24"/>
              </w:rPr>
              <w:t xml:space="preserve"> поведения в случаях чрезвычайной ситуации. </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-Проведение тематических занятий, досугов, праздников, акций конкурсов рисунка, </w:t>
            </w:r>
            <w:proofErr w:type="gramStart"/>
            <w:r w:rsidRPr="00D735B6">
              <w:rPr>
                <w:rFonts w:ascii="Times New Roman" w:hAnsi="Times New Roman" w:cs="Times New Roman"/>
                <w:sz w:val="24"/>
                <w:szCs w:val="24"/>
              </w:rPr>
              <w:t>-У</w:t>
            </w:r>
            <w:proofErr w:type="gramEnd"/>
            <w:r w:rsidRPr="00D735B6">
              <w:rPr>
                <w:rFonts w:ascii="Times New Roman" w:hAnsi="Times New Roman" w:cs="Times New Roman"/>
                <w:sz w:val="24"/>
                <w:szCs w:val="24"/>
              </w:rPr>
              <w:t xml:space="preserve">частие в ежегодном районном конкурсе «Юный пожарный» -Экскурсии в пожарную часть. </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Районны</w:t>
            </w:r>
            <w:proofErr w:type="spellEnd"/>
            <w:r w:rsidRPr="00D735B6">
              <w:rPr>
                <w:rFonts w:ascii="Times New Roman" w:hAnsi="Times New Roman" w:cs="Times New Roman"/>
                <w:sz w:val="24"/>
                <w:szCs w:val="24"/>
              </w:rPr>
              <w:t xml:space="preserve"> дом </w:t>
            </w:r>
            <w:r w:rsidRPr="00D735B6">
              <w:rPr>
                <w:rFonts w:ascii="Times New Roman" w:hAnsi="Times New Roman" w:cs="Times New Roman"/>
                <w:sz w:val="24"/>
                <w:szCs w:val="24"/>
              </w:rPr>
              <w:lastRenderedPageBreak/>
              <w:t>культуры</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Приобщение детей к искусству</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Участие в районных конкурсах, </w:t>
            </w:r>
            <w:r w:rsidRPr="00D735B6">
              <w:rPr>
                <w:rFonts w:ascii="Times New Roman" w:hAnsi="Times New Roman" w:cs="Times New Roman"/>
                <w:sz w:val="24"/>
                <w:szCs w:val="24"/>
              </w:rPr>
              <w:lastRenderedPageBreak/>
              <w:t>акциях, выставках.</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Посещение спектаклей</w:t>
            </w:r>
          </w:p>
        </w:tc>
      </w:tr>
      <w:tr w:rsidR="001B222D" w:rsidRPr="00D735B6" w:rsidTr="001B222D">
        <w:trPr>
          <w:tblCellSpacing w:w="0" w:type="dxa"/>
          <w:jc w:val="right"/>
        </w:trPr>
        <w:tc>
          <w:tcPr>
            <w:tcW w:w="1843"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Районный дом детского творчества</w:t>
            </w:r>
          </w:p>
        </w:tc>
        <w:tc>
          <w:tcPr>
            <w:tcW w:w="3402"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Приобщение детей к искусству, развитие творческих способностей детей</w:t>
            </w:r>
          </w:p>
        </w:tc>
        <w:tc>
          <w:tcPr>
            <w:tcW w:w="4185" w:type="dxa"/>
            <w:tcBorders>
              <w:top w:val="outset" w:sz="6" w:space="0" w:color="000000"/>
              <w:left w:val="outset" w:sz="6" w:space="0" w:color="000000"/>
              <w:bottom w:val="outset" w:sz="6" w:space="0" w:color="000000"/>
              <w:right w:val="outset" w:sz="6" w:space="0" w:color="000000"/>
            </w:tcBorders>
            <w:hideMark/>
          </w:tcPr>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Участие в районных конкурсах, акциях, выставках.</w:t>
            </w:r>
          </w:p>
          <w:p w:rsidR="001B222D" w:rsidRPr="00D735B6" w:rsidRDefault="001B222D"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Посещение спектаклей</w:t>
            </w:r>
          </w:p>
        </w:tc>
      </w:tr>
    </w:tbl>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Для </w:t>
      </w:r>
      <w:proofErr w:type="spellStart"/>
      <w:r w:rsidRPr="00D735B6">
        <w:rPr>
          <w:rFonts w:ascii="Times New Roman" w:hAnsi="Times New Roman" w:cs="Times New Roman"/>
          <w:sz w:val="24"/>
          <w:szCs w:val="24"/>
        </w:rPr>
        <w:t>Курагинского</w:t>
      </w:r>
      <w:proofErr w:type="spellEnd"/>
      <w:r w:rsidRPr="00D735B6">
        <w:rPr>
          <w:rFonts w:ascii="Times New Roman" w:hAnsi="Times New Roman" w:cs="Times New Roman"/>
          <w:sz w:val="24"/>
          <w:szCs w:val="24"/>
        </w:rPr>
        <w:t xml:space="preserve"> района характерны резкие температурные перепады: зимние морозы достигают минус -35 -40 градусов, а летом температура воздуха поднимается выше 30 градусов. Достаточно длинные весенний и осенний периоды. Такой климат оказывает негативное влияние на здоровье детей. В связи с этим в ДОУ уделяется большое внимание физкультурно-оздоровительной работе, целями которой является сохранение и укрепление здоровья детей, формирование у детей, педагогов и родителей ответственности в деле сохранения собственного здоровья.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Физкультурно-оздоровительная работа строится на следующих принципах:</w:t>
      </w:r>
    </w:p>
    <w:p w:rsidR="001322AE" w:rsidRPr="00D735B6" w:rsidRDefault="001322AE" w:rsidP="00B36D4A">
      <w:pPr>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принцип активности и сознательности - участие всего коллектива педагогов и родителей в поиске новых, эффективны методов и целенаправленной </w:t>
      </w:r>
      <w:r w:rsidRPr="00D735B6">
        <w:rPr>
          <w:rFonts w:ascii="Times New Roman" w:hAnsi="Times New Roman" w:cs="Times New Roman"/>
          <w:sz w:val="24"/>
          <w:szCs w:val="24"/>
          <w:shd w:val="clear" w:color="auto" w:fill="FFFFFF"/>
        </w:rPr>
        <w:t>деятельности  по оздоровлению  себя и детей;</w:t>
      </w:r>
    </w:p>
    <w:p w:rsidR="001322AE" w:rsidRPr="00D735B6" w:rsidRDefault="001322AE" w:rsidP="00B36D4A">
      <w:pPr>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принцип комплексности и </w:t>
      </w:r>
      <w:proofErr w:type="spellStart"/>
      <w:r w:rsidRPr="00D735B6">
        <w:rPr>
          <w:rFonts w:ascii="Times New Roman" w:hAnsi="Times New Roman" w:cs="Times New Roman"/>
          <w:sz w:val="24"/>
          <w:szCs w:val="24"/>
        </w:rPr>
        <w:t>интегративности</w:t>
      </w:r>
      <w:proofErr w:type="spellEnd"/>
      <w:r w:rsidRPr="00D735B6">
        <w:rPr>
          <w:rFonts w:ascii="Times New Roman" w:hAnsi="Times New Roman" w:cs="Times New Roman"/>
          <w:sz w:val="24"/>
          <w:szCs w:val="24"/>
        </w:rPr>
        <w:t xml:space="preserve"> - решение оздоровительных задач в системе всего </w:t>
      </w:r>
      <w:proofErr w:type="spellStart"/>
      <w:r w:rsidRPr="00D735B6">
        <w:rPr>
          <w:rFonts w:ascii="Times New Roman" w:hAnsi="Times New Roman" w:cs="Times New Roman"/>
          <w:sz w:val="24"/>
          <w:szCs w:val="24"/>
        </w:rPr>
        <w:t>учебно</w:t>
      </w:r>
      <w:proofErr w:type="spellEnd"/>
      <w:r w:rsidRPr="00D735B6">
        <w:rPr>
          <w:rFonts w:ascii="Times New Roman" w:hAnsi="Times New Roman" w:cs="Times New Roman"/>
          <w:sz w:val="24"/>
          <w:szCs w:val="24"/>
        </w:rPr>
        <w:t xml:space="preserve"> - воспитательного процесса и всех видов деятельности;</w:t>
      </w:r>
    </w:p>
    <w:p w:rsidR="001322AE" w:rsidRPr="00D735B6" w:rsidRDefault="001322AE" w:rsidP="00B36D4A">
      <w:pPr>
        <w:spacing w:after="0" w:line="240" w:lineRule="atLeast"/>
        <w:ind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принцип преемственности - поддержание связей между возрастными категориями, учет </w:t>
      </w:r>
      <w:proofErr w:type="spellStart"/>
      <w:r w:rsidRPr="00D735B6">
        <w:rPr>
          <w:rFonts w:ascii="Times New Roman" w:hAnsi="Times New Roman" w:cs="Times New Roman"/>
          <w:sz w:val="24"/>
          <w:szCs w:val="24"/>
        </w:rPr>
        <w:t>разноуровневого</w:t>
      </w:r>
      <w:proofErr w:type="spellEnd"/>
      <w:r w:rsidRPr="00D735B6">
        <w:rPr>
          <w:rFonts w:ascii="Times New Roman" w:hAnsi="Times New Roman" w:cs="Times New Roman"/>
          <w:sz w:val="24"/>
          <w:szCs w:val="24"/>
        </w:rPr>
        <w:t xml:space="preserve"> развития и состояния здоровья;</w:t>
      </w:r>
    </w:p>
    <w:p w:rsidR="001322AE" w:rsidRPr="00D735B6" w:rsidRDefault="001322AE" w:rsidP="00411139">
      <w:pPr>
        <w:numPr>
          <w:ilvl w:val="0"/>
          <w:numId w:val="30"/>
        </w:numPr>
        <w:spacing w:after="0" w:line="240" w:lineRule="atLeast"/>
        <w:ind w:left="0" w:right="113"/>
        <w:contextualSpacing/>
        <w:jc w:val="both"/>
        <w:rPr>
          <w:rFonts w:ascii="Times New Roman" w:hAnsi="Times New Roman" w:cs="Times New Roman"/>
          <w:sz w:val="24"/>
          <w:szCs w:val="24"/>
        </w:rPr>
      </w:pPr>
      <w:r w:rsidRPr="00D735B6">
        <w:rPr>
          <w:rFonts w:ascii="Times New Roman" w:hAnsi="Times New Roman" w:cs="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1322AE" w:rsidRPr="00D735B6" w:rsidRDefault="001322AE" w:rsidP="00B36D4A">
      <w:pPr>
        <w:spacing w:after="0" w:line="240" w:lineRule="atLeast"/>
        <w:ind w:firstLine="822"/>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822"/>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Физкультурно-оздоровительная работа в ДОУ включает в себя: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Создание условий: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sz w:val="24"/>
          <w:szCs w:val="24"/>
          <w:shd w:val="clear" w:color="auto" w:fill="FFFFFF"/>
        </w:rPr>
        <w:t xml:space="preserve">организация </w:t>
      </w:r>
      <w:proofErr w:type="spellStart"/>
      <w:r w:rsidRPr="00D735B6">
        <w:rPr>
          <w:rFonts w:ascii="Times New Roman" w:hAnsi="Times New Roman" w:cs="Times New Roman"/>
          <w:sz w:val="24"/>
          <w:szCs w:val="24"/>
          <w:shd w:val="clear" w:color="auto" w:fill="FFFFFF"/>
        </w:rPr>
        <w:t>здоровьесберегающей</w:t>
      </w:r>
      <w:proofErr w:type="spellEnd"/>
      <w:r w:rsidRPr="00D735B6">
        <w:rPr>
          <w:rFonts w:ascii="Times New Roman" w:hAnsi="Times New Roman" w:cs="Times New Roman"/>
          <w:sz w:val="24"/>
          <w:szCs w:val="24"/>
          <w:shd w:val="clear" w:color="auto" w:fill="FFFFFF"/>
        </w:rPr>
        <w:t xml:space="preserve"> среды;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sz w:val="24"/>
          <w:szCs w:val="24"/>
          <w:shd w:val="clear" w:color="auto" w:fill="FFFFFF"/>
        </w:rPr>
        <w:t>обеспечение   благоприятного  течения   адаптации;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r w:rsidRPr="00D735B6">
        <w:rPr>
          <w:rFonts w:ascii="Times New Roman" w:hAnsi="Times New Roman" w:cs="Times New Roman"/>
          <w:sz w:val="24"/>
          <w:szCs w:val="24"/>
          <w:shd w:val="clear" w:color="auto" w:fill="FFFFFF"/>
        </w:rPr>
        <w:t>выполнение   санитарно-гигиенического  режима.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 Организационно-методическое и педагогическое направление: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•пропаганда ЗОЖ и методов оздоровления в коллективе детей, родителей и педагогов;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систематическое повышение квалификации медицинских кадров.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 Физкультурно-оздоровительное направление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sz w:val="24"/>
          <w:szCs w:val="24"/>
          <w:shd w:val="clear" w:color="auto" w:fill="FFFFFF"/>
        </w:rPr>
        <w:t>решение оздоровительных задач всеми средствами физической культуры;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sz w:val="24"/>
          <w:szCs w:val="24"/>
          <w:shd w:val="clear" w:color="auto" w:fill="FFFFFF"/>
        </w:rPr>
        <w:t>коррекция отдельных отклонений в физическом и психическом здоровье.</w:t>
      </w:r>
    </w:p>
    <w:p w:rsidR="001322AE" w:rsidRPr="00D735B6" w:rsidRDefault="001322AE" w:rsidP="00B36D4A">
      <w:pPr>
        <w:spacing w:after="0" w:line="240" w:lineRule="atLeast"/>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shd w:val="clear" w:color="auto" w:fill="FFFFFF"/>
        </w:rPr>
        <w:t>Закаливание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9"/>
        <w:gridCol w:w="2871"/>
        <w:gridCol w:w="709"/>
        <w:gridCol w:w="709"/>
        <w:gridCol w:w="709"/>
        <w:gridCol w:w="889"/>
        <w:gridCol w:w="1029"/>
      </w:tblGrid>
      <w:tr w:rsidR="001322AE" w:rsidRPr="00D735B6" w:rsidTr="001322AE">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Форма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закаливания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Закаливающее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воздействие</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Длительность </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в день)</w:t>
            </w:r>
          </w:p>
        </w:tc>
      </w:tr>
      <w:tr w:rsidR="001322AE" w:rsidRPr="00D735B6" w:rsidTr="001322A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1,5-3 г.</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3-4 г</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4-5 л</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5-6 л</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6-7 л</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гимнастика</w:t>
            </w:r>
          </w:p>
          <w:p w:rsidR="001322AE" w:rsidRPr="00D735B6" w:rsidRDefault="001322AE" w:rsidP="00B36D4A">
            <w:pPr>
              <w:spacing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(в теплую погоду</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проводится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Сочетание 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5-10</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Пребывание ребенка в </w:t>
            </w:r>
            <w:r w:rsidRPr="00D735B6">
              <w:rPr>
                <w:rFonts w:ascii="Times New Roman" w:hAnsi="Times New Roman" w:cs="Times New Roman"/>
                <w:sz w:val="24"/>
                <w:szCs w:val="24"/>
              </w:rPr>
              <w:lastRenderedPageBreak/>
              <w:t>облегченной одежде при комфортной температуре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Воздушная ванна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Индивидуально</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Подвижные, спортивные игры, физические упражнения и другие виды двигательной активности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Сочетание воздушной ванны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 физическими упражнениями; </w:t>
            </w:r>
            <w:proofErr w:type="spellStart"/>
            <w:r w:rsidRPr="00D735B6">
              <w:rPr>
                <w:rFonts w:ascii="Times New Roman" w:hAnsi="Times New Roman" w:cs="Times New Roman"/>
                <w:sz w:val="24"/>
                <w:szCs w:val="24"/>
              </w:rPr>
              <w:t>босохождение</w:t>
            </w:r>
            <w:proofErr w:type="spellEnd"/>
            <w:r w:rsidRPr="00D735B6">
              <w:rPr>
                <w:rFonts w:ascii="Times New Roman" w:hAnsi="Times New Roman" w:cs="Times New Roman"/>
                <w:sz w:val="24"/>
                <w:szCs w:val="24"/>
              </w:rPr>
              <w:t xml:space="preserve"> с использованием ребристой доски, массажных ковриков, каната и т.д.</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30 мин.</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Подвижные, спортивные игры, физические упражнения и другие виды двигательной активности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Сочетание световоздушной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 30 мин.</w:t>
            </w:r>
          </w:p>
        </w:tc>
      </w:tr>
      <w:tr w:rsidR="001322AE" w:rsidRPr="00D735B6" w:rsidTr="001322AE">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Прогулка в </w:t>
            </w:r>
            <w:r w:rsidRPr="00D735B6">
              <w:rPr>
                <w:rFonts w:ascii="Times New Roman" w:hAnsi="Times New Roman" w:cs="Times New Roman"/>
                <w:sz w:val="24"/>
                <w:szCs w:val="24"/>
                <w:lang w:val="en-US"/>
              </w:rPr>
              <w:t>I</w:t>
            </w:r>
            <w:r w:rsidRPr="00D735B6">
              <w:rPr>
                <w:rFonts w:ascii="Times New Roman" w:hAnsi="Times New Roman" w:cs="Times New Roman"/>
                <w:sz w:val="24"/>
                <w:szCs w:val="24"/>
              </w:rPr>
              <w:t xml:space="preserve"> и </w:t>
            </w:r>
            <w:r w:rsidRPr="00D735B6">
              <w:rPr>
                <w:rFonts w:ascii="Times New Roman" w:hAnsi="Times New Roman" w:cs="Times New Roman"/>
                <w:sz w:val="24"/>
                <w:szCs w:val="24"/>
                <w:lang w:val="en-US"/>
              </w:rPr>
              <w:t>II</w:t>
            </w:r>
            <w:r w:rsidRPr="00D735B6">
              <w:rPr>
                <w:rFonts w:ascii="Times New Roman" w:hAnsi="Times New Roman" w:cs="Times New Roman"/>
                <w:sz w:val="24"/>
                <w:szCs w:val="24"/>
              </w:rPr>
              <w:t xml:space="preserve"> половине дня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Сочетание световоздушной ванны с физическими упражнениями</w:t>
            </w:r>
          </w:p>
        </w:tc>
        <w:tc>
          <w:tcPr>
            <w:tcW w:w="1200" w:type="pct"/>
            <w:gridSpan w:val="3"/>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 раза по 1,5-2 часа</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 раза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1ч 50мин – 2часа</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 раза по 1ч 40мин.- 2часа</w:t>
            </w:r>
          </w:p>
        </w:tc>
      </w:tr>
      <w:tr w:rsidR="001322AE" w:rsidRPr="00D735B6" w:rsidTr="001322A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 учетом погодных условий</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Дневной сон без маек</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соответствии с </w:t>
            </w:r>
            <w:proofErr w:type="gramStart"/>
            <w:r w:rsidRPr="00D735B6">
              <w:rPr>
                <w:rFonts w:ascii="Times New Roman" w:hAnsi="Times New Roman" w:cs="Times New Roman"/>
                <w:sz w:val="24"/>
                <w:szCs w:val="24"/>
              </w:rPr>
              <w:t>действующими</w:t>
            </w:r>
            <w:proofErr w:type="gramEnd"/>
            <w:r w:rsidRPr="00D735B6">
              <w:rPr>
                <w:rFonts w:ascii="Times New Roman" w:hAnsi="Times New Roman" w:cs="Times New Roman"/>
                <w:sz w:val="24"/>
                <w:szCs w:val="24"/>
              </w:rPr>
              <w:t xml:space="preserve"> СанПиН</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Дыхательная гимнастика и корригирующие упражнения, оздоровительная пробежка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Сочетание воздушной ванны с физическими упражнениями (контрастная воздушная ванна);</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5-10 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мин.</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Закаливания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Воздушные ванны и 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5-15 мин.</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 каждой возрастной группе</w:t>
            </w:r>
          </w:p>
        </w:tc>
      </w:tr>
      <w:tr w:rsidR="001322AE" w:rsidRPr="00D735B6" w:rsidTr="001322AE">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Умывание прохладной водой</w:t>
            </w:r>
          </w:p>
        </w:tc>
        <w:tc>
          <w:tcPr>
            <w:tcW w:w="15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соответствии с </w:t>
            </w:r>
            <w:proofErr w:type="gramStart"/>
            <w:r w:rsidRPr="00D735B6">
              <w:rPr>
                <w:rFonts w:ascii="Times New Roman" w:hAnsi="Times New Roman" w:cs="Times New Roman"/>
                <w:sz w:val="24"/>
                <w:szCs w:val="24"/>
              </w:rPr>
              <w:t>действующими</w:t>
            </w:r>
            <w:proofErr w:type="gramEnd"/>
            <w:r w:rsidRPr="00D735B6">
              <w:rPr>
                <w:rFonts w:ascii="Times New Roman" w:hAnsi="Times New Roman" w:cs="Times New Roman"/>
                <w:sz w:val="24"/>
                <w:szCs w:val="24"/>
              </w:rPr>
              <w:t xml:space="preserve"> СанПиН</w:t>
            </w:r>
          </w:p>
        </w:tc>
      </w:tr>
    </w:tbl>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9"/>
        <w:gridCol w:w="3311"/>
        <w:gridCol w:w="1886"/>
        <w:gridCol w:w="1963"/>
        <w:gridCol w:w="1886"/>
      </w:tblGrid>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Мероприятия</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Периодичность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Ответственные</w:t>
            </w:r>
          </w:p>
        </w:tc>
      </w:tr>
      <w:tr w:rsidR="001322AE" w:rsidRPr="00D735B6" w:rsidTr="001322AE">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Обеспечение здорового ритма жизни</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щадящий режим/в адаптационный период/</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гибкий режим дня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младшая группа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в адаптационный период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психолог</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организация благоприятного микроклимата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Все педагоги и специалисты,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tc>
      </w:tr>
      <w:tr w:rsidR="001322AE" w:rsidRPr="00D735B6" w:rsidTr="001322AE">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shd w:val="clear" w:color="auto" w:fill="FFFFFF"/>
              </w:rPr>
              <w:t>Лечебно-профилактические мероприятия</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Витаминизация третьих блюд (фрукты, соки, чай с лимонов, напиток из шиповника)</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 течение года</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Профилактика гриппа (проветривание после каждого часа, проветривание после занятия)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неблагоприятный период (осень, весна)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Физиотерапевтические процедуры (</w:t>
            </w:r>
            <w:proofErr w:type="spellStart"/>
            <w:r w:rsidRPr="00D735B6">
              <w:rPr>
                <w:rFonts w:ascii="Times New Roman" w:hAnsi="Times New Roman" w:cs="Times New Roman"/>
                <w:sz w:val="24"/>
                <w:szCs w:val="24"/>
              </w:rPr>
              <w:t>кварцевание</w:t>
            </w:r>
            <w:proofErr w:type="spellEnd"/>
            <w:r w:rsidRPr="00D735B6">
              <w:rPr>
                <w:rFonts w:ascii="Times New Roman" w:hAnsi="Times New Roman" w:cs="Times New Roman"/>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период эпидемии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течение года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tc>
      </w:tr>
      <w:tr w:rsidR="001322AE" w:rsidRPr="00D735B6" w:rsidTr="001322AE">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w:t>
            </w:r>
          </w:p>
        </w:tc>
        <w:tc>
          <w:tcPr>
            <w:tcW w:w="175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Фитонезидотерапия</w:t>
            </w:r>
            <w:proofErr w:type="spellEnd"/>
            <w:r w:rsidRPr="00D735B6">
              <w:rPr>
                <w:rFonts w:ascii="Times New Roman" w:hAnsi="Times New Roman" w:cs="Times New Roman"/>
                <w:sz w:val="24"/>
                <w:szCs w:val="24"/>
              </w:rPr>
              <w:t xml:space="preserve"> (лук, чеснок)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Эпидемии гриппа, инфекции в группе </w:t>
            </w:r>
          </w:p>
        </w:tc>
        <w:tc>
          <w:tcPr>
            <w:tcW w:w="1000" w:type="pct"/>
            <w:tcBorders>
              <w:top w:val="outset" w:sz="6" w:space="0" w:color="000000"/>
              <w:left w:val="outset" w:sz="6" w:space="0" w:color="000000"/>
              <w:bottom w:val="outset" w:sz="6" w:space="0" w:color="000000"/>
              <w:right w:val="outset" w:sz="6" w:space="0" w:color="000000"/>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Воспитатели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медсестра</w:t>
            </w:r>
          </w:p>
        </w:tc>
      </w:tr>
    </w:tbl>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Двигательный режим</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07"/>
        <w:gridCol w:w="1819"/>
        <w:gridCol w:w="1723"/>
        <w:gridCol w:w="1819"/>
        <w:gridCol w:w="2127"/>
      </w:tblGrid>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Форма работы</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Младшая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Средняя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группа</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Старшая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Подготовительная группа</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Подвижные игры: утренний прием.</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10-12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стимулирующая коррекционная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10-12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Физкультминутки</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При проведении непосредственно-образовательной деятельности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области познание, художественное творчество в течение 2-3 минут </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Релаксация</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После всех обучающих занятий 1-3 </w:t>
            </w:r>
            <w:r w:rsidRPr="00D735B6">
              <w:rPr>
                <w:rFonts w:ascii="Times New Roman" w:hAnsi="Times New Roman" w:cs="Times New Roman"/>
                <w:sz w:val="24"/>
                <w:szCs w:val="24"/>
              </w:rPr>
              <w:lastRenderedPageBreak/>
              <w:t>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После всех обучающих занятий 1-3 </w:t>
            </w:r>
            <w:r w:rsidRPr="00D735B6">
              <w:rPr>
                <w:rFonts w:ascii="Times New Roman" w:hAnsi="Times New Roman" w:cs="Times New Roman"/>
                <w:sz w:val="24"/>
                <w:szCs w:val="24"/>
              </w:rPr>
              <w:lastRenderedPageBreak/>
              <w:t>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После всех обучающих</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занятий 1-3 </w:t>
            </w:r>
            <w:r w:rsidRPr="00D735B6">
              <w:rPr>
                <w:rFonts w:ascii="Times New Roman" w:hAnsi="Times New Roman" w:cs="Times New Roman"/>
                <w:sz w:val="24"/>
                <w:szCs w:val="24"/>
              </w:rPr>
              <w:lastRenderedPageBreak/>
              <w:t>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После всех обучающих занятий 1-3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Музыкально-ритмические движения</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 НОД по музыке 6-8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 НОД по музыке 8-10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 НОД по музыке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10-12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На НОД по музыке 12-15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Физкультура (2 в зале, 1 на улице)</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10-15 мин </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15-20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20-25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25-30 мин</w:t>
            </w:r>
          </w:p>
        </w:tc>
      </w:tr>
      <w:tr w:rsidR="001322AE" w:rsidRPr="00D735B6" w:rsidTr="001322AE">
        <w:trPr>
          <w:trHeight w:val="360"/>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Профилактика плоскостопия и нарушений осанки</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40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Дозированный бег</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80-100 м</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150-200 м</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200-250 м</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250-300 м</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Подвижные игры:</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не менее двух игр по 5-7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не менее двух игр по 7-8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16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не менее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двух игр по 8-10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не менее двух игр по 10-12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Игровые упражнения: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зоркий глаз;</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ловкие прыгуны;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подлезание</w:t>
            </w:r>
            <w:proofErr w:type="spellEnd"/>
            <w:r w:rsidRPr="00D735B6">
              <w:rPr>
                <w:rFonts w:ascii="Times New Roman" w:hAnsi="Times New Roman" w:cs="Times New Roman"/>
                <w:sz w:val="24"/>
                <w:szCs w:val="24"/>
              </w:rPr>
              <w:t>;</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пролезание</w:t>
            </w:r>
            <w:proofErr w:type="spellEnd"/>
            <w:r w:rsidRPr="00D735B6">
              <w:rPr>
                <w:rFonts w:ascii="Times New Roman" w:hAnsi="Times New Roman" w:cs="Times New Roman"/>
                <w:sz w:val="24"/>
                <w:szCs w:val="24"/>
              </w:rPr>
              <w:t>;</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перелезание</w:t>
            </w:r>
            <w:proofErr w:type="spellEnd"/>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по подгруппам 4-6 мин </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по подгруппам 6-8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по подгруппам</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6-8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по подгруппам 8-10 мин </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Оздоровительные мероприятия: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гимнастика пробуждения;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дыхательная гимнастика;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игровой массаж</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5 мин</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6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7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8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игры с элементами </w:t>
            </w:r>
            <w:proofErr w:type="spellStart"/>
            <w:r w:rsidRPr="00D735B6">
              <w:rPr>
                <w:rFonts w:ascii="Times New Roman" w:hAnsi="Times New Roman" w:cs="Times New Roman"/>
                <w:sz w:val="24"/>
                <w:szCs w:val="24"/>
              </w:rPr>
              <w:t>логоритмики</w:t>
            </w:r>
            <w:proofErr w:type="spellEnd"/>
            <w:r w:rsidRPr="00D735B6">
              <w:rPr>
                <w:rFonts w:ascii="Times New Roman" w:hAnsi="Times New Roman" w:cs="Times New Roman"/>
                <w:sz w:val="24"/>
                <w:szCs w:val="24"/>
              </w:rPr>
              <w:t>;</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артикуляционная гимнастика;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пальчиковая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сочетая упражнения по выбору 3-5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сочетая упражнения по выбору 6-8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Ежедневно, сочетая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упражнения по выбору 8-10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сочетая упражнения по выбору10-15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Психогимнастика</w:t>
            </w:r>
            <w:proofErr w:type="spellEnd"/>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w:t>
            </w:r>
            <w:r w:rsidRPr="00D735B6">
              <w:rPr>
                <w:rFonts w:ascii="Times New Roman" w:hAnsi="Times New Roman" w:cs="Times New Roman"/>
                <w:sz w:val="24"/>
                <w:szCs w:val="24"/>
              </w:rPr>
              <w:lastRenderedPageBreak/>
              <w:t xml:space="preserve">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2 раза в </w:t>
            </w:r>
            <w:r w:rsidRPr="00D735B6">
              <w:rPr>
                <w:rFonts w:ascii="Times New Roman" w:hAnsi="Times New Roman" w:cs="Times New Roman"/>
                <w:sz w:val="24"/>
                <w:szCs w:val="24"/>
              </w:rPr>
              <w:lastRenderedPageBreak/>
              <w:t xml:space="preserve">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6-8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2 раза в </w:t>
            </w:r>
            <w:r w:rsidRPr="00D735B6">
              <w:rPr>
                <w:rFonts w:ascii="Times New Roman" w:hAnsi="Times New Roman" w:cs="Times New Roman"/>
                <w:sz w:val="24"/>
                <w:szCs w:val="24"/>
              </w:rPr>
              <w:lastRenderedPageBreak/>
              <w:t xml:space="preserve">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8-10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2 раза в неделю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12-15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Физкультурный досуг</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раза в месяц</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раза в месяц</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раза в месяц</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раза в месяц</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30-35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Спортивный праздник </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год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год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год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раза в год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30-35 мин</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Самостоятельная двигательная деятельность детей в течение дня</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r w:rsidR="001322AE" w:rsidRPr="00D735B6" w:rsidTr="001322AE">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итого</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 часа</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 часа 20 мин</w:t>
            </w:r>
          </w:p>
        </w:tc>
        <w:tc>
          <w:tcPr>
            <w:tcW w:w="100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4 часа -15мин</w:t>
            </w:r>
          </w:p>
        </w:tc>
        <w:tc>
          <w:tcPr>
            <w:tcW w:w="950" w:type="pct"/>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ind w:right="96"/>
              <w:contextualSpacing/>
              <w:jc w:val="both"/>
              <w:rPr>
                <w:rFonts w:ascii="Times New Roman" w:hAnsi="Times New Roman" w:cs="Times New Roman"/>
                <w:sz w:val="24"/>
                <w:szCs w:val="24"/>
              </w:rPr>
            </w:pPr>
            <w:r w:rsidRPr="00D735B6">
              <w:rPr>
                <w:rFonts w:ascii="Times New Roman" w:hAnsi="Times New Roman" w:cs="Times New Roman"/>
                <w:sz w:val="24"/>
                <w:szCs w:val="24"/>
              </w:rPr>
              <w:t>4 ч 35мин</w:t>
            </w:r>
          </w:p>
        </w:tc>
      </w:tr>
    </w:tbl>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lang w:val="en-US"/>
        </w:rPr>
        <w:t>III</w:t>
      </w:r>
      <w:proofErr w:type="gramStart"/>
      <w:r w:rsidRPr="00D735B6">
        <w:rPr>
          <w:rFonts w:ascii="Times New Roman" w:hAnsi="Times New Roman" w:cs="Times New Roman"/>
          <w:b/>
          <w:bCs/>
          <w:sz w:val="24"/>
          <w:szCs w:val="24"/>
          <w:lang w:val="en-US"/>
        </w:rPr>
        <w:t xml:space="preserve">. </w:t>
      </w:r>
      <w:r w:rsidRPr="00D735B6">
        <w:rPr>
          <w:rFonts w:ascii="Times New Roman" w:hAnsi="Times New Roman" w:cs="Times New Roman"/>
          <w:b/>
          <w:bCs/>
          <w:sz w:val="24"/>
          <w:szCs w:val="24"/>
        </w:rPr>
        <w:t xml:space="preserve"> ОРГАНИЗАЦИОННЫЙ</w:t>
      </w:r>
      <w:proofErr w:type="gramEnd"/>
      <w:r w:rsidRPr="00D735B6">
        <w:rPr>
          <w:rFonts w:ascii="Times New Roman" w:hAnsi="Times New Roman" w:cs="Times New Roman"/>
          <w:b/>
          <w:bCs/>
          <w:sz w:val="24"/>
          <w:szCs w:val="24"/>
        </w:rPr>
        <w:t xml:space="preserve"> РАЗДЕЛ </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3.1. Описание материально-технического обеспечения основной образовательной программы дошкольного образования</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pStyle w:val="af5"/>
        <w:spacing w:before="0" w:after="0" w:line="240" w:lineRule="atLeast"/>
        <w:ind w:right="40" w:firstLine="527"/>
        <w:contextualSpacing/>
        <w:jc w:val="both"/>
        <w:rPr>
          <w:rFonts w:ascii="Times New Roman" w:hAnsi="Times New Roman" w:cs="Times New Roman"/>
          <w:sz w:val="24"/>
          <w:szCs w:val="24"/>
        </w:rPr>
      </w:pPr>
      <w:r w:rsidRPr="00D735B6">
        <w:rPr>
          <w:rFonts w:ascii="Times New Roman" w:hAnsi="Times New Roman" w:cs="Times New Roman"/>
          <w:sz w:val="24"/>
          <w:szCs w:val="24"/>
        </w:rPr>
        <w:t>В ДОУ созданы все условия для полноценного развития детей.</w:t>
      </w:r>
      <w:r w:rsidRPr="00D735B6">
        <w:rPr>
          <w:rFonts w:ascii="Times New Roman" w:hAnsi="Times New Roman" w:cs="Times New Roman"/>
          <w:color w:val="000000"/>
          <w:sz w:val="24"/>
          <w:szCs w:val="24"/>
        </w:rPr>
        <w:t xml:space="preserve"> </w:t>
      </w:r>
      <w:proofErr w:type="gramStart"/>
      <w:r w:rsidRPr="00D735B6">
        <w:rPr>
          <w:rFonts w:ascii="Times New Roman" w:hAnsi="Times New Roman" w:cs="Times New Roman"/>
          <w:sz w:val="24"/>
          <w:szCs w:val="24"/>
        </w:rPr>
        <w:t>Здание ДОУ 2015 года постройки, строение кирпичное, трехэтажное,</w:t>
      </w:r>
      <w:r w:rsidRPr="00D735B6">
        <w:rPr>
          <w:rFonts w:ascii="Times New Roman" w:hAnsi="Times New Roman" w:cs="Times New Roman"/>
          <w:color w:val="000000"/>
          <w:sz w:val="24"/>
          <w:szCs w:val="24"/>
        </w:rPr>
        <w:t xml:space="preserve"> отдельно стоящее, светлое,. </w:t>
      </w:r>
      <w:r w:rsidRPr="00D735B6">
        <w:rPr>
          <w:rFonts w:ascii="Times New Roman" w:hAnsi="Times New Roman" w:cs="Times New Roman"/>
          <w:sz w:val="24"/>
          <w:szCs w:val="24"/>
        </w:rPr>
        <w:t xml:space="preserve">Территория детского сада занимает 4052,4 </w:t>
      </w:r>
      <w:proofErr w:type="spellStart"/>
      <w:r w:rsidRPr="00D735B6">
        <w:rPr>
          <w:rFonts w:ascii="Times New Roman" w:hAnsi="Times New Roman" w:cs="Times New Roman"/>
          <w:sz w:val="24"/>
          <w:szCs w:val="24"/>
        </w:rPr>
        <w:t>кв.м</w:t>
      </w:r>
      <w:proofErr w:type="spellEnd"/>
      <w:r w:rsidRPr="00D735B6">
        <w:rPr>
          <w:rFonts w:ascii="Times New Roman" w:hAnsi="Times New Roman" w:cs="Times New Roman"/>
          <w:sz w:val="24"/>
          <w:szCs w:val="24"/>
        </w:rPr>
        <w:t xml:space="preserve">. Территория дошкольного учреждения  - </w:t>
      </w:r>
      <w:r w:rsidRPr="00D735B6">
        <w:rPr>
          <w:rFonts w:ascii="Times New Roman" w:hAnsi="Times New Roman" w:cs="Times New Roman"/>
          <w:color w:val="000000"/>
          <w:sz w:val="24"/>
          <w:szCs w:val="24"/>
        </w:rPr>
        <w:t xml:space="preserve">11265 кв. м. Она </w:t>
      </w:r>
      <w:r w:rsidRPr="00D735B6">
        <w:rPr>
          <w:rFonts w:ascii="Times New Roman" w:hAnsi="Times New Roman" w:cs="Times New Roman"/>
          <w:sz w:val="24"/>
          <w:szCs w:val="24"/>
        </w:rPr>
        <w:t xml:space="preserve">озеленена, разбиты цветники и клумбы, элементы сада. </w:t>
      </w:r>
      <w:proofErr w:type="gramEnd"/>
    </w:p>
    <w:p w:rsidR="001322AE" w:rsidRPr="00D735B6" w:rsidRDefault="001322AE" w:rsidP="00B36D4A">
      <w:pPr>
        <w:pStyle w:val="af5"/>
        <w:spacing w:before="0" w:after="0" w:line="240" w:lineRule="atLeast"/>
        <w:ind w:right="40" w:firstLine="52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Условия в саду обеспечивают выполнение санитарно-гигиенических требований </w:t>
      </w:r>
      <w:proofErr w:type="spellStart"/>
      <w:r w:rsidRPr="00D735B6">
        <w:rPr>
          <w:rFonts w:ascii="Times New Roman" w:hAnsi="Times New Roman" w:cs="Times New Roman"/>
          <w:sz w:val="24"/>
          <w:szCs w:val="24"/>
        </w:rPr>
        <w:t>Роспотребнадзора</w:t>
      </w:r>
      <w:proofErr w:type="spellEnd"/>
      <w:r w:rsidRPr="00D735B6">
        <w:rPr>
          <w:rFonts w:ascii="Times New Roman" w:hAnsi="Times New Roman" w:cs="Times New Roman"/>
          <w:sz w:val="24"/>
          <w:szCs w:val="24"/>
        </w:rPr>
        <w:t xml:space="preserve"> к оборудованию, освещению, содержания помещений. </w:t>
      </w:r>
      <w:proofErr w:type="spellStart"/>
      <w:r w:rsidRPr="00D735B6">
        <w:rPr>
          <w:rFonts w:ascii="Times New Roman" w:hAnsi="Times New Roman" w:cs="Times New Roman"/>
          <w:sz w:val="24"/>
          <w:szCs w:val="24"/>
        </w:rPr>
        <w:t>Санитарн</w:t>
      </w:r>
      <w:proofErr w:type="gramStart"/>
      <w:r w:rsidRPr="00D735B6">
        <w:rPr>
          <w:rFonts w:ascii="Times New Roman" w:hAnsi="Times New Roman" w:cs="Times New Roman"/>
          <w:sz w:val="24"/>
          <w:szCs w:val="24"/>
        </w:rPr>
        <w:t>о</w:t>
      </w:r>
      <w:proofErr w:type="spellEnd"/>
      <w:r w:rsidRPr="00D735B6">
        <w:rPr>
          <w:rFonts w:ascii="Times New Roman" w:hAnsi="Times New Roman" w:cs="Times New Roman"/>
          <w:sz w:val="24"/>
          <w:szCs w:val="24"/>
        </w:rPr>
        <w:t>–</w:t>
      </w:r>
      <w:proofErr w:type="gramEnd"/>
      <w:r w:rsidRPr="00D735B6">
        <w:rPr>
          <w:rFonts w:ascii="Times New Roman" w:hAnsi="Times New Roman" w:cs="Times New Roman"/>
          <w:sz w:val="24"/>
          <w:szCs w:val="24"/>
        </w:rPr>
        <w:t xml:space="preserve"> эпидемиологическое заключение № 24.М1.01.000.М.000037.06.16 от 24 июня 2016 года.</w:t>
      </w:r>
    </w:p>
    <w:p w:rsidR="001322AE" w:rsidRPr="00D735B6" w:rsidRDefault="001322AE" w:rsidP="00B36D4A">
      <w:pPr>
        <w:pStyle w:val="af5"/>
        <w:spacing w:before="0" w:after="0" w:line="240" w:lineRule="atLeast"/>
        <w:ind w:right="40" w:firstLine="527"/>
        <w:contextualSpacing/>
        <w:jc w:val="both"/>
        <w:rPr>
          <w:rFonts w:ascii="Times New Roman" w:hAnsi="Times New Roman" w:cs="Times New Roman"/>
          <w:sz w:val="24"/>
          <w:szCs w:val="24"/>
        </w:rPr>
      </w:pPr>
      <w:r w:rsidRPr="00D735B6">
        <w:rPr>
          <w:rFonts w:ascii="Times New Roman" w:hAnsi="Times New Roman" w:cs="Times New Roman"/>
          <w:sz w:val="24"/>
          <w:szCs w:val="24"/>
        </w:rPr>
        <w:t>Заключение о соответствии объекта защиты обязательным требованиям пожарной безопасност</w:t>
      </w:r>
      <w:r w:rsidRPr="00D735B6">
        <w:rPr>
          <w:rFonts w:ascii="Times New Roman" w:hAnsi="Times New Roman" w:cs="Times New Roman"/>
          <w:color w:val="000000"/>
          <w:sz w:val="24"/>
          <w:szCs w:val="24"/>
        </w:rPr>
        <w:t>и № 1104-3013 от 16.06. 20</w:t>
      </w:r>
      <w:r w:rsidRPr="00D735B6">
        <w:rPr>
          <w:rFonts w:ascii="Times New Roman" w:hAnsi="Times New Roman" w:cs="Times New Roman"/>
          <w:sz w:val="24"/>
          <w:szCs w:val="24"/>
        </w:rPr>
        <w:t>16 года.</w:t>
      </w:r>
    </w:p>
    <w:p w:rsidR="001322AE" w:rsidRPr="00D735B6" w:rsidRDefault="001322AE" w:rsidP="00B36D4A">
      <w:pPr>
        <w:pStyle w:val="af5"/>
        <w:spacing w:before="0" w:after="0" w:line="240" w:lineRule="atLeast"/>
        <w:ind w:right="40" w:firstLine="52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Дошкольное учреждение светлое, уютное, безопасное и комфортное имеет центральное отопление и водопровод, а так же самостоятельную систему канализации.</w:t>
      </w:r>
      <w:r w:rsidRPr="00D735B6">
        <w:rPr>
          <w:rFonts w:ascii="Times New Roman" w:hAnsi="Times New Roman" w:cs="Times New Roman"/>
          <w:color w:val="111111"/>
          <w:sz w:val="24"/>
          <w:szCs w:val="24"/>
        </w:rPr>
        <w:t xml:space="preserve"> Сантехническое оборудование в удовлетворительном состоянии. В детском саду имеется 12 групповых комнат, музыкальный зал и костюмерная, физкультурный зал, медицинский кабинет и изолятор, кабинет психолога и сенсорная комната, кабинеты учителей-логопедов, методический кабинет, кабинет заведующей, кабинет заместителя заведующей по АХЧ. </w:t>
      </w:r>
    </w:p>
    <w:p w:rsidR="001322AE" w:rsidRPr="00D735B6" w:rsidRDefault="001322AE" w:rsidP="00B36D4A">
      <w:pPr>
        <w:pStyle w:val="af5"/>
        <w:spacing w:before="0" w:after="0" w:line="240" w:lineRule="atLeast"/>
        <w:ind w:firstLine="573"/>
        <w:contextualSpacing/>
        <w:jc w:val="both"/>
        <w:rPr>
          <w:rFonts w:ascii="Times New Roman" w:hAnsi="Times New Roman" w:cs="Times New Roman"/>
          <w:color w:val="111111"/>
          <w:sz w:val="24"/>
          <w:szCs w:val="24"/>
        </w:rPr>
      </w:pPr>
      <w:r w:rsidRPr="00D735B6">
        <w:rPr>
          <w:rFonts w:ascii="Times New Roman" w:hAnsi="Times New Roman" w:cs="Times New Roman"/>
          <w:b/>
          <w:bCs/>
          <w:color w:val="111111"/>
          <w:sz w:val="24"/>
          <w:szCs w:val="24"/>
        </w:rPr>
        <w:t>Групповые комнаты</w:t>
      </w:r>
      <w:r w:rsidRPr="00D735B6">
        <w:rPr>
          <w:rFonts w:ascii="Times New Roman" w:hAnsi="Times New Roman" w:cs="Times New Roman"/>
          <w:color w:val="111111"/>
          <w:sz w:val="24"/>
          <w:szCs w:val="24"/>
        </w:rPr>
        <w:t xml:space="preserve">, включающие игровую, познавательную и обеденную зоны оборудованы </w:t>
      </w:r>
      <w:proofErr w:type="gramStart"/>
      <w:r w:rsidRPr="00D735B6">
        <w:rPr>
          <w:rFonts w:ascii="Times New Roman" w:hAnsi="Times New Roman" w:cs="Times New Roman"/>
          <w:color w:val="111111"/>
          <w:sz w:val="24"/>
          <w:szCs w:val="24"/>
        </w:rPr>
        <w:t>согласно</w:t>
      </w:r>
      <w:proofErr w:type="gramEnd"/>
      <w:r w:rsidRPr="00D735B6">
        <w:rPr>
          <w:rFonts w:ascii="Times New Roman" w:hAnsi="Times New Roman" w:cs="Times New Roman"/>
          <w:color w:val="111111"/>
          <w:sz w:val="24"/>
          <w:szCs w:val="24"/>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требования образовательной программы.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w:t>
      </w:r>
      <w:r w:rsidRPr="00D735B6">
        <w:rPr>
          <w:rFonts w:ascii="Times New Roman" w:hAnsi="Times New Roman" w:cs="Times New Roman"/>
          <w:color w:val="111111"/>
          <w:sz w:val="24"/>
          <w:szCs w:val="24"/>
        </w:rPr>
        <w:lastRenderedPageBreak/>
        <w:t>«поисковое поле» для ребенка, стимулирующее процесс его развития и саморазвития, социализации и коррекции. Организованная в детском саду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w:t>
      </w:r>
    </w:p>
    <w:p w:rsidR="001322AE" w:rsidRPr="00D735B6" w:rsidRDefault="001322AE" w:rsidP="00B36D4A">
      <w:pPr>
        <w:pStyle w:val="af5"/>
        <w:spacing w:before="0" w:after="0" w:line="240" w:lineRule="atLeast"/>
        <w:ind w:firstLine="573"/>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 xml:space="preserve">В детском саду широко используются современные </w:t>
      </w:r>
      <w:r w:rsidRPr="00D735B6">
        <w:rPr>
          <w:rStyle w:val="af7"/>
          <w:rFonts w:ascii="Times New Roman" w:hAnsi="Times New Roman" w:cs="Times New Roman"/>
          <w:color w:val="111111"/>
          <w:sz w:val="24"/>
          <w:szCs w:val="24"/>
        </w:rPr>
        <w:t xml:space="preserve">информационно-коммуникационные технологии. </w:t>
      </w:r>
      <w:r w:rsidRPr="00D735B6">
        <w:rPr>
          <w:rFonts w:ascii="Times New Roman" w:hAnsi="Times New Roman" w:cs="Times New Roman"/>
          <w:color w:val="111111"/>
          <w:sz w:val="24"/>
          <w:szCs w:val="24"/>
        </w:rPr>
        <w:t xml:space="preserve">Каждая группа, музыкальный и физкультурный залы имеют музыкальный центр и </w:t>
      </w:r>
      <w:proofErr w:type="spellStart"/>
      <w:r w:rsidRPr="00D735B6">
        <w:rPr>
          <w:rFonts w:ascii="Times New Roman" w:hAnsi="Times New Roman" w:cs="Times New Roman"/>
          <w:color w:val="111111"/>
          <w:sz w:val="24"/>
          <w:szCs w:val="24"/>
        </w:rPr>
        <w:t>ж</w:t>
      </w:r>
      <w:proofErr w:type="gramStart"/>
      <w:r w:rsidRPr="00D735B6">
        <w:rPr>
          <w:rFonts w:ascii="Times New Roman" w:hAnsi="Times New Roman" w:cs="Times New Roman"/>
          <w:color w:val="111111"/>
          <w:sz w:val="24"/>
          <w:szCs w:val="24"/>
        </w:rPr>
        <w:t>к</w:t>
      </w:r>
      <w:proofErr w:type="spellEnd"/>
      <w:r w:rsidRPr="00D735B6">
        <w:rPr>
          <w:rFonts w:ascii="Times New Roman" w:hAnsi="Times New Roman" w:cs="Times New Roman"/>
          <w:color w:val="111111"/>
          <w:sz w:val="24"/>
          <w:szCs w:val="24"/>
        </w:rPr>
        <w:t>-</w:t>
      </w:r>
      <w:proofErr w:type="gramEnd"/>
      <w:r w:rsidRPr="00D735B6">
        <w:rPr>
          <w:rFonts w:ascii="Times New Roman" w:hAnsi="Times New Roman" w:cs="Times New Roman"/>
          <w:color w:val="111111"/>
          <w:sz w:val="24"/>
          <w:szCs w:val="24"/>
        </w:rPr>
        <w:t xml:space="preserve"> телевизор. </w:t>
      </w:r>
    </w:p>
    <w:p w:rsidR="001322AE" w:rsidRPr="00D735B6" w:rsidRDefault="001322AE" w:rsidP="00B36D4A">
      <w:pPr>
        <w:pStyle w:val="af5"/>
        <w:spacing w:before="0" w:after="0" w:line="240" w:lineRule="atLeast"/>
        <w:ind w:firstLine="556"/>
        <w:contextualSpacing/>
        <w:jc w:val="both"/>
        <w:rPr>
          <w:rFonts w:ascii="Times New Roman" w:hAnsi="Times New Roman" w:cs="Times New Roman"/>
          <w:sz w:val="24"/>
          <w:szCs w:val="24"/>
        </w:rPr>
      </w:pPr>
      <w:r w:rsidRPr="00D735B6">
        <w:rPr>
          <w:rFonts w:ascii="Times New Roman" w:hAnsi="Times New Roman" w:cs="Times New Roman"/>
          <w:b/>
          <w:bCs/>
          <w:color w:val="111111"/>
          <w:sz w:val="24"/>
          <w:szCs w:val="24"/>
        </w:rPr>
        <w:t>Музыкальный зал</w:t>
      </w:r>
      <w:r w:rsidRPr="00D735B6">
        <w:rPr>
          <w:rFonts w:ascii="Times New Roman" w:hAnsi="Times New Roman" w:cs="Times New Roman"/>
          <w:color w:val="111111"/>
          <w:sz w:val="24"/>
          <w:szCs w:val="24"/>
        </w:rPr>
        <w:t xml:space="preserve">. Предметно – развивающая среда музыкального зала достаточна для реализации образовательной области «Музыка». Образовательное пространство музыкального зала оснащено средствами обучения, соответствующими материалами, инвентарем в соответствии с образовательной программой учреждения и обеспечивают: эмоциональное благополучие детей во взаимодействии предметно-пространственным окружением; возможность самовыражения детей. </w:t>
      </w:r>
      <w:r w:rsidRPr="00D735B6">
        <w:rPr>
          <w:rFonts w:ascii="Times New Roman" w:hAnsi="Times New Roman" w:cs="Times New Roman"/>
          <w:color w:val="000000"/>
          <w:sz w:val="24"/>
          <w:szCs w:val="24"/>
        </w:rPr>
        <w:t>В музыкальном зале имеетс</w:t>
      </w:r>
      <w:proofErr w:type="gramStart"/>
      <w:r w:rsidRPr="00D735B6">
        <w:rPr>
          <w:rFonts w:ascii="Times New Roman" w:hAnsi="Times New Roman" w:cs="Times New Roman"/>
          <w:color w:val="000000"/>
          <w:sz w:val="24"/>
          <w:szCs w:val="24"/>
        </w:rPr>
        <w:t>я-</w:t>
      </w:r>
      <w:proofErr w:type="gramEnd"/>
      <w:r w:rsidRPr="00D735B6">
        <w:rPr>
          <w:rFonts w:ascii="Times New Roman" w:hAnsi="Times New Roman" w:cs="Times New Roman"/>
          <w:color w:val="000000"/>
          <w:sz w:val="24"/>
          <w:szCs w:val="24"/>
        </w:rPr>
        <w:t xml:space="preserve"> </w:t>
      </w:r>
      <w:proofErr w:type="spellStart"/>
      <w:r w:rsidRPr="00D735B6">
        <w:rPr>
          <w:rFonts w:ascii="Times New Roman" w:hAnsi="Times New Roman" w:cs="Times New Roman"/>
          <w:color w:val="000000"/>
          <w:sz w:val="24"/>
          <w:szCs w:val="24"/>
        </w:rPr>
        <w:t>жк</w:t>
      </w:r>
      <w:proofErr w:type="spellEnd"/>
      <w:r w:rsidRPr="00D735B6">
        <w:rPr>
          <w:rFonts w:ascii="Times New Roman" w:hAnsi="Times New Roman" w:cs="Times New Roman"/>
          <w:color w:val="000000"/>
          <w:sz w:val="24"/>
          <w:szCs w:val="24"/>
        </w:rPr>
        <w:t xml:space="preserve"> - телевизор, музыкальный центр, караоке, 1 эл. пианино, барабанная установка, микрофоны и другие музыкальные инструменты.</w:t>
      </w:r>
    </w:p>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Оснащение предметно-развивающей среды музыкального зала можно условно разделить на 4 группы:</w:t>
      </w:r>
    </w:p>
    <w:p w:rsidR="001322AE" w:rsidRPr="00D735B6" w:rsidRDefault="001322AE" w:rsidP="00411139">
      <w:pPr>
        <w:pStyle w:val="af5"/>
        <w:numPr>
          <w:ilvl w:val="0"/>
          <w:numId w:val="45"/>
        </w:numPr>
        <w:suppressAutoHyphens w:val="0"/>
        <w:spacing w:before="0"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атрибуты и костюмы для игр и танцев;</w:t>
      </w:r>
    </w:p>
    <w:p w:rsidR="001322AE" w:rsidRPr="00D735B6" w:rsidRDefault="001322AE" w:rsidP="00411139">
      <w:pPr>
        <w:pStyle w:val="af5"/>
        <w:numPr>
          <w:ilvl w:val="0"/>
          <w:numId w:val="45"/>
        </w:numPr>
        <w:suppressAutoHyphens w:val="0"/>
        <w:spacing w:before="0"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детские музыкальные инструменты и игрушки;</w:t>
      </w:r>
    </w:p>
    <w:p w:rsidR="001322AE" w:rsidRPr="00D735B6" w:rsidRDefault="001322AE" w:rsidP="00411139">
      <w:pPr>
        <w:pStyle w:val="af5"/>
        <w:numPr>
          <w:ilvl w:val="0"/>
          <w:numId w:val="45"/>
        </w:numPr>
        <w:suppressAutoHyphens w:val="0"/>
        <w:spacing w:before="0"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CD-визуальные и мультимедийные средства музыкального развития.</w:t>
      </w:r>
    </w:p>
    <w:p w:rsidR="001322AE" w:rsidRPr="00D735B6" w:rsidRDefault="001322AE" w:rsidP="00B36D4A">
      <w:pPr>
        <w:pStyle w:val="af5"/>
        <w:spacing w:before="0" w:after="0" w:line="240" w:lineRule="atLeast"/>
        <w:ind w:firstLine="573"/>
        <w:contextualSpacing/>
        <w:jc w:val="both"/>
        <w:rPr>
          <w:rFonts w:ascii="Times New Roman" w:hAnsi="Times New Roman" w:cs="Times New Roman"/>
          <w:b/>
          <w:bCs/>
          <w:color w:val="111111"/>
          <w:sz w:val="24"/>
          <w:szCs w:val="24"/>
        </w:rPr>
      </w:pPr>
    </w:p>
    <w:p w:rsidR="001322AE" w:rsidRPr="00D735B6" w:rsidRDefault="001322AE" w:rsidP="00B36D4A">
      <w:pPr>
        <w:pStyle w:val="af5"/>
        <w:spacing w:before="0" w:after="0" w:line="240" w:lineRule="atLeast"/>
        <w:ind w:firstLine="573"/>
        <w:contextualSpacing/>
        <w:jc w:val="both"/>
        <w:rPr>
          <w:rFonts w:ascii="Times New Roman" w:hAnsi="Times New Roman" w:cs="Times New Roman"/>
          <w:color w:val="111111"/>
          <w:sz w:val="24"/>
          <w:szCs w:val="24"/>
        </w:rPr>
      </w:pPr>
      <w:r w:rsidRPr="00D735B6">
        <w:rPr>
          <w:rFonts w:ascii="Times New Roman" w:hAnsi="Times New Roman" w:cs="Times New Roman"/>
          <w:b/>
          <w:bCs/>
          <w:color w:val="111111"/>
          <w:sz w:val="24"/>
          <w:szCs w:val="24"/>
        </w:rPr>
        <w:t>Физкультурный зал</w:t>
      </w:r>
      <w:r w:rsidRPr="00D735B6">
        <w:rPr>
          <w:rFonts w:ascii="Times New Roman" w:hAnsi="Times New Roman" w:cs="Times New Roman"/>
          <w:color w:val="111111"/>
          <w:sz w:val="24"/>
          <w:szCs w:val="24"/>
        </w:rPr>
        <w:t xml:space="preserve"> учреждения оборудован необходимым спортивным оборудованием и инвентарем. </w:t>
      </w:r>
    </w:p>
    <w:p w:rsidR="001322AE" w:rsidRPr="00D735B6" w:rsidRDefault="001322AE" w:rsidP="00B36D4A">
      <w:pPr>
        <w:pStyle w:val="af5"/>
        <w:spacing w:before="0" w:after="0" w:line="240" w:lineRule="atLeast"/>
        <w:ind w:firstLine="573"/>
        <w:contextualSpacing/>
        <w:jc w:val="both"/>
        <w:rPr>
          <w:rFonts w:ascii="Times New Roman" w:hAnsi="Times New Roman" w:cs="Times New Roman"/>
          <w:sz w:val="24"/>
          <w:szCs w:val="24"/>
        </w:rPr>
      </w:pPr>
      <w:r w:rsidRPr="00D735B6">
        <w:rPr>
          <w:rFonts w:ascii="Times New Roman" w:hAnsi="Times New Roman" w:cs="Times New Roman"/>
          <w:b/>
          <w:bCs/>
          <w:color w:val="111111"/>
          <w:sz w:val="24"/>
          <w:szCs w:val="24"/>
        </w:rPr>
        <w:t>Пищеблок и Прачечная</w:t>
      </w:r>
      <w:r w:rsidRPr="00D735B6">
        <w:rPr>
          <w:rFonts w:ascii="Times New Roman" w:hAnsi="Times New Roman" w:cs="Times New Roman"/>
          <w:color w:val="111111"/>
          <w:sz w:val="24"/>
          <w:szCs w:val="24"/>
        </w:rPr>
        <w:t xml:space="preserve"> </w:t>
      </w:r>
      <w:proofErr w:type="gramStart"/>
      <w:r w:rsidRPr="00D735B6">
        <w:rPr>
          <w:rFonts w:ascii="Times New Roman" w:hAnsi="Times New Roman" w:cs="Times New Roman"/>
          <w:color w:val="111111"/>
          <w:sz w:val="24"/>
          <w:szCs w:val="24"/>
        </w:rPr>
        <w:t>просторны</w:t>
      </w:r>
      <w:proofErr w:type="gramEnd"/>
      <w:r w:rsidRPr="00D735B6">
        <w:rPr>
          <w:rFonts w:ascii="Times New Roman" w:hAnsi="Times New Roman" w:cs="Times New Roman"/>
          <w:color w:val="111111"/>
          <w:sz w:val="24"/>
          <w:szCs w:val="24"/>
        </w:rPr>
        <w:t xml:space="preserve"> и функциональны. Все пожарные эвакуационные выходы в удовлетворительном состоянии. В детском саду также имеются дополнительные служебные помещения, обеспечивающие нормальную работу всего персонала учреждения.  Для детей организовано 4 - разовое питание (завтрак, второй завтрак, обед, полдник). Пищеблок учреждения оборудован необходимым технологическим, холодильным и моечным оборудованием. Сотрудниками учреждения неукоснительно соблюдаются требования </w:t>
      </w:r>
      <w:proofErr w:type="spellStart"/>
      <w:r w:rsidRPr="00D735B6">
        <w:rPr>
          <w:rFonts w:ascii="Times New Roman" w:hAnsi="Times New Roman" w:cs="Times New Roman"/>
          <w:color w:val="111111"/>
          <w:sz w:val="24"/>
          <w:szCs w:val="24"/>
        </w:rPr>
        <w:t>С</w:t>
      </w:r>
      <w:r w:rsidR="008234C8">
        <w:rPr>
          <w:rFonts w:ascii="Times New Roman" w:hAnsi="Times New Roman" w:cs="Times New Roman"/>
          <w:color w:val="111111"/>
          <w:sz w:val="24"/>
          <w:szCs w:val="24"/>
        </w:rPr>
        <w:t>а</w:t>
      </w:r>
      <w:r w:rsidRPr="00D735B6">
        <w:rPr>
          <w:rFonts w:ascii="Times New Roman" w:hAnsi="Times New Roman" w:cs="Times New Roman"/>
          <w:color w:val="111111"/>
          <w:sz w:val="24"/>
          <w:szCs w:val="24"/>
        </w:rPr>
        <w:t>НПИН</w:t>
      </w:r>
      <w:proofErr w:type="spellEnd"/>
      <w:r w:rsidRPr="00D735B6">
        <w:rPr>
          <w:rFonts w:ascii="Times New Roman" w:hAnsi="Times New Roman" w:cs="Times New Roman"/>
          <w:color w:val="111111"/>
          <w:sz w:val="24"/>
          <w:szCs w:val="24"/>
        </w:rPr>
        <w:t xml:space="preserve"> к организации питания воспитанников. Питание организуется в соответствии с примерным меню, утвержденным руководителем учреждения и рассчитанном не менее чем на </w:t>
      </w:r>
      <w:r w:rsidR="008234C8">
        <w:rPr>
          <w:rFonts w:ascii="Times New Roman" w:hAnsi="Times New Roman" w:cs="Times New Roman"/>
          <w:color w:val="111111"/>
          <w:sz w:val="24"/>
          <w:szCs w:val="24"/>
        </w:rPr>
        <w:t>10 дней</w:t>
      </w:r>
      <w:r w:rsidRPr="00D735B6">
        <w:rPr>
          <w:rFonts w:ascii="Times New Roman" w:hAnsi="Times New Roman" w:cs="Times New Roman"/>
          <w:color w:val="111111"/>
          <w:sz w:val="24"/>
          <w:szCs w:val="24"/>
        </w:rPr>
        <w:t xml:space="preserve">,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 Для обеспечения разнообразного и полноценного питания детей и дома родителей информируют об ассортименте питания, вывешивая ежедневное меню в каждой групповой ячейке. Для подачи пищи на </w:t>
      </w:r>
      <w:proofErr w:type="gramStart"/>
      <w:r w:rsidRPr="00D735B6">
        <w:rPr>
          <w:rFonts w:ascii="Times New Roman" w:hAnsi="Times New Roman" w:cs="Times New Roman"/>
          <w:color w:val="111111"/>
          <w:sz w:val="24"/>
          <w:szCs w:val="24"/>
        </w:rPr>
        <w:t>второй</w:t>
      </w:r>
      <w:proofErr w:type="gramEnd"/>
      <w:r w:rsidRPr="00D735B6">
        <w:rPr>
          <w:rFonts w:ascii="Times New Roman" w:hAnsi="Times New Roman" w:cs="Times New Roman"/>
          <w:color w:val="111111"/>
          <w:sz w:val="24"/>
          <w:szCs w:val="24"/>
        </w:rPr>
        <w:t xml:space="preserve"> и третий этаж имеется лифт.</w:t>
      </w:r>
    </w:p>
    <w:p w:rsidR="001322AE" w:rsidRPr="00D735B6" w:rsidRDefault="001322AE" w:rsidP="00B36D4A">
      <w:pPr>
        <w:pStyle w:val="af5"/>
        <w:spacing w:before="0"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bCs/>
          <w:color w:val="000000"/>
          <w:sz w:val="24"/>
          <w:szCs w:val="24"/>
        </w:rPr>
        <w:t>Медицинский кабинет</w:t>
      </w:r>
      <w:r w:rsidRPr="00D735B6">
        <w:rPr>
          <w:rFonts w:ascii="Times New Roman" w:hAnsi="Times New Roman" w:cs="Times New Roman"/>
          <w:color w:val="000000"/>
          <w:sz w:val="24"/>
          <w:szCs w:val="24"/>
        </w:rPr>
        <w:t xml:space="preserve"> оснащен необходимым оборудованием в соответствии с требованиями СанПиН, имеет методическую литературу, журналы для детей и педагогов.</w:t>
      </w:r>
    </w:p>
    <w:p w:rsidR="001322AE" w:rsidRPr="00D735B6" w:rsidRDefault="001322AE" w:rsidP="00B36D4A">
      <w:pPr>
        <w:pStyle w:val="af5"/>
        <w:spacing w:before="0"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color w:val="111111"/>
          <w:sz w:val="24"/>
          <w:szCs w:val="24"/>
        </w:rPr>
        <w:t xml:space="preserve">В учреждении ведется планомерная работа по созданию универсальной </w:t>
      </w:r>
      <w:proofErr w:type="spellStart"/>
      <w:r w:rsidRPr="00D735B6">
        <w:rPr>
          <w:rFonts w:ascii="Times New Roman" w:hAnsi="Times New Roman" w:cs="Times New Roman"/>
          <w:color w:val="111111"/>
          <w:sz w:val="24"/>
          <w:szCs w:val="24"/>
        </w:rPr>
        <w:t>безбарьерной</w:t>
      </w:r>
      <w:proofErr w:type="spellEnd"/>
      <w:r w:rsidRPr="00D735B6">
        <w:rPr>
          <w:rFonts w:ascii="Times New Roman" w:hAnsi="Times New Roman" w:cs="Times New Roman"/>
          <w:color w:val="111111"/>
          <w:sz w:val="24"/>
          <w:szCs w:val="24"/>
        </w:rPr>
        <w:t xml:space="preserve"> среды. Разработана дорожная карта по созданию необходимых условий </w:t>
      </w:r>
      <w:proofErr w:type="spellStart"/>
      <w:r w:rsidRPr="00D735B6">
        <w:rPr>
          <w:rFonts w:ascii="Times New Roman" w:hAnsi="Times New Roman" w:cs="Times New Roman"/>
          <w:color w:val="111111"/>
          <w:sz w:val="24"/>
          <w:szCs w:val="24"/>
        </w:rPr>
        <w:t>безбарьерной</w:t>
      </w:r>
      <w:proofErr w:type="spellEnd"/>
      <w:r w:rsidRPr="00D735B6">
        <w:rPr>
          <w:rFonts w:ascii="Times New Roman" w:hAnsi="Times New Roman" w:cs="Times New Roman"/>
          <w:color w:val="111111"/>
          <w:sz w:val="24"/>
          <w:szCs w:val="24"/>
        </w:rPr>
        <w:t xml:space="preserve"> среды в МБДОУ «</w:t>
      </w:r>
      <w:proofErr w:type="spellStart"/>
      <w:r w:rsidRPr="00D735B6">
        <w:rPr>
          <w:rFonts w:ascii="Times New Roman" w:hAnsi="Times New Roman" w:cs="Times New Roman"/>
          <w:color w:val="111111"/>
          <w:sz w:val="24"/>
          <w:szCs w:val="24"/>
        </w:rPr>
        <w:t>Курагинский</w:t>
      </w:r>
      <w:proofErr w:type="spellEnd"/>
      <w:r w:rsidRPr="00D735B6">
        <w:rPr>
          <w:rFonts w:ascii="Times New Roman" w:hAnsi="Times New Roman" w:cs="Times New Roman"/>
          <w:color w:val="111111"/>
          <w:sz w:val="24"/>
          <w:szCs w:val="24"/>
        </w:rPr>
        <w:t xml:space="preserve"> детский сад № 15».</w:t>
      </w:r>
    </w:p>
    <w:p w:rsidR="001322AE" w:rsidRPr="00D735B6" w:rsidRDefault="001322AE" w:rsidP="00B36D4A">
      <w:pPr>
        <w:pStyle w:val="af5"/>
        <w:spacing w:before="0" w:after="0" w:line="240" w:lineRule="atLeast"/>
        <w:ind w:right="40" w:firstLine="52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 МБДОУ соблюдены меры противопожарной и антитеррористической безопасности:</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-наличие 12 видеокамер уличного наблюдения, </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-наличие 18 видеокамер внутри объектного наблюдения, </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-наличие радиосистемы передачи извещений «Стрелец-Мониторинг», </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-наличие автоматической пожарной сигнализации и системы оповещения и управление эвакуацией людей при пожаре.</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lastRenderedPageBreak/>
        <w:t xml:space="preserve">-наличие уличного освещения охраняемой территории и периметра, </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-наличие средств пожаротушения,</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-наличие тревожной кнопки,</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-дизель-генераторная установка в контейнере «Север»,</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-наличие договора на обслуживание с соответствующей организацией,</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-наличие акта о состоянии пожарной безопасности,</w:t>
      </w:r>
    </w:p>
    <w:p w:rsidR="001322AE" w:rsidRPr="00D735B6" w:rsidRDefault="001322AE" w:rsidP="00B36D4A">
      <w:pPr>
        <w:pStyle w:val="af5"/>
        <w:spacing w:before="0" w:after="0" w:line="240" w:lineRule="atLeast"/>
        <w:ind w:right="40" w:firstLine="5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-проведение учебно-тренировочных мероприятий по вопросам безопасности.</w:t>
      </w:r>
    </w:p>
    <w:p w:rsidR="001322AE" w:rsidRPr="00D735B6" w:rsidRDefault="001322AE" w:rsidP="00B36D4A">
      <w:pPr>
        <w:pStyle w:val="af5"/>
        <w:spacing w:before="0" w:after="0" w:line="240" w:lineRule="atLeast"/>
        <w:ind w:right="40" w:firstLine="493"/>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Территории МБДОУ </w:t>
      </w:r>
      <w:proofErr w:type="gramStart"/>
      <w:r w:rsidRPr="00D735B6">
        <w:rPr>
          <w:rFonts w:ascii="Times New Roman" w:hAnsi="Times New Roman" w:cs="Times New Roman"/>
          <w:color w:val="000000"/>
          <w:sz w:val="24"/>
          <w:szCs w:val="24"/>
        </w:rPr>
        <w:t>огорожена</w:t>
      </w:r>
      <w:proofErr w:type="gramEnd"/>
      <w:r w:rsidRPr="00D735B6">
        <w:rPr>
          <w:rFonts w:ascii="Times New Roman" w:hAnsi="Times New Roman" w:cs="Times New Roman"/>
          <w:color w:val="000000"/>
          <w:sz w:val="24"/>
          <w:szCs w:val="24"/>
        </w:rPr>
        <w:t xml:space="preserve"> металлическим забором. При подъезде к МБДОУ установлены необходимые знаки дорожного движения. </w:t>
      </w:r>
    </w:p>
    <w:p w:rsidR="001322AE" w:rsidRPr="00D735B6" w:rsidRDefault="001322AE" w:rsidP="00B36D4A">
      <w:pPr>
        <w:pStyle w:val="af5"/>
        <w:spacing w:before="0" w:after="0" w:line="240" w:lineRule="atLeast"/>
        <w:ind w:right="40" w:firstLine="493"/>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Хозяйственная площадка оборудована тремя металлическими мусоросборниками, площадкой для просушки белья и ковровых изделий.</w:t>
      </w:r>
    </w:p>
    <w:p w:rsidR="001322AE" w:rsidRPr="00D735B6" w:rsidRDefault="001322AE" w:rsidP="00B36D4A">
      <w:pPr>
        <w:pStyle w:val="af5"/>
        <w:spacing w:before="0" w:after="0" w:line="240" w:lineRule="atLeast"/>
        <w:ind w:right="40" w:firstLine="482"/>
        <w:contextualSpacing/>
        <w:jc w:val="both"/>
        <w:rPr>
          <w:rFonts w:ascii="Times New Roman" w:hAnsi="Times New Roman" w:cs="Times New Roman"/>
          <w:sz w:val="24"/>
          <w:szCs w:val="24"/>
        </w:rPr>
      </w:pPr>
      <w:r w:rsidRPr="00D735B6">
        <w:rPr>
          <w:rFonts w:ascii="Times New Roman" w:hAnsi="Times New Roman" w:cs="Times New Roman"/>
          <w:sz w:val="24"/>
          <w:szCs w:val="24"/>
        </w:rPr>
        <w:t>Материально-техническая база ДОУ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1322AE" w:rsidRPr="00D735B6" w:rsidRDefault="001322AE" w:rsidP="00B36D4A">
      <w:pPr>
        <w:pStyle w:val="af5"/>
        <w:spacing w:before="0" w:after="0" w:line="240" w:lineRule="atLeast"/>
        <w:ind w:right="40" w:firstLine="482"/>
        <w:contextualSpacing/>
        <w:jc w:val="both"/>
        <w:rPr>
          <w:rFonts w:ascii="Times New Roman" w:hAnsi="Times New Roman" w:cs="Times New Roman"/>
          <w:sz w:val="24"/>
          <w:szCs w:val="24"/>
        </w:rPr>
      </w:pPr>
      <w:r w:rsidRPr="00D735B6">
        <w:rPr>
          <w:rFonts w:ascii="Times New Roman" w:hAnsi="Times New Roman" w:cs="Times New Roman"/>
          <w:sz w:val="24"/>
          <w:szCs w:val="24"/>
        </w:rPr>
        <w:t>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«Справочник руководителя дошкольного учреждения», «Справочник старшего воспитателя дошкольного учреждения», «Справочник музыкального руководителя», «Нормативные документы образовательного учреждения», «Управление образовательным учреждением в вопросах и ответах», «Справочник педагога-психолога», «Логопед», «Медицинское обслуживание и организация питания в ДОУ»</w:t>
      </w:r>
      <w:proofErr w:type="gramStart"/>
      <w:r w:rsidRPr="00D735B6">
        <w:rPr>
          <w:rFonts w:ascii="Times New Roman" w:hAnsi="Times New Roman" w:cs="Times New Roman"/>
          <w:sz w:val="24"/>
          <w:szCs w:val="24"/>
        </w:rPr>
        <w:t xml:space="preserve"> .</w:t>
      </w:r>
      <w:proofErr w:type="gramEnd"/>
    </w:p>
    <w:p w:rsidR="008234C8" w:rsidRDefault="001322AE" w:rsidP="00B36D4A">
      <w:pPr>
        <w:pStyle w:val="af5"/>
        <w:spacing w:before="0" w:after="0" w:line="240" w:lineRule="atLeast"/>
        <w:ind w:right="40" w:firstLine="482"/>
        <w:contextualSpacing/>
        <w:jc w:val="both"/>
        <w:rPr>
          <w:rFonts w:ascii="Times New Roman" w:hAnsi="Times New Roman" w:cs="Times New Roman"/>
          <w:color w:val="111111"/>
          <w:sz w:val="24"/>
          <w:szCs w:val="24"/>
        </w:rPr>
      </w:pPr>
      <w:r w:rsidRPr="00D735B6">
        <w:rPr>
          <w:rFonts w:ascii="Times New Roman" w:hAnsi="Times New Roman" w:cs="Times New Roman"/>
          <w:color w:val="111111"/>
          <w:sz w:val="24"/>
          <w:szCs w:val="24"/>
        </w:rPr>
        <w:t xml:space="preserve">Компьютеризация групп и кабинетов специалистов составляет 100%. </w:t>
      </w:r>
      <w:r w:rsidRPr="00D735B6">
        <w:rPr>
          <w:rFonts w:ascii="Times New Roman" w:hAnsi="Times New Roman" w:cs="Times New Roman"/>
          <w:color w:val="000000"/>
          <w:sz w:val="24"/>
          <w:szCs w:val="24"/>
        </w:rPr>
        <w:t xml:space="preserve">Детский сад оснащен: 7 компьютеров и 21 ноутбуков, 1 мультимедийный проектор, 18 телевизоров, 3 видеокамеры, 1 фотоаппарат, 17 музыкальных центров, 11 принтеров. </w:t>
      </w:r>
      <w:r w:rsidRPr="00D735B6">
        <w:rPr>
          <w:rFonts w:ascii="Times New Roman" w:hAnsi="Times New Roman" w:cs="Times New Roman"/>
          <w:color w:val="111111"/>
          <w:sz w:val="24"/>
          <w:szCs w:val="24"/>
        </w:rPr>
        <w:t>Есть выход в Интернет пространство.</w:t>
      </w:r>
    </w:p>
    <w:p w:rsidR="001322AE" w:rsidRPr="00D735B6" w:rsidRDefault="001322AE" w:rsidP="00B36D4A">
      <w:pPr>
        <w:pStyle w:val="af5"/>
        <w:spacing w:before="0" w:after="0" w:line="240" w:lineRule="atLeast"/>
        <w:ind w:right="40" w:firstLine="482"/>
        <w:contextualSpacing/>
        <w:jc w:val="both"/>
        <w:rPr>
          <w:rFonts w:ascii="Times New Roman" w:hAnsi="Times New Roman" w:cs="Times New Roman"/>
          <w:color w:val="111111"/>
          <w:sz w:val="24"/>
          <w:szCs w:val="24"/>
        </w:rPr>
      </w:pPr>
      <w:r w:rsidRPr="00D735B6">
        <w:rPr>
          <w:rFonts w:ascii="Times New Roman" w:hAnsi="Times New Roman" w:cs="Times New Roman"/>
          <w:color w:val="111111"/>
          <w:sz w:val="24"/>
          <w:szCs w:val="24"/>
        </w:rPr>
        <w:t xml:space="preserve"> </w:t>
      </w:r>
      <w:proofErr w:type="gramStart"/>
      <w:r w:rsidRPr="00D735B6">
        <w:rPr>
          <w:rFonts w:ascii="Times New Roman" w:hAnsi="Times New Roman" w:cs="Times New Roman"/>
          <w:color w:val="111111"/>
          <w:sz w:val="24"/>
          <w:szCs w:val="24"/>
        </w:rPr>
        <w:t>У детского сада есть свой сайт, на котором представлены основные сведения об Учредителе, учреждении, педагогических кадрах, освещаются основные новости из жизни детского сада, фото-отчеты из жизни возрастных групп, сделаны ссылки на основный сайты системы образования, а также ссылки на развивающие сайты, полезные как для воспитателей, так и для родителей.</w:t>
      </w:r>
      <w:proofErr w:type="gramEnd"/>
      <w:r w:rsidRPr="00D735B6">
        <w:rPr>
          <w:rFonts w:ascii="Times New Roman" w:hAnsi="Times New Roman" w:cs="Times New Roman"/>
          <w:color w:val="111111"/>
          <w:sz w:val="24"/>
          <w:szCs w:val="24"/>
        </w:rPr>
        <w:t xml:space="preserve"> На сайте ДОУ можно получить консультацию специалистов: заведующий, педагог-психолог, учитель-логопед, музыкальный руководитель, инструктор по физической культуре. </w:t>
      </w:r>
    </w:p>
    <w:p w:rsidR="001322AE" w:rsidRPr="00D735B6" w:rsidRDefault="001322AE" w:rsidP="00B36D4A">
      <w:pPr>
        <w:pStyle w:val="af5"/>
        <w:spacing w:before="0" w:after="0" w:line="240" w:lineRule="atLeast"/>
        <w:ind w:right="40" w:firstLine="482"/>
        <w:contextualSpacing/>
        <w:jc w:val="both"/>
        <w:rPr>
          <w:rFonts w:ascii="Times New Roman" w:hAnsi="Times New Roman" w:cs="Times New Roman"/>
          <w:iCs/>
          <w:color w:val="111111"/>
          <w:sz w:val="24"/>
          <w:szCs w:val="24"/>
          <w:shd w:val="clear" w:color="auto" w:fill="FEFEFE"/>
        </w:rPr>
      </w:pPr>
      <w:r w:rsidRPr="00D735B6">
        <w:rPr>
          <w:rFonts w:ascii="Times New Roman" w:hAnsi="Times New Roman" w:cs="Times New Roman"/>
          <w:iCs/>
          <w:color w:val="111111"/>
          <w:sz w:val="24"/>
          <w:szCs w:val="24"/>
        </w:rPr>
        <w:t xml:space="preserve">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r w:rsidRPr="00D735B6">
        <w:rPr>
          <w:rFonts w:ascii="Times New Roman" w:hAnsi="Times New Roman" w:cs="Times New Roman"/>
          <w:iCs/>
          <w:color w:val="111111"/>
          <w:sz w:val="24"/>
          <w:szCs w:val="24"/>
          <w:shd w:val="clear" w:color="auto" w:fill="FEFEFE"/>
        </w:rPr>
        <w:t xml:space="preserve">Библиотечно-информационное обеспечение образовательной деятельности детских объединений способствует повышению качества проведения учебных занятий, реализации потребностей учащихся и их родителей в образовании. </w:t>
      </w:r>
    </w:p>
    <w:p w:rsidR="001322AE" w:rsidRPr="00D735B6" w:rsidRDefault="001322AE" w:rsidP="00B36D4A">
      <w:pPr>
        <w:pStyle w:val="af5"/>
        <w:spacing w:before="0" w:after="0" w:line="240" w:lineRule="atLeast"/>
        <w:ind w:right="40" w:firstLine="482"/>
        <w:contextualSpacing/>
        <w:jc w:val="both"/>
        <w:rPr>
          <w:rFonts w:ascii="Times New Roman" w:hAnsi="Times New Roman" w:cs="Times New Roman"/>
          <w:sz w:val="24"/>
          <w:szCs w:val="24"/>
        </w:rPr>
      </w:pPr>
      <w:r w:rsidRPr="00D735B6">
        <w:rPr>
          <w:rFonts w:ascii="Times New Roman" w:hAnsi="Times New Roman" w:cs="Times New Roman"/>
          <w:sz w:val="24"/>
          <w:szCs w:val="24"/>
        </w:rPr>
        <w:t>Таким образом, в ДОУ созданы условия для всестороннего развития личности ребенка. Содержание развивающая предметно-пространственная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Обеспеченность методическими материалами,</w:t>
      </w: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 xml:space="preserve"> средствами обучения и воспитания</w:t>
      </w:r>
    </w:p>
    <w:p w:rsidR="001322AE" w:rsidRPr="00D735B6" w:rsidRDefault="001322AE"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В соответствии с ФГОС </w:t>
      </w:r>
      <w:proofErr w:type="gramStart"/>
      <w:r w:rsidRPr="00D735B6">
        <w:rPr>
          <w:rFonts w:ascii="Times New Roman" w:hAnsi="Times New Roman" w:cs="Times New Roman"/>
          <w:sz w:val="24"/>
          <w:szCs w:val="24"/>
        </w:rPr>
        <w:t>ДО</w:t>
      </w:r>
      <w:proofErr w:type="gramEnd"/>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материально-техническое</w:t>
      </w:r>
      <w:proofErr w:type="gramEnd"/>
      <w:r w:rsidRPr="00D735B6">
        <w:rPr>
          <w:rFonts w:ascii="Times New Roman" w:hAnsi="Times New Roman" w:cs="Times New Roman"/>
          <w:sz w:val="24"/>
          <w:szCs w:val="24"/>
        </w:rPr>
        <w:t xml:space="preserve"> обеспечение Программы включает в себя учебно-методический комплект, оборудование, оснащение (предметы).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31"/>
        <w:gridCol w:w="7274"/>
      </w:tblGrid>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Социально-коммуникативное развитие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Основная программа</w:t>
            </w:r>
          </w:p>
        </w:tc>
        <w:tc>
          <w:tcPr>
            <w:tcW w:w="7605"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p w:rsidR="001322AE" w:rsidRDefault="001322AE" w:rsidP="00B36D4A">
            <w:pPr>
              <w:pStyle w:val="15"/>
              <w:spacing w:before="0" w:after="0" w:line="240" w:lineRule="atLeast"/>
              <w:contextualSpacing/>
              <w:jc w:val="both"/>
              <w:rPr>
                <w:color w:val="000000"/>
              </w:rPr>
            </w:pPr>
            <w:r w:rsidRPr="00D735B6">
              <w:rPr>
                <w:color w:val="000000"/>
              </w:rPr>
              <w:t>Учебно-методический компле</w:t>
            </w:r>
            <w:proofErr w:type="gramStart"/>
            <w:r w:rsidRPr="00D735B6">
              <w:rPr>
                <w:color w:val="000000"/>
              </w:rPr>
              <w:t>кс к пр</w:t>
            </w:r>
            <w:proofErr w:type="gramEnd"/>
            <w:r w:rsidRPr="00D735B6">
              <w:rPr>
                <w:color w:val="000000"/>
              </w:rPr>
              <w:t>имерной основной образовательной программе «Успех» под ред. Н.Е. Фединой.</w:t>
            </w:r>
          </w:p>
          <w:p w:rsidR="00BA68BE" w:rsidRDefault="00BA68BE" w:rsidP="00BA68BE">
            <w:pPr>
              <w:pStyle w:val="af8"/>
              <w:spacing w:after="0" w:line="240" w:lineRule="atLeast"/>
              <w:ind w:right="-1"/>
              <w:contextualSpacing/>
              <w:jc w:val="both"/>
            </w:pPr>
          </w:p>
          <w:p w:rsidR="00BA68BE" w:rsidRPr="00D735B6" w:rsidRDefault="00BA68BE" w:rsidP="00BA68BE">
            <w:pPr>
              <w:pStyle w:val="af8"/>
              <w:spacing w:after="0" w:line="240" w:lineRule="atLeast"/>
              <w:ind w:right="-1"/>
              <w:contextualSpacing/>
              <w:jc w:val="both"/>
            </w:pPr>
            <w:r w:rsidRPr="00D735B6">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BA68BE" w:rsidRPr="00D735B6" w:rsidRDefault="00BA68BE" w:rsidP="00BA68BE">
            <w:pPr>
              <w:pStyle w:val="af8"/>
              <w:spacing w:after="0" w:line="240" w:lineRule="atLeast"/>
              <w:ind w:right="-1"/>
              <w:contextualSpacing/>
              <w:jc w:val="both"/>
              <w:rPr>
                <w:rFonts w:eastAsia="Times New Roman"/>
              </w:rPr>
            </w:pPr>
            <w:r w:rsidRPr="00D735B6">
              <w:rPr>
                <w:rFonts w:eastAsia="Times New Roman"/>
              </w:rPr>
              <w:t>Программа воспитания и обучения детей с нарушениями опорно-двигательного аппарата. Симонова Н.В. - М., 1987.</w:t>
            </w:r>
          </w:p>
          <w:p w:rsidR="001322AE" w:rsidRPr="00D735B6" w:rsidRDefault="00BA68BE" w:rsidP="00BA68BE">
            <w:pPr>
              <w:pStyle w:val="af8"/>
              <w:spacing w:after="0" w:line="240" w:lineRule="atLeast"/>
              <w:ind w:right="-1"/>
              <w:contextualSpacing/>
              <w:jc w:val="both"/>
            </w:pPr>
            <w:proofErr w:type="spellStart"/>
            <w:r w:rsidRPr="00D735B6">
              <w:rPr>
                <w:rFonts w:eastAsia="Times New Roman"/>
              </w:rPr>
              <w:t>Абилитация</w:t>
            </w:r>
            <w:proofErr w:type="spellEnd"/>
            <w:r w:rsidRPr="00D735B6">
              <w:rPr>
                <w:rFonts w:eastAsia="Times New Roman"/>
              </w:rPr>
              <w:t xml:space="preserve"> детей с церебральным параличом. Формирование движений. </w:t>
            </w:r>
            <w:proofErr w:type="spellStart"/>
            <w:r w:rsidRPr="00D735B6">
              <w:rPr>
                <w:rFonts w:eastAsia="Times New Roman"/>
              </w:rPr>
              <w:t>Малакова</w:t>
            </w:r>
            <w:proofErr w:type="spellEnd"/>
            <w:r w:rsidRPr="00D735B6">
              <w:rPr>
                <w:rFonts w:eastAsia="Times New Roman"/>
              </w:rPr>
              <w:t xml:space="preserve"> И.Б..- М.: ГНОМ, 2011</w:t>
            </w:r>
          </w:p>
        </w:tc>
      </w:tr>
      <w:tr w:rsidR="001322AE" w:rsidRPr="00D735B6" w:rsidTr="00BB6026">
        <w:trPr>
          <w:trHeight w:val="556"/>
        </w:trPr>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Парциальные программы</w:t>
            </w:r>
          </w:p>
        </w:tc>
        <w:tc>
          <w:tcPr>
            <w:tcW w:w="7605" w:type="dxa"/>
            <w:gridSpan w:val="2"/>
          </w:tcPr>
          <w:p w:rsidR="001322AE" w:rsidRPr="00D735B6" w:rsidRDefault="001322AE" w:rsidP="00B36D4A">
            <w:pPr>
              <w:pStyle w:val="15"/>
              <w:spacing w:before="0" w:after="0" w:line="240" w:lineRule="atLeast"/>
              <w:contextualSpacing/>
              <w:jc w:val="both"/>
            </w:pPr>
            <w:r w:rsidRPr="00D735B6">
              <w:t xml:space="preserve">Л.В. Коломийченко. Дорогою добра. Программа по социально-коммуникативному развитию. </w:t>
            </w:r>
            <w:proofErr w:type="gramStart"/>
            <w:r w:rsidRPr="00D735B6">
              <w:t>-М</w:t>
            </w:r>
            <w:proofErr w:type="gramEnd"/>
            <w:r w:rsidRPr="00D735B6">
              <w:t>:ТЦ «Сфера», 2015</w:t>
            </w:r>
          </w:p>
          <w:p w:rsidR="001322AE" w:rsidRPr="00D735B6" w:rsidRDefault="001322AE" w:rsidP="00B36D4A">
            <w:pPr>
              <w:pStyle w:val="15"/>
              <w:spacing w:before="0" w:after="0" w:line="240" w:lineRule="atLeast"/>
              <w:contextualSpacing/>
              <w:jc w:val="both"/>
            </w:pPr>
            <w:r w:rsidRPr="00D735B6">
              <w:t>Севостьянова Е.О. Дружная семейка. Программа адаптации детей к ДОУ. - Москва, 2007</w:t>
            </w:r>
          </w:p>
          <w:p w:rsidR="001322AE" w:rsidRPr="00D735B6" w:rsidRDefault="001322AE" w:rsidP="00B36D4A">
            <w:pPr>
              <w:pStyle w:val="15"/>
              <w:spacing w:before="0" w:after="0" w:line="240" w:lineRule="atLeast"/>
              <w:contextualSpacing/>
              <w:jc w:val="both"/>
            </w:pPr>
            <w:proofErr w:type="spellStart"/>
            <w:r w:rsidRPr="00D735B6">
              <w:t>О.Л.Князева</w:t>
            </w:r>
            <w:proofErr w:type="spellEnd"/>
            <w:r w:rsidRPr="00D735B6">
              <w:t>,</w:t>
            </w:r>
            <w:proofErr w:type="gramStart"/>
            <w:r w:rsidRPr="00D735B6">
              <w:t xml:space="preserve"> ,</w:t>
            </w:r>
            <w:proofErr w:type="gramEnd"/>
            <w:r w:rsidRPr="00D735B6">
              <w:t xml:space="preserve">Р.Б. </w:t>
            </w:r>
            <w:proofErr w:type="spellStart"/>
            <w:r w:rsidRPr="00D735B6">
              <w:t>Стеркина</w:t>
            </w:r>
            <w:proofErr w:type="spellEnd"/>
            <w:r w:rsidRPr="00D735B6">
              <w:t>.«Я-ТЫ-МЫ - М: Просвещение, 2008.</w:t>
            </w:r>
          </w:p>
          <w:p w:rsidR="001322AE" w:rsidRPr="00D735B6" w:rsidRDefault="001322AE" w:rsidP="00B36D4A">
            <w:pPr>
              <w:pStyle w:val="15"/>
              <w:spacing w:before="0" w:after="0" w:line="240" w:lineRule="atLeast"/>
              <w:contextualSpacing/>
              <w:jc w:val="both"/>
            </w:pPr>
            <w:r w:rsidRPr="00D735B6">
              <w:t xml:space="preserve">Авдеева Н.Н., Князева О.Л., </w:t>
            </w:r>
            <w:proofErr w:type="spellStart"/>
            <w:r w:rsidRPr="00D735B6">
              <w:t>Стеркина</w:t>
            </w:r>
            <w:proofErr w:type="spellEnd"/>
            <w:r w:rsidRPr="00D735B6">
              <w:t xml:space="preserve"> Р.Б Основы безопасности детей дошкольного возраста. Программа. СПб</w:t>
            </w:r>
            <w:proofErr w:type="gramStart"/>
            <w:r w:rsidRPr="00D735B6">
              <w:t xml:space="preserve">.: </w:t>
            </w:r>
            <w:proofErr w:type="gramEnd"/>
            <w:r w:rsidRPr="00D735B6">
              <w:t xml:space="preserve">ДЕТСТВО-ПРЕСС, 2008. </w:t>
            </w:r>
          </w:p>
          <w:p w:rsidR="001322AE" w:rsidRPr="00D735B6" w:rsidRDefault="001322AE" w:rsidP="00B36D4A">
            <w:pPr>
              <w:pStyle w:val="15"/>
              <w:spacing w:before="0" w:after="0" w:line="240" w:lineRule="atLeast"/>
              <w:contextualSpacing/>
              <w:jc w:val="both"/>
            </w:pPr>
            <w:r w:rsidRPr="00D735B6">
              <w:t xml:space="preserve">Мы вместе.  Социально-коммуникативное развитие дошкольников. Программа. </w:t>
            </w:r>
            <w:proofErr w:type="spellStart"/>
            <w:r w:rsidRPr="00D735B6">
              <w:t>Маханева</w:t>
            </w:r>
            <w:proofErr w:type="spellEnd"/>
            <w:r w:rsidRPr="00D735B6">
              <w:t xml:space="preserve"> М.Д. Ушакова — Славолюбова О.А </w:t>
            </w:r>
          </w:p>
          <w:p w:rsidR="001322AE" w:rsidRPr="00D735B6" w:rsidRDefault="001322AE" w:rsidP="00B36D4A">
            <w:pPr>
              <w:pStyle w:val="15"/>
              <w:spacing w:before="0" w:after="0" w:line="240" w:lineRule="atLeast"/>
              <w:contextualSpacing/>
              <w:jc w:val="both"/>
            </w:pPr>
          </w:p>
        </w:tc>
      </w:tr>
      <w:tr w:rsidR="001322AE" w:rsidRPr="00D735B6" w:rsidTr="00BB6026">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Методические пособия</w:t>
            </w:r>
          </w:p>
        </w:tc>
        <w:tc>
          <w:tcPr>
            <w:tcW w:w="7605" w:type="dxa"/>
            <w:gridSpan w:val="2"/>
          </w:tcPr>
          <w:p w:rsidR="001322AE" w:rsidRPr="00D735B6" w:rsidRDefault="001322AE" w:rsidP="00411139">
            <w:pPr>
              <w:pStyle w:val="15"/>
              <w:numPr>
                <w:ilvl w:val="0"/>
                <w:numId w:val="40"/>
              </w:numPr>
              <w:spacing w:before="0" w:after="0" w:line="240" w:lineRule="atLeast"/>
              <w:ind w:left="0"/>
              <w:contextualSpacing/>
              <w:jc w:val="both"/>
            </w:pPr>
            <w:r w:rsidRPr="00D735B6">
              <w:t>Савченко В.И. Педагогическая сказка как средство поддержки позитивной социализации старших дошкольников.</w:t>
            </w:r>
          </w:p>
          <w:p w:rsidR="001322AE" w:rsidRPr="00D735B6" w:rsidRDefault="001322AE" w:rsidP="00411139">
            <w:pPr>
              <w:pStyle w:val="15"/>
              <w:numPr>
                <w:ilvl w:val="0"/>
                <w:numId w:val="40"/>
              </w:numPr>
              <w:spacing w:before="0" w:after="0" w:line="240" w:lineRule="atLeast"/>
              <w:ind w:left="0"/>
              <w:contextualSpacing/>
              <w:jc w:val="both"/>
            </w:pPr>
            <w:r w:rsidRPr="00D735B6">
              <w:t xml:space="preserve">Березина Н.О., </w:t>
            </w:r>
            <w:proofErr w:type="spellStart"/>
            <w:r w:rsidRPr="00D735B6">
              <w:t>Веннецкая</w:t>
            </w:r>
            <w:proofErr w:type="spellEnd"/>
            <w:r w:rsidRPr="00D735B6">
              <w:t xml:space="preserve"> О.Е., Герасимова Е.Н. и др. Под научным руководством </w:t>
            </w:r>
            <w:proofErr w:type="spellStart"/>
            <w:r w:rsidRPr="00D735B6">
              <w:t>Асмолова</w:t>
            </w:r>
            <w:proofErr w:type="spellEnd"/>
            <w:r w:rsidRPr="00D735B6">
              <w:t xml:space="preserve"> А.Г. Успех. Методические рекомендации. Пособие для воспитателей </w:t>
            </w:r>
            <w:proofErr w:type="gramStart"/>
            <w:r w:rsidRPr="00D735B6">
              <w:t>-М</w:t>
            </w:r>
            <w:proofErr w:type="gramEnd"/>
            <w:r w:rsidRPr="00D735B6">
              <w:t xml:space="preserve">осква, «Просвещение», 2015. </w:t>
            </w:r>
          </w:p>
          <w:p w:rsidR="001322AE" w:rsidRPr="00D735B6" w:rsidRDefault="001322AE" w:rsidP="00411139">
            <w:pPr>
              <w:pStyle w:val="15"/>
              <w:numPr>
                <w:ilvl w:val="0"/>
                <w:numId w:val="40"/>
              </w:numPr>
              <w:spacing w:before="0" w:after="0" w:line="240" w:lineRule="atLeast"/>
              <w:ind w:left="0"/>
              <w:contextualSpacing/>
              <w:jc w:val="both"/>
            </w:pPr>
            <w:r w:rsidRPr="00D735B6">
              <w:t xml:space="preserve">Степанова М.А., Березина Н.О., </w:t>
            </w:r>
            <w:proofErr w:type="spellStart"/>
            <w:r w:rsidRPr="00D735B6">
              <w:t>Бурлакова</w:t>
            </w:r>
            <w:proofErr w:type="spellEnd"/>
            <w:r w:rsidRPr="00D735B6">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rsidRPr="00D735B6">
              <w:t>.-</w:t>
            </w:r>
            <w:proofErr w:type="gramEnd"/>
            <w:r w:rsidRPr="00D735B6">
              <w:t>М: «Просвещение»,2015.</w:t>
            </w:r>
          </w:p>
          <w:p w:rsidR="001322AE" w:rsidRPr="00D735B6" w:rsidRDefault="001322AE" w:rsidP="00411139">
            <w:pPr>
              <w:pStyle w:val="15"/>
              <w:numPr>
                <w:ilvl w:val="0"/>
                <w:numId w:val="40"/>
              </w:numPr>
              <w:spacing w:before="0" w:after="0" w:line="240" w:lineRule="atLeast"/>
              <w:ind w:left="0"/>
              <w:contextualSpacing/>
              <w:jc w:val="both"/>
              <w:rPr>
                <w:color w:val="000000"/>
              </w:rPr>
            </w:pPr>
            <w:r w:rsidRPr="00D735B6">
              <w:t>Л.В. Коломийченко. Дорогою добра. Занятия для детей 3-5 лет/5-6лет /6-7 лет ТЦ «Сфера»,2017</w:t>
            </w:r>
          </w:p>
          <w:p w:rsidR="001322AE" w:rsidRPr="00D735B6" w:rsidRDefault="001322AE" w:rsidP="00411139">
            <w:pPr>
              <w:pStyle w:val="15"/>
              <w:numPr>
                <w:ilvl w:val="0"/>
                <w:numId w:val="41"/>
              </w:numPr>
              <w:spacing w:before="0" w:after="0" w:line="240" w:lineRule="atLeast"/>
              <w:ind w:left="0"/>
              <w:contextualSpacing/>
              <w:jc w:val="both"/>
            </w:pPr>
            <w:r w:rsidRPr="00D735B6">
              <w:rPr>
                <w:color w:val="000000"/>
              </w:rPr>
              <w:t xml:space="preserve">Крюкова С. В., </w:t>
            </w:r>
            <w:proofErr w:type="spellStart"/>
            <w:r w:rsidRPr="00D735B6">
              <w:rPr>
                <w:color w:val="000000"/>
              </w:rPr>
              <w:t>Слободяник</w:t>
            </w:r>
            <w:proofErr w:type="spellEnd"/>
            <w:r w:rsidRPr="00D735B6">
              <w:rPr>
                <w:color w:val="000000"/>
              </w:rPr>
              <w:t xml:space="preserve"> Н. П. Удивляюсь, злюсь, боюсь, хвастаюсь и радуюсь. М.: Просвещение, 2012.</w:t>
            </w:r>
          </w:p>
          <w:p w:rsidR="001322AE" w:rsidRPr="00D735B6" w:rsidRDefault="001322AE" w:rsidP="00411139">
            <w:pPr>
              <w:pStyle w:val="15"/>
              <w:numPr>
                <w:ilvl w:val="0"/>
                <w:numId w:val="41"/>
              </w:numPr>
              <w:spacing w:before="0" w:after="0" w:line="240" w:lineRule="atLeast"/>
              <w:ind w:left="0"/>
              <w:contextualSpacing/>
              <w:jc w:val="both"/>
              <w:rPr>
                <w:color w:val="000000"/>
              </w:rPr>
            </w:pPr>
            <w:r w:rsidRPr="00D735B6">
              <w:t>Н.В. Федина, О.В. Акулова. Успех. Совместная деятельность взрослых и детей: основные формы.</w:t>
            </w:r>
            <w:r w:rsidRPr="00D735B6">
              <w:rPr>
                <w:color w:val="000000"/>
              </w:rPr>
              <w:t xml:space="preserve">– М: «Просвещение» </w:t>
            </w:r>
            <w:r w:rsidRPr="00D735B6">
              <w:t>2012г.</w:t>
            </w:r>
          </w:p>
          <w:p w:rsidR="001322AE" w:rsidRPr="00D735B6" w:rsidRDefault="001322AE" w:rsidP="00411139">
            <w:pPr>
              <w:pStyle w:val="15"/>
              <w:numPr>
                <w:ilvl w:val="0"/>
                <w:numId w:val="41"/>
              </w:numPr>
              <w:spacing w:before="0" w:after="0" w:line="240" w:lineRule="atLeast"/>
              <w:ind w:left="0"/>
              <w:contextualSpacing/>
              <w:jc w:val="both"/>
              <w:rPr>
                <w:color w:val="000000"/>
              </w:rPr>
            </w:pPr>
            <w:proofErr w:type="spellStart"/>
            <w:r w:rsidRPr="00D735B6">
              <w:rPr>
                <w:color w:val="000000"/>
              </w:rPr>
              <w:t>Зацепина</w:t>
            </w:r>
            <w:proofErr w:type="spellEnd"/>
            <w:r w:rsidRPr="00D735B6">
              <w:rPr>
                <w:color w:val="000000"/>
              </w:rPr>
              <w:t xml:space="preserve"> М. Б. Дни воинской славы. Патриотическое  М.:</w:t>
            </w:r>
            <w:r w:rsidRPr="00D735B6">
              <w:rPr>
                <w:color w:val="000000"/>
              </w:rPr>
              <w:t>воспитание дошкольников. Мозаика-Синтез, 2010.</w:t>
            </w:r>
          </w:p>
          <w:p w:rsidR="001322AE" w:rsidRPr="00D735B6" w:rsidRDefault="001322AE" w:rsidP="00411139">
            <w:pPr>
              <w:pStyle w:val="15"/>
              <w:numPr>
                <w:ilvl w:val="0"/>
                <w:numId w:val="41"/>
              </w:numPr>
              <w:spacing w:before="0" w:after="0" w:line="240" w:lineRule="atLeast"/>
              <w:ind w:left="0"/>
              <w:contextualSpacing/>
              <w:jc w:val="both"/>
              <w:rPr>
                <w:color w:val="000000"/>
              </w:rPr>
            </w:pPr>
            <w:proofErr w:type="spellStart"/>
            <w:r w:rsidRPr="00D735B6">
              <w:rPr>
                <w:color w:val="000000"/>
              </w:rPr>
              <w:t>Кондрыкинская</w:t>
            </w:r>
            <w:proofErr w:type="spellEnd"/>
            <w:r w:rsidRPr="00D735B6">
              <w:rPr>
                <w:color w:val="000000"/>
              </w:rPr>
              <w:t xml:space="preserve"> Л.А. Занятия по патриотическому воспитанию в </w:t>
            </w:r>
            <w:proofErr w:type="gramStart"/>
            <w:r w:rsidRPr="00D735B6">
              <w:rPr>
                <w:color w:val="000000"/>
              </w:rPr>
              <w:t>детском</w:t>
            </w:r>
            <w:proofErr w:type="gramEnd"/>
            <w:r w:rsidRPr="00D735B6">
              <w:rPr>
                <w:color w:val="000000"/>
              </w:rPr>
              <w:t xml:space="preserve"> салу. – М: ТЦ Сфера, 2010.</w:t>
            </w:r>
          </w:p>
          <w:p w:rsidR="001322AE" w:rsidRPr="00D735B6" w:rsidRDefault="001322AE" w:rsidP="00411139">
            <w:pPr>
              <w:pStyle w:val="15"/>
              <w:numPr>
                <w:ilvl w:val="0"/>
                <w:numId w:val="41"/>
              </w:numPr>
              <w:spacing w:before="0" w:after="0" w:line="240" w:lineRule="atLeast"/>
              <w:ind w:left="0"/>
              <w:contextualSpacing/>
              <w:jc w:val="both"/>
            </w:pPr>
            <w:r w:rsidRPr="00D735B6">
              <w:rPr>
                <w:color w:val="000000"/>
              </w:rPr>
              <w:t>Шорыгина Т.А. Наша Родина – Россия. Методическое пособие. – М.: ТЦ Сфера, 2014.</w:t>
            </w:r>
          </w:p>
          <w:p w:rsidR="001322AE" w:rsidRPr="00D735B6" w:rsidRDefault="001322AE" w:rsidP="00411139">
            <w:pPr>
              <w:pStyle w:val="15"/>
              <w:numPr>
                <w:ilvl w:val="0"/>
                <w:numId w:val="41"/>
              </w:numPr>
              <w:spacing w:before="0" w:after="0" w:line="240" w:lineRule="atLeast"/>
              <w:ind w:left="0"/>
              <w:contextualSpacing/>
              <w:jc w:val="both"/>
            </w:pPr>
            <w:r w:rsidRPr="00D735B6">
              <w:t>Шорыгина Т.А. Осторожные сказки: Безопасность для малышей. – М.: Книголюб, 2017</w:t>
            </w:r>
          </w:p>
          <w:p w:rsidR="001322AE" w:rsidRPr="00D735B6" w:rsidRDefault="001322AE" w:rsidP="00411139">
            <w:pPr>
              <w:pStyle w:val="15"/>
              <w:numPr>
                <w:ilvl w:val="0"/>
                <w:numId w:val="41"/>
              </w:numPr>
              <w:spacing w:before="0" w:after="0" w:line="240" w:lineRule="atLeast"/>
              <w:ind w:left="0"/>
              <w:contextualSpacing/>
              <w:jc w:val="both"/>
              <w:rPr>
                <w:color w:val="000000"/>
              </w:rPr>
            </w:pPr>
            <w:r w:rsidRPr="00D735B6">
              <w:lastRenderedPageBreak/>
              <w:t>Шорыгина Т.А. Правила пожарной безопасности детей 5-8 лет. – М.: Сфера,2016</w:t>
            </w:r>
          </w:p>
          <w:p w:rsidR="001322AE" w:rsidRPr="00D735B6" w:rsidRDefault="001322AE" w:rsidP="00411139">
            <w:pPr>
              <w:pStyle w:val="15"/>
              <w:numPr>
                <w:ilvl w:val="0"/>
                <w:numId w:val="41"/>
              </w:numPr>
              <w:spacing w:before="0" w:after="0" w:line="240" w:lineRule="atLeast"/>
              <w:ind w:left="0"/>
              <w:contextualSpacing/>
              <w:jc w:val="both"/>
            </w:pPr>
            <w:r w:rsidRPr="00D735B6">
              <w:rPr>
                <w:color w:val="000000"/>
              </w:rPr>
              <w:t xml:space="preserve">Шорыгина. Т.А. Беседы о хорошем и плохом поведении-1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41"/>
              </w:numPr>
              <w:spacing w:before="0" w:after="0" w:line="240" w:lineRule="atLeast"/>
              <w:ind w:left="0"/>
              <w:contextualSpacing/>
              <w:jc w:val="both"/>
            </w:pPr>
            <w:r w:rsidRPr="00D735B6">
              <w:t>Н.Ф. Губанова. Развитие игровой деятельности. Младшая группа. - М: Мозаика-синтез, 2016.</w:t>
            </w:r>
          </w:p>
          <w:p w:rsidR="001322AE" w:rsidRPr="00D735B6" w:rsidRDefault="001322AE" w:rsidP="00411139">
            <w:pPr>
              <w:pStyle w:val="15"/>
              <w:numPr>
                <w:ilvl w:val="0"/>
                <w:numId w:val="41"/>
              </w:numPr>
              <w:spacing w:before="0" w:after="0" w:line="240" w:lineRule="atLeast"/>
              <w:ind w:left="0"/>
              <w:contextualSpacing/>
              <w:jc w:val="both"/>
            </w:pPr>
            <w:r w:rsidRPr="00D735B6">
              <w:t>Н.В. Федина. Успех. Путеводитель по праздникам, М: Просвещение, 2013</w:t>
            </w:r>
          </w:p>
          <w:p w:rsidR="001322AE" w:rsidRPr="00D735B6" w:rsidRDefault="001322AE" w:rsidP="00411139">
            <w:pPr>
              <w:pStyle w:val="15"/>
              <w:numPr>
                <w:ilvl w:val="0"/>
                <w:numId w:val="41"/>
              </w:numPr>
              <w:spacing w:before="0" w:after="0" w:line="240" w:lineRule="atLeast"/>
              <w:ind w:left="0"/>
              <w:contextualSpacing/>
              <w:jc w:val="both"/>
            </w:pPr>
            <w:r w:rsidRPr="00D735B6">
              <w:t>Михайленко И.Я., Короткова Н.А. Игра с правилами в дошкольном возрасте. – М.: Сфера, 2008.</w:t>
            </w:r>
          </w:p>
          <w:p w:rsidR="001322AE" w:rsidRPr="00D735B6" w:rsidRDefault="001322AE" w:rsidP="00411139">
            <w:pPr>
              <w:pStyle w:val="15"/>
              <w:numPr>
                <w:ilvl w:val="0"/>
                <w:numId w:val="41"/>
              </w:numPr>
              <w:spacing w:before="0" w:after="0" w:line="240" w:lineRule="atLeast"/>
              <w:ind w:left="0"/>
              <w:contextualSpacing/>
              <w:jc w:val="both"/>
            </w:pPr>
            <w:proofErr w:type="spellStart"/>
            <w:r w:rsidRPr="00D735B6">
              <w:t>Михайленко</w:t>
            </w:r>
            <w:proofErr w:type="gramStart"/>
            <w:r w:rsidRPr="00D735B6">
              <w:t>,Н</w:t>
            </w:r>
            <w:proofErr w:type="gramEnd"/>
            <w:r w:rsidRPr="00D735B6">
              <w:t>.Короткова</w:t>
            </w:r>
            <w:proofErr w:type="spellEnd"/>
            <w:r w:rsidRPr="00D735B6">
              <w:t>. Организация сюжетной игры в детском саду. Москва, 2009.</w:t>
            </w:r>
          </w:p>
          <w:p w:rsidR="001322AE" w:rsidRPr="00D735B6" w:rsidRDefault="001322AE" w:rsidP="00411139">
            <w:pPr>
              <w:pStyle w:val="15"/>
              <w:numPr>
                <w:ilvl w:val="0"/>
                <w:numId w:val="41"/>
              </w:numPr>
              <w:spacing w:before="0" w:after="0" w:line="240" w:lineRule="atLeast"/>
              <w:ind w:left="0"/>
              <w:contextualSpacing/>
              <w:jc w:val="both"/>
            </w:pPr>
            <w:r w:rsidRPr="00D735B6">
              <w:t>Михайленко И.Я., Короткова Н.А. Игра с правилами в дошкольном возрасте. – М.: Сфера, 2008.</w:t>
            </w:r>
          </w:p>
          <w:p w:rsidR="001322AE" w:rsidRPr="00D735B6" w:rsidRDefault="001322AE" w:rsidP="00411139">
            <w:pPr>
              <w:pStyle w:val="15"/>
              <w:numPr>
                <w:ilvl w:val="0"/>
                <w:numId w:val="41"/>
              </w:numPr>
              <w:spacing w:before="0" w:after="0" w:line="240" w:lineRule="atLeast"/>
              <w:ind w:left="0"/>
              <w:contextualSpacing/>
              <w:jc w:val="both"/>
            </w:pPr>
            <w:r w:rsidRPr="00D735B6">
              <w:t xml:space="preserve">Е.А. </w:t>
            </w:r>
            <w:proofErr w:type="spellStart"/>
            <w:r w:rsidRPr="00D735B6">
              <w:t>Алябьева</w:t>
            </w:r>
            <w:proofErr w:type="spellEnd"/>
            <w:r w:rsidRPr="00D735B6">
              <w:t xml:space="preserve"> Игры-забавы на участке детского сада. М: ТЦ «Сфера», 2016</w:t>
            </w:r>
          </w:p>
          <w:p w:rsidR="001322AE" w:rsidRPr="00D735B6" w:rsidRDefault="001322AE" w:rsidP="00411139">
            <w:pPr>
              <w:pStyle w:val="15"/>
              <w:numPr>
                <w:ilvl w:val="0"/>
                <w:numId w:val="41"/>
              </w:numPr>
              <w:spacing w:before="0" w:after="0" w:line="240" w:lineRule="atLeast"/>
              <w:ind w:left="0"/>
              <w:contextualSpacing/>
              <w:jc w:val="both"/>
            </w:pPr>
            <w:r w:rsidRPr="00D735B6">
              <w:t xml:space="preserve">Е.А. </w:t>
            </w:r>
            <w:proofErr w:type="spellStart"/>
            <w:r w:rsidRPr="00D735B6">
              <w:t>Алябьева</w:t>
            </w:r>
            <w:proofErr w:type="spellEnd"/>
            <w:r w:rsidRPr="00D735B6">
              <w:t xml:space="preserve"> Игры-путешествия на участке детского сада. М: ТЦ «Сфера», 2016</w:t>
            </w:r>
          </w:p>
          <w:p w:rsidR="001322AE" w:rsidRPr="00D735B6" w:rsidRDefault="001322AE" w:rsidP="00411139">
            <w:pPr>
              <w:pStyle w:val="15"/>
              <w:numPr>
                <w:ilvl w:val="0"/>
                <w:numId w:val="41"/>
              </w:numPr>
              <w:spacing w:before="0" w:after="0" w:line="240" w:lineRule="atLeast"/>
              <w:ind w:left="0"/>
              <w:contextualSpacing/>
              <w:jc w:val="both"/>
            </w:pPr>
            <w:r w:rsidRPr="00D735B6">
              <w:t xml:space="preserve">О.В. </w:t>
            </w:r>
            <w:proofErr w:type="spellStart"/>
            <w:r w:rsidRPr="00D735B6">
              <w:t>Черемшанцева</w:t>
            </w:r>
            <w:proofErr w:type="spellEnd"/>
            <w:r w:rsidRPr="00D735B6">
              <w:t xml:space="preserve"> Обучение дошкольников безопасному поведению: перспективное планирование, комплексные игровые занятия, 2017г</w:t>
            </w:r>
          </w:p>
          <w:p w:rsidR="001322AE" w:rsidRPr="00D735B6" w:rsidRDefault="001322AE" w:rsidP="00411139">
            <w:pPr>
              <w:pStyle w:val="15"/>
              <w:numPr>
                <w:ilvl w:val="0"/>
                <w:numId w:val="41"/>
              </w:numPr>
              <w:spacing w:before="0" w:after="0" w:line="240" w:lineRule="atLeast"/>
              <w:ind w:left="0"/>
              <w:contextualSpacing/>
              <w:jc w:val="both"/>
            </w:pPr>
            <w:proofErr w:type="spellStart"/>
            <w:r w:rsidRPr="00D735B6">
              <w:t>Аджи</w:t>
            </w:r>
            <w:proofErr w:type="spellEnd"/>
            <w:r w:rsidRPr="00D735B6">
              <w:t xml:space="preserve"> А.В. Открытые мероприятия для детей в старшей группе детского сада. Социально-коммуникативное развитие</w:t>
            </w:r>
          </w:p>
          <w:p w:rsidR="001322AE" w:rsidRPr="00D735B6" w:rsidRDefault="001322AE" w:rsidP="00411139">
            <w:pPr>
              <w:pStyle w:val="15"/>
              <w:numPr>
                <w:ilvl w:val="0"/>
                <w:numId w:val="41"/>
              </w:numPr>
              <w:spacing w:before="0" w:after="0" w:line="240" w:lineRule="atLeast"/>
              <w:ind w:left="0"/>
              <w:contextualSpacing/>
              <w:jc w:val="both"/>
            </w:pPr>
            <w:r w:rsidRPr="00D735B6">
              <w:t>Афанасьев Уроки лидерства для малышей</w:t>
            </w:r>
          </w:p>
          <w:p w:rsidR="001322AE" w:rsidRPr="00D735B6" w:rsidRDefault="001322AE" w:rsidP="00411139">
            <w:pPr>
              <w:pStyle w:val="15"/>
              <w:numPr>
                <w:ilvl w:val="0"/>
                <w:numId w:val="41"/>
              </w:numPr>
              <w:spacing w:before="0" w:after="0" w:line="240" w:lineRule="atLeast"/>
              <w:ind w:left="0"/>
              <w:contextualSpacing/>
              <w:jc w:val="both"/>
            </w:pPr>
            <w:proofErr w:type="spellStart"/>
            <w:r w:rsidRPr="00D735B6">
              <w:t>Афонькина</w:t>
            </w:r>
            <w:proofErr w:type="spellEnd"/>
            <w:r w:rsidRPr="00D735B6">
              <w:t xml:space="preserve"> Упражнения по социализации для развития речи детей 3-4 лет, 2017г</w:t>
            </w:r>
          </w:p>
          <w:p w:rsidR="001322AE" w:rsidRPr="00D735B6" w:rsidRDefault="001322AE" w:rsidP="00411139">
            <w:pPr>
              <w:pStyle w:val="15"/>
              <w:numPr>
                <w:ilvl w:val="0"/>
                <w:numId w:val="41"/>
              </w:numPr>
              <w:spacing w:before="0" w:after="0" w:line="240" w:lineRule="atLeast"/>
              <w:ind w:left="0"/>
              <w:contextualSpacing/>
              <w:jc w:val="both"/>
            </w:pPr>
            <w:r w:rsidRPr="00D735B6">
              <w:t xml:space="preserve">Карманная энциклопедия </w:t>
            </w:r>
            <w:proofErr w:type="spellStart"/>
            <w:r w:rsidRPr="00D735B6">
              <w:t>социо</w:t>
            </w:r>
            <w:proofErr w:type="spellEnd"/>
            <w:r w:rsidRPr="00D735B6">
              <w:t>-игровых приемов обучения дошкольников</w:t>
            </w:r>
          </w:p>
          <w:p w:rsidR="001322AE" w:rsidRPr="00D735B6" w:rsidRDefault="001322AE" w:rsidP="00411139">
            <w:pPr>
              <w:pStyle w:val="15"/>
              <w:numPr>
                <w:ilvl w:val="0"/>
                <w:numId w:val="41"/>
              </w:numPr>
              <w:spacing w:before="0" w:after="0" w:line="240" w:lineRule="atLeast"/>
              <w:ind w:left="0"/>
              <w:contextualSpacing/>
              <w:jc w:val="both"/>
            </w:pPr>
            <w:r w:rsidRPr="00D735B6">
              <w:t>Соколовская Н.В. Адаптация ребенка к условиям детского сада.- Волгоград, 2010</w:t>
            </w:r>
          </w:p>
          <w:p w:rsidR="001322AE" w:rsidRPr="00D735B6" w:rsidRDefault="001322AE" w:rsidP="00411139">
            <w:pPr>
              <w:pStyle w:val="15"/>
              <w:numPr>
                <w:ilvl w:val="0"/>
                <w:numId w:val="41"/>
              </w:numPr>
              <w:spacing w:before="0" w:after="0" w:line="240" w:lineRule="atLeast"/>
              <w:ind w:left="0"/>
              <w:contextualSpacing/>
              <w:jc w:val="both"/>
            </w:pPr>
            <w:proofErr w:type="spellStart"/>
            <w:r w:rsidRPr="00D735B6">
              <w:t>Букатов</w:t>
            </w:r>
            <w:proofErr w:type="spellEnd"/>
            <w:r w:rsidRPr="00D735B6">
              <w:t xml:space="preserve"> В.М. Игры для детского сада. Развитие талантов ребенка через игру.- </w:t>
            </w:r>
            <w:proofErr w:type="spellStart"/>
            <w:r w:rsidRPr="00D735B6">
              <w:t>Спб</w:t>
            </w:r>
            <w:proofErr w:type="spellEnd"/>
            <w:r w:rsidRPr="00D735B6">
              <w:t>: Речь, 2009</w:t>
            </w:r>
          </w:p>
          <w:p w:rsidR="001322AE" w:rsidRPr="00D735B6" w:rsidRDefault="001322AE" w:rsidP="00411139">
            <w:pPr>
              <w:pStyle w:val="15"/>
              <w:numPr>
                <w:ilvl w:val="0"/>
                <w:numId w:val="41"/>
              </w:numPr>
              <w:spacing w:before="0" w:after="0" w:line="240" w:lineRule="atLeast"/>
              <w:ind w:left="0"/>
              <w:contextualSpacing/>
              <w:jc w:val="both"/>
              <w:rPr>
                <w:color w:val="000000"/>
              </w:rPr>
            </w:pPr>
            <w:r w:rsidRPr="00D735B6">
              <w:t xml:space="preserve">Гришина Г.Н. Игры для детей на все времена. </w:t>
            </w:r>
            <w:proofErr w:type="gramStart"/>
            <w:r w:rsidRPr="00D735B6">
              <w:t>-М</w:t>
            </w:r>
            <w:proofErr w:type="gramEnd"/>
            <w:r w:rsidRPr="00D735B6">
              <w:t>.: ТЦ ООО «ТЦ Сфера»,2008</w:t>
            </w:r>
          </w:p>
          <w:p w:rsidR="001322AE" w:rsidRPr="00D735B6" w:rsidRDefault="001322AE" w:rsidP="00411139">
            <w:pPr>
              <w:pStyle w:val="15"/>
              <w:numPr>
                <w:ilvl w:val="0"/>
                <w:numId w:val="41"/>
              </w:numPr>
              <w:spacing w:before="0" w:after="0" w:line="240" w:lineRule="atLeast"/>
              <w:ind w:left="0"/>
              <w:contextualSpacing/>
              <w:jc w:val="both"/>
            </w:pPr>
            <w:proofErr w:type="spellStart"/>
            <w:r w:rsidRPr="00D735B6">
              <w:rPr>
                <w:color w:val="000000"/>
              </w:rPr>
              <w:t>Арнаутова</w:t>
            </w:r>
            <w:proofErr w:type="spellEnd"/>
            <w:r w:rsidRPr="00D735B6">
              <w:rPr>
                <w:color w:val="000000"/>
              </w:rPr>
              <w:t xml:space="preserve"> Е.П. Расскажем детям о Победе: методические рекомендации. 1 </w:t>
            </w:r>
            <w:proofErr w:type="spellStart"/>
            <w:proofErr w:type="gramStart"/>
            <w:r w:rsidRPr="00D735B6">
              <w:rPr>
                <w:color w:val="000000"/>
              </w:rPr>
              <w:t>шт</w:t>
            </w:r>
            <w:proofErr w:type="spellEnd"/>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Познавательное развитие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Основная программа</w:t>
            </w:r>
          </w:p>
        </w:tc>
        <w:tc>
          <w:tcPr>
            <w:tcW w:w="7605"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p w:rsidR="00BA68BE" w:rsidRPr="00D735B6" w:rsidRDefault="00BA68BE" w:rsidP="00BA68BE">
            <w:pPr>
              <w:pStyle w:val="af8"/>
              <w:spacing w:after="0" w:line="240" w:lineRule="atLeast"/>
              <w:ind w:right="-1"/>
              <w:contextualSpacing/>
              <w:jc w:val="both"/>
            </w:pPr>
            <w:r w:rsidRPr="00D735B6">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BA68BE" w:rsidRPr="00D735B6" w:rsidRDefault="00BA68BE" w:rsidP="00BA68BE">
            <w:pPr>
              <w:pStyle w:val="af8"/>
              <w:spacing w:after="0" w:line="240" w:lineRule="atLeast"/>
              <w:ind w:right="-1"/>
              <w:contextualSpacing/>
              <w:jc w:val="both"/>
              <w:rPr>
                <w:rFonts w:eastAsia="Times New Roman"/>
              </w:rPr>
            </w:pPr>
            <w:r w:rsidRPr="00D735B6">
              <w:rPr>
                <w:rFonts w:eastAsia="Times New Roman"/>
              </w:rPr>
              <w:t>Программа воспитания и обучения детей с нарушениями опорно-двигательного аппарата. Симонова Н.В. - М., 1987.</w:t>
            </w:r>
          </w:p>
          <w:p w:rsidR="00BA68BE" w:rsidRPr="00D735B6" w:rsidRDefault="00BA68BE" w:rsidP="00BA68BE">
            <w:pPr>
              <w:tabs>
                <w:tab w:val="num" w:pos="34"/>
              </w:tabs>
              <w:spacing w:after="0" w:line="240" w:lineRule="atLeast"/>
              <w:contextualSpacing/>
              <w:jc w:val="both"/>
              <w:rPr>
                <w:rFonts w:ascii="Times New Roman" w:hAnsi="Times New Roman" w:cs="Times New Roman"/>
                <w:sz w:val="24"/>
                <w:szCs w:val="24"/>
              </w:rPr>
            </w:pPr>
          </w:p>
        </w:tc>
      </w:tr>
      <w:tr w:rsidR="001322AE" w:rsidRPr="00D735B6" w:rsidTr="00BB6026">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Парциальные программы</w:t>
            </w:r>
          </w:p>
        </w:tc>
        <w:tc>
          <w:tcPr>
            <w:tcW w:w="7605" w:type="dxa"/>
            <w:gridSpan w:val="2"/>
          </w:tcPr>
          <w:p w:rsidR="001322AE" w:rsidRPr="00D735B6" w:rsidRDefault="00BA68BE" w:rsidP="00B36D4A">
            <w:pPr>
              <w:pStyle w:val="15"/>
              <w:spacing w:before="0" w:after="0" w:line="240" w:lineRule="atLeast"/>
              <w:contextualSpacing/>
              <w:jc w:val="both"/>
            </w:pPr>
            <w:r>
              <w:t xml:space="preserve">Л.С. </w:t>
            </w:r>
            <w:proofErr w:type="spellStart"/>
            <w:r>
              <w:t>Метлина</w:t>
            </w:r>
            <w:proofErr w:type="spellEnd"/>
            <w:r>
              <w:t xml:space="preserve"> </w:t>
            </w:r>
            <w:r w:rsidR="001322AE" w:rsidRPr="00D735B6">
              <w:t xml:space="preserve"> Математи</w:t>
            </w:r>
            <w:r>
              <w:t>ка в детском саду</w:t>
            </w:r>
            <w:r w:rsidR="001322AE" w:rsidRPr="00D735B6">
              <w:t>. - М: Сфера, 2015 г.</w:t>
            </w:r>
          </w:p>
          <w:p w:rsidR="001322AE" w:rsidRPr="00D735B6" w:rsidRDefault="001322AE" w:rsidP="00B36D4A">
            <w:pPr>
              <w:pStyle w:val="15"/>
              <w:spacing w:before="0" w:after="0" w:line="240" w:lineRule="atLeast"/>
              <w:contextualSpacing/>
              <w:jc w:val="both"/>
            </w:pPr>
            <w:r w:rsidRPr="00D735B6">
              <w:t>Николаева С.Н. Юный эколог. - Мозаика-Синтез, М-2015.</w:t>
            </w:r>
          </w:p>
          <w:p w:rsidR="001322AE" w:rsidRPr="00D735B6" w:rsidRDefault="001322AE" w:rsidP="00411139">
            <w:pPr>
              <w:numPr>
                <w:ilvl w:val="0"/>
                <w:numId w:val="35"/>
              </w:numPr>
              <w:tabs>
                <w:tab w:val="num" w:pos="34"/>
              </w:tabs>
              <w:spacing w:after="0" w:line="240" w:lineRule="atLeast"/>
              <w:ind w:left="0" w:hanging="142"/>
              <w:contextualSpacing/>
              <w:jc w:val="both"/>
              <w:rPr>
                <w:rFonts w:ascii="Times New Roman" w:hAnsi="Times New Roman" w:cs="Times New Roman"/>
                <w:sz w:val="24"/>
                <w:szCs w:val="24"/>
              </w:rPr>
            </w:pPr>
          </w:p>
        </w:tc>
      </w:tr>
      <w:tr w:rsidR="001322AE" w:rsidRPr="00D735B6" w:rsidTr="00BB6026">
        <w:tc>
          <w:tcPr>
            <w:tcW w:w="196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Методические </w:t>
            </w:r>
            <w:r w:rsidRPr="00D735B6">
              <w:rPr>
                <w:rFonts w:ascii="Times New Roman" w:hAnsi="Times New Roman" w:cs="Times New Roman"/>
                <w:sz w:val="24"/>
                <w:szCs w:val="24"/>
              </w:rPr>
              <w:lastRenderedPageBreak/>
              <w:t>пособия</w:t>
            </w:r>
          </w:p>
        </w:tc>
        <w:tc>
          <w:tcPr>
            <w:tcW w:w="7605"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lastRenderedPageBreak/>
              <w:t>ФЭМП</w:t>
            </w:r>
          </w:p>
          <w:p w:rsidR="001322AE" w:rsidRPr="00D735B6" w:rsidRDefault="001322AE" w:rsidP="00411139">
            <w:pPr>
              <w:pStyle w:val="15"/>
              <w:numPr>
                <w:ilvl w:val="0"/>
                <w:numId w:val="37"/>
              </w:numPr>
              <w:spacing w:before="0" w:after="0" w:line="240" w:lineRule="atLeast"/>
              <w:ind w:left="0"/>
              <w:contextualSpacing/>
              <w:jc w:val="both"/>
            </w:pPr>
            <w:r w:rsidRPr="00D735B6">
              <w:lastRenderedPageBreak/>
              <w:t xml:space="preserve">Ерофеева Т. И., </w:t>
            </w:r>
            <w:proofErr w:type="spellStart"/>
            <w:r w:rsidRPr="00D735B6">
              <w:t>Стожарова</w:t>
            </w:r>
            <w:proofErr w:type="spellEnd"/>
            <w:r w:rsidRPr="00D735B6">
              <w:t xml:space="preserve"> М. Ю. УСПЕХ. Сказки для </w:t>
            </w:r>
            <w:proofErr w:type="gramStart"/>
            <w:r w:rsidRPr="00D735B6">
              <w:t>любознательных</w:t>
            </w:r>
            <w:proofErr w:type="gramEnd"/>
            <w:r w:rsidRPr="00D735B6">
              <w:t>. Пособие для детей 2-3,3-4,4-5,5-6,6-7лет</w:t>
            </w:r>
            <w:proofErr w:type="gramStart"/>
            <w:r w:rsidRPr="00D735B6">
              <w:t>.-</w:t>
            </w:r>
            <w:proofErr w:type="gramEnd"/>
            <w:r w:rsidRPr="00D735B6">
              <w:t>М: «Просвещение»,2015.</w:t>
            </w:r>
          </w:p>
          <w:p w:rsidR="001322AE" w:rsidRPr="00D735B6" w:rsidRDefault="001322AE" w:rsidP="00411139">
            <w:pPr>
              <w:pStyle w:val="15"/>
              <w:numPr>
                <w:ilvl w:val="0"/>
                <w:numId w:val="37"/>
              </w:numPr>
              <w:spacing w:before="0" w:after="0" w:line="240" w:lineRule="atLeast"/>
              <w:ind w:left="0"/>
              <w:contextualSpacing/>
              <w:jc w:val="both"/>
            </w:pPr>
            <w:r w:rsidRPr="00D735B6">
              <w:t xml:space="preserve">Ерофеева Т. И., </w:t>
            </w:r>
            <w:proofErr w:type="spellStart"/>
            <w:r w:rsidRPr="00D735B6">
              <w:t>Стожарова</w:t>
            </w:r>
            <w:proofErr w:type="spellEnd"/>
            <w:r w:rsidRPr="00D735B6">
              <w:t xml:space="preserve"> М. Ю.УСПЕХ. В кругу друзей Математики. Пособие для детей 2-3,3-4,4-5,5-6,6-7 </w:t>
            </w:r>
            <w:proofErr w:type="spellStart"/>
            <w:r w:rsidRPr="00D735B6">
              <w:t>лет</w:t>
            </w:r>
            <w:proofErr w:type="gramStart"/>
            <w:r w:rsidRPr="00D735B6">
              <w:t>.-</w:t>
            </w:r>
            <w:proofErr w:type="gramEnd"/>
            <w:r w:rsidRPr="00D735B6">
              <w:t>М:Просвещение</w:t>
            </w:r>
            <w:proofErr w:type="spellEnd"/>
            <w:r w:rsidRPr="00D735B6">
              <w:t>, 2013</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«Я запоминаю цифры», М</w:t>
            </w:r>
            <w:proofErr w:type="gramStart"/>
            <w:r w:rsidRPr="00D735B6">
              <w:t>:Т</w:t>
            </w:r>
            <w:proofErr w:type="gramEnd"/>
            <w:r w:rsidRPr="00D735B6">
              <w:t>Ц «Сфера»,2015</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Математические прописи, М</w:t>
            </w:r>
            <w:proofErr w:type="gramStart"/>
            <w:r w:rsidRPr="00D735B6">
              <w:t>:Т</w:t>
            </w:r>
            <w:proofErr w:type="gramEnd"/>
            <w:r w:rsidRPr="00D735B6">
              <w:t>Ц «Сфера»,2016</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«Я считаю до 5», М</w:t>
            </w:r>
            <w:proofErr w:type="gramStart"/>
            <w:r w:rsidRPr="00D735B6">
              <w:t>:Т</w:t>
            </w:r>
            <w:proofErr w:type="gramEnd"/>
            <w:r w:rsidRPr="00D735B6">
              <w:t>Ц «Сфера»,2017</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Математика для детей 3-4,4-5,5-6,6-7 лет. Методические пособия, М</w:t>
            </w:r>
            <w:proofErr w:type="gramStart"/>
            <w:r w:rsidRPr="00D735B6">
              <w:t>:Т</w:t>
            </w:r>
            <w:proofErr w:type="gramEnd"/>
            <w:r w:rsidRPr="00D735B6">
              <w:t>Ц «Сфера»,2017</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«Я составляю числа », М</w:t>
            </w:r>
            <w:proofErr w:type="gramStart"/>
            <w:r w:rsidRPr="00D735B6">
              <w:t>:Т</w:t>
            </w:r>
            <w:proofErr w:type="gramEnd"/>
            <w:r w:rsidRPr="00D735B6">
              <w:t>Ц «Сфера»,2016</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«Я решаю арифметические задачи», М</w:t>
            </w:r>
            <w:proofErr w:type="gramStart"/>
            <w:r w:rsidRPr="00D735B6">
              <w:t>:Т</w:t>
            </w:r>
            <w:proofErr w:type="gramEnd"/>
            <w:r w:rsidRPr="00D735B6">
              <w:t>Ц «Сфера»,2016</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Геометрические фигуры., М</w:t>
            </w:r>
            <w:proofErr w:type="gramStart"/>
            <w:r w:rsidRPr="00D735B6">
              <w:t>:Т</w:t>
            </w:r>
            <w:proofErr w:type="gramEnd"/>
            <w:r w:rsidRPr="00D735B6">
              <w:t>Ц «Сфера»,2015</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Геометрия вокруг нас, М</w:t>
            </w:r>
            <w:proofErr w:type="gramStart"/>
            <w:r w:rsidRPr="00D735B6">
              <w:t>:Т</w:t>
            </w:r>
            <w:proofErr w:type="gramEnd"/>
            <w:r w:rsidRPr="00D735B6">
              <w:t>Ц «Сфера»,2015</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Диагностика математических способностей для детей 6-7 лет, М</w:t>
            </w:r>
            <w:proofErr w:type="gramStart"/>
            <w:r w:rsidRPr="00D735B6">
              <w:t>:Т</w:t>
            </w:r>
            <w:proofErr w:type="gramEnd"/>
            <w:r w:rsidRPr="00D735B6">
              <w:t>Ц «Сфера»,2015</w:t>
            </w:r>
          </w:p>
          <w:p w:rsidR="001322AE" w:rsidRPr="00D735B6" w:rsidRDefault="001322AE" w:rsidP="00411139">
            <w:pPr>
              <w:pStyle w:val="15"/>
              <w:numPr>
                <w:ilvl w:val="0"/>
                <w:numId w:val="37"/>
              </w:numPr>
              <w:spacing w:before="0" w:after="0" w:line="240" w:lineRule="atLeast"/>
              <w:ind w:left="0"/>
              <w:contextualSpacing/>
              <w:jc w:val="both"/>
            </w:pPr>
            <w:r w:rsidRPr="00D735B6">
              <w:t xml:space="preserve">Е.В. Колесникова. Готов ли </w:t>
            </w:r>
            <w:proofErr w:type="gramStart"/>
            <w:r w:rsidRPr="00D735B6">
              <w:t>ваш</w:t>
            </w:r>
            <w:proofErr w:type="gramEnd"/>
            <w:r w:rsidRPr="00D735B6">
              <w:t xml:space="preserve"> </w:t>
            </w:r>
            <w:proofErr w:type="spellStart"/>
            <w:r w:rsidRPr="00D735B6">
              <w:t>ребенко</w:t>
            </w:r>
            <w:proofErr w:type="spellEnd"/>
            <w:r w:rsidRPr="00D735B6">
              <w:t xml:space="preserve"> к школе? Тесты</w:t>
            </w:r>
            <w:proofErr w:type="gramStart"/>
            <w:r w:rsidRPr="00D735B6">
              <w:t xml:space="preserve">., </w:t>
            </w:r>
            <w:proofErr w:type="gramEnd"/>
            <w:r w:rsidRPr="00D735B6">
              <w:t>М: «Ювента»,2014</w:t>
            </w:r>
          </w:p>
          <w:p w:rsidR="001322AE" w:rsidRPr="00D735B6" w:rsidRDefault="001322AE" w:rsidP="00411139">
            <w:pPr>
              <w:pStyle w:val="15"/>
              <w:numPr>
                <w:ilvl w:val="0"/>
                <w:numId w:val="37"/>
              </w:numPr>
              <w:spacing w:before="0" w:after="0" w:line="240" w:lineRule="atLeast"/>
              <w:ind w:left="0"/>
              <w:contextualSpacing/>
              <w:jc w:val="both"/>
            </w:pPr>
            <w:r w:rsidRPr="00D735B6">
              <w:t>Е.В. Колесникова. Математика для детей 3-4/4-5/5-6/6-7 лет Демонстрационный материал.</w:t>
            </w:r>
          </w:p>
          <w:p w:rsidR="001322AE" w:rsidRPr="00D735B6" w:rsidRDefault="001322AE" w:rsidP="00411139">
            <w:pPr>
              <w:pStyle w:val="15"/>
              <w:numPr>
                <w:ilvl w:val="0"/>
                <w:numId w:val="37"/>
              </w:numPr>
              <w:spacing w:before="0" w:after="0" w:line="240" w:lineRule="atLeast"/>
              <w:ind w:left="0"/>
              <w:contextualSpacing/>
              <w:jc w:val="both"/>
            </w:pPr>
            <w:r w:rsidRPr="00D735B6">
              <w:t xml:space="preserve">Формирование элементарных математических представлений. Для занятий с детьми 2-3/3-4/5-6/6-7 лет (по 4 </w:t>
            </w:r>
            <w:proofErr w:type="spellStart"/>
            <w:proofErr w:type="gramStart"/>
            <w:r w:rsidRPr="00D735B6">
              <w:t>шт</w:t>
            </w:r>
            <w:proofErr w:type="spellEnd"/>
            <w:proofErr w:type="gramEnd"/>
            <w:r w:rsidRPr="00D735B6">
              <w:t>)</w:t>
            </w:r>
          </w:p>
          <w:p w:rsidR="001322AE" w:rsidRPr="00D735B6" w:rsidRDefault="001322AE" w:rsidP="00411139">
            <w:pPr>
              <w:pStyle w:val="15"/>
              <w:numPr>
                <w:ilvl w:val="0"/>
                <w:numId w:val="37"/>
              </w:numPr>
              <w:spacing w:before="0" w:after="0" w:line="240" w:lineRule="atLeast"/>
              <w:ind w:left="0"/>
              <w:contextualSpacing/>
              <w:jc w:val="both"/>
            </w:pPr>
            <w:r w:rsidRPr="00D735B6">
              <w:t>Плакат «Числовой ряд до 10 — 10шт</w:t>
            </w:r>
          </w:p>
          <w:p w:rsidR="001322AE" w:rsidRPr="00D735B6" w:rsidRDefault="001322AE" w:rsidP="00411139">
            <w:pPr>
              <w:pStyle w:val="15"/>
              <w:numPr>
                <w:ilvl w:val="0"/>
                <w:numId w:val="37"/>
              </w:numPr>
              <w:spacing w:before="0" w:after="0" w:line="240" w:lineRule="atLeast"/>
              <w:ind w:left="0"/>
              <w:contextualSpacing/>
              <w:jc w:val="both"/>
            </w:pPr>
            <w:r w:rsidRPr="00D735B6">
              <w:t xml:space="preserve">Плакат «Числовой ряд до 20 — 4 </w:t>
            </w:r>
            <w:proofErr w:type="spellStart"/>
            <w:proofErr w:type="gramStart"/>
            <w:r w:rsidRPr="00D735B6">
              <w:t>шт</w:t>
            </w:r>
            <w:proofErr w:type="spellEnd"/>
            <w:proofErr w:type="gramEnd"/>
          </w:p>
          <w:p w:rsidR="001322AE" w:rsidRPr="00D735B6" w:rsidRDefault="001322AE" w:rsidP="00411139">
            <w:pPr>
              <w:pStyle w:val="15"/>
              <w:numPr>
                <w:ilvl w:val="0"/>
                <w:numId w:val="37"/>
              </w:numPr>
              <w:spacing w:before="0" w:after="0" w:line="240" w:lineRule="atLeast"/>
              <w:ind w:left="0"/>
              <w:contextualSpacing/>
              <w:jc w:val="both"/>
            </w:pPr>
            <w:proofErr w:type="spellStart"/>
            <w:r w:rsidRPr="00D735B6">
              <w:t>Нищева</w:t>
            </w:r>
            <w:proofErr w:type="spellEnd"/>
            <w:r w:rsidRPr="00D735B6">
              <w:t xml:space="preserve"> Н.В. Развитие математических представлений у дошкольников с ОНР (3-4) — 3 </w:t>
            </w:r>
            <w:proofErr w:type="spellStart"/>
            <w:proofErr w:type="gramStart"/>
            <w:r w:rsidRPr="00D735B6">
              <w:t>шт</w:t>
            </w:r>
            <w:proofErr w:type="spellEnd"/>
            <w:proofErr w:type="gramEnd"/>
          </w:p>
          <w:p w:rsidR="001322AE" w:rsidRPr="00D735B6" w:rsidRDefault="001322AE" w:rsidP="00411139">
            <w:pPr>
              <w:pStyle w:val="15"/>
              <w:numPr>
                <w:ilvl w:val="0"/>
                <w:numId w:val="37"/>
              </w:numPr>
              <w:spacing w:before="0" w:after="0" w:line="240" w:lineRule="atLeast"/>
              <w:ind w:left="0"/>
              <w:contextualSpacing/>
              <w:jc w:val="both"/>
            </w:pPr>
            <w:proofErr w:type="spellStart"/>
            <w:r w:rsidRPr="00D735B6">
              <w:t>Нищева</w:t>
            </w:r>
            <w:proofErr w:type="spellEnd"/>
            <w:r w:rsidRPr="00D735B6">
              <w:t xml:space="preserve"> Н.В. Развитие математических представлений у дошкольников с ОНР (6-7) — 5 </w:t>
            </w:r>
            <w:proofErr w:type="spellStart"/>
            <w:proofErr w:type="gramStart"/>
            <w:r w:rsidRPr="00D735B6">
              <w:t>шт</w:t>
            </w:r>
            <w:proofErr w:type="spellEnd"/>
            <w:proofErr w:type="gramEnd"/>
          </w:p>
          <w:p w:rsidR="001322AE" w:rsidRPr="00D735B6" w:rsidRDefault="001322AE" w:rsidP="00411139">
            <w:pPr>
              <w:pStyle w:val="15"/>
              <w:numPr>
                <w:ilvl w:val="0"/>
                <w:numId w:val="37"/>
              </w:numPr>
              <w:spacing w:before="0" w:after="0" w:line="240" w:lineRule="atLeast"/>
              <w:ind w:left="0"/>
              <w:contextualSpacing/>
              <w:jc w:val="both"/>
            </w:pPr>
            <w:proofErr w:type="spellStart"/>
            <w:r w:rsidRPr="00D735B6">
              <w:t>Нищева</w:t>
            </w:r>
            <w:proofErr w:type="spellEnd"/>
            <w:r w:rsidRPr="00D735B6">
              <w:t xml:space="preserve"> Н.В. Развитие математических представлений у дошкольников с ОНР (4-5, 5-6) — 2 </w:t>
            </w:r>
            <w:proofErr w:type="spellStart"/>
            <w:proofErr w:type="gramStart"/>
            <w:r w:rsidRPr="00D735B6">
              <w:t>шт</w:t>
            </w:r>
            <w:proofErr w:type="spellEnd"/>
            <w:proofErr w:type="gramEnd"/>
          </w:p>
          <w:p w:rsidR="001322AE" w:rsidRPr="00D735B6" w:rsidRDefault="001322AE" w:rsidP="00411139">
            <w:pPr>
              <w:pStyle w:val="15"/>
              <w:numPr>
                <w:ilvl w:val="0"/>
                <w:numId w:val="37"/>
              </w:numPr>
              <w:spacing w:before="0" w:after="0" w:line="240" w:lineRule="atLeast"/>
              <w:ind w:left="0"/>
              <w:contextualSpacing/>
              <w:jc w:val="both"/>
            </w:pPr>
            <w:proofErr w:type="spellStart"/>
            <w:r w:rsidRPr="00D735B6">
              <w:t>Нищева</w:t>
            </w:r>
            <w:proofErr w:type="spellEnd"/>
            <w:r w:rsidRPr="00D735B6">
              <w:t xml:space="preserve"> Н.В. Рабочая тетрадь для развития математических представлений у дошкольников с ОНР (3-4, 4-5, 5-6, 6-7) — 1 </w:t>
            </w:r>
            <w:proofErr w:type="spellStart"/>
            <w:proofErr w:type="gramStart"/>
            <w:r w:rsidRPr="00D735B6">
              <w:t>шт</w:t>
            </w:r>
            <w:proofErr w:type="spellEnd"/>
            <w:proofErr w:type="gramEnd"/>
          </w:p>
          <w:p w:rsidR="001322AE" w:rsidRPr="00D735B6" w:rsidRDefault="001322AE" w:rsidP="00411139">
            <w:pPr>
              <w:pStyle w:val="15"/>
              <w:numPr>
                <w:ilvl w:val="0"/>
                <w:numId w:val="37"/>
              </w:numPr>
              <w:spacing w:before="0" w:after="0" w:line="240" w:lineRule="atLeast"/>
              <w:ind w:left="0"/>
              <w:contextualSpacing/>
              <w:jc w:val="both"/>
            </w:pPr>
            <w:r w:rsidRPr="00D735B6">
              <w:t xml:space="preserve">Березина Н.О., </w:t>
            </w:r>
            <w:proofErr w:type="spellStart"/>
            <w:r w:rsidRPr="00D735B6">
              <w:t>Веннецкая</w:t>
            </w:r>
            <w:proofErr w:type="spellEnd"/>
            <w:r w:rsidRPr="00D735B6">
              <w:t xml:space="preserve"> О.Е., Герасимова Е.Н. и др. Под научным руководством </w:t>
            </w:r>
            <w:proofErr w:type="spellStart"/>
            <w:r w:rsidRPr="00D735B6">
              <w:t>Асмолова</w:t>
            </w:r>
            <w:proofErr w:type="spellEnd"/>
            <w:r w:rsidRPr="00D735B6">
              <w:t xml:space="preserve"> А.Г. Успех.</w:t>
            </w:r>
          </w:p>
          <w:p w:rsidR="001322AE" w:rsidRPr="00D735B6" w:rsidRDefault="001322AE" w:rsidP="00411139">
            <w:pPr>
              <w:pStyle w:val="15"/>
              <w:numPr>
                <w:ilvl w:val="0"/>
                <w:numId w:val="38"/>
              </w:numPr>
              <w:spacing w:before="0" w:after="0" w:line="240" w:lineRule="atLeast"/>
              <w:ind w:left="0"/>
              <w:contextualSpacing/>
              <w:jc w:val="both"/>
            </w:pPr>
            <w:r w:rsidRPr="00D735B6">
              <w:t xml:space="preserve">Методические рекомендации. Пособие для воспитателей </w:t>
            </w:r>
            <w:proofErr w:type="gramStart"/>
            <w:r w:rsidRPr="00D735B6">
              <w:t>-М</w:t>
            </w:r>
            <w:proofErr w:type="gramEnd"/>
            <w:r w:rsidRPr="00D735B6">
              <w:t xml:space="preserve">осква, «Просвещение», 2015. </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t xml:space="preserve">Степанова М.А., Березина Н.О., </w:t>
            </w:r>
            <w:proofErr w:type="spellStart"/>
            <w:r w:rsidRPr="00D735B6">
              <w:t>Бурлакова</w:t>
            </w:r>
            <w:proofErr w:type="spellEnd"/>
            <w:r w:rsidRPr="00D735B6">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rsidRPr="00D735B6">
              <w:t>.-</w:t>
            </w:r>
            <w:proofErr w:type="gramEnd"/>
            <w:r w:rsidRPr="00D735B6">
              <w:t>М: «Просвещение»,2015.</w:t>
            </w:r>
          </w:p>
          <w:p w:rsidR="001322AE" w:rsidRPr="00D735B6" w:rsidRDefault="001322AE" w:rsidP="00411139">
            <w:pPr>
              <w:pStyle w:val="15"/>
              <w:numPr>
                <w:ilvl w:val="0"/>
                <w:numId w:val="38"/>
              </w:numPr>
              <w:spacing w:before="0" w:after="0" w:line="240" w:lineRule="atLeast"/>
              <w:ind w:left="0"/>
              <w:contextualSpacing/>
              <w:jc w:val="both"/>
              <w:rPr>
                <w:b/>
                <w:bCs/>
                <w:color w:val="000000"/>
              </w:rPr>
            </w:pPr>
            <w:proofErr w:type="spellStart"/>
            <w:r w:rsidRPr="00D735B6">
              <w:rPr>
                <w:color w:val="000000"/>
              </w:rPr>
              <w:t>Помораева</w:t>
            </w:r>
            <w:proofErr w:type="spellEnd"/>
            <w:r w:rsidRPr="00D735B6">
              <w:rPr>
                <w:color w:val="000000"/>
              </w:rPr>
              <w:t xml:space="preserve"> И.А., </w:t>
            </w:r>
            <w:proofErr w:type="spellStart"/>
            <w:r w:rsidRPr="00D735B6">
              <w:rPr>
                <w:color w:val="000000"/>
              </w:rPr>
              <w:t>Позина</w:t>
            </w:r>
            <w:proofErr w:type="spellEnd"/>
            <w:r w:rsidRPr="00D735B6">
              <w:rPr>
                <w:color w:val="000000"/>
              </w:rPr>
              <w:t xml:space="preserve"> В.А. Занятия по формированию элементарных математических представлений в старшей группе детского сада. – М. Мозаика-Синтез, 2014</w:t>
            </w:r>
          </w:p>
          <w:p w:rsidR="001322AE" w:rsidRPr="00D735B6" w:rsidRDefault="001322AE" w:rsidP="00B36D4A">
            <w:pPr>
              <w:pStyle w:val="15"/>
              <w:spacing w:before="0" w:after="0" w:line="240" w:lineRule="atLeast"/>
              <w:contextualSpacing/>
              <w:jc w:val="both"/>
              <w:rPr>
                <w:color w:val="000000"/>
              </w:rPr>
            </w:pPr>
            <w:r w:rsidRPr="00D735B6">
              <w:rPr>
                <w:b/>
                <w:bCs/>
                <w:color w:val="000000"/>
              </w:rPr>
              <w:t>ФЦКМ</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Соломенникова</w:t>
            </w:r>
            <w:proofErr w:type="spellEnd"/>
            <w:r w:rsidRPr="00D735B6">
              <w:rPr>
                <w:color w:val="000000"/>
              </w:rPr>
              <w:t xml:space="preserve"> О.А. Ознакомление с природой в детском саду (2-3 года) – М. Мозаика-Синтез, 2016</w:t>
            </w:r>
          </w:p>
          <w:p w:rsidR="001322AE" w:rsidRPr="00D735B6" w:rsidRDefault="001322AE" w:rsidP="00411139">
            <w:pPr>
              <w:pStyle w:val="15"/>
              <w:numPr>
                <w:ilvl w:val="0"/>
                <w:numId w:val="38"/>
              </w:numPr>
              <w:spacing w:before="0" w:after="0" w:line="240" w:lineRule="atLeast"/>
              <w:ind w:left="0"/>
              <w:contextualSpacing/>
              <w:jc w:val="both"/>
            </w:pPr>
            <w:proofErr w:type="spellStart"/>
            <w:r w:rsidRPr="00D735B6">
              <w:rPr>
                <w:color w:val="000000"/>
              </w:rPr>
              <w:t>Соломенникова</w:t>
            </w:r>
            <w:proofErr w:type="spellEnd"/>
            <w:r w:rsidRPr="00D735B6">
              <w:rPr>
                <w:color w:val="000000"/>
              </w:rPr>
              <w:t xml:space="preserve"> О.А. Ознакомление с природой в детском саду. Средняя группа – М. Мозаика-Синтез, 2016</w:t>
            </w:r>
          </w:p>
          <w:p w:rsidR="001322AE" w:rsidRPr="00D735B6" w:rsidRDefault="001322AE" w:rsidP="00411139">
            <w:pPr>
              <w:pStyle w:val="15"/>
              <w:numPr>
                <w:ilvl w:val="0"/>
                <w:numId w:val="38"/>
              </w:numPr>
              <w:spacing w:before="0" w:after="0" w:line="240" w:lineRule="atLeast"/>
              <w:ind w:left="0"/>
              <w:contextualSpacing/>
              <w:jc w:val="both"/>
            </w:pPr>
            <w:r w:rsidRPr="00D735B6">
              <w:t>Николаева С.Н. Юный эколог: Программа экологического воспитания дошкольников. М.: Мозаика-Синтез, 2016</w:t>
            </w:r>
          </w:p>
          <w:p w:rsidR="001322AE" w:rsidRPr="00D735B6" w:rsidRDefault="001322AE" w:rsidP="00411139">
            <w:pPr>
              <w:pStyle w:val="15"/>
              <w:numPr>
                <w:ilvl w:val="0"/>
                <w:numId w:val="38"/>
              </w:numPr>
              <w:spacing w:before="0" w:after="0" w:line="240" w:lineRule="atLeast"/>
              <w:ind w:left="0"/>
              <w:contextualSpacing/>
              <w:jc w:val="both"/>
            </w:pPr>
            <w:r w:rsidRPr="00D735B6">
              <w:t xml:space="preserve">Николаева С.Н. Юный эколог: </w:t>
            </w:r>
            <w:proofErr w:type="spellStart"/>
            <w:r w:rsidRPr="00D735B6">
              <w:t>Псистема</w:t>
            </w:r>
            <w:proofErr w:type="spellEnd"/>
            <w:r w:rsidRPr="00D735B6">
              <w:t xml:space="preserve"> работы с детьми 3-4 лет М.: </w:t>
            </w:r>
            <w:r w:rsidRPr="00D735B6">
              <w:lastRenderedPageBreak/>
              <w:t xml:space="preserve">Мозаика-Синтез, 2016 — 1 </w:t>
            </w:r>
            <w:proofErr w:type="spellStart"/>
            <w:proofErr w:type="gramStart"/>
            <w:r w:rsidRPr="00D735B6">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pPr>
            <w:r w:rsidRPr="00D735B6">
              <w:t xml:space="preserve">Николаева С.Н. Юный эколог: </w:t>
            </w:r>
            <w:proofErr w:type="spellStart"/>
            <w:r w:rsidRPr="00D735B6">
              <w:t>Псистема</w:t>
            </w:r>
            <w:proofErr w:type="spellEnd"/>
            <w:r w:rsidRPr="00D735B6">
              <w:t xml:space="preserve"> работы с детьми 4-5 лет М.: Мозаика-Синтез, 2016 — 3шт</w:t>
            </w:r>
          </w:p>
          <w:p w:rsidR="001322AE" w:rsidRPr="00D735B6" w:rsidRDefault="001322AE" w:rsidP="00411139">
            <w:pPr>
              <w:pStyle w:val="15"/>
              <w:numPr>
                <w:ilvl w:val="0"/>
                <w:numId w:val="38"/>
              </w:numPr>
              <w:spacing w:before="0" w:after="0" w:line="240" w:lineRule="atLeast"/>
              <w:ind w:left="0"/>
              <w:contextualSpacing/>
              <w:jc w:val="both"/>
            </w:pPr>
            <w:r w:rsidRPr="00D735B6">
              <w:t xml:space="preserve">Николаева С.Н. Юный эколог: </w:t>
            </w:r>
            <w:proofErr w:type="spellStart"/>
            <w:r w:rsidRPr="00D735B6">
              <w:t>Псистема</w:t>
            </w:r>
            <w:proofErr w:type="spellEnd"/>
            <w:r w:rsidRPr="00D735B6">
              <w:t xml:space="preserve"> работы с детьми 5-6 лет М.: Мозаика-Синтез, 2016 —4 </w:t>
            </w:r>
            <w:proofErr w:type="spellStart"/>
            <w:proofErr w:type="gramStart"/>
            <w:r w:rsidRPr="00D735B6">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pPr>
            <w:r w:rsidRPr="00D735B6">
              <w:t xml:space="preserve">Николаева С.Н. Юный эколог: </w:t>
            </w:r>
            <w:proofErr w:type="spellStart"/>
            <w:r w:rsidRPr="00D735B6">
              <w:t>Псистема</w:t>
            </w:r>
            <w:proofErr w:type="spellEnd"/>
            <w:r w:rsidRPr="00D735B6">
              <w:t xml:space="preserve"> работы с детьми 6-7 лет М.: Мозаика-Синтез, 2016 — 4 </w:t>
            </w:r>
            <w:proofErr w:type="spellStart"/>
            <w:proofErr w:type="gramStart"/>
            <w:r w:rsidRPr="00D735B6">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pPr>
            <w:r w:rsidRPr="00D735B6">
              <w:t xml:space="preserve">О.В. </w:t>
            </w:r>
            <w:proofErr w:type="spellStart"/>
            <w:r w:rsidRPr="00D735B6">
              <w:t>Дыбина</w:t>
            </w:r>
            <w:proofErr w:type="spellEnd"/>
            <w:r w:rsidRPr="00D735B6">
              <w:t>. Ознакомление с предметами и социальным окружением</w:t>
            </w:r>
            <w:proofErr w:type="gramStart"/>
            <w:r w:rsidRPr="00D735B6">
              <w:t xml:space="preserve"> .</w:t>
            </w:r>
            <w:proofErr w:type="gramEnd"/>
            <w:r w:rsidRPr="00D735B6">
              <w:t xml:space="preserve">М: Мозаика-Синтез,2015 3-4 лет — 1 </w:t>
            </w:r>
            <w:proofErr w:type="spellStart"/>
            <w:r w:rsidRPr="00D735B6">
              <w:t>шт</w:t>
            </w:r>
            <w:proofErr w:type="spellEnd"/>
            <w:r w:rsidRPr="00D735B6">
              <w:t xml:space="preserve">, 4-5 лет — 3шт, 5-6 лет-4 </w:t>
            </w:r>
            <w:proofErr w:type="spellStart"/>
            <w:r w:rsidRPr="00D735B6">
              <w:t>шт</w:t>
            </w:r>
            <w:proofErr w:type="spellEnd"/>
            <w:r w:rsidRPr="00D735B6">
              <w:t>, 6-7 лет — 4 шт.</w:t>
            </w:r>
          </w:p>
          <w:p w:rsidR="001322AE" w:rsidRPr="00D735B6" w:rsidRDefault="001322AE" w:rsidP="00411139">
            <w:pPr>
              <w:pStyle w:val="15"/>
              <w:numPr>
                <w:ilvl w:val="0"/>
                <w:numId w:val="38"/>
              </w:numPr>
              <w:spacing w:before="0" w:after="0" w:line="240" w:lineRule="atLeast"/>
              <w:ind w:left="0"/>
              <w:contextualSpacing/>
              <w:jc w:val="both"/>
            </w:pPr>
            <w:r w:rsidRPr="00D735B6">
              <w:t>Л.В. Филиппова. Успех. Путешествие по миру. М: Просвещение, 2013.</w:t>
            </w:r>
          </w:p>
          <w:p w:rsidR="001322AE" w:rsidRPr="00D735B6" w:rsidRDefault="001322AE" w:rsidP="00411139">
            <w:pPr>
              <w:pStyle w:val="15"/>
              <w:numPr>
                <w:ilvl w:val="0"/>
                <w:numId w:val="38"/>
              </w:numPr>
              <w:spacing w:before="0" w:after="0" w:line="240" w:lineRule="atLeast"/>
              <w:ind w:left="0"/>
              <w:contextualSpacing/>
              <w:jc w:val="both"/>
            </w:pPr>
            <w:r w:rsidRPr="00D735B6">
              <w:t xml:space="preserve">Т.И. </w:t>
            </w:r>
            <w:proofErr w:type="spellStart"/>
            <w:r w:rsidRPr="00D735B6">
              <w:t>Гризик</w:t>
            </w:r>
            <w:proofErr w:type="spellEnd"/>
            <w:r w:rsidRPr="00D735B6">
              <w:t xml:space="preserve">. </w:t>
            </w:r>
            <w:proofErr w:type="spellStart"/>
            <w:r w:rsidRPr="00D735B6">
              <w:t>Успех</w:t>
            </w:r>
            <w:proofErr w:type="gramStart"/>
            <w:r w:rsidRPr="00D735B6">
              <w:t>.Ж</w:t>
            </w:r>
            <w:proofErr w:type="gramEnd"/>
            <w:r w:rsidRPr="00D735B6">
              <w:t>ивотные</w:t>
            </w:r>
            <w:proofErr w:type="spellEnd"/>
            <w:r w:rsidRPr="00D735B6">
              <w:t xml:space="preserve"> </w:t>
            </w:r>
            <w:proofErr w:type="spellStart"/>
            <w:r w:rsidRPr="00D735B6">
              <w:t>России.М</w:t>
            </w:r>
            <w:proofErr w:type="spellEnd"/>
            <w:r w:rsidRPr="00D735B6">
              <w:t xml:space="preserve">: Просвещение, 2014. </w:t>
            </w:r>
          </w:p>
          <w:p w:rsidR="001322AE" w:rsidRPr="00D735B6" w:rsidRDefault="001322AE" w:rsidP="00411139">
            <w:pPr>
              <w:pStyle w:val="15"/>
              <w:numPr>
                <w:ilvl w:val="0"/>
                <w:numId w:val="38"/>
              </w:numPr>
              <w:spacing w:before="0" w:after="0" w:line="240" w:lineRule="atLeast"/>
              <w:ind w:left="0"/>
              <w:contextualSpacing/>
              <w:jc w:val="both"/>
            </w:pPr>
            <w:proofErr w:type="spellStart"/>
            <w:r w:rsidRPr="00D735B6">
              <w:t>Скоролупова</w:t>
            </w:r>
            <w:proofErr w:type="spellEnd"/>
            <w:r w:rsidRPr="00D735B6">
              <w:t xml:space="preserve"> О.А. Покорение космоса. Занятия с детьми старшего дошкольного возраста. М.: Скрипторий, 2010.</w:t>
            </w:r>
          </w:p>
          <w:p w:rsidR="001322AE" w:rsidRPr="00D735B6" w:rsidRDefault="001322AE" w:rsidP="00411139">
            <w:pPr>
              <w:pStyle w:val="15"/>
              <w:numPr>
                <w:ilvl w:val="0"/>
                <w:numId w:val="38"/>
              </w:numPr>
              <w:spacing w:before="0" w:after="0" w:line="240" w:lineRule="atLeast"/>
              <w:ind w:left="0"/>
              <w:contextualSpacing/>
              <w:jc w:val="both"/>
            </w:pPr>
            <w:r w:rsidRPr="00D735B6">
              <w:t xml:space="preserve">Е.А. </w:t>
            </w:r>
            <w:proofErr w:type="spellStart"/>
            <w:r w:rsidRPr="00D735B6">
              <w:t>Алябьева</w:t>
            </w:r>
            <w:proofErr w:type="spellEnd"/>
            <w:r w:rsidRPr="00D735B6">
              <w:t xml:space="preserve"> </w:t>
            </w:r>
            <w:proofErr w:type="spellStart"/>
            <w:r w:rsidRPr="00D735B6">
              <w:t>природа</w:t>
            </w:r>
            <w:proofErr w:type="gramStart"/>
            <w:r w:rsidRPr="00D735B6">
              <w:t>.С</w:t>
            </w:r>
            <w:proofErr w:type="gramEnd"/>
            <w:r w:rsidRPr="00D735B6">
              <w:t>казки</w:t>
            </w:r>
            <w:proofErr w:type="spellEnd"/>
            <w:r w:rsidRPr="00D735B6">
              <w:t xml:space="preserve"> и игры для детей. М</w:t>
            </w:r>
            <w:proofErr w:type="gramStart"/>
            <w:r w:rsidRPr="00D735B6">
              <w:t>:Т</w:t>
            </w:r>
            <w:proofErr w:type="gramEnd"/>
            <w:r w:rsidRPr="00D735B6">
              <w:t>Ц «Сфера»,2016.</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t xml:space="preserve">Т.Н. </w:t>
            </w:r>
            <w:proofErr w:type="spellStart"/>
            <w:r w:rsidRPr="00D735B6">
              <w:t>Вострухина</w:t>
            </w:r>
            <w:proofErr w:type="spellEnd"/>
            <w:r w:rsidRPr="00D735B6">
              <w:t xml:space="preserve"> Знакомим с окружающим миром детей. М</w:t>
            </w:r>
            <w:proofErr w:type="gramStart"/>
            <w:r w:rsidRPr="00D735B6">
              <w:t>:Т</w:t>
            </w:r>
            <w:proofErr w:type="gramEnd"/>
            <w:r w:rsidRPr="00D735B6">
              <w:t>Ц «Сфера»,2016.</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Гризик</w:t>
            </w:r>
            <w:proofErr w:type="spellEnd"/>
            <w:r w:rsidRPr="00D735B6">
              <w:rPr>
                <w:color w:val="000000"/>
              </w:rPr>
              <w:t xml:space="preserve"> Т.И., Глушкова Г.В. УСПЕХ. Наши коллекции. Безопасность на дорогах. Пособие для детей 5–7 лет – М: «Просвещение», 2014</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Алябьева</w:t>
            </w:r>
            <w:proofErr w:type="spellEnd"/>
            <w:r w:rsidRPr="00D735B6">
              <w:rPr>
                <w:color w:val="000000"/>
              </w:rPr>
              <w:t xml:space="preserve"> Е.А. Эмоциональные сказки. Беседы с детьми о чувствах и эмоциях. - М.: ТЦ Сфера,2015.</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Алябьева</w:t>
            </w:r>
            <w:proofErr w:type="spellEnd"/>
            <w:r w:rsidRPr="00D735B6">
              <w:rPr>
                <w:color w:val="000000"/>
              </w:rPr>
              <w:t xml:space="preserve"> Е.А. Тематические дни недели в детском саду. Планирование и конспекты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Алябьева</w:t>
            </w:r>
            <w:proofErr w:type="spellEnd"/>
            <w:r w:rsidRPr="00D735B6">
              <w:rPr>
                <w:color w:val="000000"/>
              </w:rPr>
              <w:t xml:space="preserve"> Е.А. Сказки о предметах и их свойствах 5-7 лет.1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Алябьева</w:t>
            </w:r>
            <w:proofErr w:type="spellEnd"/>
            <w:r w:rsidRPr="00D735B6">
              <w:rPr>
                <w:color w:val="000000"/>
              </w:rPr>
              <w:t xml:space="preserve"> Е.А. Дошкольникам о транспорте и технике. 1 шт.</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 бытовых электроприборах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 </w:t>
            </w:r>
            <w:proofErr w:type="spellStart"/>
            <w:proofErr w:type="gramStart"/>
            <w:r w:rsidRPr="00D735B6">
              <w:rPr>
                <w:color w:val="000000"/>
              </w:rPr>
              <w:t>о</w:t>
            </w:r>
            <w:proofErr w:type="spellEnd"/>
            <w:proofErr w:type="gramEnd"/>
            <w:r w:rsidRPr="00D735B6">
              <w:rPr>
                <w:color w:val="000000"/>
              </w:rPr>
              <w:t xml:space="preserve"> мире морей и океанов— 1 </w:t>
            </w:r>
            <w:proofErr w:type="spellStart"/>
            <w:r w:rsidRPr="00D735B6">
              <w:rPr>
                <w:color w:val="000000"/>
              </w:rPr>
              <w:t>шт</w:t>
            </w:r>
            <w:proofErr w:type="spell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 пространстве и времени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 хлебе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 человеке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Шорыгина Т.А. Беседы об этикете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Тематический словарь в картинках</w:t>
            </w:r>
            <w:proofErr w:type="gramStart"/>
            <w:r w:rsidRPr="00D735B6">
              <w:rPr>
                <w:color w:val="000000"/>
              </w:rPr>
              <w:t>.</w:t>
            </w:r>
            <w:proofErr w:type="gramEnd"/>
            <w:r w:rsidRPr="00D735B6">
              <w:rPr>
                <w:color w:val="000000"/>
              </w:rPr>
              <w:t xml:space="preserve"> </w:t>
            </w:r>
            <w:proofErr w:type="gramStart"/>
            <w:r w:rsidRPr="00D735B6">
              <w:rPr>
                <w:color w:val="000000"/>
              </w:rPr>
              <w:t>п</w:t>
            </w:r>
            <w:proofErr w:type="gramEnd"/>
            <w:r w:rsidRPr="00D735B6">
              <w:rPr>
                <w:color w:val="000000"/>
              </w:rPr>
              <w:t>о основным лексическим темам — 20шт.</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Скоролупова</w:t>
            </w:r>
            <w:proofErr w:type="spellEnd"/>
            <w:r w:rsidRPr="00D735B6">
              <w:rPr>
                <w:color w:val="000000"/>
              </w:rPr>
              <w:t xml:space="preserve"> Тематические недели в детском саду. Весна. Насекомые. Перелетные птицы Скрипторий 2003г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Скоролупова</w:t>
            </w:r>
            <w:proofErr w:type="spellEnd"/>
            <w:r w:rsidRPr="00D735B6">
              <w:rPr>
                <w:color w:val="000000"/>
              </w:rPr>
              <w:t xml:space="preserve"> Тематические недели в детском саду. Цветущая весна</w:t>
            </w:r>
            <w:proofErr w:type="gramStart"/>
            <w:r w:rsidRPr="00D735B6">
              <w:rPr>
                <w:color w:val="000000"/>
              </w:rPr>
              <w:t xml:space="preserve">.. </w:t>
            </w:r>
            <w:proofErr w:type="gramEnd"/>
            <w:r w:rsidRPr="00D735B6">
              <w:rPr>
                <w:color w:val="000000"/>
              </w:rPr>
              <w:t xml:space="preserve">Травы.  Скрипторий 2003г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Скоролупова</w:t>
            </w:r>
            <w:proofErr w:type="spellEnd"/>
            <w:r w:rsidRPr="00D735B6">
              <w:rPr>
                <w:color w:val="000000"/>
              </w:rPr>
              <w:t xml:space="preserve"> Тематические недели в детском саду. Осень. Овощи и фрукты. Грибы. Хлеб Скрипторий 2003г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Сезонные прогулки. Карта план для воспитателя. Осень-зима  — 3-4 года.- 1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Сезонные прогулки. Карта план для воспитателя. Осень-зима  — 4-5 года.- 1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Сезонные прогулки. Карта план для воспитателя. Осень-зима  — 5-6 года.- 3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Небыкова</w:t>
            </w:r>
            <w:proofErr w:type="spellEnd"/>
            <w:r w:rsidRPr="00D735B6">
              <w:rPr>
                <w:color w:val="000000"/>
              </w:rPr>
              <w:t xml:space="preserve"> О.Н. Образовательная деятельность на прогулках. </w:t>
            </w:r>
            <w:proofErr w:type="spellStart"/>
            <w:r w:rsidRPr="00D735B6">
              <w:rPr>
                <w:color w:val="000000"/>
              </w:rPr>
              <w:t>Подг</w:t>
            </w:r>
            <w:proofErr w:type="spellEnd"/>
            <w:r w:rsidRPr="00D735B6">
              <w:rPr>
                <w:color w:val="000000"/>
              </w:rPr>
              <w:t>. гр-1шт</w:t>
            </w:r>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Вохринцева</w:t>
            </w:r>
            <w:proofErr w:type="spellEnd"/>
            <w:r w:rsidRPr="00D735B6">
              <w:rPr>
                <w:color w:val="000000"/>
              </w:rPr>
              <w:t>. Методические пособия по всем лексическим темам — по 1 шт.</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Соколова Л.А. Экологическая тропа детского сада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b/>
                <w:bCs/>
              </w:rPr>
            </w:pPr>
            <w:r w:rsidRPr="00D735B6">
              <w:rPr>
                <w:color w:val="000000"/>
              </w:rPr>
              <w:t>Новикова Ж.Л. Тематический словарь в картинках. Времена года. Календарь наблюдени</w:t>
            </w:r>
            <w:proofErr w:type="gramStart"/>
            <w:r w:rsidRPr="00D735B6">
              <w:rPr>
                <w:color w:val="000000"/>
              </w:rPr>
              <w:t>й(</w:t>
            </w:r>
            <w:proofErr w:type="gramEnd"/>
            <w:r w:rsidRPr="00D735B6">
              <w:rPr>
                <w:color w:val="000000"/>
              </w:rPr>
              <w:t>все группы) - 12шт</w:t>
            </w:r>
          </w:p>
          <w:p w:rsidR="001322AE" w:rsidRPr="00D735B6" w:rsidRDefault="001322AE" w:rsidP="00B36D4A">
            <w:pPr>
              <w:pStyle w:val="15"/>
              <w:spacing w:before="0" w:after="0" w:line="240" w:lineRule="atLeast"/>
              <w:contextualSpacing/>
              <w:jc w:val="both"/>
              <w:rPr>
                <w:b/>
                <w:bCs/>
              </w:rPr>
            </w:pPr>
          </w:p>
          <w:p w:rsidR="001322AE" w:rsidRPr="00D735B6" w:rsidRDefault="001322AE" w:rsidP="00B36D4A">
            <w:pPr>
              <w:pStyle w:val="15"/>
              <w:spacing w:before="0" w:after="0" w:line="240" w:lineRule="atLeast"/>
              <w:contextualSpacing/>
              <w:jc w:val="both"/>
              <w:rPr>
                <w:color w:val="000000"/>
              </w:rPr>
            </w:pPr>
            <w:r w:rsidRPr="00D735B6">
              <w:rPr>
                <w:b/>
                <w:bCs/>
              </w:rPr>
              <w:t>Конструктивная деятельност</w:t>
            </w:r>
            <w:r w:rsidRPr="00D735B6">
              <w:t>ь</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 художественный труд в детском саду». Все группы. Л.В. </w:t>
            </w:r>
            <w:proofErr w:type="spellStart"/>
            <w:r w:rsidRPr="00D735B6">
              <w:rPr>
                <w:color w:val="000000"/>
              </w:rPr>
              <w:t>Куцакова</w:t>
            </w:r>
            <w:proofErr w:type="spellEnd"/>
            <w:r w:rsidRPr="00D735B6">
              <w:rPr>
                <w:color w:val="000000"/>
              </w:rPr>
              <w:t xml:space="preserve"> 2016 год;</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из строительных материалов. 2-3  лет Наглядно-дидактический комплект.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из строительных материалов. 3-4  лет Наглядно-дидактический комплект.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из строительных материалов. 4-5  лет Наглядно-дидактический комплект.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из строительных материалов. 5-6 лет Наглядно-дидактический комплект.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Конструирование из строительных материалов. 6-7 лет Наглядно-дидактический комплект.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proofErr w:type="spellStart"/>
            <w:r w:rsidRPr="00D735B6">
              <w:rPr>
                <w:color w:val="000000"/>
              </w:rPr>
              <w:t>Лего</w:t>
            </w:r>
            <w:proofErr w:type="spellEnd"/>
            <w:r w:rsidRPr="00D735B6">
              <w:rPr>
                <w:color w:val="000000"/>
              </w:rPr>
              <w:t xml:space="preserve">-конструирование. 5-10  лет Программа занятий Книга + </w:t>
            </w:r>
            <w:r w:rsidRPr="00D735B6">
              <w:rPr>
                <w:color w:val="000000"/>
                <w:lang w:val="en-US"/>
              </w:rPr>
              <w:t>CD</w:t>
            </w:r>
            <w:r w:rsidRPr="00D735B6">
              <w:rPr>
                <w:color w:val="000000"/>
              </w:rPr>
              <w:t xml:space="preserve"> — 1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Л.В. </w:t>
            </w:r>
            <w:proofErr w:type="spellStart"/>
            <w:r w:rsidRPr="00D735B6">
              <w:rPr>
                <w:color w:val="000000"/>
              </w:rPr>
              <w:t>Куцакова</w:t>
            </w:r>
            <w:proofErr w:type="spellEnd"/>
            <w:r w:rsidRPr="00D735B6">
              <w:rPr>
                <w:color w:val="000000"/>
              </w:rPr>
              <w:t xml:space="preserve"> Конструирование из строительных материалов. 4-5, 2016г, - 3шт</w:t>
            </w:r>
          </w:p>
          <w:p w:rsidR="001322AE" w:rsidRPr="00D735B6" w:rsidRDefault="001322AE" w:rsidP="00411139">
            <w:pPr>
              <w:pStyle w:val="15"/>
              <w:numPr>
                <w:ilvl w:val="0"/>
                <w:numId w:val="38"/>
              </w:numPr>
              <w:spacing w:before="0" w:after="0" w:line="240" w:lineRule="atLeast"/>
              <w:ind w:left="0"/>
              <w:contextualSpacing/>
              <w:jc w:val="both"/>
              <w:rPr>
                <w:color w:val="000000"/>
              </w:rPr>
            </w:pPr>
            <w:r w:rsidRPr="00D735B6">
              <w:rPr>
                <w:color w:val="000000"/>
              </w:rPr>
              <w:t xml:space="preserve">Л.В. </w:t>
            </w:r>
            <w:proofErr w:type="spellStart"/>
            <w:r w:rsidRPr="00D735B6">
              <w:rPr>
                <w:color w:val="000000"/>
              </w:rPr>
              <w:t>Куцакова</w:t>
            </w:r>
            <w:proofErr w:type="spellEnd"/>
            <w:r w:rsidRPr="00D735B6">
              <w:rPr>
                <w:color w:val="000000"/>
              </w:rPr>
              <w:t xml:space="preserve"> Конструирование из строительных материалов. 5-6,  2016г,- 4 шт.</w:t>
            </w:r>
          </w:p>
          <w:p w:rsidR="001322AE" w:rsidRPr="00D735B6" w:rsidRDefault="001322AE" w:rsidP="00411139">
            <w:pPr>
              <w:pStyle w:val="15"/>
              <w:numPr>
                <w:ilvl w:val="0"/>
                <w:numId w:val="38"/>
              </w:numPr>
              <w:spacing w:before="0" w:after="0" w:line="240" w:lineRule="atLeast"/>
              <w:ind w:left="0"/>
              <w:contextualSpacing/>
              <w:jc w:val="both"/>
            </w:pPr>
            <w:r w:rsidRPr="00D735B6">
              <w:rPr>
                <w:color w:val="000000"/>
              </w:rPr>
              <w:t>Л.В. Конструирование из строительных материалов.  6-7,  2016г,— 4 шт.</w:t>
            </w:r>
          </w:p>
          <w:p w:rsidR="001322AE" w:rsidRPr="00D735B6" w:rsidRDefault="001322AE" w:rsidP="00B36D4A">
            <w:pPr>
              <w:pStyle w:val="15"/>
              <w:spacing w:before="0" w:after="0" w:line="240" w:lineRule="atLeast"/>
              <w:contextualSpacing/>
              <w:jc w:val="both"/>
            </w:pPr>
          </w:p>
        </w:tc>
      </w:tr>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Речевое развитие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Основная программа</w:t>
            </w:r>
          </w:p>
        </w:tc>
        <w:tc>
          <w:tcPr>
            <w:tcW w:w="727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p w:rsidR="001322AE"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Учебно-методический компле</w:t>
            </w:r>
            <w:proofErr w:type="gramStart"/>
            <w:r w:rsidRPr="00D735B6">
              <w:rPr>
                <w:rFonts w:ascii="Times New Roman" w:hAnsi="Times New Roman" w:cs="Times New Roman"/>
                <w:color w:val="000000"/>
                <w:sz w:val="24"/>
                <w:szCs w:val="24"/>
              </w:rPr>
              <w:t>кс к пр</w:t>
            </w:r>
            <w:proofErr w:type="gramEnd"/>
            <w:r w:rsidRPr="00D735B6">
              <w:rPr>
                <w:rFonts w:ascii="Times New Roman" w:hAnsi="Times New Roman" w:cs="Times New Roman"/>
                <w:color w:val="000000"/>
                <w:sz w:val="24"/>
                <w:szCs w:val="24"/>
              </w:rPr>
              <w:t>имерной основной образовательной программе «Успех» под ред. Н.Е. Фединой.</w:t>
            </w:r>
          </w:p>
          <w:p w:rsidR="00BA68BE" w:rsidRDefault="00BA68BE" w:rsidP="00B36D4A">
            <w:pPr>
              <w:spacing w:after="0" w:line="240" w:lineRule="atLeast"/>
              <w:contextualSpacing/>
              <w:jc w:val="both"/>
              <w:rPr>
                <w:rFonts w:ascii="Times New Roman" w:hAnsi="Times New Roman" w:cs="Times New Roman"/>
                <w:color w:val="000000"/>
                <w:sz w:val="24"/>
                <w:szCs w:val="24"/>
              </w:rPr>
            </w:pPr>
          </w:p>
          <w:p w:rsidR="00BA68BE" w:rsidRPr="00D735B6" w:rsidRDefault="00BA68BE" w:rsidP="00BA68BE">
            <w:pPr>
              <w:pStyle w:val="af8"/>
              <w:spacing w:after="0" w:line="240" w:lineRule="atLeast"/>
              <w:ind w:right="-1"/>
              <w:contextualSpacing/>
              <w:jc w:val="both"/>
            </w:pPr>
            <w:r w:rsidRPr="00D735B6">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962423" w:rsidRPr="00962423" w:rsidRDefault="00BA68BE" w:rsidP="00962423">
            <w:pPr>
              <w:spacing w:after="0" w:line="240" w:lineRule="atLeast"/>
              <w:contextualSpacing/>
              <w:jc w:val="both"/>
              <w:rPr>
                <w:rFonts w:ascii="Times New Roman" w:hAnsi="Times New Roman" w:cs="Times New Roman"/>
                <w:sz w:val="24"/>
                <w:szCs w:val="24"/>
              </w:rPr>
            </w:pPr>
            <w:r w:rsidRPr="00962423">
              <w:rPr>
                <w:rFonts w:ascii="Times New Roman" w:eastAsia="Times New Roman" w:hAnsi="Times New Roman" w:cs="Times New Roman"/>
                <w:sz w:val="24"/>
                <w:szCs w:val="24"/>
              </w:rPr>
              <w:t>Программа воспитания и обучения детей с нарушениями опорно-двигательного аппарата. Симонова Н.В. - М., 1987.</w:t>
            </w:r>
            <w:r w:rsidR="00962423" w:rsidRPr="00962423">
              <w:rPr>
                <w:rFonts w:ascii="Times New Roman" w:hAnsi="Times New Roman" w:cs="Times New Roman"/>
                <w:sz w:val="24"/>
                <w:szCs w:val="24"/>
              </w:rPr>
              <w:t xml:space="preserve"> </w:t>
            </w:r>
          </w:p>
          <w:p w:rsidR="001322AE" w:rsidRPr="00962423" w:rsidRDefault="00962423" w:rsidP="00962423">
            <w:pPr>
              <w:spacing w:after="0" w:line="240" w:lineRule="atLeast"/>
              <w:contextualSpacing/>
              <w:jc w:val="both"/>
              <w:rPr>
                <w:rFonts w:ascii="Times New Roman" w:hAnsi="Times New Roman" w:cs="Times New Roman"/>
                <w:sz w:val="24"/>
                <w:szCs w:val="24"/>
              </w:rPr>
            </w:pPr>
            <w:proofErr w:type="spellStart"/>
            <w:r w:rsidRPr="00962423">
              <w:rPr>
                <w:rFonts w:ascii="Times New Roman" w:hAnsi="Times New Roman" w:cs="Times New Roman"/>
                <w:sz w:val="24"/>
                <w:szCs w:val="24"/>
              </w:rPr>
              <w:t>Т.Б.Филичева</w:t>
            </w:r>
            <w:proofErr w:type="spellEnd"/>
            <w:r w:rsidRPr="00962423">
              <w:rPr>
                <w:rFonts w:ascii="Times New Roman" w:hAnsi="Times New Roman" w:cs="Times New Roman"/>
                <w:sz w:val="24"/>
                <w:szCs w:val="24"/>
              </w:rPr>
              <w:t>, Г.Ф Чиркина Программа логопедической</w:t>
            </w:r>
            <w:r w:rsidRPr="00962423">
              <w:rPr>
                <w:rFonts w:ascii="Times New Roman" w:hAnsi="Times New Roman" w:cs="Times New Roman"/>
                <w:spacing w:val="1"/>
                <w:sz w:val="24"/>
                <w:szCs w:val="24"/>
              </w:rPr>
              <w:t xml:space="preserve"> </w:t>
            </w:r>
            <w:r w:rsidRPr="00962423">
              <w:rPr>
                <w:rFonts w:ascii="Times New Roman" w:hAnsi="Times New Roman" w:cs="Times New Roman"/>
                <w:sz w:val="24"/>
                <w:szCs w:val="24"/>
              </w:rPr>
              <w:t>работы</w:t>
            </w:r>
            <w:r w:rsidRPr="00962423">
              <w:rPr>
                <w:rFonts w:ascii="Times New Roman" w:hAnsi="Times New Roman" w:cs="Times New Roman"/>
                <w:spacing w:val="1"/>
                <w:sz w:val="24"/>
                <w:szCs w:val="24"/>
              </w:rPr>
              <w:t xml:space="preserve"> </w:t>
            </w:r>
            <w:r w:rsidRPr="00962423">
              <w:rPr>
                <w:rFonts w:ascii="Times New Roman" w:hAnsi="Times New Roman" w:cs="Times New Roman"/>
                <w:sz w:val="24"/>
                <w:szCs w:val="24"/>
              </w:rPr>
              <w:t>по</w:t>
            </w:r>
            <w:r w:rsidRPr="00962423">
              <w:rPr>
                <w:rFonts w:ascii="Times New Roman" w:hAnsi="Times New Roman" w:cs="Times New Roman"/>
                <w:spacing w:val="1"/>
                <w:sz w:val="24"/>
                <w:szCs w:val="24"/>
              </w:rPr>
              <w:t xml:space="preserve"> </w:t>
            </w:r>
            <w:r w:rsidRPr="00962423">
              <w:rPr>
                <w:rFonts w:ascii="Times New Roman" w:hAnsi="Times New Roman" w:cs="Times New Roman"/>
                <w:sz w:val="24"/>
                <w:szCs w:val="24"/>
              </w:rPr>
              <w:t>преодолению</w:t>
            </w:r>
            <w:r w:rsidRPr="00962423">
              <w:rPr>
                <w:rFonts w:ascii="Times New Roman" w:hAnsi="Times New Roman" w:cs="Times New Roman"/>
                <w:spacing w:val="1"/>
                <w:sz w:val="24"/>
                <w:szCs w:val="24"/>
              </w:rPr>
              <w:t xml:space="preserve"> </w:t>
            </w:r>
            <w:r w:rsidRPr="00962423">
              <w:rPr>
                <w:rFonts w:ascii="Times New Roman" w:hAnsi="Times New Roman" w:cs="Times New Roman"/>
                <w:sz w:val="24"/>
                <w:szCs w:val="24"/>
              </w:rPr>
              <w:t>общего</w:t>
            </w:r>
            <w:r w:rsidRPr="00962423">
              <w:rPr>
                <w:rFonts w:ascii="Times New Roman" w:hAnsi="Times New Roman" w:cs="Times New Roman"/>
                <w:spacing w:val="1"/>
                <w:sz w:val="24"/>
                <w:szCs w:val="24"/>
              </w:rPr>
              <w:t xml:space="preserve"> </w:t>
            </w:r>
            <w:r w:rsidRPr="00962423">
              <w:rPr>
                <w:rFonts w:ascii="Times New Roman" w:hAnsi="Times New Roman" w:cs="Times New Roman"/>
                <w:sz w:val="24"/>
                <w:szCs w:val="24"/>
              </w:rPr>
              <w:t>недоразвития</w:t>
            </w:r>
            <w:r w:rsidRPr="00962423">
              <w:rPr>
                <w:rFonts w:ascii="Times New Roman" w:hAnsi="Times New Roman" w:cs="Times New Roman"/>
                <w:spacing w:val="65"/>
                <w:sz w:val="24"/>
                <w:szCs w:val="24"/>
              </w:rPr>
              <w:t xml:space="preserve"> </w:t>
            </w:r>
            <w:r w:rsidRPr="00962423">
              <w:rPr>
                <w:rFonts w:ascii="Times New Roman" w:hAnsi="Times New Roman" w:cs="Times New Roman"/>
                <w:sz w:val="24"/>
                <w:szCs w:val="24"/>
              </w:rPr>
              <w:t xml:space="preserve">речи </w:t>
            </w:r>
            <w:r w:rsidRPr="00962423">
              <w:rPr>
                <w:rFonts w:ascii="Times New Roman" w:hAnsi="Times New Roman" w:cs="Times New Roman"/>
                <w:spacing w:val="-62"/>
                <w:sz w:val="24"/>
                <w:szCs w:val="24"/>
              </w:rPr>
              <w:t xml:space="preserve"> </w:t>
            </w:r>
            <w:r w:rsidRPr="00962423">
              <w:rPr>
                <w:rFonts w:ascii="Times New Roman" w:hAnsi="Times New Roman" w:cs="Times New Roman"/>
                <w:sz w:val="24"/>
                <w:szCs w:val="24"/>
              </w:rPr>
              <w:t>у</w:t>
            </w:r>
            <w:r w:rsidRPr="00962423">
              <w:rPr>
                <w:rFonts w:ascii="Times New Roman" w:hAnsi="Times New Roman" w:cs="Times New Roman"/>
                <w:spacing w:val="-4"/>
                <w:sz w:val="24"/>
                <w:szCs w:val="24"/>
              </w:rPr>
              <w:t xml:space="preserve"> </w:t>
            </w:r>
            <w:r w:rsidRPr="00962423">
              <w:rPr>
                <w:rFonts w:ascii="Times New Roman" w:hAnsi="Times New Roman" w:cs="Times New Roman"/>
                <w:sz w:val="24"/>
                <w:szCs w:val="24"/>
              </w:rPr>
              <w:t>детей</w:t>
            </w:r>
          </w:p>
          <w:p w:rsidR="00962423" w:rsidRPr="00D735B6" w:rsidRDefault="00962423" w:rsidP="00BA68BE">
            <w:pPr>
              <w:pStyle w:val="af8"/>
              <w:spacing w:after="0" w:line="240" w:lineRule="atLeast"/>
              <w:ind w:right="-1"/>
              <w:contextualSpacing/>
              <w:jc w:val="both"/>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Парциальные программы</w:t>
            </w:r>
          </w:p>
        </w:tc>
        <w:tc>
          <w:tcPr>
            <w:tcW w:w="7274" w:type="dxa"/>
          </w:tcPr>
          <w:p w:rsidR="001322AE" w:rsidRPr="00D735B6" w:rsidRDefault="001322AE" w:rsidP="00B36D4A">
            <w:pPr>
              <w:pStyle w:val="15"/>
              <w:spacing w:before="0" w:after="0" w:line="240" w:lineRule="atLeast"/>
              <w:contextualSpacing/>
              <w:jc w:val="both"/>
              <w:rPr>
                <w:i/>
                <w:color w:val="000000"/>
              </w:rPr>
            </w:pPr>
            <w:r w:rsidRPr="00D735B6">
              <w:rPr>
                <w:rStyle w:val="af6"/>
                <w:color w:val="000000"/>
              </w:rPr>
              <w:t>Программа "Развитие речи у детей дошкольного возраста" (О.С. Ушакова)</w:t>
            </w:r>
            <w:r w:rsidRPr="00D735B6">
              <w:rPr>
                <w:i/>
                <w:color w:val="000000"/>
              </w:rPr>
              <w:t xml:space="preserve"> </w:t>
            </w:r>
            <w:proofErr w:type="gramStart"/>
            <w:r w:rsidRPr="00D735B6">
              <w:rPr>
                <w:i/>
                <w:color w:val="000000"/>
              </w:rPr>
              <w:t>-</w:t>
            </w:r>
            <w:r w:rsidRPr="00D735B6">
              <w:rPr>
                <w:color w:val="000000"/>
              </w:rPr>
              <w:t>М</w:t>
            </w:r>
            <w:proofErr w:type="gramEnd"/>
            <w:r w:rsidRPr="00D735B6">
              <w:rPr>
                <w:color w:val="000000"/>
              </w:rPr>
              <w:t>осква, 2016</w:t>
            </w:r>
            <w:r w:rsidRPr="00D735B6">
              <w:rPr>
                <w:i/>
                <w:color w:val="000000"/>
              </w:rPr>
              <w:t xml:space="preserve"> </w:t>
            </w:r>
          </w:p>
          <w:p w:rsidR="001322AE" w:rsidRPr="00D735B6" w:rsidRDefault="001322AE" w:rsidP="00B36D4A">
            <w:pPr>
              <w:pStyle w:val="15"/>
              <w:spacing w:before="0" w:after="0" w:line="240" w:lineRule="atLeast"/>
              <w:contextualSpacing/>
              <w:jc w:val="both"/>
              <w:rPr>
                <w:i/>
                <w:color w:val="000000"/>
              </w:rPr>
            </w:pPr>
            <w:proofErr w:type="spellStart"/>
            <w:r w:rsidRPr="00D735B6">
              <w:rPr>
                <w:color w:val="000000"/>
              </w:rPr>
              <w:t>Гербова</w:t>
            </w:r>
            <w:proofErr w:type="spellEnd"/>
            <w:r w:rsidRPr="00D735B6">
              <w:rPr>
                <w:color w:val="000000"/>
              </w:rPr>
              <w:t xml:space="preserve"> В.В. Приобщение детей к художественной литературе. – М. Мозаика-Синтез, 2010.</w:t>
            </w:r>
          </w:p>
          <w:p w:rsidR="001322AE" w:rsidRPr="00D735B6" w:rsidRDefault="001322AE" w:rsidP="00B36D4A">
            <w:pPr>
              <w:pStyle w:val="15"/>
              <w:spacing w:before="0" w:after="0" w:line="240" w:lineRule="atLeast"/>
              <w:contextualSpacing/>
              <w:jc w:val="both"/>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Методические пособия</w:t>
            </w:r>
          </w:p>
        </w:tc>
        <w:tc>
          <w:tcPr>
            <w:tcW w:w="7274" w:type="dxa"/>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b/>
                <w:bCs/>
                <w:sz w:val="24"/>
                <w:szCs w:val="24"/>
              </w:rPr>
              <w:t>Речевое развитие</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 xml:space="preserve">.В. </w:t>
            </w:r>
            <w:proofErr w:type="spellStart"/>
            <w:r w:rsidRPr="00D735B6">
              <w:rPr>
                <w:color w:val="000000"/>
              </w:rPr>
              <w:t>Баронова</w:t>
            </w:r>
            <w:proofErr w:type="spellEnd"/>
            <w:r w:rsidRPr="00D735B6">
              <w:rPr>
                <w:color w:val="000000"/>
              </w:rPr>
              <w:t>. Грамматическое путешествие по странам и континентам. Занятия по познавательному и речевому развитию старших дошкольников.- М: ТЦ «Сфера»</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t>Гербова</w:t>
            </w:r>
            <w:proofErr w:type="spellEnd"/>
            <w:r w:rsidRPr="00D735B6">
              <w:rPr>
                <w:color w:val="000000"/>
              </w:rPr>
              <w:t xml:space="preserve"> В.В. Развитие речи в детском саду. Средняя группа.- М: Мозаика-Синтез, 2016</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lastRenderedPageBreak/>
              <w:t>Гербова</w:t>
            </w:r>
            <w:proofErr w:type="spellEnd"/>
            <w:r w:rsidRPr="00D735B6">
              <w:rPr>
                <w:color w:val="000000"/>
              </w:rPr>
              <w:t xml:space="preserve"> В.В. Развитие речи в детском саду. старшая </w:t>
            </w:r>
            <w:proofErr w:type="spellStart"/>
            <w:r w:rsidRPr="00D735B6">
              <w:rPr>
                <w:color w:val="000000"/>
              </w:rPr>
              <w:t>группа</w:t>
            </w:r>
            <w:proofErr w:type="gramStart"/>
            <w:r w:rsidRPr="00D735B6">
              <w:rPr>
                <w:color w:val="000000"/>
              </w:rPr>
              <w:t>.-</w:t>
            </w:r>
            <w:proofErr w:type="gramEnd"/>
            <w:r w:rsidRPr="00D735B6">
              <w:rPr>
                <w:color w:val="000000"/>
              </w:rPr>
              <w:t>М:Мозаика-Синтез</w:t>
            </w:r>
            <w:proofErr w:type="spellEnd"/>
            <w:r w:rsidRPr="00D735B6">
              <w:rPr>
                <w:color w:val="000000"/>
              </w:rPr>
              <w:t>, 2016</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t>Гербова</w:t>
            </w:r>
            <w:proofErr w:type="spellEnd"/>
            <w:r w:rsidRPr="00D735B6">
              <w:rPr>
                <w:color w:val="000000"/>
              </w:rPr>
              <w:t xml:space="preserve"> В.В. Занятия по развитию речи в детском саду во второй младшей группе детского сада. </w:t>
            </w:r>
            <w:proofErr w:type="spellStart"/>
            <w:r w:rsidRPr="00D735B6">
              <w:rPr>
                <w:color w:val="000000"/>
              </w:rPr>
              <w:t>М.Мозаика</w:t>
            </w:r>
            <w:proofErr w:type="spellEnd"/>
            <w:r w:rsidRPr="00D735B6">
              <w:rPr>
                <w:color w:val="000000"/>
              </w:rPr>
              <w:t>-Синтез, 2010.</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t>Гербова</w:t>
            </w:r>
            <w:proofErr w:type="spellEnd"/>
            <w:r w:rsidRPr="00D735B6">
              <w:rPr>
                <w:color w:val="000000"/>
              </w:rPr>
              <w:t xml:space="preserve"> В.В. Развитие речи в детском саду. Подготовительная </w:t>
            </w:r>
            <w:proofErr w:type="spellStart"/>
            <w:r w:rsidRPr="00D735B6">
              <w:rPr>
                <w:color w:val="000000"/>
              </w:rPr>
              <w:t>группа</w:t>
            </w:r>
            <w:proofErr w:type="gramStart"/>
            <w:r w:rsidRPr="00D735B6">
              <w:rPr>
                <w:color w:val="000000"/>
              </w:rPr>
              <w:t>.-</w:t>
            </w:r>
            <w:proofErr w:type="gramEnd"/>
            <w:r w:rsidRPr="00D735B6">
              <w:rPr>
                <w:color w:val="000000"/>
              </w:rPr>
              <w:t>М:Мозаика-Синтез</w:t>
            </w:r>
            <w:proofErr w:type="spellEnd"/>
            <w:r w:rsidRPr="00D735B6">
              <w:rPr>
                <w:color w:val="000000"/>
              </w:rPr>
              <w:t>, 2016</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 xml:space="preserve">Ушакова О.С. Развитие речи детей 3-4 лет. Методические рекомендации. Конспекты занятий. Игры и упражнения.- М. </w:t>
            </w:r>
            <w:proofErr w:type="spellStart"/>
            <w:r w:rsidRPr="00D735B6">
              <w:rPr>
                <w:color w:val="000000"/>
              </w:rPr>
              <w:t>Вентана</w:t>
            </w:r>
            <w:proofErr w:type="spellEnd"/>
            <w:r w:rsidRPr="00D735B6">
              <w:rPr>
                <w:color w:val="000000"/>
              </w:rPr>
              <w:t>-Граф, 2016.</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Ушакова О.С. Развитие речи детей 3-5 / 5-7 лет. Методические рекомендации. Конспекты занятий. Игры и упражнения</w:t>
            </w:r>
            <w:proofErr w:type="gramStart"/>
            <w:r w:rsidRPr="00D735B6">
              <w:rPr>
                <w:color w:val="000000"/>
              </w:rPr>
              <w:t xml:space="preserve">.- - </w:t>
            </w:r>
            <w:proofErr w:type="gramEnd"/>
            <w:r w:rsidRPr="00D735B6">
              <w:rPr>
                <w:color w:val="000000"/>
              </w:rPr>
              <w:t>М: ТЦ «Сфера»,2016.</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Ушакова О.С. Ознакомление дошкольников с литературой и развитие речи. 2017г-5шт</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 xml:space="preserve">Л.А. </w:t>
            </w:r>
            <w:proofErr w:type="spellStart"/>
            <w:r w:rsidRPr="00D735B6">
              <w:rPr>
                <w:color w:val="000000"/>
              </w:rPr>
              <w:t>Ефросинина</w:t>
            </w:r>
            <w:proofErr w:type="spellEnd"/>
            <w:r w:rsidRPr="00D735B6">
              <w:rPr>
                <w:color w:val="000000"/>
              </w:rPr>
              <w:t xml:space="preserve">. Литература для дошкольников.3-5, 5-7 лет. </w:t>
            </w:r>
            <w:proofErr w:type="gramStart"/>
            <w:r w:rsidRPr="00D735B6">
              <w:rPr>
                <w:color w:val="000000"/>
              </w:rPr>
              <w:t>-М</w:t>
            </w:r>
            <w:proofErr w:type="gramEnd"/>
            <w:r w:rsidRPr="00D735B6">
              <w:rPr>
                <w:color w:val="000000"/>
              </w:rPr>
              <w:t>.ТЦ «Сфера», 2015</w:t>
            </w:r>
          </w:p>
          <w:p w:rsidR="001322AE" w:rsidRPr="00D735B6" w:rsidRDefault="001322AE" w:rsidP="00411139">
            <w:pPr>
              <w:pStyle w:val="15"/>
              <w:numPr>
                <w:ilvl w:val="0"/>
                <w:numId w:val="39"/>
              </w:numPr>
              <w:spacing w:before="0" w:after="0" w:line="240" w:lineRule="atLeast"/>
              <w:ind w:left="0"/>
              <w:contextualSpacing/>
              <w:jc w:val="both"/>
            </w:pPr>
            <w:r w:rsidRPr="00D735B6">
              <w:t xml:space="preserve">Хрестоматия 4 – 7 лет, Составители </w:t>
            </w:r>
            <w:proofErr w:type="spellStart"/>
            <w:r w:rsidRPr="00D735B6">
              <w:t>Гербова</w:t>
            </w:r>
            <w:proofErr w:type="spellEnd"/>
            <w:r w:rsidRPr="00D735B6">
              <w:t xml:space="preserve"> В.В., Ильчук Н.П., и др., </w:t>
            </w:r>
            <w:proofErr w:type="spellStart"/>
            <w:r w:rsidRPr="00D735B6">
              <w:t>М.:Оникс</w:t>
            </w:r>
            <w:proofErr w:type="spellEnd"/>
            <w:r w:rsidRPr="00D735B6">
              <w:t xml:space="preserve"> – XXI век, 2005.</w:t>
            </w:r>
          </w:p>
          <w:p w:rsidR="001322AE" w:rsidRPr="00D735B6" w:rsidRDefault="001322AE" w:rsidP="00411139">
            <w:pPr>
              <w:pStyle w:val="15"/>
              <w:numPr>
                <w:ilvl w:val="0"/>
                <w:numId w:val="39"/>
              </w:numPr>
              <w:spacing w:before="0" w:after="0" w:line="240" w:lineRule="atLeast"/>
              <w:ind w:left="0"/>
              <w:contextualSpacing/>
              <w:jc w:val="both"/>
            </w:pPr>
            <w:r w:rsidRPr="00D735B6">
              <w:t xml:space="preserve">В.В. </w:t>
            </w:r>
            <w:proofErr w:type="spellStart"/>
            <w:r w:rsidRPr="00D735B6">
              <w:t>Гербова</w:t>
            </w:r>
            <w:proofErr w:type="spellEnd"/>
            <w:r w:rsidRPr="00D735B6">
              <w:t>, Н.П. Ильчук «Книга для чтения в детском саду и дома» Хрестоматия. 2-4 года. Москва, 2015г.</w:t>
            </w:r>
          </w:p>
          <w:p w:rsidR="001322AE" w:rsidRPr="00D735B6" w:rsidRDefault="001322AE" w:rsidP="00411139">
            <w:pPr>
              <w:pStyle w:val="15"/>
              <w:numPr>
                <w:ilvl w:val="0"/>
                <w:numId w:val="39"/>
              </w:numPr>
              <w:spacing w:before="0" w:after="0" w:line="240" w:lineRule="atLeast"/>
              <w:ind w:left="0"/>
              <w:contextualSpacing/>
              <w:jc w:val="both"/>
            </w:pPr>
            <w:r w:rsidRPr="00D735B6">
              <w:t xml:space="preserve">В.В. </w:t>
            </w:r>
            <w:proofErr w:type="spellStart"/>
            <w:r w:rsidRPr="00D735B6">
              <w:t>Гербова</w:t>
            </w:r>
            <w:proofErr w:type="spellEnd"/>
            <w:r w:rsidRPr="00D735B6">
              <w:t>, Н.П. Ильчук «Книга для чтения в детском саду и дома» Хрестоматия. 4-5 лет. Москва, 2015г.</w:t>
            </w:r>
          </w:p>
          <w:p w:rsidR="001322AE" w:rsidRPr="00D735B6" w:rsidRDefault="001322AE" w:rsidP="00411139">
            <w:pPr>
              <w:pStyle w:val="15"/>
              <w:numPr>
                <w:ilvl w:val="0"/>
                <w:numId w:val="39"/>
              </w:numPr>
              <w:spacing w:before="0" w:after="0" w:line="240" w:lineRule="atLeast"/>
              <w:ind w:left="0"/>
              <w:contextualSpacing/>
              <w:jc w:val="both"/>
            </w:pPr>
            <w:proofErr w:type="spellStart"/>
            <w:r w:rsidRPr="00D735B6">
              <w:t>О.С.Ушакова</w:t>
            </w:r>
            <w:proofErr w:type="spellEnd"/>
            <w:r w:rsidRPr="00D735B6">
              <w:t>. Развитие речи и творчества дошкольников: игры, упражнения, конспекты занятий. ТЦ СФЕРА, 2003</w:t>
            </w:r>
          </w:p>
          <w:p w:rsidR="001322AE" w:rsidRPr="00D735B6" w:rsidRDefault="001322AE" w:rsidP="00411139">
            <w:pPr>
              <w:pStyle w:val="15"/>
              <w:numPr>
                <w:ilvl w:val="0"/>
                <w:numId w:val="39"/>
              </w:numPr>
              <w:spacing w:before="0" w:after="0" w:line="240" w:lineRule="atLeast"/>
              <w:ind w:left="0"/>
              <w:contextualSpacing/>
              <w:jc w:val="both"/>
            </w:pPr>
            <w:proofErr w:type="spellStart"/>
            <w:r w:rsidRPr="00D735B6">
              <w:t>В.С.Володина</w:t>
            </w:r>
            <w:proofErr w:type="spellEnd"/>
            <w:r w:rsidRPr="00D735B6">
              <w:t>. Альбом по развитию речи. Москва, РОСМЭН, 2007</w:t>
            </w:r>
          </w:p>
          <w:p w:rsidR="001322AE" w:rsidRPr="00D735B6" w:rsidRDefault="001322AE" w:rsidP="00411139">
            <w:pPr>
              <w:pStyle w:val="15"/>
              <w:numPr>
                <w:ilvl w:val="0"/>
                <w:numId w:val="39"/>
              </w:numPr>
              <w:spacing w:before="0" w:after="0" w:line="240" w:lineRule="atLeast"/>
              <w:ind w:left="0"/>
              <w:contextualSpacing/>
              <w:jc w:val="both"/>
            </w:pPr>
            <w:r w:rsidRPr="00D735B6">
              <w:t>Н.В. Федина</w:t>
            </w:r>
            <w:proofErr w:type="gramStart"/>
            <w:r w:rsidRPr="00D735B6">
              <w:t xml:space="preserve"> .</w:t>
            </w:r>
            <w:proofErr w:type="gramEnd"/>
            <w:r w:rsidRPr="00D735B6">
              <w:t>Успех. Примерная общая образовательная программа.- Москва «Просвещение», 2015</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t xml:space="preserve">Березина Н.О., </w:t>
            </w:r>
            <w:proofErr w:type="spellStart"/>
            <w:r w:rsidRPr="00D735B6">
              <w:t>Веннецкая</w:t>
            </w:r>
            <w:proofErr w:type="spellEnd"/>
            <w:r w:rsidRPr="00D735B6">
              <w:t xml:space="preserve"> О.Е., Герасимова Е.Н. и др./Под научным руководством </w:t>
            </w:r>
            <w:proofErr w:type="spellStart"/>
            <w:r w:rsidRPr="00D735B6">
              <w:t>Асмолова</w:t>
            </w:r>
            <w:proofErr w:type="spellEnd"/>
            <w:r w:rsidRPr="00D735B6">
              <w:t xml:space="preserve"> А.Г. УСПЕХ. Методические рекомендации. Пособие для воспитателей Москва «Просвещение», 2015</w:t>
            </w:r>
            <w:r w:rsidRPr="00D735B6">
              <w:br/>
              <w:t xml:space="preserve">Степанова М.А., Березина Н.О., </w:t>
            </w:r>
            <w:proofErr w:type="spellStart"/>
            <w:r w:rsidRPr="00D735B6">
              <w:t>Бурлакова</w:t>
            </w:r>
            <w:proofErr w:type="spellEnd"/>
            <w:r w:rsidRPr="00D735B6">
              <w:t xml:space="preserve"> И.А. и </w:t>
            </w:r>
            <w:proofErr w:type="spellStart"/>
            <w:r w:rsidRPr="00D735B6">
              <w:t>др</w:t>
            </w:r>
            <w:proofErr w:type="gramStart"/>
            <w:r w:rsidRPr="00D735B6">
              <w:t>.У</w:t>
            </w:r>
            <w:proofErr w:type="gramEnd"/>
            <w:r w:rsidRPr="00D735B6">
              <w:t>СПЕХ</w:t>
            </w:r>
            <w:proofErr w:type="spellEnd"/>
            <w:r w:rsidRPr="00D735B6">
              <w:t>. Мониторинг достижения детьми планируемых результатов. Пособие для педагогов (в комплекте с электронным приложением). Москва «Просвещение», 2015</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 xml:space="preserve">Акулова О.В., Гогоберидзе А.Г., </w:t>
            </w:r>
            <w:proofErr w:type="spellStart"/>
            <w:r w:rsidRPr="00D735B6">
              <w:rPr>
                <w:color w:val="000000"/>
              </w:rPr>
              <w:t>Гризик</w:t>
            </w:r>
            <w:proofErr w:type="spellEnd"/>
            <w:r w:rsidRPr="00D735B6">
              <w:rPr>
                <w:color w:val="000000"/>
              </w:rPr>
              <w:t xml:space="preserve"> Т.И. и др. УСПЕХ. Совместная деятельность взрослых и детей: основные формы работы. Москва «Просвещение», 2015</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 xml:space="preserve">Н.Е. </w:t>
            </w:r>
            <w:proofErr w:type="spellStart"/>
            <w:r w:rsidRPr="00D735B6">
              <w:rPr>
                <w:color w:val="000000"/>
              </w:rPr>
              <w:t>Арбекова</w:t>
            </w:r>
            <w:proofErr w:type="spellEnd"/>
            <w:r w:rsidRPr="00D735B6">
              <w:rPr>
                <w:color w:val="000000"/>
              </w:rPr>
              <w:t xml:space="preserve"> Развиваем связную речь у детей с ОНР 4-5/ 5-6/ 6-7 лет</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Ельцова О.М. Сценарии образовательных ситуаций по ознакомлению дошкольников с детской литературой 2-4/4-5/5-6/6-7 лет</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Соломатина Г.Н. Беседы по картинкам. Развитие речи детей 5-6 лет. Ч</w:t>
            </w:r>
            <w:proofErr w:type="gramStart"/>
            <w:r w:rsidRPr="00D735B6">
              <w:rPr>
                <w:color w:val="000000"/>
              </w:rPr>
              <w:t>1</w:t>
            </w:r>
            <w:proofErr w:type="gramEnd"/>
            <w:r w:rsidRPr="00D735B6">
              <w:rPr>
                <w:color w:val="000000"/>
              </w:rPr>
              <w:t>, ч2, ч.3 — 1шт</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Обучение старших дошкольников составлению сравнительных рассказов при знакомстве с русской живописью 5-7 лет. Конспекты культурных практик. Зима. Осень 1-шт</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t>Нищева</w:t>
            </w:r>
            <w:proofErr w:type="spellEnd"/>
            <w:r w:rsidRPr="00D735B6">
              <w:rPr>
                <w:color w:val="000000"/>
              </w:rPr>
              <w:t xml:space="preserve"> Н.В. Картотека заданий для автоматизации правильного произношения и дифференциации звуков разных групп — 2 </w:t>
            </w:r>
            <w:proofErr w:type="spellStart"/>
            <w:proofErr w:type="gramStart"/>
            <w:r w:rsidRPr="00D735B6">
              <w:rPr>
                <w:color w:val="000000"/>
              </w:rPr>
              <w:t>шт</w:t>
            </w:r>
            <w:proofErr w:type="spellEnd"/>
            <w:proofErr w:type="gramEnd"/>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Шорыгина Т.А. Мудрые сказки. Беседы с детьми о пословицах и крылатых выражениях</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lastRenderedPageBreak/>
              <w:t>Шорыгина Т.А. Спортивные сказки. Беседы с детьми о спорте и здоровье</w:t>
            </w:r>
          </w:p>
          <w:p w:rsidR="001322AE" w:rsidRPr="00D735B6" w:rsidRDefault="001322AE" w:rsidP="00411139">
            <w:pPr>
              <w:pStyle w:val="15"/>
              <w:numPr>
                <w:ilvl w:val="0"/>
                <w:numId w:val="39"/>
              </w:numPr>
              <w:spacing w:before="0" w:after="0" w:line="240" w:lineRule="atLeast"/>
              <w:ind w:left="0"/>
              <w:contextualSpacing/>
              <w:jc w:val="both"/>
              <w:rPr>
                <w:color w:val="000000"/>
              </w:rPr>
            </w:pPr>
            <w:r w:rsidRPr="00D735B6">
              <w:rPr>
                <w:color w:val="000000"/>
              </w:rPr>
              <w:t>Томилова. Хрестоматия для дошкольников с методическими подсказками для педагогов и родителей Том 1 и 2</w:t>
            </w:r>
          </w:p>
          <w:p w:rsidR="001322AE" w:rsidRPr="00D735B6" w:rsidRDefault="001322AE" w:rsidP="00411139">
            <w:pPr>
              <w:pStyle w:val="15"/>
              <w:numPr>
                <w:ilvl w:val="0"/>
                <w:numId w:val="39"/>
              </w:numPr>
              <w:spacing w:before="0" w:after="0" w:line="240" w:lineRule="atLeast"/>
              <w:ind w:left="0"/>
              <w:contextualSpacing/>
              <w:jc w:val="both"/>
              <w:rPr>
                <w:color w:val="000000"/>
              </w:rPr>
            </w:pPr>
            <w:proofErr w:type="spellStart"/>
            <w:r w:rsidRPr="00D735B6">
              <w:rPr>
                <w:color w:val="000000"/>
              </w:rPr>
              <w:t>Гомзяк</w:t>
            </w:r>
            <w:proofErr w:type="spellEnd"/>
            <w:r w:rsidRPr="00D735B6">
              <w:rPr>
                <w:color w:val="000000"/>
              </w:rPr>
              <w:t xml:space="preserve"> О.С. Говорим правильно 5-6 лет. Сюжетные картины по развитию связной речи в старшей логопедической группе</w:t>
            </w:r>
          </w:p>
          <w:p w:rsidR="001322AE" w:rsidRPr="00D735B6" w:rsidRDefault="001322AE" w:rsidP="00411139">
            <w:pPr>
              <w:pStyle w:val="15"/>
              <w:numPr>
                <w:ilvl w:val="0"/>
                <w:numId w:val="39"/>
              </w:numPr>
              <w:spacing w:before="0" w:after="0" w:line="240" w:lineRule="atLeast"/>
              <w:ind w:left="0"/>
              <w:contextualSpacing/>
              <w:jc w:val="both"/>
            </w:pPr>
            <w:proofErr w:type="spellStart"/>
            <w:r w:rsidRPr="00D735B6">
              <w:rPr>
                <w:color w:val="000000"/>
              </w:rPr>
              <w:t>Гуськова</w:t>
            </w:r>
            <w:proofErr w:type="spellEnd"/>
            <w:r w:rsidRPr="00D735B6">
              <w:rPr>
                <w:color w:val="000000"/>
              </w:rPr>
              <w:t xml:space="preserve"> А.А. Мультфильмы в детском саду. Работа по лексическим темам. С детьми 5-7 лет 1 </w:t>
            </w:r>
            <w:proofErr w:type="spellStart"/>
            <w:proofErr w:type="gramStart"/>
            <w:r w:rsidRPr="00D735B6">
              <w:rPr>
                <w:color w:val="000000"/>
              </w:rPr>
              <w:t>шт</w:t>
            </w:r>
            <w:proofErr w:type="spellEnd"/>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Художественно-эстетическое развитие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Основная программа</w:t>
            </w:r>
          </w:p>
        </w:tc>
        <w:tc>
          <w:tcPr>
            <w:tcW w:w="727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p w:rsidR="001322AE"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Учебно-методический компле</w:t>
            </w:r>
            <w:proofErr w:type="gramStart"/>
            <w:r w:rsidRPr="00D735B6">
              <w:rPr>
                <w:rFonts w:ascii="Times New Roman" w:hAnsi="Times New Roman" w:cs="Times New Roman"/>
                <w:color w:val="000000"/>
                <w:sz w:val="24"/>
                <w:szCs w:val="24"/>
              </w:rPr>
              <w:t>кс к пр</w:t>
            </w:r>
            <w:proofErr w:type="gramEnd"/>
            <w:r w:rsidRPr="00D735B6">
              <w:rPr>
                <w:rFonts w:ascii="Times New Roman" w:hAnsi="Times New Roman" w:cs="Times New Roman"/>
                <w:color w:val="000000"/>
                <w:sz w:val="24"/>
                <w:szCs w:val="24"/>
              </w:rPr>
              <w:t>имерной основной образовательной программе «Успех» под ред. Н.Е. Фединой.</w:t>
            </w:r>
          </w:p>
          <w:p w:rsidR="00B87B38" w:rsidRPr="00D735B6" w:rsidRDefault="00B87B38" w:rsidP="00B87B38">
            <w:pPr>
              <w:pStyle w:val="af8"/>
              <w:spacing w:after="0" w:line="240" w:lineRule="atLeast"/>
              <w:ind w:right="-1"/>
              <w:contextualSpacing/>
              <w:jc w:val="both"/>
            </w:pPr>
            <w:r w:rsidRPr="00D735B6">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B87B38" w:rsidRPr="00D735B6" w:rsidRDefault="00B87B38" w:rsidP="00B87B38">
            <w:pPr>
              <w:pStyle w:val="af8"/>
              <w:spacing w:after="0" w:line="240" w:lineRule="atLeast"/>
              <w:ind w:right="-1"/>
              <w:contextualSpacing/>
              <w:jc w:val="both"/>
              <w:rPr>
                <w:rFonts w:eastAsia="Times New Roman"/>
              </w:rPr>
            </w:pPr>
            <w:r w:rsidRPr="00D735B6">
              <w:rPr>
                <w:rFonts w:eastAsia="Times New Roman"/>
              </w:rPr>
              <w:t>Программа воспитания и обучения детей с нарушениями опорно-двигательного аппарата. Симонова Н.В. - М., 1987.</w:t>
            </w:r>
          </w:p>
          <w:p w:rsidR="001322AE" w:rsidRPr="00D735B6" w:rsidRDefault="001322AE" w:rsidP="00B87B38">
            <w:pPr>
              <w:spacing w:after="0" w:line="240" w:lineRule="atLeast"/>
              <w:contextualSpacing/>
              <w:jc w:val="both"/>
              <w:rPr>
                <w:rFonts w:ascii="Times New Roman" w:hAnsi="Times New Roman" w:cs="Times New Roman"/>
                <w:sz w:val="24"/>
                <w:szCs w:val="24"/>
              </w:rPr>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Парциальные программы</w:t>
            </w:r>
          </w:p>
        </w:tc>
        <w:tc>
          <w:tcPr>
            <w:tcW w:w="7274" w:type="dxa"/>
          </w:tcPr>
          <w:p w:rsidR="001322AE" w:rsidRPr="00D735B6" w:rsidRDefault="001322AE" w:rsidP="00B36D4A">
            <w:pPr>
              <w:pStyle w:val="15"/>
              <w:spacing w:before="0" w:after="0" w:line="240" w:lineRule="atLeast"/>
              <w:contextualSpacing/>
              <w:jc w:val="both"/>
              <w:rPr>
                <w:color w:val="000000"/>
              </w:rPr>
            </w:pPr>
            <w:proofErr w:type="spellStart"/>
            <w:r w:rsidRPr="00D735B6">
              <w:t>Каплунова</w:t>
            </w:r>
            <w:proofErr w:type="spellEnd"/>
            <w:r w:rsidRPr="00D735B6">
              <w:t xml:space="preserve"> И., </w:t>
            </w:r>
            <w:proofErr w:type="spellStart"/>
            <w:r w:rsidRPr="00D735B6">
              <w:t>Новоскольцева</w:t>
            </w:r>
            <w:proofErr w:type="spellEnd"/>
            <w:r w:rsidRPr="00D735B6">
              <w:t xml:space="preserve"> И. Программа музыкального воспитания детей дошкольного возраста «Ладушки», младшая группа. СПб</w:t>
            </w:r>
            <w:proofErr w:type="gramStart"/>
            <w:r w:rsidRPr="00D735B6">
              <w:t xml:space="preserve">.: </w:t>
            </w:r>
            <w:proofErr w:type="gramEnd"/>
            <w:r w:rsidRPr="00D735B6">
              <w:t>Изд-во «Композитор», 2015 - 1шт</w:t>
            </w:r>
          </w:p>
          <w:p w:rsidR="001322AE" w:rsidRPr="00D735B6" w:rsidRDefault="001322AE" w:rsidP="00B36D4A">
            <w:pPr>
              <w:pStyle w:val="15"/>
              <w:spacing w:before="0" w:after="0" w:line="240" w:lineRule="atLeast"/>
              <w:contextualSpacing/>
              <w:jc w:val="both"/>
            </w:pPr>
            <w:r w:rsidRPr="00D735B6">
              <w:t>Авторская программа «Цветные ладошки» Лыковой И.А. ИД Цветной мир, 2015</w:t>
            </w:r>
          </w:p>
          <w:p w:rsidR="001322AE" w:rsidRPr="00D735B6" w:rsidRDefault="001322AE" w:rsidP="00B36D4A">
            <w:pPr>
              <w:pStyle w:val="15"/>
              <w:spacing w:before="0" w:after="0" w:line="240" w:lineRule="atLeast"/>
              <w:contextualSpacing/>
              <w:jc w:val="both"/>
            </w:pPr>
            <w:proofErr w:type="spellStart"/>
            <w:r w:rsidRPr="00D735B6">
              <w:t>Радынова</w:t>
            </w:r>
            <w:proofErr w:type="spellEnd"/>
            <w:r w:rsidRPr="00D735B6">
              <w:t xml:space="preserve"> О.П. Музыкальные шедевры. Авторская программа и методические рекомендации. – М.: «Издательство ГНОМ и Д», 2016. – (Музыка для дошкольников и младших школьников.) </w:t>
            </w:r>
          </w:p>
          <w:p w:rsidR="001322AE" w:rsidRPr="00D735B6" w:rsidRDefault="001322AE" w:rsidP="00B36D4A">
            <w:pPr>
              <w:pStyle w:val="15"/>
              <w:spacing w:before="0" w:after="0" w:line="240" w:lineRule="atLeast"/>
              <w:contextualSpacing/>
              <w:jc w:val="both"/>
            </w:pPr>
            <w:r w:rsidRPr="00D735B6">
              <w:t>Бакланова Т.И. «Музыкальный мир». Программа. Методические рекомендации для занятий с детьми 3-7 лет.</w:t>
            </w:r>
          </w:p>
          <w:p w:rsidR="001322AE" w:rsidRPr="00D735B6" w:rsidRDefault="001322AE" w:rsidP="00B36D4A">
            <w:pPr>
              <w:pStyle w:val="15"/>
              <w:spacing w:before="0" w:after="0" w:line="240" w:lineRule="atLeast"/>
              <w:contextualSpacing/>
              <w:jc w:val="both"/>
            </w:pPr>
            <w:r w:rsidRPr="00D735B6">
              <w:t xml:space="preserve"> «Рисуй со мной». Парциальная программа художественно-эстетического развития детей раннего возраста</w:t>
            </w:r>
          </w:p>
          <w:p w:rsidR="001322AE" w:rsidRPr="00D735B6" w:rsidRDefault="001322AE" w:rsidP="00B36D4A">
            <w:pPr>
              <w:pStyle w:val="15"/>
              <w:spacing w:before="0" w:after="0" w:line="240" w:lineRule="atLeast"/>
              <w:contextualSpacing/>
              <w:jc w:val="both"/>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Методические пособия</w:t>
            </w:r>
          </w:p>
        </w:tc>
        <w:tc>
          <w:tcPr>
            <w:tcW w:w="7274" w:type="dxa"/>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sz w:val="24"/>
                <w:szCs w:val="24"/>
              </w:rPr>
              <w:t>Художественно-эстетическое развитие</w:t>
            </w:r>
          </w:p>
          <w:p w:rsidR="001322AE" w:rsidRPr="00D735B6" w:rsidRDefault="001322AE" w:rsidP="00B36D4A">
            <w:pPr>
              <w:pStyle w:val="15"/>
              <w:spacing w:before="0" w:after="0" w:line="240" w:lineRule="atLeast"/>
              <w:contextualSpacing/>
              <w:jc w:val="both"/>
            </w:pPr>
            <w:r w:rsidRPr="00D735B6">
              <w:rPr>
                <w:b/>
                <w:bCs/>
              </w:rPr>
              <w:t>Изобразительная деятельность:</w:t>
            </w:r>
          </w:p>
          <w:p w:rsidR="001322AE" w:rsidRPr="00D735B6" w:rsidRDefault="001322AE" w:rsidP="00411139">
            <w:pPr>
              <w:pStyle w:val="15"/>
              <w:numPr>
                <w:ilvl w:val="0"/>
                <w:numId w:val="42"/>
              </w:numPr>
              <w:spacing w:before="0" w:after="0" w:line="240" w:lineRule="atLeast"/>
              <w:ind w:left="0"/>
              <w:contextualSpacing/>
              <w:jc w:val="both"/>
            </w:pPr>
            <w:r w:rsidRPr="00D735B6">
              <w:t>Курочкина Н.А. Знакомим с пейзажной живописью. Методическое пособие</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Березина Н.О., </w:t>
            </w:r>
            <w:proofErr w:type="spellStart"/>
            <w:r w:rsidRPr="00D735B6">
              <w:t>Веннецкая</w:t>
            </w:r>
            <w:proofErr w:type="spellEnd"/>
            <w:r w:rsidRPr="00D735B6">
              <w:t xml:space="preserve"> О.Е., Герасимова Е.Н. и др./Под научным руководством </w:t>
            </w:r>
            <w:proofErr w:type="spellStart"/>
            <w:r w:rsidRPr="00D735B6">
              <w:t>Асмолова</w:t>
            </w:r>
            <w:proofErr w:type="spellEnd"/>
            <w:r w:rsidRPr="00D735B6">
              <w:t xml:space="preserve"> А.Г. УСПЕХ. Методические рекомендации. Пособие для воспитателей, М: «Просвещение»,2015 </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Степанова М.А., Березина Н.О., </w:t>
            </w:r>
            <w:proofErr w:type="spellStart"/>
            <w:r w:rsidRPr="00D735B6">
              <w:t>Бурлакова</w:t>
            </w:r>
            <w:proofErr w:type="spellEnd"/>
            <w:r w:rsidRPr="00D735B6">
              <w:t xml:space="preserve"> И.А. и </w:t>
            </w:r>
            <w:proofErr w:type="spellStart"/>
            <w:r w:rsidRPr="00D735B6">
              <w:t>др</w:t>
            </w:r>
            <w:proofErr w:type="gramStart"/>
            <w:r w:rsidRPr="00D735B6">
              <w:t>.У</w:t>
            </w:r>
            <w:proofErr w:type="gramEnd"/>
            <w:r w:rsidRPr="00D735B6">
              <w:t>СПЕХ</w:t>
            </w:r>
            <w:proofErr w:type="spellEnd"/>
            <w:r w:rsidRPr="00D735B6">
              <w:t>. Мониторинг достижения детьми планируемых результатов. Пособие для педагогов (в комплекте с электронным приложением)</w:t>
            </w:r>
            <w:proofErr w:type="gramStart"/>
            <w:r w:rsidRPr="00D735B6">
              <w:t>.М</w:t>
            </w:r>
            <w:proofErr w:type="gramEnd"/>
            <w:r w:rsidRPr="00D735B6">
              <w:t xml:space="preserve">: «Просвещение»,2015 </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Гризик</w:t>
            </w:r>
            <w:proofErr w:type="spellEnd"/>
            <w:r w:rsidRPr="00D735B6">
              <w:t xml:space="preserve"> Т. И., Ерофеева Т. И.УСПЕХ. Умные раскраски. Пособие для детей 3—7 ле</w:t>
            </w:r>
            <w:proofErr w:type="gramStart"/>
            <w:r w:rsidRPr="00D735B6">
              <w:t>т-</w:t>
            </w:r>
            <w:proofErr w:type="gramEnd"/>
            <w:r w:rsidRPr="00D735B6">
              <w:t xml:space="preserve"> М: «Просвещение»,2015.</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Доронова</w:t>
            </w:r>
            <w:proofErr w:type="spellEnd"/>
            <w:r w:rsidRPr="00D735B6">
              <w:t xml:space="preserve"> Т. Н. УСПЕХ. Наша мастерская. Пособие для детей 3—7 лет - М: «Просвещение»,2015.</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lastRenderedPageBreak/>
              <w:t>Гризик</w:t>
            </w:r>
            <w:proofErr w:type="spellEnd"/>
            <w:r w:rsidRPr="00D735B6">
              <w:t xml:space="preserve"> Т. И. УСПЕХ. Умелые пальчики. Пособие для детей 3—7 лет - М: «Просвещение»,2015.</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Доронова</w:t>
            </w:r>
            <w:proofErr w:type="spellEnd"/>
            <w:r w:rsidRPr="00D735B6">
              <w:t xml:space="preserve"> Т. Н. УСПЕХ. Изобразительное искусство. Пособие для детей 4—7 лет - М: «Просвещение»,2015.</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Акулова О.В., Гогоберидзе А.Г., </w:t>
            </w:r>
            <w:proofErr w:type="spellStart"/>
            <w:r w:rsidRPr="00D735B6">
              <w:t>Гризик</w:t>
            </w:r>
            <w:proofErr w:type="spellEnd"/>
            <w:r w:rsidRPr="00D735B6">
              <w:t xml:space="preserve"> Т.И. и </w:t>
            </w:r>
            <w:proofErr w:type="spellStart"/>
            <w:r w:rsidRPr="00D735B6">
              <w:t>др</w:t>
            </w:r>
            <w:proofErr w:type="gramStart"/>
            <w:r w:rsidRPr="00D735B6">
              <w:t>.У</w:t>
            </w:r>
            <w:proofErr w:type="gramEnd"/>
            <w:r w:rsidRPr="00D735B6">
              <w:t>СПЕХ</w:t>
            </w:r>
            <w:proofErr w:type="spellEnd"/>
            <w:r w:rsidRPr="00D735B6">
              <w:t xml:space="preserve">. Совместная деятельность взрослых и детей: основные </w:t>
            </w:r>
            <w:proofErr w:type="spellStart"/>
            <w:r w:rsidRPr="00D735B6">
              <w:t>формы</w:t>
            </w:r>
            <w:proofErr w:type="gramStart"/>
            <w:r w:rsidRPr="00D735B6">
              <w:t>.М</w:t>
            </w:r>
            <w:proofErr w:type="spellEnd"/>
            <w:proofErr w:type="gramEnd"/>
            <w:r w:rsidRPr="00D735B6">
              <w:t xml:space="preserve">: «Просвещение»,2015 </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К.К.Утробина</w:t>
            </w:r>
            <w:proofErr w:type="spellEnd"/>
            <w:r w:rsidRPr="00D735B6">
              <w:t xml:space="preserve">, Г.Ф. Утробин. Увлекательное рисование методом </w:t>
            </w:r>
            <w:proofErr w:type="gramStart"/>
            <w:r w:rsidRPr="00D735B6">
              <w:t>тычка</w:t>
            </w:r>
            <w:proofErr w:type="gramEnd"/>
            <w:r w:rsidRPr="00D735B6">
              <w:t xml:space="preserve"> с детьми. Москва, Гном и</w:t>
            </w:r>
            <w:proofErr w:type="gramStart"/>
            <w:r w:rsidRPr="00D735B6">
              <w:t xml:space="preserve"> Д</w:t>
            </w:r>
            <w:proofErr w:type="gramEnd"/>
            <w:r w:rsidRPr="00D735B6">
              <w:t>, 2001</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Комарова Т. С. Занятия по изобразительной деятельности во второй младшей детского сада. Конспекты занятий. — М.: Мозаика-Синтез, 2015. </w:t>
            </w:r>
          </w:p>
          <w:p w:rsidR="001322AE" w:rsidRPr="00D735B6" w:rsidRDefault="001322AE" w:rsidP="00411139">
            <w:pPr>
              <w:pStyle w:val="15"/>
              <w:numPr>
                <w:ilvl w:val="0"/>
                <w:numId w:val="42"/>
              </w:numPr>
              <w:spacing w:before="0" w:after="0" w:line="240" w:lineRule="atLeast"/>
              <w:ind w:left="0"/>
              <w:contextualSpacing/>
              <w:jc w:val="both"/>
            </w:pPr>
            <w:r w:rsidRPr="00D735B6">
              <w:t>Комарова Т. С. Занятия по изобразительной деятельности в средней группе детского сада. Конспекты занятий. — М.: Мозаика-Синтез, 2015</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Комарова Т. С. Занятия по изобразительной деятельности в старшей группе детского сада. Конспекты занятий. — М.: Мозаика-Синтез,2015 </w:t>
            </w:r>
          </w:p>
          <w:p w:rsidR="001322AE" w:rsidRPr="00D735B6" w:rsidRDefault="001322AE" w:rsidP="00411139">
            <w:pPr>
              <w:pStyle w:val="15"/>
              <w:numPr>
                <w:ilvl w:val="0"/>
                <w:numId w:val="42"/>
              </w:numPr>
              <w:spacing w:before="0" w:after="0" w:line="240" w:lineRule="atLeast"/>
              <w:ind w:left="0"/>
              <w:contextualSpacing/>
              <w:jc w:val="both"/>
            </w:pPr>
            <w:r w:rsidRPr="00D735B6">
              <w:t>Лыкова Изобразительная деятельность в детском саду. По всем группам</w:t>
            </w:r>
            <w:proofErr w:type="gramStart"/>
            <w:r w:rsidRPr="00D735B6">
              <w:t xml:space="preserve"> .</w:t>
            </w:r>
            <w:proofErr w:type="gramEnd"/>
            <w:r w:rsidRPr="00D735B6">
              <w:t xml:space="preserve"> (планирование методические рекомендации.</w:t>
            </w:r>
          </w:p>
          <w:p w:rsidR="001322AE" w:rsidRPr="00D735B6" w:rsidRDefault="001322AE" w:rsidP="00411139">
            <w:pPr>
              <w:pStyle w:val="15"/>
              <w:numPr>
                <w:ilvl w:val="0"/>
                <w:numId w:val="42"/>
              </w:numPr>
              <w:spacing w:before="0" w:after="0" w:line="240" w:lineRule="atLeast"/>
              <w:ind w:left="0"/>
              <w:contextualSpacing/>
              <w:jc w:val="both"/>
            </w:pPr>
            <w:r w:rsidRPr="00D735B6">
              <w:t>Павлова О.В. Изобразительная деятельность и художественный труд</w:t>
            </w:r>
            <w:proofErr w:type="gramStart"/>
            <w:r w:rsidRPr="00D735B6">
              <w:t xml:space="preserve">.: </w:t>
            </w:r>
            <w:proofErr w:type="gramEnd"/>
            <w:r w:rsidRPr="00D735B6">
              <w:t>комплексные занятия. Все группы</w:t>
            </w:r>
          </w:p>
          <w:p w:rsidR="001322AE" w:rsidRPr="00D735B6" w:rsidRDefault="001322AE" w:rsidP="00411139">
            <w:pPr>
              <w:pStyle w:val="15"/>
              <w:numPr>
                <w:ilvl w:val="0"/>
                <w:numId w:val="42"/>
              </w:numPr>
              <w:spacing w:before="0" w:after="0" w:line="240" w:lineRule="atLeast"/>
              <w:ind w:left="0"/>
              <w:contextualSpacing/>
              <w:jc w:val="both"/>
            </w:pPr>
            <w:r w:rsidRPr="00D735B6">
              <w:t>Изобразительная и конструктивно-модельная деятельность: комплексные занятия. Подготовительная группа.</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Янушко</w:t>
            </w:r>
            <w:proofErr w:type="spellEnd"/>
            <w:r w:rsidRPr="00D735B6">
              <w:t xml:space="preserve"> Е.А. Рисование с детьми раннего возраста. Методическое пособие для педагогов с </w:t>
            </w:r>
            <w:r w:rsidRPr="00D735B6">
              <w:rPr>
                <w:lang w:val="en-US"/>
              </w:rPr>
              <w:t>CD</w:t>
            </w:r>
            <w:r w:rsidRPr="00D735B6">
              <w:t>-диском</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Янушко</w:t>
            </w:r>
            <w:proofErr w:type="spellEnd"/>
            <w:r w:rsidRPr="00D735B6">
              <w:t xml:space="preserve"> Е.А. Аппликация с детьми раннего возраста. Методическое пособие для педагогов с </w:t>
            </w:r>
            <w:r w:rsidRPr="00D735B6">
              <w:rPr>
                <w:lang w:val="en-US"/>
              </w:rPr>
              <w:t>CD</w:t>
            </w:r>
            <w:r w:rsidRPr="00D735B6">
              <w:t>-диском</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Янушко</w:t>
            </w:r>
            <w:proofErr w:type="spellEnd"/>
            <w:r w:rsidRPr="00D735B6">
              <w:t xml:space="preserve"> Е.А. Сенсорное развитие с детьми раннего возраста. Методическое пособие для педагогов с </w:t>
            </w:r>
            <w:r w:rsidRPr="00D735B6">
              <w:rPr>
                <w:lang w:val="en-US"/>
              </w:rPr>
              <w:t>CD</w:t>
            </w:r>
            <w:r w:rsidRPr="00D735B6">
              <w:t>-диском</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Шайдурова</w:t>
            </w:r>
            <w:proofErr w:type="spellEnd"/>
            <w:r w:rsidRPr="00D735B6">
              <w:t xml:space="preserve"> Н.В. Обучение детей дошкольного возраста рисованию животных по алгоритмическим схемам</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Шайдурова</w:t>
            </w:r>
            <w:proofErr w:type="spellEnd"/>
            <w:r w:rsidRPr="00D735B6">
              <w:t xml:space="preserve"> Н.В. Обучение детей дошкольного возраста рисованию растений по алгоритмическим схемам</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Шайдурова</w:t>
            </w:r>
            <w:proofErr w:type="spellEnd"/>
            <w:r w:rsidRPr="00D735B6">
              <w:t xml:space="preserve"> Н.В. Обучение детей дошкольного возраста рисованию человека по алгоритмическим схемам</w:t>
            </w:r>
          </w:p>
          <w:p w:rsidR="001322AE" w:rsidRPr="00D735B6" w:rsidRDefault="001322AE" w:rsidP="00411139">
            <w:pPr>
              <w:pStyle w:val="15"/>
              <w:numPr>
                <w:ilvl w:val="0"/>
                <w:numId w:val="42"/>
              </w:numPr>
              <w:spacing w:before="0" w:after="0" w:line="240" w:lineRule="atLeast"/>
              <w:ind w:left="0"/>
              <w:contextualSpacing/>
              <w:jc w:val="both"/>
              <w:rPr>
                <w:i/>
                <w:iCs/>
                <w:color w:val="000000"/>
              </w:rPr>
            </w:pPr>
            <w:proofErr w:type="spellStart"/>
            <w:r w:rsidRPr="00D735B6">
              <w:t>Шайдурова</w:t>
            </w:r>
            <w:proofErr w:type="spellEnd"/>
            <w:r w:rsidRPr="00D735B6">
              <w:t xml:space="preserve"> Н.В. Обучение детей дошкольного возраста рисованию транспорта по алгоритмическим схемам</w:t>
            </w:r>
          </w:p>
          <w:p w:rsidR="001322AE" w:rsidRPr="00D735B6" w:rsidRDefault="001322AE" w:rsidP="00B36D4A">
            <w:pPr>
              <w:pStyle w:val="15"/>
              <w:spacing w:before="0" w:after="0" w:line="240" w:lineRule="atLeast"/>
              <w:contextualSpacing/>
              <w:jc w:val="both"/>
            </w:pPr>
            <w:r w:rsidRPr="00D735B6">
              <w:rPr>
                <w:i/>
                <w:iCs/>
                <w:color w:val="000000"/>
              </w:rPr>
              <w:t>наглядно-</w:t>
            </w:r>
            <w:proofErr w:type="spellStart"/>
            <w:r w:rsidRPr="00D735B6">
              <w:rPr>
                <w:i/>
                <w:iCs/>
                <w:color w:val="000000"/>
              </w:rPr>
              <w:t>дидактичекие</w:t>
            </w:r>
            <w:proofErr w:type="spellEnd"/>
            <w:r w:rsidRPr="00D735B6">
              <w:rPr>
                <w:i/>
                <w:iCs/>
                <w:color w:val="000000"/>
              </w:rPr>
              <w:t xml:space="preserve"> пособия:</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Филимоновская</w:t>
            </w:r>
            <w:proofErr w:type="spellEnd"/>
            <w:r w:rsidRPr="00D735B6">
              <w:t xml:space="preserve"> народная игрушка. 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Городецкая роспись по дереву. М</w:t>
            </w:r>
            <w:proofErr w:type="gramStart"/>
            <w:r w:rsidRPr="00D735B6">
              <w:t xml:space="preserve">,: </w:t>
            </w:r>
            <w:proofErr w:type="gramEnd"/>
            <w:r w:rsidRPr="00D735B6">
              <w:t>Мозаика-Синтез, 2016</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Полхов</w:t>
            </w:r>
            <w:proofErr w:type="spellEnd"/>
            <w:r w:rsidRPr="00D735B6">
              <w:t xml:space="preserve">-Майдан. - М.: Мозаика-Синтез, 2016 </w:t>
            </w:r>
          </w:p>
          <w:p w:rsidR="001322AE" w:rsidRPr="00D735B6" w:rsidRDefault="001322AE" w:rsidP="00411139">
            <w:pPr>
              <w:pStyle w:val="15"/>
              <w:numPr>
                <w:ilvl w:val="0"/>
                <w:numId w:val="42"/>
              </w:numPr>
              <w:spacing w:before="0" w:after="0" w:line="240" w:lineRule="atLeast"/>
              <w:ind w:left="0"/>
              <w:contextualSpacing/>
              <w:jc w:val="both"/>
            </w:pPr>
            <w:r w:rsidRPr="00D735B6">
              <w:t>Каргополь. Народная игрушка. М</w:t>
            </w:r>
            <w:proofErr w:type="gramStart"/>
            <w:r w:rsidRPr="00D735B6">
              <w:t xml:space="preserve">,: </w:t>
            </w:r>
            <w:proofErr w:type="gramEnd"/>
            <w:r w:rsidRPr="00D735B6">
              <w:t>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Дымковская игрушка.- 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Хохлома, 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Гжель</w:t>
            </w:r>
            <w:proofErr w:type="gramStart"/>
            <w:r w:rsidRPr="00D735B6">
              <w:t>.-</w:t>
            </w:r>
            <w:proofErr w:type="gramEnd"/>
            <w:r w:rsidRPr="00D735B6">
              <w:t>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Животные в русской графике</w:t>
            </w:r>
            <w:proofErr w:type="gramStart"/>
            <w:r w:rsidRPr="00D735B6">
              <w:t>.-</w:t>
            </w:r>
            <w:proofErr w:type="gramEnd"/>
            <w:r w:rsidRPr="00D735B6">
              <w:t>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Сказка в русской живописи</w:t>
            </w:r>
            <w:proofErr w:type="gramStart"/>
            <w:r w:rsidRPr="00D735B6">
              <w:t>.-</w:t>
            </w:r>
            <w:proofErr w:type="gramEnd"/>
            <w:r w:rsidRPr="00D735B6">
              <w:t>М.: Мозаика-Синтез, 2015</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Натюрморт. </w:t>
            </w:r>
            <w:proofErr w:type="gramStart"/>
            <w:r w:rsidRPr="00D735B6">
              <w:t>-М</w:t>
            </w:r>
            <w:proofErr w:type="gramEnd"/>
            <w:r w:rsidRPr="00D735B6">
              <w:t>.: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 xml:space="preserve">Портрет. </w:t>
            </w:r>
            <w:proofErr w:type="gramStart"/>
            <w:r w:rsidRPr="00D735B6">
              <w:t>-М</w:t>
            </w:r>
            <w:proofErr w:type="gramEnd"/>
            <w:r w:rsidRPr="00D735B6">
              <w:t>.: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Детский портрет</w:t>
            </w:r>
            <w:proofErr w:type="gramStart"/>
            <w:r w:rsidRPr="00D735B6">
              <w:t>.-</w:t>
            </w:r>
            <w:proofErr w:type="gramEnd"/>
            <w:r w:rsidRPr="00D735B6">
              <w:t>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Пейзаж-М.: Мозаика-Синтез, 2015</w:t>
            </w:r>
          </w:p>
          <w:p w:rsidR="001322AE" w:rsidRPr="00D735B6" w:rsidRDefault="001322AE" w:rsidP="00411139">
            <w:pPr>
              <w:pStyle w:val="15"/>
              <w:numPr>
                <w:ilvl w:val="0"/>
                <w:numId w:val="42"/>
              </w:numPr>
              <w:spacing w:before="0" w:after="0" w:line="240" w:lineRule="atLeast"/>
              <w:ind w:left="0"/>
              <w:contextualSpacing/>
              <w:jc w:val="both"/>
            </w:pPr>
            <w:r w:rsidRPr="00D735B6">
              <w:lastRenderedPageBreak/>
              <w:t> Рабочие тетради</w:t>
            </w:r>
          </w:p>
          <w:p w:rsidR="001322AE" w:rsidRPr="00D735B6" w:rsidRDefault="001322AE" w:rsidP="00411139">
            <w:pPr>
              <w:pStyle w:val="15"/>
              <w:numPr>
                <w:ilvl w:val="0"/>
                <w:numId w:val="42"/>
              </w:numPr>
              <w:spacing w:before="0" w:after="0" w:line="240" w:lineRule="atLeast"/>
              <w:ind w:left="0"/>
              <w:contextualSpacing/>
              <w:jc w:val="both"/>
            </w:pPr>
            <w:r w:rsidRPr="00D735B6">
              <w:t>Волшебный пластилин.</w:t>
            </w:r>
            <w:r w:rsidRPr="00D735B6">
              <w:t xml:space="preserve"> М.: Мозаика-Синтез, 2016. </w:t>
            </w:r>
          </w:p>
          <w:p w:rsidR="001322AE" w:rsidRPr="00D735B6" w:rsidRDefault="001322AE" w:rsidP="00411139">
            <w:pPr>
              <w:pStyle w:val="15"/>
              <w:numPr>
                <w:ilvl w:val="0"/>
                <w:numId w:val="42"/>
              </w:numPr>
              <w:spacing w:before="0" w:after="0" w:line="240" w:lineRule="atLeast"/>
              <w:ind w:left="0"/>
              <w:contextualSpacing/>
              <w:jc w:val="both"/>
            </w:pPr>
            <w:r w:rsidRPr="00D735B6">
              <w:t>Городецкая роспись.</w:t>
            </w:r>
            <w:r w:rsidRPr="00D735B6">
              <w:t> М.: Мозаика-Синтез, 2016</w:t>
            </w:r>
          </w:p>
          <w:p w:rsidR="001322AE" w:rsidRPr="00D735B6" w:rsidRDefault="001322AE" w:rsidP="00411139">
            <w:pPr>
              <w:pStyle w:val="15"/>
              <w:numPr>
                <w:ilvl w:val="0"/>
                <w:numId w:val="42"/>
              </w:numPr>
              <w:spacing w:before="0" w:after="0" w:line="240" w:lineRule="atLeast"/>
              <w:ind w:left="0"/>
              <w:contextualSpacing/>
              <w:jc w:val="both"/>
            </w:pPr>
            <w:r w:rsidRPr="00D735B6">
              <w:t>Дымковская игрушка.</w:t>
            </w:r>
            <w:r w:rsidRPr="00D735B6">
              <w:t> М.: Мозаика-Синтез, 2016</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Жоствоский</w:t>
            </w:r>
            <w:proofErr w:type="spellEnd"/>
            <w:r w:rsidRPr="00D735B6">
              <w:t xml:space="preserve"> букет</w:t>
            </w:r>
            <w:r w:rsidRPr="00D735B6">
              <w:t xml:space="preserve"> М.: Мозаика-Синтез, 2016 </w:t>
            </w:r>
          </w:p>
          <w:p w:rsidR="001322AE" w:rsidRPr="00D735B6" w:rsidRDefault="001322AE" w:rsidP="00411139">
            <w:pPr>
              <w:pStyle w:val="15"/>
              <w:numPr>
                <w:ilvl w:val="0"/>
                <w:numId w:val="42"/>
              </w:numPr>
              <w:spacing w:before="0" w:after="0" w:line="240" w:lineRule="atLeast"/>
              <w:ind w:left="0"/>
              <w:contextualSpacing/>
              <w:jc w:val="both"/>
              <w:rPr>
                <w:b/>
                <w:bCs/>
              </w:rPr>
            </w:pPr>
            <w:r w:rsidRPr="00D735B6">
              <w:t>Сказочная гжель.</w:t>
            </w:r>
            <w:r w:rsidRPr="00D735B6">
              <w:t> М.: Мозаика-Синтез, 2016</w:t>
            </w:r>
          </w:p>
          <w:p w:rsidR="001322AE" w:rsidRPr="00D735B6" w:rsidRDefault="001322AE" w:rsidP="00B36D4A">
            <w:pPr>
              <w:pStyle w:val="15"/>
              <w:spacing w:before="0" w:after="0" w:line="240" w:lineRule="atLeast"/>
              <w:contextualSpacing/>
              <w:jc w:val="both"/>
            </w:pPr>
            <w:r w:rsidRPr="00D735B6">
              <w:rPr>
                <w:b/>
                <w:bCs/>
              </w:rPr>
              <w:t>Музыкальная деятельность</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Радынова</w:t>
            </w:r>
            <w:proofErr w:type="spellEnd"/>
            <w:r w:rsidRPr="00D735B6">
              <w:t xml:space="preserve"> О.П. Настроение, чувства в музыке, М.ТЦ «Сфера», 2016. </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Радынова</w:t>
            </w:r>
            <w:proofErr w:type="spellEnd"/>
            <w:r w:rsidRPr="00D735B6">
              <w:t xml:space="preserve"> О.П. Сказка в музыке. Музыкальные инструменты, М.ТЦ «Сфера», 2016. </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Радынова</w:t>
            </w:r>
            <w:proofErr w:type="spellEnd"/>
            <w:r w:rsidRPr="00D735B6">
              <w:t xml:space="preserve"> О.П. Настроение, чувства в музыке, М.ТЦ «Сфера», 2016. </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Зацепина</w:t>
            </w:r>
            <w:proofErr w:type="spellEnd"/>
            <w:r w:rsidRPr="00D735B6">
              <w:t xml:space="preserve"> М. Б. Музыкальное воспитание в детском саду. М</w:t>
            </w:r>
            <w:proofErr w:type="gramStart"/>
            <w:r w:rsidRPr="00D735B6">
              <w:t xml:space="preserve">,: </w:t>
            </w:r>
            <w:proofErr w:type="gramEnd"/>
            <w:r w:rsidRPr="00D735B6">
              <w:t>Мозаика-</w:t>
            </w:r>
            <w:proofErr w:type="spellStart"/>
            <w:r w:rsidRPr="00D735B6">
              <w:t>Синтеэ</w:t>
            </w:r>
            <w:proofErr w:type="spellEnd"/>
            <w:r w:rsidRPr="00D735B6">
              <w:t>, 2005-2010.</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Зацепина</w:t>
            </w:r>
            <w:proofErr w:type="spellEnd"/>
            <w:r w:rsidRPr="00D735B6">
              <w:t xml:space="preserve"> М. Б. Культурно-досуговая деятельность. М., 2004.</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Зацепина</w:t>
            </w:r>
            <w:proofErr w:type="spellEnd"/>
            <w:r w:rsidRPr="00D735B6">
              <w:t xml:space="preserve"> М. Б. Культурно-досуговая деятельность в детском саду. М.: Мозаика-Синтез, 2005-2010.</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Зацепина</w:t>
            </w:r>
            <w:proofErr w:type="spellEnd"/>
            <w:r w:rsidRPr="00D735B6">
              <w:t xml:space="preserve"> М. Б., Антонова Т. В. Народные праздники в детском саду. М.:-Мозаика-Синтез,2010.</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Зацепина</w:t>
            </w:r>
            <w:proofErr w:type="spellEnd"/>
            <w:r w:rsidRPr="00D735B6">
              <w:t xml:space="preserve"> М. Б., Антонова ТВ. Праздники и развлечения в детском саду. - М.: Мозаика-Синтез, 2010.</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Т.Суворова</w:t>
            </w:r>
            <w:proofErr w:type="spellEnd"/>
            <w:r w:rsidRPr="00D735B6">
              <w:t>. Танцевальная ритмика для детей. Санкт-Петербург, 2005</w:t>
            </w:r>
          </w:p>
          <w:p w:rsidR="001322AE" w:rsidRPr="00D735B6" w:rsidRDefault="001322AE" w:rsidP="00B36D4A">
            <w:pPr>
              <w:pStyle w:val="15"/>
              <w:spacing w:before="0" w:after="0" w:line="240" w:lineRule="atLeast"/>
              <w:contextualSpacing/>
              <w:jc w:val="both"/>
            </w:pPr>
            <w:r w:rsidRPr="00D735B6">
              <w:t>наглядно-дидактические пособия:</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Т.Минишева</w:t>
            </w:r>
            <w:proofErr w:type="spellEnd"/>
            <w:r w:rsidRPr="00D735B6">
              <w:t xml:space="preserve">. Музыкальные инструменты. </w:t>
            </w:r>
            <w:proofErr w:type="spellStart"/>
            <w:r w:rsidRPr="00D735B6">
              <w:t>М.Мозаика</w:t>
            </w:r>
            <w:proofErr w:type="spellEnd"/>
            <w:r w:rsidRPr="00D735B6">
              <w:t>-Синтез, 2016.</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Э.Емельянова</w:t>
            </w:r>
            <w:proofErr w:type="spellEnd"/>
            <w:r w:rsidRPr="00D735B6">
              <w:t>. Расскажите детям о музыкальных инструментах. М. Мозаика-Синтез, 2015. Т.В. Цветкова. Музыкальные инструменты. 2016.</w:t>
            </w:r>
          </w:p>
          <w:p w:rsidR="001322AE" w:rsidRPr="00D735B6" w:rsidRDefault="001322AE" w:rsidP="00411139">
            <w:pPr>
              <w:pStyle w:val="15"/>
              <w:numPr>
                <w:ilvl w:val="0"/>
                <w:numId w:val="42"/>
              </w:numPr>
              <w:spacing w:before="0" w:after="0" w:line="240" w:lineRule="atLeast"/>
              <w:ind w:left="0"/>
              <w:contextualSpacing/>
              <w:jc w:val="both"/>
            </w:pPr>
            <w:proofErr w:type="spellStart"/>
            <w:r w:rsidRPr="00D735B6">
              <w:t>Картушина</w:t>
            </w:r>
            <w:proofErr w:type="spellEnd"/>
            <w:r w:rsidRPr="00D735B6">
              <w:t xml:space="preserve">  М.Ю. Вокально-хоровая работа в детском саду.</w:t>
            </w:r>
          </w:p>
          <w:p w:rsidR="001322AE" w:rsidRPr="00D735B6" w:rsidRDefault="001322AE" w:rsidP="00411139">
            <w:pPr>
              <w:pStyle w:val="15"/>
              <w:numPr>
                <w:ilvl w:val="0"/>
                <w:numId w:val="42"/>
              </w:numPr>
              <w:spacing w:before="0" w:after="0" w:line="240" w:lineRule="atLeast"/>
              <w:ind w:left="0"/>
              <w:contextualSpacing/>
              <w:jc w:val="both"/>
            </w:pPr>
            <w:r w:rsidRPr="00D735B6">
              <w:t>Бакланова  Т.И. Музыкальный мир. Пособие для детей 5-7 лет, ч.1, ч.2</w:t>
            </w:r>
          </w:p>
          <w:p w:rsidR="001322AE" w:rsidRPr="00D735B6" w:rsidRDefault="001322AE" w:rsidP="00411139">
            <w:pPr>
              <w:pStyle w:val="15"/>
              <w:numPr>
                <w:ilvl w:val="0"/>
                <w:numId w:val="42"/>
              </w:numPr>
              <w:spacing w:before="0" w:after="0" w:line="240" w:lineRule="atLeast"/>
              <w:ind w:left="0"/>
              <w:contextualSpacing/>
              <w:jc w:val="both"/>
              <w:rPr>
                <w:color w:val="000000"/>
              </w:rPr>
            </w:pPr>
            <w:r w:rsidRPr="00D735B6">
              <w:t>Вместе с музыкой: Учим петь детей, 4-5, 5-6, 6-7 лет. Песни, упражнения для развития голоса</w:t>
            </w:r>
          </w:p>
          <w:p w:rsidR="001322AE" w:rsidRPr="00D735B6" w:rsidRDefault="001322AE" w:rsidP="00B36D4A">
            <w:pPr>
              <w:pStyle w:val="15"/>
              <w:spacing w:before="0" w:after="0" w:line="240" w:lineRule="atLeast"/>
              <w:contextualSpacing/>
              <w:jc w:val="both"/>
              <w:rPr>
                <w:color w:val="000000"/>
              </w:rPr>
            </w:pPr>
            <w:r w:rsidRPr="00D735B6">
              <w:rPr>
                <w:color w:val="000000"/>
              </w:rPr>
              <w:t>наглядно-</w:t>
            </w:r>
            <w:proofErr w:type="spellStart"/>
            <w:r w:rsidRPr="00D735B6">
              <w:rPr>
                <w:color w:val="000000"/>
              </w:rPr>
              <w:t>дидактичекие</w:t>
            </w:r>
            <w:proofErr w:type="spellEnd"/>
            <w:r w:rsidRPr="00D735B6">
              <w:rPr>
                <w:color w:val="000000"/>
              </w:rPr>
              <w:t xml:space="preserve"> пособия:</w:t>
            </w:r>
          </w:p>
          <w:p w:rsidR="001322AE" w:rsidRPr="00D735B6" w:rsidRDefault="001322AE" w:rsidP="00B36D4A">
            <w:pPr>
              <w:pStyle w:val="15"/>
              <w:spacing w:before="0" w:after="0" w:line="240" w:lineRule="atLeast"/>
              <w:contextualSpacing/>
              <w:jc w:val="both"/>
              <w:rPr>
                <w:color w:val="000000"/>
              </w:rPr>
            </w:pPr>
            <w:r w:rsidRPr="00D735B6">
              <w:rPr>
                <w:color w:val="000000"/>
              </w:rPr>
              <w:t>Музыкальные инструменты народов мира, М. Мозаика-</w:t>
            </w:r>
            <w:proofErr w:type="spellStart"/>
            <w:r w:rsidRPr="00D735B6">
              <w:rPr>
                <w:color w:val="000000"/>
              </w:rPr>
              <w:t>Минтез</w:t>
            </w:r>
            <w:proofErr w:type="spellEnd"/>
            <w:r w:rsidRPr="00D735B6">
              <w:rPr>
                <w:color w:val="000000"/>
              </w:rPr>
              <w:t>, 2015</w:t>
            </w:r>
          </w:p>
          <w:p w:rsidR="001322AE" w:rsidRPr="00D735B6" w:rsidRDefault="001322AE" w:rsidP="00B36D4A">
            <w:pPr>
              <w:pStyle w:val="15"/>
              <w:spacing w:before="0" w:after="0" w:line="240" w:lineRule="atLeast"/>
              <w:contextualSpacing/>
              <w:jc w:val="both"/>
              <w:rPr>
                <w:color w:val="000000"/>
              </w:rPr>
            </w:pPr>
            <w:r w:rsidRPr="00D735B6">
              <w:rPr>
                <w:color w:val="000000"/>
              </w:rPr>
              <w:t>Музыкальные инструменты, М.ТЦ «Сфера»,2016</w:t>
            </w:r>
          </w:p>
          <w:p w:rsidR="001322AE" w:rsidRPr="00D735B6" w:rsidRDefault="001322AE" w:rsidP="00B36D4A">
            <w:pPr>
              <w:pStyle w:val="15"/>
              <w:spacing w:before="0" w:after="0" w:line="240" w:lineRule="atLeast"/>
              <w:contextualSpacing/>
              <w:jc w:val="both"/>
            </w:pPr>
            <w:proofErr w:type="spellStart"/>
            <w:r w:rsidRPr="00D735B6">
              <w:rPr>
                <w:color w:val="000000"/>
              </w:rPr>
              <w:t>Вохринцева</w:t>
            </w:r>
            <w:proofErr w:type="spellEnd"/>
            <w:r w:rsidRPr="00D735B6">
              <w:rPr>
                <w:color w:val="000000"/>
              </w:rPr>
              <w:t>. Музыкальные инструменты: духовые,  струнные, ударные, клавишные и электронные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Физическое развитие</w:t>
            </w:r>
          </w:p>
          <w:p w:rsidR="001322AE" w:rsidRPr="00D735B6" w:rsidRDefault="001322AE" w:rsidP="00B36D4A">
            <w:pPr>
              <w:spacing w:after="0" w:line="240" w:lineRule="atLeast"/>
              <w:contextualSpacing/>
              <w:jc w:val="both"/>
              <w:rPr>
                <w:rFonts w:ascii="Times New Roman" w:hAnsi="Times New Roman" w:cs="Times New Roman"/>
                <w:b/>
                <w:sz w:val="24"/>
                <w:szCs w:val="24"/>
              </w:rPr>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Основная программа</w:t>
            </w:r>
          </w:p>
        </w:tc>
        <w:tc>
          <w:tcPr>
            <w:tcW w:w="727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Н.В. Федина. Примерная основная образовательная программа Успех. </w:t>
            </w:r>
            <w:proofErr w:type="gramStart"/>
            <w:r w:rsidRPr="00D735B6">
              <w:rPr>
                <w:rFonts w:ascii="Times New Roman" w:hAnsi="Times New Roman" w:cs="Times New Roman"/>
                <w:sz w:val="24"/>
                <w:szCs w:val="24"/>
              </w:rPr>
              <w:t>-М</w:t>
            </w:r>
            <w:proofErr w:type="gramEnd"/>
            <w:r w:rsidRPr="00D735B6">
              <w:rPr>
                <w:rFonts w:ascii="Times New Roman" w:hAnsi="Times New Roman" w:cs="Times New Roman"/>
                <w:sz w:val="24"/>
                <w:szCs w:val="24"/>
              </w:rPr>
              <w:t>: «Просвещение», 2015.</w:t>
            </w:r>
          </w:p>
          <w:p w:rsidR="001322AE"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Учебно-методический компле</w:t>
            </w:r>
            <w:proofErr w:type="gramStart"/>
            <w:r w:rsidRPr="00D735B6">
              <w:rPr>
                <w:rFonts w:ascii="Times New Roman" w:hAnsi="Times New Roman" w:cs="Times New Roman"/>
                <w:color w:val="000000"/>
                <w:sz w:val="24"/>
                <w:szCs w:val="24"/>
              </w:rPr>
              <w:t>кс к пр</w:t>
            </w:r>
            <w:proofErr w:type="gramEnd"/>
            <w:r w:rsidRPr="00D735B6">
              <w:rPr>
                <w:rFonts w:ascii="Times New Roman" w:hAnsi="Times New Roman" w:cs="Times New Roman"/>
                <w:color w:val="000000"/>
                <w:sz w:val="24"/>
                <w:szCs w:val="24"/>
              </w:rPr>
              <w:t>имерной основной образовательной программе «Успех» под ред. Н.Е. Фединой.</w:t>
            </w:r>
          </w:p>
          <w:p w:rsidR="00962423" w:rsidRPr="00D735B6" w:rsidRDefault="00962423" w:rsidP="00962423">
            <w:pPr>
              <w:pStyle w:val="af8"/>
              <w:spacing w:after="0" w:line="240" w:lineRule="atLeast"/>
              <w:ind w:right="-1"/>
              <w:contextualSpacing/>
              <w:jc w:val="both"/>
            </w:pPr>
            <w:r w:rsidRPr="00D735B6">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D735B6">
              <w:t>Волосовец</w:t>
            </w:r>
            <w:proofErr w:type="spellEnd"/>
            <w:r w:rsidRPr="00D735B6">
              <w:t>, И.Л. Кириллова, И.А. Лыковой, О.С. Ушаковой. — М.: Издательский дом «Цветной мир», 2019</w:t>
            </w:r>
          </w:p>
          <w:p w:rsidR="00962423" w:rsidRPr="00D735B6" w:rsidRDefault="00962423" w:rsidP="00962423">
            <w:pPr>
              <w:pStyle w:val="af8"/>
              <w:spacing w:after="0" w:line="240" w:lineRule="atLeast"/>
              <w:ind w:right="-1"/>
              <w:contextualSpacing/>
              <w:jc w:val="both"/>
              <w:rPr>
                <w:color w:val="000000"/>
              </w:rPr>
            </w:pPr>
            <w:r w:rsidRPr="00D735B6">
              <w:rPr>
                <w:rFonts w:eastAsia="Times New Roman"/>
              </w:rPr>
              <w:t>Программа воспитания и обучения детей с нарушениями опорно-</w:t>
            </w:r>
            <w:r w:rsidRPr="00D735B6">
              <w:rPr>
                <w:rFonts w:eastAsia="Times New Roman"/>
              </w:rPr>
              <w:lastRenderedPageBreak/>
              <w:t>двигательного аппарата. Симонова Н.В. - М., 1987.</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Парциальные программы</w:t>
            </w:r>
          </w:p>
        </w:tc>
        <w:tc>
          <w:tcPr>
            <w:tcW w:w="7274" w:type="dxa"/>
          </w:tcPr>
          <w:p w:rsidR="001322AE" w:rsidRPr="00D735B6" w:rsidRDefault="001322AE" w:rsidP="00B36D4A">
            <w:pPr>
              <w:pStyle w:val="15"/>
              <w:spacing w:before="0" w:after="0" w:line="240" w:lineRule="atLeast"/>
              <w:contextualSpacing/>
              <w:jc w:val="both"/>
            </w:pPr>
            <w:r w:rsidRPr="00D735B6">
              <w:t xml:space="preserve">Т.Э. </w:t>
            </w:r>
            <w:proofErr w:type="spellStart"/>
            <w:r w:rsidRPr="00D735B6">
              <w:t>Токаева</w:t>
            </w:r>
            <w:proofErr w:type="spellEnd"/>
            <w:r w:rsidRPr="00D735B6">
              <w:t xml:space="preserve"> Будь здоров, дошкольник. Программа физического развития детей 3-7 лет. М</w:t>
            </w:r>
            <w:proofErr w:type="gramStart"/>
            <w:r w:rsidRPr="00D735B6">
              <w:t>:Т</w:t>
            </w:r>
            <w:proofErr w:type="gramEnd"/>
            <w:r w:rsidRPr="00D735B6">
              <w:t>Ц «Сфера», 2016.</w:t>
            </w:r>
          </w:p>
          <w:p w:rsidR="001322AE" w:rsidRPr="00D735B6" w:rsidRDefault="001322AE" w:rsidP="00B36D4A">
            <w:pPr>
              <w:pStyle w:val="15"/>
              <w:spacing w:before="0" w:after="0" w:line="240" w:lineRule="atLeast"/>
              <w:contextualSpacing/>
              <w:jc w:val="both"/>
            </w:pPr>
            <w:r w:rsidRPr="00D735B6">
              <w:t xml:space="preserve">О.В. </w:t>
            </w:r>
            <w:proofErr w:type="spellStart"/>
            <w:r w:rsidRPr="00D735B6">
              <w:t>Бережнова</w:t>
            </w:r>
            <w:proofErr w:type="spellEnd"/>
            <w:r w:rsidRPr="00D735B6">
              <w:t xml:space="preserve"> «Малыши-крепыши» Парциальная программа физического развития детей 3-7 лет. М: ИД «Цветной мир»</w:t>
            </w:r>
          </w:p>
          <w:p w:rsidR="001322AE" w:rsidRDefault="001322AE" w:rsidP="00B36D4A">
            <w:pPr>
              <w:pStyle w:val="15"/>
              <w:spacing w:before="0" w:after="0" w:line="240" w:lineRule="atLeast"/>
              <w:contextualSpacing/>
              <w:jc w:val="both"/>
            </w:pPr>
            <w:proofErr w:type="spellStart"/>
            <w:r w:rsidRPr="00D735B6">
              <w:t>Пензулаева</w:t>
            </w:r>
            <w:proofErr w:type="spellEnd"/>
            <w:r w:rsidRPr="00D735B6">
              <w:t xml:space="preserve"> Л.И. Физическая культура в детском саду.- М, Мозаика-Синтез, 2016 </w:t>
            </w:r>
          </w:p>
          <w:p w:rsidR="00F83E19" w:rsidRPr="00D735B6" w:rsidRDefault="00F83E19" w:rsidP="00F83E19">
            <w:pPr>
              <w:widowControl w:val="0"/>
              <w:tabs>
                <w:tab w:val="left" w:pos="1410"/>
                <w:tab w:val="left" w:pos="2656"/>
                <w:tab w:val="left" w:pos="3165"/>
                <w:tab w:val="left" w:pos="3604"/>
                <w:tab w:val="left" w:pos="4878"/>
                <w:tab w:val="left" w:pos="6114"/>
                <w:tab w:val="left" w:pos="7529"/>
                <w:tab w:val="left" w:pos="8916"/>
                <w:tab w:val="left" w:pos="9259"/>
              </w:tabs>
              <w:autoSpaceDE w:val="0"/>
              <w:autoSpaceDN w:val="0"/>
              <w:spacing w:after="0" w:line="240" w:lineRule="atLeast"/>
              <w:ind w:right="-1"/>
              <w:contextualSpacing/>
            </w:pPr>
            <w:r>
              <w:rPr>
                <w:rFonts w:ascii="Times New Roman" w:hAnsi="Times New Roman" w:cs="Times New Roman"/>
                <w:sz w:val="24"/>
                <w:szCs w:val="24"/>
              </w:rPr>
              <w:t>Кириллова</w:t>
            </w:r>
            <w:r>
              <w:rPr>
                <w:rFonts w:ascii="Times New Roman" w:hAnsi="Times New Roman" w:cs="Times New Roman"/>
                <w:sz w:val="24"/>
                <w:szCs w:val="24"/>
              </w:rPr>
              <w:tab/>
              <w:t>Ю.</w:t>
            </w:r>
            <w:r w:rsidRPr="00F83E19">
              <w:rPr>
                <w:rFonts w:ascii="Times New Roman" w:hAnsi="Times New Roman" w:cs="Times New Roman"/>
                <w:sz w:val="24"/>
                <w:szCs w:val="24"/>
              </w:rPr>
              <w:t>А.</w:t>
            </w:r>
            <w:r w:rsidRPr="00F83E19">
              <w:rPr>
                <w:rFonts w:ascii="Times New Roman" w:hAnsi="Times New Roman" w:cs="Times New Roman"/>
                <w:sz w:val="24"/>
                <w:szCs w:val="24"/>
              </w:rPr>
              <w:tab/>
              <w:t>Примерная</w:t>
            </w:r>
            <w:r w:rsidRPr="00F83E19">
              <w:rPr>
                <w:rFonts w:ascii="Times New Roman" w:hAnsi="Times New Roman" w:cs="Times New Roman"/>
                <w:sz w:val="24"/>
                <w:szCs w:val="24"/>
              </w:rPr>
              <w:tab/>
              <w:t>программа</w:t>
            </w:r>
            <w:r>
              <w:rPr>
                <w:rFonts w:ascii="Times New Roman" w:hAnsi="Times New Roman" w:cs="Times New Roman"/>
                <w:sz w:val="24"/>
                <w:szCs w:val="24"/>
              </w:rPr>
              <w:t xml:space="preserve"> ф</w:t>
            </w:r>
            <w:r w:rsidRPr="00F83E19">
              <w:rPr>
                <w:rFonts w:ascii="Times New Roman" w:hAnsi="Times New Roman" w:cs="Times New Roman"/>
                <w:sz w:val="24"/>
                <w:szCs w:val="24"/>
              </w:rPr>
              <w:t>изического</w:t>
            </w:r>
            <w:r w:rsidRPr="00F83E19">
              <w:rPr>
                <w:rFonts w:ascii="Times New Roman" w:hAnsi="Times New Roman" w:cs="Times New Roman"/>
                <w:sz w:val="24"/>
                <w:szCs w:val="24"/>
              </w:rPr>
              <w:tab/>
              <w:t>образования</w:t>
            </w:r>
            <w:r w:rsidRPr="00F83E19">
              <w:rPr>
                <w:rFonts w:ascii="Times New Roman" w:hAnsi="Times New Roman" w:cs="Times New Roman"/>
                <w:sz w:val="24"/>
                <w:szCs w:val="24"/>
              </w:rPr>
              <w:tab/>
              <w:t>и</w:t>
            </w:r>
            <w:r w:rsidRPr="00F83E19">
              <w:rPr>
                <w:rFonts w:ascii="Times New Roman" w:hAnsi="Times New Roman" w:cs="Times New Roman"/>
                <w:sz w:val="24"/>
                <w:szCs w:val="24"/>
              </w:rPr>
              <w:tab/>
            </w:r>
            <w:r w:rsidRPr="00F83E19">
              <w:rPr>
                <w:rFonts w:ascii="Times New Roman" w:hAnsi="Times New Roman" w:cs="Times New Roman"/>
                <w:spacing w:val="-1"/>
                <w:sz w:val="24"/>
                <w:szCs w:val="24"/>
              </w:rPr>
              <w:t>воспитания</w:t>
            </w:r>
            <w:r w:rsidRPr="00F83E19">
              <w:rPr>
                <w:rFonts w:ascii="Times New Roman" w:hAnsi="Times New Roman" w:cs="Times New Roman"/>
                <w:spacing w:val="-52"/>
                <w:sz w:val="24"/>
                <w:szCs w:val="24"/>
              </w:rPr>
              <w:t xml:space="preserve"> </w:t>
            </w:r>
            <w:r w:rsidRPr="00F83E19">
              <w:rPr>
                <w:rFonts w:ascii="Times New Roman" w:hAnsi="Times New Roman" w:cs="Times New Roman"/>
                <w:sz w:val="24"/>
                <w:szCs w:val="24"/>
              </w:rPr>
              <w:t>логопедических</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групп</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с</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общим</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недоразвитием</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речи</w:t>
            </w:r>
            <w:r w:rsidRPr="00F83E19">
              <w:rPr>
                <w:rFonts w:ascii="Times New Roman" w:hAnsi="Times New Roman" w:cs="Times New Roman"/>
                <w:spacing w:val="-1"/>
                <w:sz w:val="24"/>
                <w:szCs w:val="24"/>
              </w:rPr>
              <w:t xml:space="preserve"> </w:t>
            </w:r>
            <w:r w:rsidRPr="00F83E19">
              <w:rPr>
                <w:rFonts w:ascii="Times New Roman" w:hAnsi="Times New Roman" w:cs="Times New Roman"/>
                <w:sz w:val="24"/>
                <w:szCs w:val="24"/>
              </w:rPr>
              <w:t>(с 3</w:t>
            </w:r>
            <w:r w:rsidRPr="00F83E19">
              <w:rPr>
                <w:sz w:val="24"/>
                <w:szCs w:val="24"/>
              </w:rPr>
              <w:t xml:space="preserve"> до</w:t>
            </w:r>
            <w:r w:rsidRPr="00F83E19">
              <w:rPr>
                <w:spacing w:val="-1"/>
                <w:sz w:val="24"/>
                <w:szCs w:val="24"/>
              </w:rPr>
              <w:t xml:space="preserve"> </w:t>
            </w:r>
            <w:r w:rsidRPr="00F83E19">
              <w:rPr>
                <w:sz w:val="24"/>
                <w:szCs w:val="24"/>
              </w:rPr>
              <w:t>7 лет).</w:t>
            </w:r>
            <w:r w:rsidRPr="00F83E19">
              <w:rPr>
                <w:spacing w:val="2"/>
                <w:sz w:val="24"/>
                <w:szCs w:val="24"/>
              </w:rPr>
              <w:t xml:space="preserve"> </w:t>
            </w:r>
            <w:r w:rsidRPr="00F83E19">
              <w:rPr>
                <w:sz w:val="24"/>
                <w:szCs w:val="24"/>
              </w:rPr>
              <w:t>—</w:t>
            </w:r>
            <w:r w:rsidRPr="00F83E19">
              <w:rPr>
                <w:spacing w:val="-3"/>
                <w:sz w:val="24"/>
                <w:szCs w:val="24"/>
              </w:rPr>
              <w:t xml:space="preserve"> </w:t>
            </w:r>
            <w:r w:rsidRPr="00F83E19">
              <w:rPr>
                <w:sz w:val="24"/>
                <w:szCs w:val="24"/>
              </w:rPr>
              <w:t>СПб</w:t>
            </w:r>
            <w:proofErr w:type="gramStart"/>
            <w:r w:rsidRPr="00F83E19">
              <w:rPr>
                <w:sz w:val="24"/>
                <w:szCs w:val="24"/>
              </w:rPr>
              <w:t>.,</w:t>
            </w:r>
            <w:r w:rsidRPr="00F83E19">
              <w:rPr>
                <w:spacing w:val="-2"/>
                <w:sz w:val="24"/>
                <w:szCs w:val="24"/>
              </w:rPr>
              <w:t xml:space="preserve"> </w:t>
            </w:r>
            <w:proofErr w:type="gramEnd"/>
            <w:r w:rsidRPr="00F83E19">
              <w:rPr>
                <w:sz w:val="24"/>
                <w:szCs w:val="24"/>
              </w:rPr>
              <w:t>2012.</w:t>
            </w:r>
          </w:p>
          <w:p w:rsidR="001322AE" w:rsidRPr="00D735B6" w:rsidRDefault="001322AE" w:rsidP="00B36D4A">
            <w:pPr>
              <w:pStyle w:val="15"/>
              <w:spacing w:before="0" w:after="0" w:line="240" w:lineRule="atLeast"/>
              <w:contextualSpacing/>
              <w:jc w:val="both"/>
            </w:pPr>
          </w:p>
        </w:tc>
      </w:tr>
      <w:tr w:rsidR="001322AE" w:rsidRPr="00D735B6" w:rsidTr="00BB6026">
        <w:tc>
          <w:tcPr>
            <w:tcW w:w="2297" w:type="dxa"/>
            <w:gridSpan w:val="2"/>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Методические пособия</w:t>
            </w:r>
          </w:p>
        </w:tc>
        <w:tc>
          <w:tcPr>
            <w:tcW w:w="727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Физическое развитие</w:t>
            </w:r>
          </w:p>
          <w:p w:rsidR="001322AE" w:rsidRPr="00D735B6" w:rsidRDefault="001322AE" w:rsidP="00B36D4A">
            <w:pPr>
              <w:pStyle w:val="15"/>
              <w:numPr>
                <w:ilvl w:val="0"/>
                <w:numId w:val="17"/>
              </w:numPr>
              <w:spacing w:before="0" w:after="0" w:line="240" w:lineRule="atLeast"/>
              <w:ind w:left="0"/>
              <w:contextualSpacing/>
              <w:jc w:val="both"/>
            </w:pPr>
            <w:proofErr w:type="spellStart"/>
            <w:r w:rsidRPr="00D735B6">
              <w:t>Пензулаева</w:t>
            </w:r>
            <w:proofErr w:type="spellEnd"/>
            <w:r w:rsidRPr="00D735B6">
              <w:t xml:space="preserve"> Л.И. Физическая культура в детском саду. Вторая младшая группа, средняя, старшая, подготовительная. М, Мозаика-Синтез, 2016 </w:t>
            </w:r>
          </w:p>
          <w:p w:rsidR="001322AE" w:rsidRPr="00D735B6" w:rsidRDefault="001322AE" w:rsidP="00B36D4A">
            <w:pPr>
              <w:pStyle w:val="15"/>
              <w:numPr>
                <w:ilvl w:val="0"/>
                <w:numId w:val="17"/>
              </w:numPr>
              <w:spacing w:before="0" w:after="0" w:line="240" w:lineRule="atLeast"/>
              <w:ind w:left="0"/>
              <w:contextualSpacing/>
              <w:jc w:val="both"/>
            </w:pPr>
            <w:r w:rsidRPr="00D735B6">
              <w:t xml:space="preserve">Т.Е. Харченко. Утренняя гимнастика в детском саду. </w:t>
            </w:r>
            <w:proofErr w:type="spellStart"/>
            <w:r w:rsidRPr="00D735B6">
              <w:t>М.Мозаика</w:t>
            </w:r>
            <w:proofErr w:type="spellEnd"/>
            <w:r w:rsidRPr="00D735B6">
              <w:t>-Синтез, 2016</w:t>
            </w:r>
          </w:p>
          <w:p w:rsidR="001322AE" w:rsidRPr="00D735B6" w:rsidRDefault="001322AE" w:rsidP="00B36D4A">
            <w:pPr>
              <w:pStyle w:val="15"/>
              <w:numPr>
                <w:ilvl w:val="0"/>
                <w:numId w:val="17"/>
              </w:numPr>
              <w:spacing w:before="0" w:after="0" w:line="240" w:lineRule="atLeast"/>
              <w:ind w:left="0"/>
              <w:contextualSpacing/>
              <w:jc w:val="both"/>
            </w:pPr>
            <w:r w:rsidRPr="00D735B6">
              <w:t xml:space="preserve">Е.А. </w:t>
            </w:r>
            <w:proofErr w:type="spellStart"/>
            <w:r w:rsidRPr="00D735B6">
              <w:t>Алябьева</w:t>
            </w:r>
            <w:proofErr w:type="spellEnd"/>
            <w:r w:rsidRPr="00D735B6">
              <w:t>. Нескучная гимнастика. М.ТЦ «Сфера», 2016</w:t>
            </w:r>
          </w:p>
          <w:p w:rsidR="001322AE" w:rsidRPr="00D735B6" w:rsidRDefault="001322AE" w:rsidP="00B36D4A">
            <w:pPr>
              <w:pStyle w:val="15"/>
              <w:numPr>
                <w:ilvl w:val="0"/>
                <w:numId w:val="17"/>
              </w:numPr>
              <w:spacing w:before="0" w:after="0" w:line="240" w:lineRule="atLeast"/>
              <w:ind w:left="0"/>
              <w:contextualSpacing/>
              <w:jc w:val="both"/>
            </w:pPr>
            <w:r w:rsidRPr="00D735B6">
              <w:t xml:space="preserve">Е.А. </w:t>
            </w:r>
            <w:proofErr w:type="spellStart"/>
            <w:r w:rsidRPr="00D735B6">
              <w:t>Бабенкова</w:t>
            </w:r>
            <w:proofErr w:type="spellEnd"/>
            <w:r w:rsidRPr="00D735B6">
              <w:t>. Подвижные игры на прогулке. М. ТЦ «Сфера», 2016</w:t>
            </w:r>
          </w:p>
          <w:p w:rsidR="001322AE" w:rsidRPr="00D735B6" w:rsidRDefault="001322AE" w:rsidP="00B36D4A">
            <w:pPr>
              <w:pStyle w:val="15"/>
              <w:numPr>
                <w:ilvl w:val="0"/>
                <w:numId w:val="17"/>
              </w:numPr>
              <w:spacing w:before="0" w:after="0" w:line="240" w:lineRule="atLeast"/>
              <w:ind w:left="0"/>
              <w:contextualSpacing/>
              <w:jc w:val="both"/>
            </w:pPr>
            <w:r w:rsidRPr="00D735B6">
              <w:t xml:space="preserve">Бондаренко  Т.М. Физкультурно-оздоровительная работа с детьми 4-5/ 6-7 лет в ДОУ. </w:t>
            </w:r>
            <w:proofErr w:type="gramStart"/>
            <w:r w:rsidRPr="00D735B6">
              <w:t>Практический</w:t>
            </w:r>
            <w:proofErr w:type="gramEnd"/>
            <w:r w:rsidRPr="00D735B6">
              <w:t xml:space="preserve"> материалов</w:t>
            </w:r>
          </w:p>
          <w:p w:rsidR="001322AE" w:rsidRPr="00D735B6" w:rsidRDefault="001322AE" w:rsidP="00B36D4A">
            <w:pPr>
              <w:pStyle w:val="15"/>
              <w:numPr>
                <w:ilvl w:val="0"/>
                <w:numId w:val="17"/>
              </w:numPr>
              <w:spacing w:before="0" w:after="0" w:line="240" w:lineRule="atLeast"/>
              <w:ind w:left="0"/>
              <w:contextualSpacing/>
              <w:jc w:val="both"/>
            </w:pPr>
            <w:r w:rsidRPr="00D735B6">
              <w:t>Гаврилова В.В. Занимательная физкультура для детей 4-7 лет: планирование, конспекты занятий</w:t>
            </w:r>
          </w:p>
          <w:p w:rsidR="001322AE" w:rsidRPr="00D735B6" w:rsidRDefault="001322AE" w:rsidP="00B36D4A">
            <w:pPr>
              <w:pStyle w:val="15"/>
              <w:numPr>
                <w:ilvl w:val="0"/>
                <w:numId w:val="17"/>
              </w:numPr>
              <w:spacing w:before="0" w:after="0" w:line="240" w:lineRule="atLeast"/>
              <w:ind w:left="0"/>
              <w:contextualSpacing/>
              <w:jc w:val="both"/>
            </w:pPr>
            <w:proofErr w:type="spellStart"/>
            <w:r w:rsidRPr="00D735B6">
              <w:t>Болсунова</w:t>
            </w:r>
            <w:proofErr w:type="spellEnd"/>
            <w:r w:rsidRPr="00D735B6">
              <w:t xml:space="preserve"> Е.Б. Сказочная гимнастика с элементами йоги 3+</w:t>
            </w:r>
          </w:p>
          <w:p w:rsidR="001322AE" w:rsidRPr="00D735B6" w:rsidRDefault="001322AE" w:rsidP="00B36D4A">
            <w:pPr>
              <w:pStyle w:val="15"/>
              <w:numPr>
                <w:ilvl w:val="0"/>
                <w:numId w:val="17"/>
              </w:numPr>
              <w:spacing w:before="0" w:after="0" w:line="240" w:lineRule="atLeast"/>
              <w:ind w:left="0"/>
              <w:contextualSpacing/>
              <w:jc w:val="both"/>
            </w:pPr>
            <w:r w:rsidRPr="00D735B6">
              <w:t>Галанов А.С. Подвижные игры для детей старшего дошкольного возраста. Методическое пособие для воспитателей.</w:t>
            </w:r>
          </w:p>
          <w:p w:rsidR="001322AE" w:rsidRPr="00D735B6" w:rsidRDefault="001322AE" w:rsidP="00B36D4A">
            <w:pPr>
              <w:pStyle w:val="15"/>
              <w:numPr>
                <w:ilvl w:val="0"/>
                <w:numId w:val="17"/>
              </w:numPr>
              <w:spacing w:before="0" w:after="0" w:line="240" w:lineRule="atLeast"/>
              <w:ind w:left="0"/>
              <w:contextualSpacing/>
              <w:jc w:val="both"/>
            </w:pPr>
            <w:proofErr w:type="spellStart"/>
            <w:r w:rsidRPr="00D735B6">
              <w:t>Фирилева</w:t>
            </w:r>
            <w:proofErr w:type="spellEnd"/>
            <w:r w:rsidRPr="00D735B6">
              <w:t xml:space="preserve"> Ж. Фитнес </w:t>
            </w:r>
            <w:proofErr w:type="gramStart"/>
            <w:r w:rsidRPr="00D735B6">
              <w:t>-</w:t>
            </w:r>
            <w:proofErr w:type="spellStart"/>
            <w:r w:rsidRPr="00D735B6">
              <w:t>д</w:t>
            </w:r>
            <w:proofErr w:type="gramEnd"/>
            <w:r w:rsidRPr="00D735B6">
              <w:t>анс</w:t>
            </w:r>
            <w:proofErr w:type="spellEnd"/>
            <w:r w:rsidRPr="00D735B6">
              <w:t>. Лечебно-профилактический танец.</w:t>
            </w:r>
          </w:p>
          <w:p w:rsidR="001322AE" w:rsidRPr="00D735B6" w:rsidRDefault="001322AE" w:rsidP="00B36D4A">
            <w:pPr>
              <w:pStyle w:val="15"/>
              <w:numPr>
                <w:ilvl w:val="0"/>
                <w:numId w:val="17"/>
              </w:numPr>
              <w:spacing w:before="0" w:after="0" w:line="240" w:lineRule="atLeast"/>
              <w:ind w:left="0"/>
              <w:contextualSpacing/>
              <w:jc w:val="both"/>
            </w:pPr>
            <w:r w:rsidRPr="00D735B6">
              <w:t xml:space="preserve">Власенко  Н.Э. </w:t>
            </w:r>
            <w:proofErr w:type="spellStart"/>
            <w:r w:rsidRPr="00D735B6">
              <w:t>Фитобол</w:t>
            </w:r>
            <w:proofErr w:type="spellEnd"/>
            <w:r w:rsidRPr="00D735B6">
              <w:t xml:space="preserve"> </w:t>
            </w:r>
            <w:proofErr w:type="gramStart"/>
            <w:r w:rsidRPr="00D735B6">
              <w:t>-г</w:t>
            </w:r>
            <w:proofErr w:type="gramEnd"/>
            <w:r w:rsidRPr="00D735B6">
              <w:t>имнастика в физическом воспитании детей дошкольного возраста (теория, методика, практика)</w:t>
            </w:r>
          </w:p>
          <w:p w:rsidR="001322AE" w:rsidRPr="00D735B6" w:rsidRDefault="001322AE" w:rsidP="00B36D4A">
            <w:pPr>
              <w:pStyle w:val="15"/>
              <w:numPr>
                <w:ilvl w:val="0"/>
                <w:numId w:val="17"/>
              </w:numPr>
              <w:spacing w:before="0" w:after="0" w:line="240" w:lineRule="atLeast"/>
              <w:ind w:left="0"/>
              <w:contextualSpacing/>
              <w:jc w:val="both"/>
              <w:rPr>
                <w:color w:val="000000"/>
              </w:rPr>
            </w:pPr>
            <w:r w:rsidRPr="00D735B6">
              <w:t>Соколова Л.А. Комплексы сюжетных утренних гимнастик для дошкольников.</w:t>
            </w:r>
          </w:p>
          <w:p w:rsidR="001322AE" w:rsidRPr="00D735B6" w:rsidRDefault="001322AE" w:rsidP="00B36D4A">
            <w:pPr>
              <w:pStyle w:val="15"/>
              <w:numPr>
                <w:ilvl w:val="0"/>
                <w:numId w:val="17"/>
              </w:numPr>
              <w:spacing w:before="0" w:after="0" w:line="240" w:lineRule="atLeast"/>
              <w:ind w:left="0"/>
              <w:contextualSpacing/>
              <w:jc w:val="both"/>
            </w:pPr>
            <w:r w:rsidRPr="00D735B6">
              <w:rPr>
                <w:color w:val="000000"/>
              </w:rPr>
              <w:t>Аксенова З.Ф. Спортивные праздники в детском саду. - М, 2003.</w:t>
            </w:r>
          </w:p>
          <w:p w:rsidR="001322AE" w:rsidRPr="00D735B6" w:rsidRDefault="001322AE" w:rsidP="00B36D4A">
            <w:pPr>
              <w:pStyle w:val="15"/>
              <w:numPr>
                <w:ilvl w:val="0"/>
                <w:numId w:val="17"/>
              </w:numPr>
              <w:spacing w:before="0" w:after="0" w:line="240" w:lineRule="atLeast"/>
              <w:ind w:left="0"/>
              <w:contextualSpacing/>
              <w:jc w:val="both"/>
            </w:pPr>
            <w:proofErr w:type="spellStart"/>
            <w:r w:rsidRPr="00D735B6">
              <w:t>Гуськова</w:t>
            </w:r>
            <w:proofErr w:type="spellEnd"/>
            <w:r w:rsidRPr="00D735B6">
              <w:t xml:space="preserve"> А.А. Подвижные и речевые игры для детей5-7 лет</w:t>
            </w:r>
            <w:proofErr w:type="gramStart"/>
            <w:r w:rsidRPr="00D735B6">
              <w:t>..-</w:t>
            </w:r>
            <w:proofErr w:type="gramEnd"/>
            <w:r w:rsidRPr="00D735B6">
              <w:t xml:space="preserve">Волгоград: Учитель, 2012. </w:t>
            </w:r>
          </w:p>
        </w:tc>
      </w:tr>
      <w:tr w:rsidR="001322AE" w:rsidRPr="00D735B6" w:rsidTr="00BB6026">
        <w:tc>
          <w:tcPr>
            <w:tcW w:w="9571" w:type="dxa"/>
            <w:gridSpan w:val="3"/>
          </w:tcPr>
          <w:p w:rsidR="001322AE" w:rsidRPr="00D735B6" w:rsidRDefault="001322AE" w:rsidP="00B36D4A">
            <w:pPr>
              <w:spacing w:after="0" w:line="240" w:lineRule="atLeast"/>
              <w:contextualSpacing/>
              <w:jc w:val="both"/>
              <w:rPr>
                <w:rFonts w:ascii="Times New Roman" w:hAnsi="Times New Roman" w:cs="Times New Roman"/>
                <w:b/>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Коррекционная работа</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8234C8" w:rsidRPr="00D735B6" w:rsidTr="00BB6026">
        <w:tc>
          <w:tcPr>
            <w:tcW w:w="2297" w:type="dxa"/>
            <w:gridSpan w:val="2"/>
          </w:tcPr>
          <w:p w:rsidR="008234C8" w:rsidRPr="00D735B6" w:rsidRDefault="008234C8" w:rsidP="00B36D4A">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Нарушение опорно-двигательного аппарата</w:t>
            </w:r>
          </w:p>
        </w:tc>
        <w:tc>
          <w:tcPr>
            <w:tcW w:w="7274" w:type="dxa"/>
          </w:tcPr>
          <w:p w:rsidR="00BB6026" w:rsidRP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 xml:space="preserve">Данилова Л.А., Стока К., </w:t>
            </w:r>
            <w:proofErr w:type="spellStart"/>
            <w:r w:rsidRPr="00BB6026">
              <w:rPr>
                <w:rFonts w:ascii="Times New Roman" w:hAnsi="Times New Roman"/>
                <w:sz w:val="24"/>
                <w:szCs w:val="24"/>
              </w:rPr>
              <w:t>Казицына</w:t>
            </w:r>
            <w:proofErr w:type="spellEnd"/>
            <w:r w:rsidRPr="00BB6026">
              <w:rPr>
                <w:rFonts w:ascii="Times New Roman" w:hAnsi="Times New Roman"/>
                <w:sz w:val="24"/>
                <w:szCs w:val="24"/>
              </w:rPr>
              <w:t xml:space="preserve"> Г.Н. Особенности логопедической работы</w:t>
            </w:r>
            <w:r w:rsidRPr="00BB6026">
              <w:rPr>
                <w:rFonts w:ascii="Times New Roman" w:hAnsi="Times New Roman"/>
                <w:spacing w:val="1"/>
                <w:sz w:val="24"/>
                <w:szCs w:val="24"/>
              </w:rPr>
              <w:t xml:space="preserve"> </w:t>
            </w:r>
            <w:r w:rsidRPr="00BB6026">
              <w:rPr>
                <w:rFonts w:ascii="Times New Roman" w:hAnsi="Times New Roman"/>
                <w:sz w:val="24"/>
                <w:szCs w:val="24"/>
              </w:rPr>
              <w:t>при детском церебральном параличе: Методические рекомендации для учителей и</w:t>
            </w:r>
            <w:r w:rsidRPr="00BB6026">
              <w:rPr>
                <w:rFonts w:ascii="Times New Roman" w:hAnsi="Times New Roman"/>
                <w:spacing w:val="1"/>
                <w:sz w:val="24"/>
                <w:szCs w:val="24"/>
              </w:rPr>
              <w:t xml:space="preserve"> </w:t>
            </w:r>
            <w:r w:rsidRPr="00BB6026">
              <w:rPr>
                <w:rFonts w:ascii="Times New Roman" w:hAnsi="Times New Roman"/>
                <w:sz w:val="24"/>
                <w:szCs w:val="24"/>
              </w:rPr>
              <w:t>родителей.</w:t>
            </w:r>
            <w:r w:rsidRPr="00BB6026">
              <w:rPr>
                <w:rFonts w:ascii="Times New Roman" w:hAnsi="Times New Roman"/>
                <w:spacing w:val="-1"/>
                <w:sz w:val="24"/>
                <w:szCs w:val="24"/>
              </w:rPr>
              <w:t xml:space="preserve"> </w:t>
            </w:r>
            <w:r w:rsidRPr="00BB6026">
              <w:rPr>
                <w:rFonts w:ascii="Times New Roman" w:hAnsi="Times New Roman"/>
                <w:sz w:val="24"/>
                <w:szCs w:val="24"/>
              </w:rPr>
              <w:t>–</w:t>
            </w:r>
            <w:r w:rsidRPr="00BB6026">
              <w:rPr>
                <w:rFonts w:ascii="Times New Roman" w:hAnsi="Times New Roman"/>
                <w:spacing w:val="2"/>
                <w:sz w:val="24"/>
                <w:szCs w:val="24"/>
              </w:rPr>
              <w:t xml:space="preserve"> </w:t>
            </w:r>
            <w:r w:rsidRPr="00BB6026">
              <w:rPr>
                <w:rFonts w:ascii="Times New Roman" w:hAnsi="Times New Roman"/>
                <w:sz w:val="24"/>
                <w:szCs w:val="24"/>
              </w:rPr>
              <w:t>СПб</w:t>
            </w:r>
            <w:proofErr w:type="gramStart"/>
            <w:r w:rsidRPr="00BB6026">
              <w:rPr>
                <w:rFonts w:ascii="Times New Roman" w:hAnsi="Times New Roman"/>
                <w:sz w:val="24"/>
                <w:szCs w:val="24"/>
              </w:rPr>
              <w:t xml:space="preserve">., </w:t>
            </w:r>
            <w:proofErr w:type="gramEnd"/>
            <w:r w:rsidRPr="00BB6026">
              <w:rPr>
                <w:rFonts w:ascii="Times New Roman" w:hAnsi="Times New Roman"/>
                <w:sz w:val="24"/>
                <w:szCs w:val="24"/>
              </w:rPr>
              <w:t>2000.</w:t>
            </w:r>
          </w:p>
          <w:p w:rsidR="00BB6026" w:rsidRP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proofErr w:type="spellStart"/>
            <w:r w:rsidRPr="00BB6026">
              <w:rPr>
                <w:rFonts w:ascii="Times New Roman" w:hAnsi="Times New Roman"/>
                <w:sz w:val="24"/>
                <w:szCs w:val="24"/>
              </w:rPr>
              <w:t>Ипполитова</w:t>
            </w:r>
            <w:proofErr w:type="spellEnd"/>
            <w:r w:rsidRPr="00BB6026">
              <w:rPr>
                <w:rFonts w:ascii="Times New Roman" w:hAnsi="Times New Roman"/>
                <w:spacing w:val="1"/>
                <w:sz w:val="24"/>
                <w:szCs w:val="24"/>
              </w:rPr>
              <w:t xml:space="preserve"> </w:t>
            </w:r>
            <w:r w:rsidRPr="00BB6026">
              <w:rPr>
                <w:rFonts w:ascii="Times New Roman" w:hAnsi="Times New Roman"/>
                <w:sz w:val="24"/>
                <w:szCs w:val="24"/>
              </w:rPr>
              <w:t>М.В.,</w:t>
            </w:r>
            <w:r w:rsidRPr="00BB6026">
              <w:rPr>
                <w:rFonts w:ascii="Times New Roman" w:hAnsi="Times New Roman"/>
                <w:spacing w:val="1"/>
                <w:sz w:val="24"/>
                <w:szCs w:val="24"/>
              </w:rPr>
              <w:t xml:space="preserve"> </w:t>
            </w:r>
            <w:proofErr w:type="spellStart"/>
            <w:r w:rsidRPr="00BB6026">
              <w:rPr>
                <w:rFonts w:ascii="Times New Roman" w:hAnsi="Times New Roman"/>
                <w:sz w:val="24"/>
                <w:szCs w:val="24"/>
              </w:rPr>
              <w:t>Бабенкова</w:t>
            </w:r>
            <w:proofErr w:type="spellEnd"/>
            <w:r w:rsidRPr="00BB6026">
              <w:rPr>
                <w:rFonts w:ascii="Times New Roman" w:hAnsi="Times New Roman"/>
                <w:spacing w:val="1"/>
                <w:sz w:val="24"/>
                <w:szCs w:val="24"/>
              </w:rPr>
              <w:t xml:space="preserve"> </w:t>
            </w:r>
            <w:r w:rsidRPr="00BB6026">
              <w:rPr>
                <w:rFonts w:ascii="Times New Roman" w:hAnsi="Times New Roman"/>
                <w:sz w:val="24"/>
                <w:szCs w:val="24"/>
              </w:rPr>
              <w:t>Р.Д.,</w:t>
            </w:r>
            <w:r w:rsidRPr="00BB6026">
              <w:rPr>
                <w:rFonts w:ascii="Times New Roman" w:hAnsi="Times New Roman"/>
                <w:spacing w:val="1"/>
                <w:sz w:val="24"/>
                <w:szCs w:val="24"/>
              </w:rPr>
              <w:t xml:space="preserve"> </w:t>
            </w:r>
            <w:proofErr w:type="spellStart"/>
            <w:r w:rsidRPr="00BB6026">
              <w:rPr>
                <w:rFonts w:ascii="Times New Roman" w:hAnsi="Times New Roman"/>
                <w:sz w:val="24"/>
                <w:szCs w:val="24"/>
              </w:rPr>
              <w:t>Мастюкова</w:t>
            </w:r>
            <w:proofErr w:type="spellEnd"/>
            <w:r w:rsidRPr="00BB6026">
              <w:rPr>
                <w:rFonts w:ascii="Times New Roman" w:hAnsi="Times New Roman"/>
                <w:spacing w:val="1"/>
                <w:sz w:val="24"/>
                <w:szCs w:val="24"/>
              </w:rPr>
              <w:t xml:space="preserve"> </w:t>
            </w:r>
            <w:r w:rsidRPr="00BB6026">
              <w:rPr>
                <w:rFonts w:ascii="Times New Roman" w:hAnsi="Times New Roman"/>
                <w:sz w:val="24"/>
                <w:szCs w:val="24"/>
              </w:rPr>
              <w:t>Е.М.</w:t>
            </w:r>
            <w:r w:rsidRPr="00BB6026">
              <w:rPr>
                <w:rFonts w:ascii="Times New Roman" w:hAnsi="Times New Roman"/>
                <w:spacing w:val="1"/>
                <w:sz w:val="24"/>
                <w:szCs w:val="24"/>
              </w:rPr>
              <w:t xml:space="preserve"> </w:t>
            </w:r>
            <w:r w:rsidRPr="00BB6026">
              <w:rPr>
                <w:rFonts w:ascii="Times New Roman" w:hAnsi="Times New Roman"/>
                <w:sz w:val="24"/>
                <w:szCs w:val="24"/>
              </w:rPr>
              <w:t>Воспитание</w:t>
            </w:r>
            <w:r w:rsidRPr="00BB6026">
              <w:rPr>
                <w:rFonts w:ascii="Times New Roman" w:hAnsi="Times New Roman"/>
                <w:spacing w:val="1"/>
                <w:sz w:val="24"/>
                <w:szCs w:val="24"/>
              </w:rPr>
              <w:t xml:space="preserve"> </w:t>
            </w:r>
            <w:r w:rsidRPr="00BB6026">
              <w:rPr>
                <w:rFonts w:ascii="Times New Roman" w:hAnsi="Times New Roman"/>
                <w:sz w:val="24"/>
                <w:szCs w:val="24"/>
              </w:rPr>
              <w:t>детей</w:t>
            </w:r>
            <w:r w:rsidRPr="00BB6026">
              <w:rPr>
                <w:rFonts w:ascii="Times New Roman" w:hAnsi="Times New Roman"/>
                <w:spacing w:val="1"/>
                <w:sz w:val="24"/>
                <w:szCs w:val="24"/>
              </w:rPr>
              <w:t xml:space="preserve"> </w:t>
            </w:r>
            <w:r w:rsidRPr="00BB6026">
              <w:rPr>
                <w:rFonts w:ascii="Times New Roman" w:hAnsi="Times New Roman"/>
                <w:sz w:val="24"/>
                <w:szCs w:val="24"/>
              </w:rPr>
              <w:t>с</w:t>
            </w:r>
            <w:r w:rsidRPr="00BB6026">
              <w:rPr>
                <w:rFonts w:ascii="Times New Roman" w:hAnsi="Times New Roman"/>
                <w:spacing w:val="1"/>
                <w:sz w:val="24"/>
                <w:szCs w:val="24"/>
              </w:rPr>
              <w:t xml:space="preserve"> </w:t>
            </w:r>
            <w:r w:rsidRPr="00BB6026">
              <w:rPr>
                <w:rFonts w:ascii="Times New Roman" w:hAnsi="Times New Roman"/>
                <w:sz w:val="24"/>
                <w:szCs w:val="24"/>
              </w:rPr>
              <w:t xml:space="preserve">церебральным параличом в семье: Книга для родителей/ 2-е изд., </w:t>
            </w:r>
            <w:proofErr w:type="spellStart"/>
            <w:r w:rsidRPr="00BB6026">
              <w:rPr>
                <w:rFonts w:ascii="Times New Roman" w:hAnsi="Times New Roman"/>
                <w:sz w:val="24"/>
                <w:szCs w:val="24"/>
              </w:rPr>
              <w:t>перераб</w:t>
            </w:r>
            <w:proofErr w:type="spellEnd"/>
            <w:r w:rsidRPr="00BB6026">
              <w:rPr>
                <w:rFonts w:ascii="Times New Roman" w:hAnsi="Times New Roman"/>
                <w:sz w:val="24"/>
                <w:szCs w:val="24"/>
              </w:rPr>
              <w:t>. и доп. -</w:t>
            </w:r>
            <w:r w:rsidRPr="00BB6026">
              <w:rPr>
                <w:rFonts w:ascii="Times New Roman" w:hAnsi="Times New Roman"/>
                <w:spacing w:val="1"/>
                <w:sz w:val="24"/>
                <w:szCs w:val="24"/>
              </w:rPr>
              <w:t xml:space="preserve"> </w:t>
            </w:r>
            <w:r w:rsidRPr="00BB6026">
              <w:rPr>
                <w:rFonts w:ascii="Times New Roman" w:hAnsi="Times New Roman"/>
                <w:sz w:val="24"/>
                <w:szCs w:val="24"/>
              </w:rPr>
              <w:t>М.,</w:t>
            </w:r>
            <w:r w:rsidRPr="00BB6026">
              <w:rPr>
                <w:rFonts w:ascii="Times New Roman" w:hAnsi="Times New Roman"/>
                <w:spacing w:val="-2"/>
                <w:sz w:val="24"/>
                <w:szCs w:val="24"/>
              </w:rPr>
              <w:t xml:space="preserve"> </w:t>
            </w:r>
            <w:r w:rsidRPr="00BB6026">
              <w:rPr>
                <w:rFonts w:ascii="Times New Roman" w:hAnsi="Times New Roman"/>
                <w:sz w:val="24"/>
                <w:szCs w:val="24"/>
              </w:rPr>
              <w:t>1993</w:t>
            </w:r>
          </w:p>
          <w:p w:rsidR="00BB6026" w:rsidRP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Кононова</w:t>
            </w:r>
            <w:r w:rsidRPr="00BB6026">
              <w:rPr>
                <w:rFonts w:ascii="Times New Roman" w:hAnsi="Times New Roman"/>
                <w:spacing w:val="1"/>
                <w:sz w:val="24"/>
                <w:szCs w:val="24"/>
              </w:rPr>
              <w:t xml:space="preserve"> </w:t>
            </w:r>
            <w:r w:rsidRPr="00BB6026">
              <w:rPr>
                <w:rFonts w:ascii="Times New Roman" w:hAnsi="Times New Roman"/>
                <w:sz w:val="24"/>
                <w:szCs w:val="24"/>
              </w:rPr>
              <w:t>Н.Г.</w:t>
            </w:r>
            <w:r w:rsidRPr="00BB6026">
              <w:rPr>
                <w:rFonts w:ascii="Times New Roman" w:hAnsi="Times New Roman"/>
                <w:spacing w:val="1"/>
                <w:sz w:val="24"/>
                <w:szCs w:val="24"/>
              </w:rPr>
              <w:t xml:space="preserve"> </w:t>
            </w:r>
            <w:r w:rsidRPr="00BB6026">
              <w:rPr>
                <w:rFonts w:ascii="Times New Roman" w:hAnsi="Times New Roman"/>
                <w:sz w:val="24"/>
                <w:szCs w:val="24"/>
              </w:rPr>
              <w:t>Коррекция</w:t>
            </w:r>
            <w:r w:rsidRPr="00BB6026">
              <w:rPr>
                <w:rFonts w:ascii="Times New Roman" w:hAnsi="Times New Roman"/>
                <w:spacing w:val="1"/>
                <w:sz w:val="24"/>
                <w:szCs w:val="24"/>
              </w:rPr>
              <w:t xml:space="preserve"> </w:t>
            </w:r>
            <w:r w:rsidRPr="00BB6026">
              <w:rPr>
                <w:rFonts w:ascii="Times New Roman" w:hAnsi="Times New Roman"/>
                <w:sz w:val="24"/>
                <w:szCs w:val="24"/>
              </w:rPr>
              <w:t>нарушенных</w:t>
            </w:r>
            <w:r w:rsidRPr="00BB6026">
              <w:rPr>
                <w:rFonts w:ascii="Times New Roman" w:hAnsi="Times New Roman"/>
                <w:spacing w:val="1"/>
                <w:sz w:val="24"/>
                <w:szCs w:val="24"/>
              </w:rPr>
              <w:t xml:space="preserve"> </w:t>
            </w:r>
            <w:r w:rsidRPr="00BB6026">
              <w:rPr>
                <w:rFonts w:ascii="Times New Roman" w:hAnsi="Times New Roman"/>
                <w:sz w:val="24"/>
                <w:szCs w:val="24"/>
              </w:rPr>
              <w:t>функций</w:t>
            </w:r>
            <w:r w:rsidRPr="00BB6026">
              <w:rPr>
                <w:rFonts w:ascii="Times New Roman" w:hAnsi="Times New Roman"/>
                <w:spacing w:val="1"/>
                <w:sz w:val="24"/>
                <w:szCs w:val="24"/>
              </w:rPr>
              <w:t xml:space="preserve"> </w:t>
            </w:r>
            <w:r w:rsidRPr="00BB6026">
              <w:rPr>
                <w:rFonts w:ascii="Times New Roman" w:hAnsi="Times New Roman"/>
                <w:sz w:val="24"/>
                <w:szCs w:val="24"/>
              </w:rPr>
              <w:t>у</w:t>
            </w:r>
            <w:r w:rsidRPr="00BB6026">
              <w:rPr>
                <w:rFonts w:ascii="Times New Roman" w:hAnsi="Times New Roman"/>
                <w:spacing w:val="1"/>
                <w:sz w:val="24"/>
                <w:szCs w:val="24"/>
              </w:rPr>
              <w:t xml:space="preserve"> </w:t>
            </w:r>
            <w:r w:rsidRPr="00BB6026">
              <w:rPr>
                <w:rFonts w:ascii="Times New Roman" w:hAnsi="Times New Roman"/>
                <w:sz w:val="24"/>
                <w:szCs w:val="24"/>
              </w:rPr>
              <w:t>детей</w:t>
            </w:r>
            <w:r w:rsidRPr="00BB6026">
              <w:rPr>
                <w:rFonts w:ascii="Times New Roman" w:hAnsi="Times New Roman"/>
                <w:spacing w:val="1"/>
                <w:sz w:val="24"/>
                <w:szCs w:val="24"/>
              </w:rPr>
              <w:t xml:space="preserve"> </w:t>
            </w:r>
            <w:r w:rsidRPr="00BB6026">
              <w:rPr>
                <w:rFonts w:ascii="Times New Roman" w:hAnsi="Times New Roman"/>
                <w:sz w:val="24"/>
                <w:szCs w:val="24"/>
              </w:rPr>
              <w:t>с</w:t>
            </w:r>
            <w:r w:rsidRPr="00BB6026">
              <w:rPr>
                <w:rFonts w:ascii="Times New Roman" w:hAnsi="Times New Roman"/>
                <w:spacing w:val="1"/>
                <w:sz w:val="24"/>
                <w:szCs w:val="24"/>
              </w:rPr>
              <w:t xml:space="preserve"> </w:t>
            </w:r>
            <w:r w:rsidRPr="00BB6026">
              <w:rPr>
                <w:rFonts w:ascii="Times New Roman" w:hAnsi="Times New Roman"/>
                <w:sz w:val="24"/>
                <w:szCs w:val="24"/>
              </w:rPr>
              <w:t>церебральным</w:t>
            </w:r>
            <w:r w:rsidRPr="00BB6026">
              <w:rPr>
                <w:rFonts w:ascii="Times New Roman" w:hAnsi="Times New Roman"/>
                <w:spacing w:val="1"/>
                <w:sz w:val="24"/>
                <w:szCs w:val="24"/>
              </w:rPr>
              <w:t xml:space="preserve"> </w:t>
            </w:r>
            <w:r w:rsidRPr="00BB6026">
              <w:rPr>
                <w:rFonts w:ascii="Times New Roman" w:hAnsi="Times New Roman"/>
                <w:sz w:val="24"/>
                <w:szCs w:val="24"/>
              </w:rPr>
              <w:t>параличом</w:t>
            </w:r>
            <w:r w:rsidRPr="00BB6026">
              <w:rPr>
                <w:rFonts w:ascii="Times New Roman" w:hAnsi="Times New Roman"/>
                <w:spacing w:val="1"/>
                <w:sz w:val="24"/>
                <w:szCs w:val="24"/>
              </w:rPr>
              <w:t xml:space="preserve"> </w:t>
            </w:r>
            <w:r w:rsidRPr="00BB6026">
              <w:rPr>
                <w:rFonts w:ascii="Times New Roman" w:hAnsi="Times New Roman"/>
                <w:sz w:val="24"/>
                <w:szCs w:val="24"/>
              </w:rPr>
              <w:t>средствами</w:t>
            </w:r>
            <w:r w:rsidRPr="00BB6026">
              <w:rPr>
                <w:rFonts w:ascii="Times New Roman" w:hAnsi="Times New Roman"/>
                <w:spacing w:val="1"/>
                <w:sz w:val="24"/>
                <w:szCs w:val="24"/>
              </w:rPr>
              <w:t xml:space="preserve"> </w:t>
            </w:r>
            <w:r w:rsidRPr="00BB6026">
              <w:rPr>
                <w:rFonts w:ascii="Times New Roman" w:hAnsi="Times New Roman"/>
                <w:sz w:val="24"/>
                <w:szCs w:val="24"/>
              </w:rPr>
              <w:t>музыки:</w:t>
            </w:r>
            <w:r w:rsidRPr="00BB6026">
              <w:rPr>
                <w:rFonts w:ascii="Times New Roman" w:hAnsi="Times New Roman"/>
                <w:spacing w:val="1"/>
                <w:sz w:val="24"/>
                <w:szCs w:val="24"/>
              </w:rPr>
              <w:t xml:space="preserve"> </w:t>
            </w:r>
            <w:r w:rsidRPr="00BB6026">
              <w:rPr>
                <w:rFonts w:ascii="Times New Roman" w:hAnsi="Times New Roman"/>
                <w:sz w:val="24"/>
                <w:szCs w:val="24"/>
              </w:rPr>
              <w:t>пособие</w:t>
            </w:r>
            <w:r w:rsidRPr="00BB6026">
              <w:rPr>
                <w:rFonts w:ascii="Times New Roman" w:hAnsi="Times New Roman"/>
                <w:spacing w:val="1"/>
                <w:sz w:val="24"/>
                <w:szCs w:val="24"/>
              </w:rPr>
              <w:t xml:space="preserve"> </w:t>
            </w:r>
            <w:r w:rsidRPr="00BB6026">
              <w:rPr>
                <w:rFonts w:ascii="Times New Roman" w:hAnsi="Times New Roman"/>
                <w:sz w:val="24"/>
                <w:szCs w:val="24"/>
              </w:rPr>
              <w:t>для</w:t>
            </w:r>
            <w:r w:rsidRPr="00BB6026">
              <w:rPr>
                <w:rFonts w:ascii="Times New Roman" w:hAnsi="Times New Roman"/>
                <w:spacing w:val="1"/>
                <w:sz w:val="24"/>
                <w:szCs w:val="24"/>
              </w:rPr>
              <w:t xml:space="preserve"> </w:t>
            </w:r>
            <w:r w:rsidRPr="00BB6026">
              <w:rPr>
                <w:rFonts w:ascii="Times New Roman" w:hAnsi="Times New Roman"/>
                <w:sz w:val="24"/>
                <w:szCs w:val="24"/>
              </w:rPr>
              <w:t>учителя-дефектолога.</w:t>
            </w:r>
            <w:r w:rsidRPr="00BB6026">
              <w:rPr>
                <w:rFonts w:ascii="Times New Roman" w:hAnsi="Times New Roman"/>
                <w:spacing w:val="1"/>
                <w:sz w:val="24"/>
                <w:szCs w:val="24"/>
              </w:rPr>
              <w:t xml:space="preserve"> </w:t>
            </w:r>
            <w:r w:rsidRPr="00BB6026">
              <w:rPr>
                <w:rFonts w:ascii="Times New Roman" w:hAnsi="Times New Roman"/>
                <w:sz w:val="24"/>
                <w:szCs w:val="24"/>
              </w:rPr>
              <w:t>–</w:t>
            </w:r>
            <w:r w:rsidRPr="00BB6026">
              <w:rPr>
                <w:rFonts w:ascii="Times New Roman" w:hAnsi="Times New Roman"/>
                <w:spacing w:val="1"/>
                <w:sz w:val="24"/>
                <w:szCs w:val="24"/>
              </w:rPr>
              <w:t xml:space="preserve"> </w:t>
            </w:r>
            <w:r w:rsidRPr="00BB6026">
              <w:rPr>
                <w:rFonts w:ascii="Times New Roman" w:hAnsi="Times New Roman"/>
                <w:sz w:val="24"/>
                <w:szCs w:val="24"/>
              </w:rPr>
              <w:t>М.:</w:t>
            </w:r>
            <w:r w:rsidRPr="00BB6026">
              <w:rPr>
                <w:rFonts w:ascii="Times New Roman" w:hAnsi="Times New Roman"/>
                <w:spacing w:val="1"/>
                <w:sz w:val="24"/>
                <w:szCs w:val="24"/>
              </w:rPr>
              <w:t xml:space="preserve"> </w:t>
            </w:r>
            <w:r w:rsidRPr="00BB6026">
              <w:rPr>
                <w:rFonts w:ascii="Times New Roman" w:hAnsi="Times New Roman"/>
                <w:sz w:val="24"/>
                <w:szCs w:val="24"/>
              </w:rPr>
              <w:t>Гуманитарный</w:t>
            </w:r>
            <w:r w:rsidRPr="00BB6026">
              <w:rPr>
                <w:rFonts w:ascii="Times New Roman" w:hAnsi="Times New Roman"/>
                <w:spacing w:val="-2"/>
                <w:sz w:val="24"/>
                <w:szCs w:val="24"/>
              </w:rPr>
              <w:t xml:space="preserve"> </w:t>
            </w:r>
            <w:r w:rsidRPr="00BB6026">
              <w:rPr>
                <w:rFonts w:ascii="Times New Roman" w:hAnsi="Times New Roman"/>
                <w:sz w:val="24"/>
                <w:szCs w:val="24"/>
              </w:rPr>
              <w:t>издательский центр</w:t>
            </w:r>
            <w:r w:rsidRPr="00BB6026">
              <w:rPr>
                <w:rFonts w:ascii="Times New Roman" w:hAnsi="Times New Roman"/>
                <w:spacing w:val="-1"/>
                <w:sz w:val="24"/>
                <w:szCs w:val="24"/>
              </w:rPr>
              <w:t xml:space="preserve"> </w:t>
            </w:r>
            <w:r w:rsidRPr="00BB6026">
              <w:rPr>
                <w:rFonts w:ascii="Times New Roman" w:hAnsi="Times New Roman"/>
                <w:sz w:val="24"/>
                <w:szCs w:val="24"/>
              </w:rPr>
              <w:t>ВЛАДОС,</w:t>
            </w:r>
            <w:r w:rsidRPr="00BB6026">
              <w:rPr>
                <w:rFonts w:ascii="Times New Roman" w:hAnsi="Times New Roman"/>
                <w:spacing w:val="-2"/>
                <w:sz w:val="24"/>
                <w:szCs w:val="24"/>
              </w:rPr>
              <w:t xml:space="preserve"> </w:t>
            </w:r>
            <w:r w:rsidRPr="00BB6026">
              <w:rPr>
                <w:rFonts w:ascii="Times New Roman" w:hAnsi="Times New Roman"/>
                <w:sz w:val="24"/>
                <w:szCs w:val="24"/>
              </w:rPr>
              <w:t>2008.</w:t>
            </w:r>
          </w:p>
          <w:p w:rsidR="00BB6026" w:rsidRPr="00BB6026" w:rsidRDefault="00BB6026" w:rsidP="00BB6026">
            <w:pPr>
              <w:pStyle w:val="a5"/>
              <w:widowControl w:val="0"/>
              <w:numPr>
                <w:ilvl w:val="0"/>
                <w:numId w:val="65"/>
              </w:numPr>
              <w:tabs>
                <w:tab w:val="left" w:pos="710"/>
              </w:tabs>
              <w:autoSpaceDE w:val="0"/>
              <w:autoSpaceDN w:val="0"/>
              <w:spacing w:before="1"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 xml:space="preserve">Левченко И.Ю., Приходько О.Г. Технологии обучения и </w:t>
            </w:r>
            <w:r w:rsidRPr="00BB6026">
              <w:rPr>
                <w:rFonts w:ascii="Times New Roman" w:hAnsi="Times New Roman"/>
                <w:sz w:val="24"/>
                <w:szCs w:val="24"/>
              </w:rPr>
              <w:lastRenderedPageBreak/>
              <w:t>воспитания детей с</w:t>
            </w:r>
            <w:r w:rsidRPr="00BB6026">
              <w:rPr>
                <w:rFonts w:ascii="Times New Roman" w:hAnsi="Times New Roman"/>
                <w:spacing w:val="1"/>
                <w:sz w:val="24"/>
                <w:szCs w:val="24"/>
              </w:rPr>
              <w:t xml:space="preserve"> </w:t>
            </w:r>
            <w:r w:rsidRPr="00BB6026">
              <w:rPr>
                <w:rFonts w:ascii="Times New Roman" w:hAnsi="Times New Roman"/>
                <w:sz w:val="24"/>
                <w:szCs w:val="24"/>
              </w:rPr>
              <w:t>нарушениями</w:t>
            </w:r>
            <w:r w:rsidRPr="00BB6026">
              <w:rPr>
                <w:rFonts w:ascii="Times New Roman" w:hAnsi="Times New Roman"/>
                <w:spacing w:val="1"/>
                <w:sz w:val="24"/>
                <w:szCs w:val="24"/>
              </w:rPr>
              <w:t xml:space="preserve"> </w:t>
            </w:r>
            <w:r w:rsidRPr="00BB6026">
              <w:rPr>
                <w:rFonts w:ascii="Times New Roman" w:hAnsi="Times New Roman"/>
                <w:sz w:val="24"/>
                <w:szCs w:val="24"/>
              </w:rPr>
              <w:t>опорно-двигательного</w:t>
            </w:r>
            <w:r w:rsidRPr="00BB6026">
              <w:rPr>
                <w:rFonts w:ascii="Times New Roman" w:hAnsi="Times New Roman"/>
                <w:spacing w:val="-2"/>
                <w:sz w:val="24"/>
                <w:szCs w:val="24"/>
              </w:rPr>
              <w:t xml:space="preserve"> </w:t>
            </w:r>
            <w:r w:rsidRPr="00BB6026">
              <w:rPr>
                <w:rFonts w:ascii="Times New Roman" w:hAnsi="Times New Roman"/>
                <w:sz w:val="24"/>
                <w:szCs w:val="24"/>
              </w:rPr>
              <w:t>аппарата.</w:t>
            </w:r>
            <w:r w:rsidRPr="00BB6026">
              <w:rPr>
                <w:rFonts w:ascii="Times New Roman" w:hAnsi="Times New Roman"/>
                <w:spacing w:val="-1"/>
                <w:sz w:val="24"/>
                <w:szCs w:val="24"/>
              </w:rPr>
              <w:t xml:space="preserve"> </w:t>
            </w:r>
            <w:r w:rsidRPr="00BB6026">
              <w:rPr>
                <w:rFonts w:ascii="Times New Roman" w:hAnsi="Times New Roman"/>
                <w:sz w:val="24"/>
                <w:szCs w:val="24"/>
              </w:rPr>
              <w:t>–</w:t>
            </w:r>
            <w:r w:rsidRPr="00BB6026">
              <w:rPr>
                <w:rFonts w:ascii="Times New Roman" w:hAnsi="Times New Roman"/>
                <w:spacing w:val="-2"/>
                <w:sz w:val="24"/>
                <w:szCs w:val="24"/>
              </w:rPr>
              <w:t xml:space="preserve"> </w:t>
            </w:r>
            <w:r w:rsidRPr="00BB6026">
              <w:rPr>
                <w:rFonts w:ascii="Times New Roman" w:hAnsi="Times New Roman"/>
                <w:sz w:val="24"/>
                <w:szCs w:val="24"/>
              </w:rPr>
              <w:t>М.,</w:t>
            </w:r>
            <w:r w:rsidRPr="00BB6026">
              <w:rPr>
                <w:rFonts w:ascii="Times New Roman" w:hAnsi="Times New Roman"/>
                <w:spacing w:val="1"/>
                <w:sz w:val="24"/>
                <w:szCs w:val="24"/>
              </w:rPr>
              <w:t xml:space="preserve"> </w:t>
            </w:r>
            <w:r w:rsidRPr="00BB6026">
              <w:rPr>
                <w:rFonts w:ascii="Times New Roman" w:hAnsi="Times New Roman"/>
                <w:sz w:val="24"/>
                <w:szCs w:val="24"/>
              </w:rPr>
              <w:t>Академия.</w:t>
            </w:r>
            <w:r w:rsidRPr="00BB6026">
              <w:rPr>
                <w:rFonts w:ascii="Times New Roman" w:hAnsi="Times New Roman"/>
                <w:spacing w:val="-2"/>
                <w:sz w:val="24"/>
                <w:szCs w:val="24"/>
              </w:rPr>
              <w:t xml:space="preserve"> </w:t>
            </w:r>
            <w:r w:rsidRPr="00BB6026">
              <w:rPr>
                <w:rFonts w:ascii="Times New Roman" w:hAnsi="Times New Roman"/>
                <w:sz w:val="24"/>
                <w:szCs w:val="24"/>
              </w:rPr>
              <w:t>2001.</w:t>
            </w:r>
          </w:p>
          <w:p w:rsidR="00BB6026" w:rsidRP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Левченко</w:t>
            </w:r>
            <w:r w:rsidRPr="00BB6026">
              <w:rPr>
                <w:rFonts w:ascii="Times New Roman" w:hAnsi="Times New Roman"/>
                <w:spacing w:val="1"/>
                <w:sz w:val="24"/>
                <w:szCs w:val="24"/>
              </w:rPr>
              <w:t xml:space="preserve"> </w:t>
            </w:r>
            <w:r w:rsidRPr="00BB6026">
              <w:rPr>
                <w:rFonts w:ascii="Times New Roman" w:hAnsi="Times New Roman"/>
                <w:sz w:val="24"/>
                <w:szCs w:val="24"/>
              </w:rPr>
              <w:t>И.Ю.,</w:t>
            </w:r>
            <w:r w:rsidRPr="00BB6026">
              <w:rPr>
                <w:rFonts w:ascii="Times New Roman" w:hAnsi="Times New Roman"/>
                <w:spacing w:val="1"/>
                <w:sz w:val="24"/>
                <w:szCs w:val="24"/>
              </w:rPr>
              <w:t xml:space="preserve"> </w:t>
            </w:r>
            <w:r w:rsidRPr="00BB6026">
              <w:rPr>
                <w:rFonts w:ascii="Times New Roman" w:hAnsi="Times New Roman"/>
                <w:sz w:val="24"/>
                <w:szCs w:val="24"/>
              </w:rPr>
              <w:t>Ткачева</w:t>
            </w:r>
            <w:r w:rsidRPr="00BB6026">
              <w:rPr>
                <w:rFonts w:ascii="Times New Roman" w:hAnsi="Times New Roman"/>
                <w:spacing w:val="1"/>
                <w:sz w:val="24"/>
                <w:szCs w:val="24"/>
              </w:rPr>
              <w:t xml:space="preserve"> </w:t>
            </w:r>
            <w:r w:rsidRPr="00BB6026">
              <w:rPr>
                <w:rFonts w:ascii="Times New Roman" w:hAnsi="Times New Roman"/>
                <w:sz w:val="24"/>
                <w:szCs w:val="24"/>
              </w:rPr>
              <w:t>В.В.,</w:t>
            </w:r>
            <w:r w:rsidRPr="00BB6026">
              <w:rPr>
                <w:rFonts w:ascii="Times New Roman" w:hAnsi="Times New Roman"/>
                <w:spacing w:val="1"/>
                <w:sz w:val="24"/>
                <w:szCs w:val="24"/>
              </w:rPr>
              <w:t xml:space="preserve"> </w:t>
            </w:r>
            <w:r w:rsidRPr="00BB6026">
              <w:rPr>
                <w:rFonts w:ascii="Times New Roman" w:hAnsi="Times New Roman"/>
                <w:sz w:val="24"/>
                <w:szCs w:val="24"/>
              </w:rPr>
              <w:t>Приходько</w:t>
            </w:r>
            <w:r w:rsidRPr="00BB6026">
              <w:rPr>
                <w:rFonts w:ascii="Times New Roman" w:hAnsi="Times New Roman"/>
                <w:spacing w:val="1"/>
                <w:sz w:val="24"/>
                <w:szCs w:val="24"/>
              </w:rPr>
              <w:t xml:space="preserve"> </w:t>
            </w:r>
            <w:r w:rsidRPr="00BB6026">
              <w:rPr>
                <w:rFonts w:ascii="Times New Roman" w:hAnsi="Times New Roman"/>
                <w:sz w:val="24"/>
                <w:szCs w:val="24"/>
              </w:rPr>
              <w:t>О.Г.,</w:t>
            </w:r>
            <w:r w:rsidRPr="00BB6026">
              <w:rPr>
                <w:rFonts w:ascii="Times New Roman" w:hAnsi="Times New Roman"/>
                <w:spacing w:val="1"/>
                <w:sz w:val="24"/>
                <w:szCs w:val="24"/>
              </w:rPr>
              <w:t xml:space="preserve"> </w:t>
            </w:r>
            <w:r w:rsidRPr="00BB6026">
              <w:rPr>
                <w:rFonts w:ascii="Times New Roman" w:hAnsi="Times New Roman"/>
                <w:sz w:val="24"/>
                <w:szCs w:val="24"/>
              </w:rPr>
              <w:t>Гусейнова</w:t>
            </w:r>
            <w:r w:rsidRPr="00BB6026">
              <w:rPr>
                <w:rFonts w:ascii="Times New Roman" w:hAnsi="Times New Roman"/>
                <w:spacing w:val="1"/>
                <w:sz w:val="24"/>
                <w:szCs w:val="24"/>
              </w:rPr>
              <w:t xml:space="preserve"> </w:t>
            </w:r>
            <w:r w:rsidRPr="00BB6026">
              <w:rPr>
                <w:rFonts w:ascii="Times New Roman" w:hAnsi="Times New Roman"/>
                <w:sz w:val="24"/>
                <w:szCs w:val="24"/>
              </w:rPr>
              <w:t>А.А.</w:t>
            </w:r>
            <w:r w:rsidRPr="00BB6026">
              <w:rPr>
                <w:rFonts w:ascii="Times New Roman" w:hAnsi="Times New Roman"/>
                <w:spacing w:val="1"/>
                <w:sz w:val="24"/>
                <w:szCs w:val="24"/>
              </w:rPr>
              <w:t xml:space="preserve"> </w:t>
            </w:r>
            <w:r w:rsidRPr="00BB6026">
              <w:rPr>
                <w:rFonts w:ascii="Times New Roman" w:hAnsi="Times New Roman"/>
                <w:sz w:val="24"/>
                <w:szCs w:val="24"/>
              </w:rPr>
              <w:t>Детский</w:t>
            </w:r>
            <w:r w:rsidRPr="00BB6026">
              <w:rPr>
                <w:rFonts w:ascii="Times New Roman" w:hAnsi="Times New Roman"/>
                <w:spacing w:val="1"/>
                <w:sz w:val="24"/>
                <w:szCs w:val="24"/>
              </w:rPr>
              <w:t xml:space="preserve"> </w:t>
            </w:r>
            <w:r w:rsidRPr="00BB6026">
              <w:rPr>
                <w:rFonts w:ascii="Times New Roman" w:hAnsi="Times New Roman"/>
                <w:sz w:val="24"/>
                <w:szCs w:val="24"/>
              </w:rPr>
              <w:t>церебральный паралич. Дошкольный возраст: Метод</w:t>
            </w:r>
            <w:proofErr w:type="gramStart"/>
            <w:r w:rsidRPr="00BB6026">
              <w:rPr>
                <w:rFonts w:ascii="Times New Roman" w:hAnsi="Times New Roman"/>
                <w:sz w:val="24"/>
                <w:szCs w:val="24"/>
              </w:rPr>
              <w:t>.</w:t>
            </w:r>
            <w:proofErr w:type="gramEnd"/>
            <w:r w:rsidRPr="00BB6026">
              <w:rPr>
                <w:rFonts w:ascii="Times New Roman" w:hAnsi="Times New Roman"/>
                <w:sz w:val="24"/>
                <w:szCs w:val="24"/>
              </w:rPr>
              <w:t xml:space="preserve"> </w:t>
            </w:r>
            <w:proofErr w:type="gramStart"/>
            <w:r w:rsidRPr="00BB6026">
              <w:rPr>
                <w:rFonts w:ascii="Times New Roman" w:hAnsi="Times New Roman"/>
                <w:sz w:val="24"/>
                <w:szCs w:val="24"/>
              </w:rPr>
              <w:t>п</w:t>
            </w:r>
            <w:proofErr w:type="gramEnd"/>
            <w:r w:rsidRPr="00BB6026">
              <w:rPr>
                <w:rFonts w:ascii="Times New Roman" w:hAnsi="Times New Roman"/>
                <w:sz w:val="24"/>
                <w:szCs w:val="24"/>
              </w:rPr>
              <w:t>ос. – М.: Образование Плюс,</w:t>
            </w:r>
            <w:r w:rsidRPr="00BB6026">
              <w:rPr>
                <w:rFonts w:ascii="Times New Roman" w:hAnsi="Times New Roman"/>
                <w:spacing w:val="-62"/>
                <w:sz w:val="24"/>
                <w:szCs w:val="24"/>
              </w:rPr>
              <w:t xml:space="preserve"> </w:t>
            </w:r>
            <w:r w:rsidRPr="00BB6026">
              <w:rPr>
                <w:rFonts w:ascii="Times New Roman" w:hAnsi="Times New Roman"/>
                <w:sz w:val="24"/>
                <w:szCs w:val="24"/>
              </w:rPr>
              <w:t>2008.</w:t>
            </w:r>
          </w:p>
          <w:p w:rsidR="00BB6026" w:rsidRP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Левченко</w:t>
            </w:r>
            <w:r w:rsidRPr="00BB6026">
              <w:rPr>
                <w:rFonts w:ascii="Times New Roman" w:hAnsi="Times New Roman"/>
                <w:spacing w:val="1"/>
                <w:sz w:val="24"/>
                <w:szCs w:val="24"/>
              </w:rPr>
              <w:t xml:space="preserve"> </w:t>
            </w:r>
            <w:r w:rsidRPr="00BB6026">
              <w:rPr>
                <w:rFonts w:ascii="Times New Roman" w:hAnsi="Times New Roman"/>
                <w:sz w:val="24"/>
                <w:szCs w:val="24"/>
              </w:rPr>
              <w:t>И.Ю.,</w:t>
            </w:r>
            <w:r w:rsidRPr="00BB6026">
              <w:rPr>
                <w:rFonts w:ascii="Times New Roman" w:hAnsi="Times New Roman"/>
                <w:spacing w:val="1"/>
                <w:sz w:val="24"/>
                <w:szCs w:val="24"/>
              </w:rPr>
              <w:t xml:space="preserve"> </w:t>
            </w:r>
            <w:r w:rsidRPr="00BB6026">
              <w:rPr>
                <w:rFonts w:ascii="Times New Roman" w:hAnsi="Times New Roman"/>
                <w:sz w:val="24"/>
                <w:szCs w:val="24"/>
              </w:rPr>
              <w:t>Ткачева</w:t>
            </w:r>
            <w:r w:rsidRPr="00BB6026">
              <w:rPr>
                <w:rFonts w:ascii="Times New Roman" w:hAnsi="Times New Roman"/>
                <w:spacing w:val="1"/>
                <w:sz w:val="24"/>
                <w:szCs w:val="24"/>
              </w:rPr>
              <w:t xml:space="preserve"> </w:t>
            </w:r>
            <w:r w:rsidRPr="00BB6026">
              <w:rPr>
                <w:rFonts w:ascii="Times New Roman" w:hAnsi="Times New Roman"/>
                <w:sz w:val="24"/>
                <w:szCs w:val="24"/>
              </w:rPr>
              <w:t>В.В.,</w:t>
            </w:r>
            <w:r w:rsidRPr="00BB6026">
              <w:rPr>
                <w:rFonts w:ascii="Times New Roman" w:hAnsi="Times New Roman"/>
                <w:spacing w:val="1"/>
                <w:sz w:val="24"/>
                <w:szCs w:val="24"/>
              </w:rPr>
              <w:t xml:space="preserve"> </w:t>
            </w:r>
            <w:r w:rsidRPr="00BB6026">
              <w:rPr>
                <w:rFonts w:ascii="Times New Roman" w:hAnsi="Times New Roman"/>
                <w:sz w:val="24"/>
                <w:szCs w:val="24"/>
              </w:rPr>
              <w:t>Приходько</w:t>
            </w:r>
            <w:r w:rsidRPr="00BB6026">
              <w:rPr>
                <w:rFonts w:ascii="Times New Roman" w:hAnsi="Times New Roman"/>
                <w:spacing w:val="1"/>
                <w:sz w:val="24"/>
                <w:szCs w:val="24"/>
              </w:rPr>
              <w:t xml:space="preserve"> </w:t>
            </w:r>
            <w:r w:rsidRPr="00BB6026">
              <w:rPr>
                <w:rFonts w:ascii="Times New Roman" w:hAnsi="Times New Roman"/>
                <w:sz w:val="24"/>
                <w:szCs w:val="24"/>
              </w:rPr>
              <w:t>О.Г.,</w:t>
            </w:r>
            <w:r w:rsidRPr="00BB6026">
              <w:rPr>
                <w:rFonts w:ascii="Times New Roman" w:hAnsi="Times New Roman"/>
                <w:spacing w:val="1"/>
                <w:sz w:val="24"/>
                <w:szCs w:val="24"/>
              </w:rPr>
              <w:t xml:space="preserve"> </w:t>
            </w:r>
            <w:r w:rsidRPr="00BB6026">
              <w:rPr>
                <w:rFonts w:ascii="Times New Roman" w:hAnsi="Times New Roman"/>
                <w:sz w:val="24"/>
                <w:szCs w:val="24"/>
              </w:rPr>
              <w:t>Гусейнова</w:t>
            </w:r>
            <w:r w:rsidRPr="00BB6026">
              <w:rPr>
                <w:rFonts w:ascii="Times New Roman" w:hAnsi="Times New Roman"/>
                <w:spacing w:val="1"/>
                <w:sz w:val="24"/>
                <w:szCs w:val="24"/>
              </w:rPr>
              <w:t xml:space="preserve"> </w:t>
            </w:r>
            <w:r w:rsidRPr="00BB6026">
              <w:rPr>
                <w:rFonts w:ascii="Times New Roman" w:hAnsi="Times New Roman"/>
                <w:sz w:val="24"/>
                <w:szCs w:val="24"/>
              </w:rPr>
              <w:t>А.А.</w:t>
            </w:r>
            <w:r w:rsidRPr="00BB6026">
              <w:rPr>
                <w:rFonts w:ascii="Times New Roman" w:hAnsi="Times New Roman"/>
                <w:spacing w:val="1"/>
                <w:sz w:val="24"/>
                <w:szCs w:val="24"/>
              </w:rPr>
              <w:t xml:space="preserve"> </w:t>
            </w:r>
            <w:r w:rsidRPr="00BB6026">
              <w:rPr>
                <w:rFonts w:ascii="Times New Roman" w:hAnsi="Times New Roman"/>
                <w:sz w:val="24"/>
                <w:szCs w:val="24"/>
              </w:rPr>
              <w:t>Детский</w:t>
            </w:r>
            <w:r w:rsidRPr="00BB6026">
              <w:rPr>
                <w:rFonts w:ascii="Times New Roman" w:hAnsi="Times New Roman"/>
                <w:spacing w:val="1"/>
                <w:sz w:val="24"/>
                <w:szCs w:val="24"/>
              </w:rPr>
              <w:t xml:space="preserve"> </w:t>
            </w:r>
            <w:r w:rsidRPr="00BB6026">
              <w:rPr>
                <w:rFonts w:ascii="Times New Roman" w:hAnsi="Times New Roman"/>
                <w:sz w:val="24"/>
                <w:szCs w:val="24"/>
              </w:rPr>
              <w:t>церебральный паралич. Коррекционно-развивающая работа с дошкольниками.– М.,</w:t>
            </w:r>
            <w:r w:rsidRPr="00BB6026">
              <w:rPr>
                <w:rFonts w:ascii="Times New Roman" w:hAnsi="Times New Roman"/>
                <w:spacing w:val="-62"/>
                <w:sz w:val="24"/>
                <w:szCs w:val="24"/>
              </w:rPr>
              <w:t xml:space="preserve"> </w:t>
            </w:r>
            <w:r w:rsidRPr="00BB6026">
              <w:rPr>
                <w:rFonts w:ascii="Times New Roman" w:hAnsi="Times New Roman"/>
                <w:sz w:val="24"/>
                <w:szCs w:val="24"/>
              </w:rPr>
              <w:t>2008.</w:t>
            </w:r>
          </w:p>
          <w:p w:rsidR="00BB6026" w:rsidRDefault="00BB6026" w:rsidP="00BB6026">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B6026">
              <w:rPr>
                <w:rFonts w:ascii="Times New Roman" w:hAnsi="Times New Roman"/>
                <w:sz w:val="24"/>
                <w:szCs w:val="24"/>
              </w:rPr>
              <w:t>Левченко И.Ю., Приходько О.Г. Гусейнова А.А. Интеграция дошкольников с</w:t>
            </w:r>
            <w:r w:rsidRPr="00BB6026">
              <w:rPr>
                <w:rFonts w:ascii="Times New Roman" w:hAnsi="Times New Roman"/>
                <w:spacing w:val="1"/>
                <w:sz w:val="24"/>
                <w:szCs w:val="24"/>
              </w:rPr>
              <w:t xml:space="preserve"> </w:t>
            </w:r>
            <w:r w:rsidRPr="00BB6026">
              <w:rPr>
                <w:rFonts w:ascii="Times New Roman" w:hAnsi="Times New Roman"/>
                <w:sz w:val="24"/>
                <w:szCs w:val="24"/>
              </w:rPr>
              <w:t>нарушениями</w:t>
            </w:r>
            <w:r w:rsidRPr="00BB6026">
              <w:rPr>
                <w:rFonts w:ascii="Times New Roman" w:hAnsi="Times New Roman"/>
                <w:spacing w:val="24"/>
                <w:sz w:val="24"/>
                <w:szCs w:val="24"/>
              </w:rPr>
              <w:t xml:space="preserve"> </w:t>
            </w:r>
            <w:r w:rsidRPr="00BB6026">
              <w:rPr>
                <w:rFonts w:ascii="Times New Roman" w:hAnsi="Times New Roman"/>
                <w:sz w:val="24"/>
                <w:szCs w:val="24"/>
              </w:rPr>
              <w:t>двигательного</w:t>
            </w:r>
            <w:r w:rsidRPr="00BB6026">
              <w:rPr>
                <w:rFonts w:ascii="Times New Roman" w:hAnsi="Times New Roman"/>
                <w:spacing w:val="24"/>
                <w:sz w:val="24"/>
                <w:szCs w:val="24"/>
              </w:rPr>
              <w:t xml:space="preserve"> </w:t>
            </w:r>
            <w:r w:rsidRPr="00BB6026">
              <w:rPr>
                <w:rFonts w:ascii="Times New Roman" w:hAnsi="Times New Roman"/>
                <w:sz w:val="24"/>
                <w:szCs w:val="24"/>
              </w:rPr>
              <w:t>развития</w:t>
            </w:r>
            <w:r w:rsidRPr="00BB6026">
              <w:rPr>
                <w:rFonts w:ascii="Times New Roman" w:hAnsi="Times New Roman"/>
                <w:spacing w:val="26"/>
                <w:sz w:val="24"/>
                <w:szCs w:val="24"/>
              </w:rPr>
              <w:t xml:space="preserve"> </w:t>
            </w:r>
            <w:r w:rsidRPr="00BB6026">
              <w:rPr>
                <w:rFonts w:ascii="Times New Roman" w:hAnsi="Times New Roman"/>
                <w:sz w:val="24"/>
                <w:szCs w:val="24"/>
              </w:rPr>
              <w:t>в</w:t>
            </w:r>
            <w:r w:rsidRPr="00BB6026">
              <w:rPr>
                <w:rFonts w:ascii="Times New Roman" w:hAnsi="Times New Roman"/>
                <w:spacing w:val="24"/>
                <w:sz w:val="24"/>
                <w:szCs w:val="24"/>
              </w:rPr>
              <w:t xml:space="preserve"> </w:t>
            </w:r>
            <w:r w:rsidRPr="00BB6026">
              <w:rPr>
                <w:rFonts w:ascii="Times New Roman" w:hAnsi="Times New Roman"/>
                <w:sz w:val="24"/>
                <w:szCs w:val="24"/>
              </w:rPr>
              <w:t>образовательной</w:t>
            </w:r>
            <w:r w:rsidRPr="00BB6026">
              <w:rPr>
                <w:rFonts w:ascii="Times New Roman" w:hAnsi="Times New Roman"/>
                <w:spacing w:val="24"/>
                <w:sz w:val="24"/>
                <w:szCs w:val="24"/>
              </w:rPr>
              <w:t xml:space="preserve"> </w:t>
            </w:r>
            <w:r w:rsidRPr="00BB6026">
              <w:rPr>
                <w:rFonts w:ascii="Times New Roman" w:hAnsi="Times New Roman"/>
                <w:sz w:val="24"/>
                <w:szCs w:val="24"/>
              </w:rPr>
              <w:t>организации.</w:t>
            </w:r>
            <w:r w:rsidRPr="00BB6026">
              <w:rPr>
                <w:rFonts w:ascii="Times New Roman" w:hAnsi="Times New Roman"/>
                <w:spacing w:val="29"/>
                <w:sz w:val="24"/>
                <w:szCs w:val="24"/>
              </w:rPr>
              <w:t xml:space="preserve"> </w:t>
            </w:r>
            <w:r w:rsidRPr="00BB6026">
              <w:rPr>
                <w:rFonts w:ascii="Times New Roman" w:hAnsi="Times New Roman"/>
                <w:sz w:val="24"/>
                <w:szCs w:val="24"/>
              </w:rPr>
              <w:t>–</w:t>
            </w:r>
            <w:r w:rsidRPr="00BB6026">
              <w:rPr>
                <w:rFonts w:ascii="Times New Roman" w:hAnsi="Times New Roman"/>
                <w:spacing w:val="26"/>
                <w:sz w:val="24"/>
                <w:szCs w:val="24"/>
              </w:rPr>
              <w:t xml:space="preserve"> </w:t>
            </w:r>
            <w:r w:rsidRPr="00BB6026">
              <w:rPr>
                <w:rFonts w:ascii="Times New Roman" w:hAnsi="Times New Roman"/>
                <w:sz w:val="24"/>
                <w:szCs w:val="24"/>
              </w:rPr>
              <w:t>М.,</w:t>
            </w:r>
            <w:r w:rsidRPr="00BB6026">
              <w:rPr>
                <w:rFonts w:ascii="Times New Roman" w:hAnsi="Times New Roman"/>
                <w:spacing w:val="24"/>
                <w:sz w:val="24"/>
                <w:szCs w:val="24"/>
              </w:rPr>
              <w:t xml:space="preserve"> </w:t>
            </w:r>
            <w:proofErr w:type="spellStart"/>
            <w:r w:rsidRPr="00BB6026">
              <w:rPr>
                <w:rFonts w:ascii="Times New Roman" w:hAnsi="Times New Roman"/>
                <w:sz w:val="24"/>
                <w:szCs w:val="24"/>
              </w:rPr>
              <w:t>ООО</w:t>
            </w:r>
            <w:proofErr w:type="gramStart"/>
            <w:r w:rsidRPr="00BB6026">
              <w:rPr>
                <w:rFonts w:ascii="Times New Roman" w:hAnsi="Times New Roman"/>
                <w:sz w:val="24"/>
                <w:szCs w:val="24"/>
              </w:rPr>
              <w:t>«Н</w:t>
            </w:r>
            <w:proofErr w:type="gramEnd"/>
            <w:r w:rsidRPr="00BB6026">
              <w:rPr>
                <w:rFonts w:ascii="Times New Roman" w:hAnsi="Times New Roman"/>
                <w:sz w:val="24"/>
                <w:szCs w:val="24"/>
              </w:rPr>
              <w:t>ациональный</w:t>
            </w:r>
            <w:proofErr w:type="spellEnd"/>
            <w:r w:rsidRPr="00BB6026">
              <w:rPr>
                <w:rFonts w:ascii="Times New Roman" w:hAnsi="Times New Roman"/>
                <w:spacing w:val="-3"/>
                <w:sz w:val="24"/>
                <w:szCs w:val="24"/>
              </w:rPr>
              <w:t xml:space="preserve"> </w:t>
            </w:r>
            <w:r w:rsidRPr="00BB6026">
              <w:rPr>
                <w:rFonts w:ascii="Times New Roman" w:hAnsi="Times New Roman"/>
                <w:sz w:val="24"/>
                <w:szCs w:val="24"/>
              </w:rPr>
              <w:t>книжный</w:t>
            </w:r>
            <w:r w:rsidRPr="00BB6026">
              <w:rPr>
                <w:rFonts w:ascii="Times New Roman" w:hAnsi="Times New Roman"/>
                <w:spacing w:val="-6"/>
                <w:sz w:val="24"/>
                <w:szCs w:val="24"/>
              </w:rPr>
              <w:t xml:space="preserve"> </w:t>
            </w:r>
            <w:r w:rsidRPr="00BB6026">
              <w:rPr>
                <w:rFonts w:ascii="Times New Roman" w:hAnsi="Times New Roman"/>
                <w:sz w:val="24"/>
                <w:szCs w:val="24"/>
              </w:rPr>
              <w:t>центр»,</w:t>
            </w:r>
            <w:r w:rsidRPr="00BB6026">
              <w:rPr>
                <w:rFonts w:ascii="Times New Roman" w:hAnsi="Times New Roman"/>
                <w:spacing w:val="-5"/>
                <w:sz w:val="24"/>
                <w:szCs w:val="24"/>
              </w:rPr>
              <w:t xml:space="preserve"> </w:t>
            </w:r>
            <w:r w:rsidRPr="00BB6026">
              <w:rPr>
                <w:rFonts w:ascii="Times New Roman" w:hAnsi="Times New Roman"/>
                <w:sz w:val="24"/>
                <w:szCs w:val="24"/>
              </w:rPr>
              <w:t>2016.</w:t>
            </w:r>
          </w:p>
          <w:p w:rsidR="00B87B38" w:rsidRPr="00B87B38" w:rsidRDefault="00B87B38" w:rsidP="00B87B38">
            <w:pPr>
              <w:pStyle w:val="a5"/>
              <w:widowControl w:val="0"/>
              <w:numPr>
                <w:ilvl w:val="0"/>
                <w:numId w:val="65"/>
              </w:numPr>
              <w:tabs>
                <w:tab w:val="left" w:pos="710"/>
              </w:tabs>
              <w:autoSpaceDE w:val="0"/>
              <w:autoSpaceDN w:val="0"/>
              <w:spacing w:before="67"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Обучение</w:t>
            </w:r>
            <w:r w:rsidRPr="00B87B38">
              <w:rPr>
                <w:rFonts w:ascii="Times New Roman" w:hAnsi="Times New Roman"/>
                <w:spacing w:val="1"/>
                <w:sz w:val="24"/>
                <w:szCs w:val="24"/>
              </w:rPr>
              <w:t xml:space="preserve"> </w:t>
            </w:r>
            <w:r w:rsidRPr="00B87B38">
              <w:rPr>
                <w:rFonts w:ascii="Times New Roman" w:hAnsi="Times New Roman"/>
                <w:sz w:val="24"/>
                <w:szCs w:val="24"/>
              </w:rPr>
              <w:t>и</w:t>
            </w:r>
            <w:r w:rsidRPr="00B87B38">
              <w:rPr>
                <w:rFonts w:ascii="Times New Roman" w:hAnsi="Times New Roman"/>
                <w:spacing w:val="1"/>
                <w:sz w:val="24"/>
                <w:szCs w:val="24"/>
              </w:rPr>
              <w:t xml:space="preserve"> </w:t>
            </w:r>
            <w:r w:rsidRPr="00B87B38">
              <w:rPr>
                <w:rFonts w:ascii="Times New Roman" w:hAnsi="Times New Roman"/>
                <w:sz w:val="24"/>
                <w:szCs w:val="24"/>
              </w:rPr>
              <w:t>коррекция</w:t>
            </w:r>
            <w:r w:rsidRPr="00B87B38">
              <w:rPr>
                <w:rFonts w:ascii="Times New Roman" w:hAnsi="Times New Roman"/>
                <w:spacing w:val="1"/>
                <w:sz w:val="24"/>
                <w:szCs w:val="24"/>
              </w:rPr>
              <w:t xml:space="preserve"> </w:t>
            </w:r>
            <w:r w:rsidRPr="00B87B38">
              <w:rPr>
                <w:rFonts w:ascii="Times New Roman" w:hAnsi="Times New Roman"/>
                <w:sz w:val="24"/>
                <w:szCs w:val="24"/>
              </w:rPr>
              <w:t>развития</w:t>
            </w:r>
            <w:r w:rsidRPr="00B87B38">
              <w:rPr>
                <w:rFonts w:ascii="Times New Roman" w:hAnsi="Times New Roman"/>
                <w:spacing w:val="1"/>
                <w:sz w:val="24"/>
                <w:szCs w:val="24"/>
              </w:rPr>
              <w:t xml:space="preserve"> </w:t>
            </w:r>
            <w:r w:rsidRPr="00B87B38">
              <w:rPr>
                <w:rFonts w:ascii="Times New Roman" w:hAnsi="Times New Roman"/>
                <w:sz w:val="24"/>
                <w:szCs w:val="24"/>
              </w:rPr>
              <w:t>дошкольников</w:t>
            </w:r>
            <w:r w:rsidRPr="00B87B38">
              <w:rPr>
                <w:rFonts w:ascii="Times New Roman" w:hAnsi="Times New Roman"/>
                <w:spacing w:val="1"/>
                <w:sz w:val="24"/>
                <w:szCs w:val="24"/>
              </w:rPr>
              <w:t xml:space="preserve"> </w:t>
            </w:r>
            <w:r w:rsidRPr="00B87B38">
              <w:rPr>
                <w:rFonts w:ascii="Times New Roman" w:hAnsi="Times New Roman"/>
                <w:sz w:val="24"/>
                <w:szCs w:val="24"/>
              </w:rPr>
              <w:t>с</w:t>
            </w:r>
            <w:r w:rsidRPr="00B87B38">
              <w:rPr>
                <w:rFonts w:ascii="Times New Roman" w:hAnsi="Times New Roman"/>
                <w:spacing w:val="1"/>
                <w:sz w:val="24"/>
                <w:szCs w:val="24"/>
              </w:rPr>
              <w:t xml:space="preserve"> </w:t>
            </w:r>
            <w:r w:rsidRPr="00B87B38">
              <w:rPr>
                <w:rFonts w:ascii="Times New Roman" w:hAnsi="Times New Roman"/>
                <w:sz w:val="24"/>
                <w:szCs w:val="24"/>
              </w:rPr>
              <w:t>нарушениями</w:t>
            </w:r>
            <w:r w:rsidRPr="00B87B38">
              <w:rPr>
                <w:rFonts w:ascii="Times New Roman" w:hAnsi="Times New Roman"/>
                <w:spacing w:val="1"/>
                <w:sz w:val="24"/>
                <w:szCs w:val="24"/>
              </w:rPr>
              <w:t xml:space="preserve"> </w:t>
            </w:r>
            <w:r w:rsidRPr="00B87B38">
              <w:rPr>
                <w:rFonts w:ascii="Times New Roman" w:hAnsi="Times New Roman"/>
                <w:sz w:val="24"/>
                <w:szCs w:val="24"/>
              </w:rPr>
              <w:t>движений:</w:t>
            </w:r>
            <w:r w:rsidRPr="00B87B38">
              <w:rPr>
                <w:rFonts w:ascii="Times New Roman" w:hAnsi="Times New Roman"/>
                <w:spacing w:val="1"/>
                <w:sz w:val="24"/>
                <w:szCs w:val="24"/>
              </w:rPr>
              <w:t xml:space="preserve"> </w:t>
            </w:r>
            <w:r w:rsidRPr="00B87B38">
              <w:rPr>
                <w:rFonts w:ascii="Times New Roman" w:hAnsi="Times New Roman"/>
                <w:sz w:val="24"/>
                <w:szCs w:val="24"/>
              </w:rPr>
              <w:t>Метод</w:t>
            </w:r>
            <w:proofErr w:type="gramStart"/>
            <w:r w:rsidRPr="00B87B38">
              <w:rPr>
                <w:rFonts w:ascii="Times New Roman" w:hAnsi="Times New Roman"/>
                <w:sz w:val="24"/>
                <w:szCs w:val="24"/>
              </w:rPr>
              <w:t>.</w:t>
            </w:r>
            <w:proofErr w:type="gramEnd"/>
            <w:r w:rsidRPr="00B87B38">
              <w:rPr>
                <w:rFonts w:ascii="Times New Roman" w:hAnsi="Times New Roman"/>
                <w:spacing w:val="-3"/>
                <w:sz w:val="24"/>
                <w:szCs w:val="24"/>
              </w:rPr>
              <w:t xml:space="preserve"> </w:t>
            </w:r>
            <w:proofErr w:type="gramStart"/>
            <w:r w:rsidRPr="00B87B38">
              <w:rPr>
                <w:rFonts w:ascii="Times New Roman" w:hAnsi="Times New Roman"/>
                <w:sz w:val="24"/>
                <w:szCs w:val="24"/>
              </w:rPr>
              <w:t>п</w:t>
            </w:r>
            <w:proofErr w:type="gramEnd"/>
            <w:r w:rsidRPr="00B87B38">
              <w:rPr>
                <w:rFonts w:ascii="Times New Roman" w:hAnsi="Times New Roman"/>
                <w:sz w:val="24"/>
                <w:szCs w:val="24"/>
              </w:rPr>
              <w:t>особие.</w:t>
            </w:r>
            <w:r w:rsidRPr="00B87B38">
              <w:rPr>
                <w:rFonts w:ascii="Times New Roman" w:hAnsi="Times New Roman"/>
                <w:spacing w:val="-3"/>
                <w:sz w:val="24"/>
                <w:szCs w:val="24"/>
              </w:rPr>
              <w:t xml:space="preserve"> </w:t>
            </w:r>
            <w:r w:rsidRPr="00B87B38">
              <w:rPr>
                <w:rFonts w:ascii="Times New Roman" w:hAnsi="Times New Roman"/>
                <w:sz w:val="24"/>
                <w:szCs w:val="24"/>
              </w:rPr>
              <w:t>Сост.</w:t>
            </w:r>
            <w:r w:rsidRPr="00B87B38">
              <w:rPr>
                <w:rFonts w:ascii="Times New Roman" w:hAnsi="Times New Roman"/>
                <w:spacing w:val="-2"/>
                <w:sz w:val="24"/>
                <w:szCs w:val="24"/>
              </w:rPr>
              <w:t xml:space="preserve"> </w:t>
            </w:r>
            <w:r w:rsidRPr="00B87B38">
              <w:rPr>
                <w:rFonts w:ascii="Times New Roman" w:hAnsi="Times New Roman"/>
                <w:sz w:val="24"/>
                <w:szCs w:val="24"/>
              </w:rPr>
              <w:t>И.А.</w:t>
            </w:r>
            <w:r w:rsidRPr="00B87B38">
              <w:rPr>
                <w:rFonts w:ascii="Times New Roman" w:hAnsi="Times New Roman"/>
                <w:spacing w:val="-3"/>
                <w:sz w:val="24"/>
                <w:szCs w:val="24"/>
              </w:rPr>
              <w:t xml:space="preserve"> </w:t>
            </w:r>
            <w:r w:rsidRPr="00B87B38">
              <w:rPr>
                <w:rFonts w:ascii="Times New Roman" w:hAnsi="Times New Roman"/>
                <w:sz w:val="24"/>
                <w:szCs w:val="24"/>
              </w:rPr>
              <w:t>Смирнова</w:t>
            </w:r>
            <w:r w:rsidRPr="00B87B38">
              <w:rPr>
                <w:rFonts w:ascii="Times New Roman" w:hAnsi="Times New Roman"/>
                <w:spacing w:val="-2"/>
                <w:sz w:val="24"/>
                <w:szCs w:val="24"/>
              </w:rPr>
              <w:t xml:space="preserve"> </w:t>
            </w:r>
            <w:r w:rsidRPr="00B87B38">
              <w:rPr>
                <w:rFonts w:ascii="Times New Roman" w:hAnsi="Times New Roman"/>
                <w:sz w:val="24"/>
                <w:szCs w:val="24"/>
              </w:rPr>
              <w:t>/ Под</w:t>
            </w:r>
            <w:r w:rsidRPr="00B87B38">
              <w:rPr>
                <w:rFonts w:ascii="Times New Roman" w:hAnsi="Times New Roman"/>
                <w:spacing w:val="-3"/>
                <w:sz w:val="24"/>
                <w:szCs w:val="24"/>
              </w:rPr>
              <w:t xml:space="preserve"> </w:t>
            </w:r>
            <w:r w:rsidRPr="00B87B38">
              <w:rPr>
                <w:rFonts w:ascii="Times New Roman" w:hAnsi="Times New Roman"/>
                <w:sz w:val="24"/>
                <w:szCs w:val="24"/>
              </w:rPr>
              <w:t>ред.</w:t>
            </w:r>
            <w:r w:rsidRPr="00B87B38">
              <w:rPr>
                <w:rFonts w:ascii="Times New Roman" w:hAnsi="Times New Roman"/>
                <w:spacing w:val="-2"/>
                <w:sz w:val="24"/>
                <w:szCs w:val="24"/>
              </w:rPr>
              <w:t xml:space="preserve"> </w:t>
            </w:r>
            <w:r w:rsidRPr="00B87B38">
              <w:rPr>
                <w:rFonts w:ascii="Times New Roman" w:hAnsi="Times New Roman"/>
                <w:sz w:val="24"/>
                <w:szCs w:val="24"/>
              </w:rPr>
              <w:t>Л.М.</w:t>
            </w:r>
            <w:r w:rsidRPr="00B87B38">
              <w:rPr>
                <w:rFonts w:ascii="Times New Roman" w:hAnsi="Times New Roman"/>
                <w:spacing w:val="-3"/>
                <w:sz w:val="24"/>
                <w:szCs w:val="24"/>
              </w:rPr>
              <w:t xml:space="preserve"> </w:t>
            </w:r>
            <w:proofErr w:type="spellStart"/>
            <w:r w:rsidRPr="00B87B38">
              <w:rPr>
                <w:rFonts w:ascii="Times New Roman" w:hAnsi="Times New Roman"/>
                <w:sz w:val="24"/>
                <w:szCs w:val="24"/>
              </w:rPr>
              <w:t>Шипицыной</w:t>
            </w:r>
            <w:proofErr w:type="spellEnd"/>
            <w:r w:rsidRPr="00B87B38">
              <w:rPr>
                <w:rFonts w:ascii="Times New Roman" w:hAnsi="Times New Roman"/>
                <w:sz w:val="24"/>
                <w:szCs w:val="24"/>
              </w:rPr>
              <w:t>.</w:t>
            </w:r>
            <w:r w:rsidRPr="00B87B38">
              <w:rPr>
                <w:rFonts w:ascii="Times New Roman" w:hAnsi="Times New Roman"/>
                <w:spacing w:val="4"/>
                <w:sz w:val="24"/>
                <w:szCs w:val="24"/>
              </w:rPr>
              <w:t xml:space="preserve"> </w:t>
            </w:r>
            <w:r w:rsidRPr="00B87B38">
              <w:rPr>
                <w:rFonts w:ascii="Times New Roman" w:hAnsi="Times New Roman"/>
                <w:sz w:val="24"/>
                <w:szCs w:val="24"/>
              </w:rPr>
              <w:t>–</w:t>
            </w:r>
            <w:r w:rsidRPr="00B87B38">
              <w:rPr>
                <w:rFonts w:ascii="Times New Roman" w:hAnsi="Times New Roman"/>
                <w:spacing w:val="-3"/>
                <w:sz w:val="24"/>
                <w:szCs w:val="24"/>
              </w:rPr>
              <w:t xml:space="preserve"> </w:t>
            </w:r>
            <w:proofErr w:type="spellStart"/>
            <w:r w:rsidRPr="00B87B38">
              <w:rPr>
                <w:rFonts w:ascii="Times New Roman" w:hAnsi="Times New Roman"/>
                <w:sz w:val="24"/>
                <w:szCs w:val="24"/>
              </w:rPr>
              <w:t>Спб</w:t>
            </w:r>
            <w:proofErr w:type="spellEnd"/>
            <w:r w:rsidRPr="00B87B38">
              <w:rPr>
                <w:rFonts w:ascii="Times New Roman" w:hAnsi="Times New Roman"/>
                <w:sz w:val="24"/>
                <w:szCs w:val="24"/>
              </w:rPr>
              <w:t>.,</w:t>
            </w:r>
            <w:r w:rsidRPr="00B87B38">
              <w:rPr>
                <w:rFonts w:ascii="Times New Roman" w:hAnsi="Times New Roman"/>
                <w:spacing w:val="-3"/>
                <w:sz w:val="24"/>
                <w:szCs w:val="24"/>
              </w:rPr>
              <w:t xml:space="preserve"> </w:t>
            </w:r>
            <w:r w:rsidRPr="00B87B38">
              <w:rPr>
                <w:rFonts w:ascii="Times New Roman" w:hAnsi="Times New Roman"/>
                <w:sz w:val="24"/>
                <w:szCs w:val="24"/>
              </w:rPr>
              <w:t>1995.</w:t>
            </w:r>
          </w:p>
          <w:p w:rsidR="00B87B38" w:rsidRPr="00B87B38" w:rsidRDefault="00B87B38" w:rsidP="00B87B38">
            <w:pPr>
              <w:pStyle w:val="a5"/>
              <w:widowControl w:val="0"/>
              <w:numPr>
                <w:ilvl w:val="0"/>
                <w:numId w:val="65"/>
              </w:numPr>
              <w:tabs>
                <w:tab w:val="left" w:pos="710"/>
              </w:tabs>
              <w:autoSpaceDE w:val="0"/>
              <w:autoSpaceDN w:val="0"/>
              <w:spacing w:before="2"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Приходько</w:t>
            </w:r>
            <w:r w:rsidRPr="00B87B38">
              <w:rPr>
                <w:rFonts w:ascii="Times New Roman" w:hAnsi="Times New Roman"/>
                <w:spacing w:val="1"/>
                <w:sz w:val="24"/>
                <w:szCs w:val="24"/>
              </w:rPr>
              <w:t xml:space="preserve"> </w:t>
            </w:r>
            <w:r w:rsidRPr="00B87B38">
              <w:rPr>
                <w:rFonts w:ascii="Times New Roman" w:hAnsi="Times New Roman"/>
                <w:sz w:val="24"/>
                <w:szCs w:val="24"/>
              </w:rPr>
              <w:t>О.Г.</w:t>
            </w:r>
            <w:r w:rsidRPr="00B87B38">
              <w:rPr>
                <w:rFonts w:ascii="Times New Roman" w:hAnsi="Times New Roman"/>
                <w:spacing w:val="1"/>
                <w:sz w:val="24"/>
                <w:szCs w:val="24"/>
              </w:rPr>
              <w:t xml:space="preserve"> </w:t>
            </w:r>
            <w:r w:rsidRPr="00B87B38">
              <w:rPr>
                <w:rFonts w:ascii="Times New Roman" w:hAnsi="Times New Roman"/>
                <w:sz w:val="24"/>
                <w:szCs w:val="24"/>
              </w:rPr>
              <w:t>Логопедический</w:t>
            </w:r>
            <w:r w:rsidRPr="00B87B38">
              <w:rPr>
                <w:rFonts w:ascii="Times New Roman" w:hAnsi="Times New Roman"/>
                <w:spacing w:val="1"/>
                <w:sz w:val="24"/>
                <w:szCs w:val="24"/>
              </w:rPr>
              <w:t xml:space="preserve"> </w:t>
            </w:r>
            <w:r w:rsidRPr="00B87B38">
              <w:rPr>
                <w:rFonts w:ascii="Times New Roman" w:hAnsi="Times New Roman"/>
                <w:sz w:val="24"/>
                <w:szCs w:val="24"/>
              </w:rPr>
              <w:t>массаж</w:t>
            </w:r>
            <w:r w:rsidRPr="00B87B38">
              <w:rPr>
                <w:rFonts w:ascii="Times New Roman" w:hAnsi="Times New Roman"/>
                <w:spacing w:val="1"/>
                <w:sz w:val="24"/>
                <w:szCs w:val="24"/>
              </w:rPr>
              <w:t xml:space="preserve"> </w:t>
            </w:r>
            <w:r w:rsidRPr="00B87B38">
              <w:rPr>
                <w:rFonts w:ascii="Times New Roman" w:hAnsi="Times New Roman"/>
                <w:sz w:val="24"/>
                <w:szCs w:val="24"/>
              </w:rPr>
              <w:t>при</w:t>
            </w:r>
            <w:r w:rsidRPr="00B87B38">
              <w:rPr>
                <w:rFonts w:ascii="Times New Roman" w:hAnsi="Times New Roman"/>
                <w:spacing w:val="1"/>
                <w:sz w:val="24"/>
                <w:szCs w:val="24"/>
              </w:rPr>
              <w:t xml:space="preserve"> </w:t>
            </w:r>
            <w:r w:rsidRPr="00B87B38">
              <w:rPr>
                <w:rFonts w:ascii="Times New Roman" w:hAnsi="Times New Roman"/>
                <w:sz w:val="24"/>
                <w:szCs w:val="24"/>
              </w:rPr>
              <w:t>коррекции</w:t>
            </w:r>
            <w:r w:rsidRPr="00B87B38">
              <w:rPr>
                <w:rFonts w:ascii="Times New Roman" w:hAnsi="Times New Roman"/>
                <w:spacing w:val="1"/>
                <w:sz w:val="24"/>
                <w:szCs w:val="24"/>
              </w:rPr>
              <w:t xml:space="preserve"> </w:t>
            </w:r>
            <w:proofErr w:type="spellStart"/>
            <w:r w:rsidRPr="00B87B38">
              <w:rPr>
                <w:rFonts w:ascii="Times New Roman" w:hAnsi="Times New Roman"/>
                <w:sz w:val="24"/>
                <w:szCs w:val="24"/>
              </w:rPr>
              <w:t>дизартрических</w:t>
            </w:r>
            <w:proofErr w:type="spellEnd"/>
            <w:r w:rsidRPr="00B87B38">
              <w:rPr>
                <w:rFonts w:ascii="Times New Roman" w:hAnsi="Times New Roman"/>
                <w:spacing w:val="1"/>
                <w:sz w:val="24"/>
                <w:szCs w:val="24"/>
              </w:rPr>
              <w:t xml:space="preserve"> </w:t>
            </w:r>
            <w:r w:rsidRPr="00B87B38">
              <w:rPr>
                <w:rFonts w:ascii="Times New Roman" w:hAnsi="Times New Roman"/>
                <w:sz w:val="24"/>
                <w:szCs w:val="24"/>
              </w:rPr>
              <w:t>нарушений</w:t>
            </w:r>
            <w:r w:rsidRPr="00B87B38">
              <w:rPr>
                <w:rFonts w:ascii="Times New Roman" w:hAnsi="Times New Roman"/>
                <w:spacing w:val="-3"/>
                <w:sz w:val="24"/>
                <w:szCs w:val="24"/>
              </w:rPr>
              <w:t xml:space="preserve"> </w:t>
            </w:r>
            <w:r w:rsidRPr="00B87B38">
              <w:rPr>
                <w:rFonts w:ascii="Times New Roman" w:hAnsi="Times New Roman"/>
                <w:sz w:val="24"/>
                <w:szCs w:val="24"/>
              </w:rPr>
              <w:t>речи</w:t>
            </w:r>
            <w:r w:rsidRPr="00B87B38">
              <w:rPr>
                <w:rFonts w:ascii="Times New Roman" w:hAnsi="Times New Roman"/>
                <w:spacing w:val="3"/>
                <w:sz w:val="24"/>
                <w:szCs w:val="24"/>
              </w:rPr>
              <w:t xml:space="preserve"> </w:t>
            </w:r>
            <w:r w:rsidRPr="00B87B38">
              <w:rPr>
                <w:rFonts w:ascii="Times New Roman" w:hAnsi="Times New Roman"/>
                <w:sz w:val="24"/>
                <w:szCs w:val="24"/>
              </w:rPr>
              <w:t>у</w:t>
            </w:r>
            <w:r w:rsidRPr="00B87B38">
              <w:rPr>
                <w:rFonts w:ascii="Times New Roman" w:hAnsi="Times New Roman"/>
                <w:spacing w:val="-8"/>
                <w:sz w:val="24"/>
                <w:szCs w:val="24"/>
              </w:rPr>
              <w:t xml:space="preserve"> </w:t>
            </w:r>
            <w:r w:rsidRPr="00B87B38">
              <w:rPr>
                <w:rFonts w:ascii="Times New Roman" w:hAnsi="Times New Roman"/>
                <w:sz w:val="24"/>
                <w:szCs w:val="24"/>
              </w:rPr>
              <w:t>детей</w:t>
            </w:r>
            <w:r w:rsidRPr="00B87B38">
              <w:rPr>
                <w:rFonts w:ascii="Times New Roman" w:hAnsi="Times New Roman"/>
                <w:spacing w:val="-2"/>
                <w:sz w:val="24"/>
                <w:szCs w:val="24"/>
              </w:rPr>
              <w:t xml:space="preserve"> </w:t>
            </w:r>
            <w:r w:rsidRPr="00B87B38">
              <w:rPr>
                <w:rFonts w:ascii="Times New Roman" w:hAnsi="Times New Roman"/>
                <w:sz w:val="24"/>
                <w:szCs w:val="24"/>
              </w:rPr>
              <w:t>раннего</w:t>
            </w:r>
            <w:r w:rsidRPr="00B87B38">
              <w:rPr>
                <w:rFonts w:ascii="Times New Roman" w:hAnsi="Times New Roman"/>
                <w:spacing w:val="-2"/>
                <w:sz w:val="24"/>
                <w:szCs w:val="24"/>
              </w:rPr>
              <w:t xml:space="preserve"> </w:t>
            </w:r>
            <w:r w:rsidRPr="00B87B38">
              <w:rPr>
                <w:rFonts w:ascii="Times New Roman" w:hAnsi="Times New Roman"/>
                <w:sz w:val="24"/>
                <w:szCs w:val="24"/>
              </w:rPr>
              <w:t>и</w:t>
            </w:r>
            <w:r w:rsidRPr="00B87B38">
              <w:rPr>
                <w:rFonts w:ascii="Times New Roman" w:hAnsi="Times New Roman"/>
                <w:spacing w:val="-3"/>
                <w:sz w:val="24"/>
                <w:szCs w:val="24"/>
              </w:rPr>
              <w:t xml:space="preserve"> </w:t>
            </w:r>
            <w:r w:rsidRPr="00B87B38">
              <w:rPr>
                <w:rFonts w:ascii="Times New Roman" w:hAnsi="Times New Roman"/>
                <w:sz w:val="24"/>
                <w:szCs w:val="24"/>
              </w:rPr>
              <w:t>дошкольного</w:t>
            </w:r>
            <w:r w:rsidRPr="00B87B38">
              <w:rPr>
                <w:rFonts w:ascii="Times New Roman" w:hAnsi="Times New Roman"/>
                <w:spacing w:val="-2"/>
                <w:sz w:val="24"/>
                <w:szCs w:val="24"/>
              </w:rPr>
              <w:t xml:space="preserve"> </w:t>
            </w:r>
            <w:r w:rsidRPr="00B87B38">
              <w:rPr>
                <w:rFonts w:ascii="Times New Roman" w:hAnsi="Times New Roman"/>
                <w:sz w:val="24"/>
                <w:szCs w:val="24"/>
              </w:rPr>
              <w:t>возраста.</w:t>
            </w:r>
            <w:r w:rsidRPr="00B87B38">
              <w:rPr>
                <w:rFonts w:ascii="Times New Roman" w:hAnsi="Times New Roman"/>
                <w:spacing w:val="3"/>
                <w:sz w:val="24"/>
                <w:szCs w:val="24"/>
              </w:rPr>
              <w:t xml:space="preserve"> </w:t>
            </w:r>
            <w:r w:rsidRPr="00B87B38">
              <w:rPr>
                <w:rFonts w:ascii="Times New Roman" w:hAnsi="Times New Roman"/>
                <w:sz w:val="24"/>
                <w:szCs w:val="24"/>
              </w:rPr>
              <w:t>–</w:t>
            </w:r>
            <w:r w:rsidRPr="00B87B38">
              <w:rPr>
                <w:rFonts w:ascii="Times New Roman" w:hAnsi="Times New Roman"/>
                <w:spacing w:val="-3"/>
                <w:sz w:val="24"/>
                <w:szCs w:val="24"/>
              </w:rPr>
              <w:t xml:space="preserve"> </w:t>
            </w:r>
            <w:r w:rsidRPr="00B87B38">
              <w:rPr>
                <w:rFonts w:ascii="Times New Roman" w:hAnsi="Times New Roman"/>
                <w:sz w:val="24"/>
                <w:szCs w:val="24"/>
              </w:rPr>
              <w:t>СПб</w:t>
            </w:r>
            <w:proofErr w:type="gramStart"/>
            <w:r w:rsidRPr="00B87B38">
              <w:rPr>
                <w:rFonts w:ascii="Times New Roman" w:hAnsi="Times New Roman"/>
                <w:sz w:val="24"/>
                <w:szCs w:val="24"/>
              </w:rPr>
              <w:t>.:</w:t>
            </w:r>
            <w:r w:rsidRPr="00B87B38">
              <w:rPr>
                <w:rFonts w:ascii="Times New Roman" w:hAnsi="Times New Roman"/>
                <w:spacing w:val="-2"/>
                <w:sz w:val="24"/>
                <w:szCs w:val="24"/>
              </w:rPr>
              <w:t xml:space="preserve"> </w:t>
            </w:r>
            <w:proofErr w:type="gramEnd"/>
            <w:r w:rsidRPr="00B87B38">
              <w:rPr>
                <w:rFonts w:ascii="Times New Roman" w:hAnsi="Times New Roman"/>
                <w:sz w:val="24"/>
                <w:szCs w:val="24"/>
              </w:rPr>
              <w:t>КАРО,</w:t>
            </w:r>
            <w:r w:rsidRPr="00B87B38">
              <w:rPr>
                <w:rFonts w:ascii="Times New Roman" w:hAnsi="Times New Roman"/>
                <w:spacing w:val="-1"/>
                <w:sz w:val="24"/>
                <w:szCs w:val="24"/>
              </w:rPr>
              <w:t xml:space="preserve"> </w:t>
            </w:r>
            <w:r w:rsidRPr="00B87B38">
              <w:rPr>
                <w:rFonts w:ascii="Times New Roman" w:hAnsi="Times New Roman"/>
                <w:sz w:val="24"/>
                <w:szCs w:val="24"/>
              </w:rPr>
              <w:t>2008.</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Приходько О.Г. Ранняя помощь детям с церебральным параличом в системе</w:t>
            </w:r>
            <w:r w:rsidRPr="00B87B38">
              <w:rPr>
                <w:rFonts w:ascii="Times New Roman" w:hAnsi="Times New Roman"/>
                <w:spacing w:val="1"/>
                <w:sz w:val="24"/>
                <w:szCs w:val="24"/>
              </w:rPr>
              <w:t xml:space="preserve"> </w:t>
            </w:r>
            <w:r w:rsidRPr="00B87B38">
              <w:rPr>
                <w:rFonts w:ascii="Times New Roman" w:hAnsi="Times New Roman"/>
                <w:sz w:val="24"/>
                <w:szCs w:val="24"/>
              </w:rPr>
              <w:t xml:space="preserve">комплексной реабилитации: Монография. </w:t>
            </w:r>
            <w:proofErr w:type="gramStart"/>
            <w:r w:rsidRPr="00B87B38">
              <w:rPr>
                <w:rFonts w:ascii="Times New Roman" w:hAnsi="Times New Roman"/>
                <w:sz w:val="24"/>
                <w:szCs w:val="24"/>
              </w:rPr>
              <w:t>–С</w:t>
            </w:r>
            <w:proofErr w:type="gramEnd"/>
            <w:r w:rsidRPr="00B87B38">
              <w:rPr>
                <w:rFonts w:ascii="Times New Roman" w:hAnsi="Times New Roman"/>
                <w:sz w:val="24"/>
                <w:szCs w:val="24"/>
              </w:rPr>
              <w:t>Пб.: Изд-во РГПУ им. А.И. Герцена,</w:t>
            </w:r>
            <w:r w:rsidRPr="00B87B38">
              <w:rPr>
                <w:rFonts w:ascii="Times New Roman" w:hAnsi="Times New Roman"/>
                <w:spacing w:val="1"/>
                <w:sz w:val="24"/>
                <w:szCs w:val="24"/>
              </w:rPr>
              <w:t xml:space="preserve"> </w:t>
            </w:r>
            <w:r w:rsidRPr="00B87B38">
              <w:rPr>
                <w:rFonts w:ascii="Times New Roman" w:hAnsi="Times New Roman"/>
                <w:sz w:val="24"/>
                <w:szCs w:val="24"/>
              </w:rPr>
              <w:t>2008.</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Программа воспитания и обучения дошкольников с церебральным параличом</w:t>
            </w:r>
            <w:r w:rsidRPr="00B87B38">
              <w:rPr>
                <w:rFonts w:ascii="Times New Roman" w:hAnsi="Times New Roman"/>
                <w:spacing w:val="1"/>
                <w:sz w:val="24"/>
                <w:szCs w:val="24"/>
              </w:rPr>
              <w:t xml:space="preserve"> </w:t>
            </w:r>
            <w:r w:rsidRPr="00B87B38">
              <w:rPr>
                <w:rFonts w:ascii="Times New Roman" w:hAnsi="Times New Roman"/>
                <w:sz w:val="24"/>
                <w:szCs w:val="24"/>
              </w:rPr>
              <w:t>(проект)</w:t>
            </w:r>
            <w:r w:rsidRPr="00B87B38">
              <w:rPr>
                <w:rFonts w:ascii="Times New Roman" w:hAnsi="Times New Roman"/>
                <w:spacing w:val="-2"/>
                <w:sz w:val="24"/>
                <w:szCs w:val="24"/>
              </w:rPr>
              <w:t xml:space="preserve"> </w:t>
            </w:r>
            <w:r w:rsidRPr="00B87B38">
              <w:rPr>
                <w:rFonts w:ascii="Times New Roman" w:hAnsi="Times New Roman"/>
                <w:sz w:val="24"/>
                <w:szCs w:val="24"/>
              </w:rPr>
              <w:t>/</w:t>
            </w:r>
            <w:r w:rsidRPr="00B87B38">
              <w:rPr>
                <w:rFonts w:ascii="Times New Roman" w:hAnsi="Times New Roman"/>
                <w:spacing w:val="-1"/>
                <w:sz w:val="24"/>
                <w:szCs w:val="24"/>
              </w:rPr>
              <w:t xml:space="preserve"> </w:t>
            </w:r>
            <w:r w:rsidRPr="00B87B38">
              <w:rPr>
                <w:rFonts w:ascii="Times New Roman" w:hAnsi="Times New Roman"/>
                <w:sz w:val="24"/>
                <w:szCs w:val="24"/>
              </w:rPr>
              <w:t>Сост.</w:t>
            </w:r>
            <w:r w:rsidRPr="00B87B38">
              <w:rPr>
                <w:rFonts w:ascii="Times New Roman" w:hAnsi="Times New Roman"/>
                <w:spacing w:val="-1"/>
                <w:sz w:val="24"/>
                <w:szCs w:val="24"/>
              </w:rPr>
              <w:t xml:space="preserve"> </w:t>
            </w:r>
            <w:r w:rsidRPr="00B87B38">
              <w:rPr>
                <w:rFonts w:ascii="Times New Roman" w:hAnsi="Times New Roman"/>
                <w:sz w:val="24"/>
                <w:szCs w:val="24"/>
              </w:rPr>
              <w:t>Н.В.</w:t>
            </w:r>
            <w:r w:rsidRPr="00B87B38">
              <w:rPr>
                <w:rFonts w:ascii="Times New Roman" w:hAnsi="Times New Roman"/>
                <w:spacing w:val="1"/>
                <w:sz w:val="24"/>
                <w:szCs w:val="24"/>
              </w:rPr>
              <w:t xml:space="preserve"> </w:t>
            </w:r>
            <w:r w:rsidRPr="00B87B38">
              <w:rPr>
                <w:rFonts w:ascii="Times New Roman" w:hAnsi="Times New Roman"/>
                <w:sz w:val="24"/>
                <w:szCs w:val="24"/>
              </w:rPr>
              <w:t>Симонова.</w:t>
            </w:r>
            <w:r w:rsidRPr="00B87B38">
              <w:rPr>
                <w:rFonts w:ascii="Times New Roman" w:hAnsi="Times New Roman"/>
                <w:spacing w:val="4"/>
                <w:sz w:val="24"/>
                <w:szCs w:val="24"/>
              </w:rPr>
              <w:t xml:space="preserve"> </w:t>
            </w:r>
            <w:proofErr w:type="gramStart"/>
            <w:r w:rsidRPr="00B87B38">
              <w:rPr>
                <w:rFonts w:ascii="Times New Roman" w:hAnsi="Times New Roman"/>
                <w:sz w:val="24"/>
                <w:szCs w:val="24"/>
              </w:rPr>
              <w:t>–М</w:t>
            </w:r>
            <w:proofErr w:type="gramEnd"/>
            <w:r w:rsidRPr="00B87B38">
              <w:rPr>
                <w:rFonts w:ascii="Times New Roman" w:hAnsi="Times New Roman"/>
                <w:sz w:val="24"/>
                <w:szCs w:val="24"/>
              </w:rPr>
              <w:t>.</w:t>
            </w:r>
            <w:r w:rsidRPr="00B87B38">
              <w:rPr>
                <w:rFonts w:ascii="Times New Roman" w:hAnsi="Times New Roman"/>
                <w:spacing w:val="-1"/>
                <w:sz w:val="24"/>
                <w:szCs w:val="24"/>
              </w:rPr>
              <w:t xml:space="preserve"> </w:t>
            </w:r>
            <w:r w:rsidRPr="00B87B38">
              <w:rPr>
                <w:rFonts w:ascii="Times New Roman" w:hAnsi="Times New Roman"/>
                <w:sz w:val="24"/>
                <w:szCs w:val="24"/>
              </w:rPr>
              <w:t>1987.</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Смирнова</w:t>
            </w:r>
            <w:r w:rsidRPr="00B87B38">
              <w:rPr>
                <w:rFonts w:ascii="Times New Roman" w:hAnsi="Times New Roman"/>
                <w:spacing w:val="1"/>
                <w:sz w:val="24"/>
                <w:szCs w:val="24"/>
              </w:rPr>
              <w:t xml:space="preserve"> </w:t>
            </w:r>
            <w:r w:rsidRPr="00B87B38">
              <w:rPr>
                <w:rFonts w:ascii="Times New Roman" w:hAnsi="Times New Roman"/>
                <w:sz w:val="24"/>
                <w:szCs w:val="24"/>
              </w:rPr>
              <w:t>И.А.</w:t>
            </w:r>
            <w:r w:rsidRPr="00B87B38">
              <w:rPr>
                <w:rFonts w:ascii="Times New Roman" w:hAnsi="Times New Roman"/>
                <w:spacing w:val="1"/>
                <w:sz w:val="24"/>
                <w:szCs w:val="24"/>
              </w:rPr>
              <w:t xml:space="preserve"> </w:t>
            </w:r>
            <w:r w:rsidRPr="00B87B38">
              <w:rPr>
                <w:rFonts w:ascii="Times New Roman" w:hAnsi="Times New Roman"/>
                <w:sz w:val="24"/>
                <w:szCs w:val="24"/>
              </w:rPr>
              <w:t>Логопедическая</w:t>
            </w:r>
            <w:r w:rsidRPr="00B87B38">
              <w:rPr>
                <w:rFonts w:ascii="Times New Roman" w:hAnsi="Times New Roman"/>
                <w:spacing w:val="1"/>
                <w:sz w:val="24"/>
                <w:szCs w:val="24"/>
              </w:rPr>
              <w:t xml:space="preserve"> </w:t>
            </w:r>
            <w:r w:rsidRPr="00B87B38">
              <w:rPr>
                <w:rFonts w:ascii="Times New Roman" w:hAnsi="Times New Roman"/>
                <w:sz w:val="24"/>
                <w:szCs w:val="24"/>
              </w:rPr>
              <w:t>диагностика,</w:t>
            </w:r>
            <w:r w:rsidRPr="00B87B38">
              <w:rPr>
                <w:rFonts w:ascii="Times New Roman" w:hAnsi="Times New Roman"/>
                <w:spacing w:val="1"/>
                <w:sz w:val="24"/>
                <w:szCs w:val="24"/>
              </w:rPr>
              <w:t xml:space="preserve"> </w:t>
            </w:r>
            <w:r w:rsidRPr="00B87B38">
              <w:rPr>
                <w:rFonts w:ascii="Times New Roman" w:hAnsi="Times New Roman"/>
                <w:sz w:val="24"/>
                <w:szCs w:val="24"/>
              </w:rPr>
              <w:t>коррекция</w:t>
            </w:r>
            <w:r w:rsidRPr="00B87B38">
              <w:rPr>
                <w:rFonts w:ascii="Times New Roman" w:hAnsi="Times New Roman"/>
                <w:spacing w:val="1"/>
                <w:sz w:val="24"/>
                <w:szCs w:val="24"/>
              </w:rPr>
              <w:t xml:space="preserve"> </w:t>
            </w:r>
            <w:r w:rsidRPr="00B87B38">
              <w:rPr>
                <w:rFonts w:ascii="Times New Roman" w:hAnsi="Times New Roman"/>
                <w:sz w:val="24"/>
                <w:szCs w:val="24"/>
              </w:rPr>
              <w:t>и</w:t>
            </w:r>
            <w:r w:rsidRPr="00B87B38">
              <w:rPr>
                <w:rFonts w:ascii="Times New Roman" w:hAnsi="Times New Roman"/>
                <w:spacing w:val="1"/>
                <w:sz w:val="24"/>
                <w:szCs w:val="24"/>
              </w:rPr>
              <w:t xml:space="preserve"> </w:t>
            </w:r>
            <w:r w:rsidRPr="00B87B38">
              <w:rPr>
                <w:rFonts w:ascii="Times New Roman" w:hAnsi="Times New Roman"/>
                <w:sz w:val="24"/>
                <w:szCs w:val="24"/>
              </w:rPr>
              <w:t>профилактика</w:t>
            </w:r>
            <w:r w:rsidRPr="00B87B38">
              <w:rPr>
                <w:rFonts w:ascii="Times New Roman" w:hAnsi="Times New Roman"/>
                <w:spacing w:val="-62"/>
                <w:sz w:val="24"/>
                <w:szCs w:val="24"/>
              </w:rPr>
              <w:t xml:space="preserve"> </w:t>
            </w:r>
            <w:r w:rsidRPr="00B87B38">
              <w:rPr>
                <w:rFonts w:ascii="Times New Roman" w:hAnsi="Times New Roman"/>
                <w:sz w:val="24"/>
                <w:szCs w:val="24"/>
              </w:rPr>
              <w:t>нарушений речи у дошкольников с ДЦП. Алалия, дизартрия, ОНР: Учеб-метод.</w:t>
            </w:r>
            <w:r w:rsidRPr="00B87B38">
              <w:rPr>
                <w:rFonts w:ascii="Times New Roman" w:hAnsi="Times New Roman"/>
                <w:spacing w:val="1"/>
                <w:sz w:val="24"/>
                <w:szCs w:val="24"/>
              </w:rPr>
              <w:t xml:space="preserve"> </w:t>
            </w:r>
            <w:r w:rsidRPr="00B87B38">
              <w:rPr>
                <w:rFonts w:ascii="Times New Roman" w:hAnsi="Times New Roman"/>
                <w:sz w:val="24"/>
                <w:szCs w:val="24"/>
              </w:rPr>
              <w:t>пособие</w:t>
            </w:r>
            <w:r w:rsidRPr="00B87B38">
              <w:rPr>
                <w:rFonts w:ascii="Times New Roman" w:hAnsi="Times New Roman"/>
                <w:spacing w:val="-2"/>
                <w:sz w:val="24"/>
                <w:szCs w:val="24"/>
              </w:rPr>
              <w:t xml:space="preserve"> </w:t>
            </w:r>
            <w:r w:rsidRPr="00B87B38">
              <w:rPr>
                <w:rFonts w:ascii="Times New Roman" w:hAnsi="Times New Roman"/>
                <w:sz w:val="24"/>
                <w:szCs w:val="24"/>
              </w:rPr>
              <w:t>для логопедов</w:t>
            </w:r>
            <w:r w:rsidRPr="00B87B38">
              <w:rPr>
                <w:rFonts w:ascii="Times New Roman" w:hAnsi="Times New Roman"/>
                <w:spacing w:val="-1"/>
                <w:sz w:val="24"/>
                <w:szCs w:val="24"/>
              </w:rPr>
              <w:t xml:space="preserve"> </w:t>
            </w:r>
            <w:r w:rsidRPr="00B87B38">
              <w:rPr>
                <w:rFonts w:ascii="Times New Roman" w:hAnsi="Times New Roman"/>
                <w:sz w:val="24"/>
                <w:szCs w:val="24"/>
              </w:rPr>
              <w:t>и</w:t>
            </w:r>
            <w:r w:rsidRPr="00B87B38">
              <w:rPr>
                <w:rFonts w:ascii="Times New Roman" w:hAnsi="Times New Roman"/>
                <w:spacing w:val="-2"/>
                <w:sz w:val="24"/>
                <w:szCs w:val="24"/>
              </w:rPr>
              <w:t xml:space="preserve"> </w:t>
            </w:r>
            <w:r w:rsidRPr="00B87B38">
              <w:rPr>
                <w:rFonts w:ascii="Times New Roman" w:hAnsi="Times New Roman"/>
                <w:sz w:val="24"/>
                <w:szCs w:val="24"/>
              </w:rPr>
              <w:t>дефектологов.</w:t>
            </w:r>
            <w:r w:rsidRPr="00B87B38">
              <w:rPr>
                <w:rFonts w:ascii="Times New Roman" w:hAnsi="Times New Roman"/>
                <w:spacing w:val="2"/>
                <w:sz w:val="24"/>
                <w:szCs w:val="24"/>
              </w:rPr>
              <w:t xml:space="preserve"> </w:t>
            </w:r>
            <w:r w:rsidRPr="00B87B38">
              <w:rPr>
                <w:rFonts w:ascii="Times New Roman" w:hAnsi="Times New Roman"/>
                <w:sz w:val="24"/>
                <w:szCs w:val="24"/>
              </w:rPr>
              <w:t>-</w:t>
            </w:r>
            <w:r w:rsidRPr="00B87B38">
              <w:rPr>
                <w:rFonts w:ascii="Times New Roman" w:hAnsi="Times New Roman"/>
                <w:spacing w:val="2"/>
                <w:sz w:val="24"/>
                <w:szCs w:val="24"/>
              </w:rPr>
              <w:t xml:space="preserve"> </w:t>
            </w:r>
            <w:r w:rsidRPr="00B87B38">
              <w:rPr>
                <w:rFonts w:ascii="Times New Roman" w:hAnsi="Times New Roman"/>
                <w:sz w:val="24"/>
                <w:szCs w:val="24"/>
              </w:rPr>
              <w:t>СПб</w:t>
            </w:r>
            <w:proofErr w:type="gramStart"/>
            <w:r w:rsidRPr="00B87B38">
              <w:rPr>
                <w:rFonts w:ascii="Times New Roman" w:hAnsi="Times New Roman"/>
                <w:sz w:val="24"/>
                <w:szCs w:val="24"/>
              </w:rPr>
              <w:t>.,</w:t>
            </w:r>
            <w:r w:rsidRPr="00B87B38">
              <w:rPr>
                <w:rFonts w:ascii="Times New Roman" w:hAnsi="Times New Roman"/>
                <w:spacing w:val="-2"/>
                <w:sz w:val="24"/>
                <w:szCs w:val="24"/>
              </w:rPr>
              <w:t xml:space="preserve"> </w:t>
            </w:r>
            <w:proofErr w:type="gramEnd"/>
            <w:r w:rsidRPr="00B87B38">
              <w:rPr>
                <w:rFonts w:ascii="Times New Roman" w:hAnsi="Times New Roman"/>
                <w:sz w:val="24"/>
                <w:szCs w:val="24"/>
              </w:rPr>
              <w:t>2007.</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Смирнова</w:t>
            </w:r>
            <w:r w:rsidRPr="00B87B38">
              <w:rPr>
                <w:rFonts w:ascii="Times New Roman" w:hAnsi="Times New Roman"/>
                <w:spacing w:val="1"/>
                <w:sz w:val="24"/>
                <w:szCs w:val="24"/>
              </w:rPr>
              <w:t xml:space="preserve"> </w:t>
            </w:r>
            <w:r w:rsidRPr="00B87B38">
              <w:rPr>
                <w:rFonts w:ascii="Times New Roman" w:hAnsi="Times New Roman"/>
                <w:sz w:val="24"/>
                <w:szCs w:val="24"/>
              </w:rPr>
              <w:t>И.А.</w:t>
            </w:r>
            <w:r w:rsidRPr="00B87B38">
              <w:rPr>
                <w:rFonts w:ascii="Times New Roman" w:hAnsi="Times New Roman"/>
                <w:spacing w:val="1"/>
                <w:sz w:val="24"/>
                <w:szCs w:val="24"/>
              </w:rPr>
              <w:t xml:space="preserve"> </w:t>
            </w:r>
            <w:r w:rsidRPr="00B87B38">
              <w:rPr>
                <w:rFonts w:ascii="Times New Roman" w:hAnsi="Times New Roman"/>
                <w:sz w:val="24"/>
                <w:szCs w:val="24"/>
              </w:rPr>
              <w:t>Специальное</w:t>
            </w:r>
            <w:r w:rsidRPr="00B87B38">
              <w:rPr>
                <w:rFonts w:ascii="Times New Roman" w:hAnsi="Times New Roman"/>
                <w:spacing w:val="1"/>
                <w:sz w:val="24"/>
                <w:szCs w:val="24"/>
              </w:rPr>
              <w:t xml:space="preserve"> </w:t>
            </w:r>
            <w:r w:rsidRPr="00B87B38">
              <w:rPr>
                <w:rFonts w:ascii="Times New Roman" w:hAnsi="Times New Roman"/>
                <w:sz w:val="24"/>
                <w:szCs w:val="24"/>
              </w:rPr>
              <w:t>образование</w:t>
            </w:r>
            <w:r w:rsidRPr="00B87B38">
              <w:rPr>
                <w:rFonts w:ascii="Times New Roman" w:hAnsi="Times New Roman"/>
                <w:spacing w:val="1"/>
                <w:sz w:val="24"/>
                <w:szCs w:val="24"/>
              </w:rPr>
              <w:t xml:space="preserve"> </w:t>
            </w:r>
            <w:r w:rsidRPr="00B87B38">
              <w:rPr>
                <w:rFonts w:ascii="Times New Roman" w:hAnsi="Times New Roman"/>
                <w:sz w:val="24"/>
                <w:szCs w:val="24"/>
              </w:rPr>
              <w:t>дошкольников</w:t>
            </w:r>
            <w:r w:rsidRPr="00B87B38">
              <w:rPr>
                <w:rFonts w:ascii="Times New Roman" w:hAnsi="Times New Roman"/>
                <w:spacing w:val="1"/>
                <w:sz w:val="24"/>
                <w:szCs w:val="24"/>
              </w:rPr>
              <w:t xml:space="preserve"> </w:t>
            </w:r>
            <w:r w:rsidRPr="00B87B38">
              <w:rPr>
                <w:rFonts w:ascii="Times New Roman" w:hAnsi="Times New Roman"/>
                <w:sz w:val="24"/>
                <w:szCs w:val="24"/>
              </w:rPr>
              <w:t>с</w:t>
            </w:r>
            <w:r w:rsidRPr="00B87B38">
              <w:rPr>
                <w:rFonts w:ascii="Times New Roman" w:hAnsi="Times New Roman"/>
                <w:spacing w:val="1"/>
                <w:sz w:val="24"/>
                <w:szCs w:val="24"/>
              </w:rPr>
              <w:t xml:space="preserve"> </w:t>
            </w:r>
            <w:r w:rsidRPr="00B87B38">
              <w:rPr>
                <w:rFonts w:ascii="Times New Roman" w:hAnsi="Times New Roman"/>
                <w:sz w:val="24"/>
                <w:szCs w:val="24"/>
              </w:rPr>
              <w:t>детским</w:t>
            </w:r>
            <w:r w:rsidRPr="00B87B38">
              <w:rPr>
                <w:rFonts w:ascii="Times New Roman" w:hAnsi="Times New Roman"/>
                <w:spacing w:val="1"/>
                <w:sz w:val="24"/>
                <w:szCs w:val="24"/>
              </w:rPr>
              <w:t xml:space="preserve"> </w:t>
            </w:r>
            <w:r w:rsidRPr="00B87B38">
              <w:rPr>
                <w:rFonts w:ascii="Times New Roman" w:hAnsi="Times New Roman"/>
                <w:sz w:val="24"/>
                <w:szCs w:val="24"/>
              </w:rPr>
              <w:t>церебральным</w:t>
            </w:r>
            <w:r w:rsidRPr="00B87B38">
              <w:rPr>
                <w:rFonts w:ascii="Times New Roman" w:hAnsi="Times New Roman"/>
                <w:spacing w:val="-2"/>
                <w:sz w:val="24"/>
                <w:szCs w:val="24"/>
              </w:rPr>
              <w:t xml:space="preserve"> </w:t>
            </w:r>
            <w:r w:rsidRPr="00B87B38">
              <w:rPr>
                <w:rFonts w:ascii="Times New Roman" w:hAnsi="Times New Roman"/>
                <w:sz w:val="24"/>
                <w:szCs w:val="24"/>
              </w:rPr>
              <w:t>параличом.</w:t>
            </w:r>
            <w:r w:rsidRPr="00B87B38">
              <w:rPr>
                <w:rFonts w:ascii="Times New Roman" w:hAnsi="Times New Roman"/>
                <w:spacing w:val="1"/>
                <w:sz w:val="24"/>
                <w:szCs w:val="24"/>
              </w:rPr>
              <w:t xml:space="preserve"> </w:t>
            </w:r>
            <w:r w:rsidRPr="00B87B38">
              <w:rPr>
                <w:rFonts w:ascii="Times New Roman" w:hAnsi="Times New Roman"/>
                <w:sz w:val="24"/>
                <w:szCs w:val="24"/>
              </w:rPr>
              <w:t>-</w:t>
            </w:r>
            <w:r w:rsidRPr="00B87B38">
              <w:rPr>
                <w:rFonts w:ascii="Times New Roman" w:hAnsi="Times New Roman"/>
                <w:spacing w:val="2"/>
                <w:sz w:val="24"/>
                <w:szCs w:val="24"/>
              </w:rPr>
              <w:t xml:space="preserve"> </w:t>
            </w:r>
            <w:r w:rsidRPr="00B87B38">
              <w:rPr>
                <w:rFonts w:ascii="Times New Roman" w:hAnsi="Times New Roman"/>
                <w:sz w:val="24"/>
                <w:szCs w:val="24"/>
              </w:rPr>
              <w:t>СПб</w:t>
            </w:r>
            <w:proofErr w:type="gramStart"/>
            <w:r w:rsidRPr="00B87B38">
              <w:rPr>
                <w:rFonts w:ascii="Times New Roman" w:hAnsi="Times New Roman"/>
                <w:sz w:val="24"/>
                <w:szCs w:val="24"/>
              </w:rPr>
              <w:t>.,</w:t>
            </w:r>
            <w:r w:rsidRPr="00B87B38">
              <w:rPr>
                <w:rFonts w:ascii="Times New Roman" w:hAnsi="Times New Roman"/>
                <w:spacing w:val="1"/>
                <w:sz w:val="24"/>
                <w:szCs w:val="24"/>
              </w:rPr>
              <w:t xml:space="preserve"> </w:t>
            </w:r>
            <w:proofErr w:type="gramEnd"/>
            <w:r w:rsidRPr="00B87B38">
              <w:rPr>
                <w:rFonts w:ascii="Times New Roman" w:hAnsi="Times New Roman"/>
                <w:sz w:val="24"/>
                <w:szCs w:val="24"/>
              </w:rPr>
              <w:t>2003.</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Титова О.В. Справа-слева. Формирование пространственных представлений у</w:t>
            </w:r>
            <w:r w:rsidRPr="00B87B38">
              <w:rPr>
                <w:rFonts w:ascii="Times New Roman" w:hAnsi="Times New Roman"/>
                <w:spacing w:val="1"/>
                <w:sz w:val="24"/>
                <w:szCs w:val="24"/>
              </w:rPr>
              <w:t xml:space="preserve"> </w:t>
            </w:r>
            <w:r w:rsidRPr="00B87B38">
              <w:rPr>
                <w:rFonts w:ascii="Times New Roman" w:hAnsi="Times New Roman"/>
                <w:sz w:val="24"/>
                <w:szCs w:val="24"/>
              </w:rPr>
              <w:t>детей</w:t>
            </w:r>
            <w:r w:rsidRPr="00B87B38">
              <w:rPr>
                <w:rFonts w:ascii="Times New Roman" w:hAnsi="Times New Roman"/>
                <w:spacing w:val="-2"/>
                <w:sz w:val="24"/>
                <w:szCs w:val="24"/>
              </w:rPr>
              <w:t xml:space="preserve"> </w:t>
            </w:r>
            <w:r w:rsidRPr="00B87B38">
              <w:rPr>
                <w:rFonts w:ascii="Times New Roman" w:hAnsi="Times New Roman"/>
                <w:sz w:val="24"/>
                <w:szCs w:val="24"/>
              </w:rPr>
              <w:t>с</w:t>
            </w:r>
            <w:r w:rsidRPr="00B87B38">
              <w:rPr>
                <w:rFonts w:ascii="Times New Roman" w:hAnsi="Times New Roman"/>
                <w:spacing w:val="-1"/>
                <w:sz w:val="24"/>
                <w:szCs w:val="24"/>
              </w:rPr>
              <w:t xml:space="preserve"> </w:t>
            </w:r>
            <w:r w:rsidRPr="00B87B38">
              <w:rPr>
                <w:rFonts w:ascii="Times New Roman" w:hAnsi="Times New Roman"/>
                <w:sz w:val="24"/>
                <w:szCs w:val="24"/>
              </w:rPr>
              <w:t>ДЦП.</w:t>
            </w:r>
            <w:r w:rsidRPr="00B87B38">
              <w:rPr>
                <w:rFonts w:ascii="Times New Roman" w:hAnsi="Times New Roman"/>
                <w:spacing w:val="2"/>
                <w:sz w:val="24"/>
                <w:szCs w:val="24"/>
              </w:rPr>
              <w:t xml:space="preserve"> </w:t>
            </w:r>
            <w:r w:rsidRPr="00B87B38">
              <w:rPr>
                <w:rFonts w:ascii="Times New Roman" w:hAnsi="Times New Roman"/>
                <w:sz w:val="24"/>
                <w:szCs w:val="24"/>
              </w:rPr>
              <w:t xml:space="preserve">- </w:t>
            </w:r>
            <w:proofErr w:type="spellStart"/>
            <w:r w:rsidRPr="00B87B38">
              <w:rPr>
                <w:rFonts w:ascii="Times New Roman" w:hAnsi="Times New Roman"/>
                <w:sz w:val="24"/>
                <w:szCs w:val="24"/>
              </w:rPr>
              <w:t>М.,Гном</w:t>
            </w:r>
            <w:proofErr w:type="spellEnd"/>
            <w:r w:rsidRPr="00B87B38">
              <w:rPr>
                <w:rFonts w:ascii="Times New Roman" w:hAnsi="Times New Roman"/>
                <w:spacing w:val="-1"/>
                <w:sz w:val="24"/>
                <w:szCs w:val="24"/>
              </w:rPr>
              <w:t xml:space="preserve"> </w:t>
            </w:r>
            <w:r w:rsidRPr="00B87B38">
              <w:rPr>
                <w:rFonts w:ascii="Times New Roman" w:hAnsi="Times New Roman"/>
                <w:sz w:val="24"/>
                <w:szCs w:val="24"/>
              </w:rPr>
              <w:t>и</w:t>
            </w:r>
            <w:r w:rsidRPr="00B87B38">
              <w:rPr>
                <w:rFonts w:ascii="Times New Roman" w:hAnsi="Times New Roman"/>
                <w:spacing w:val="-1"/>
                <w:sz w:val="24"/>
                <w:szCs w:val="24"/>
              </w:rPr>
              <w:t xml:space="preserve"> </w:t>
            </w:r>
            <w:r w:rsidRPr="00B87B38">
              <w:rPr>
                <w:rFonts w:ascii="Times New Roman" w:hAnsi="Times New Roman"/>
                <w:sz w:val="24"/>
                <w:szCs w:val="24"/>
              </w:rPr>
              <w:t>Д 2004.</w:t>
            </w:r>
          </w:p>
          <w:p w:rsidR="00B87B38" w:rsidRPr="00B87B38" w:rsidRDefault="00B87B38" w:rsidP="00B87B38">
            <w:pPr>
              <w:pStyle w:val="a5"/>
              <w:widowControl w:val="0"/>
              <w:numPr>
                <w:ilvl w:val="0"/>
                <w:numId w:val="65"/>
              </w:numPr>
              <w:tabs>
                <w:tab w:val="left" w:pos="710"/>
              </w:tabs>
              <w:autoSpaceDE w:val="0"/>
              <w:autoSpaceDN w:val="0"/>
              <w:spacing w:after="0" w:line="240" w:lineRule="auto"/>
              <w:ind w:right="-1" w:firstLine="0"/>
              <w:contextualSpacing w:val="0"/>
              <w:jc w:val="both"/>
              <w:rPr>
                <w:rFonts w:ascii="Times New Roman" w:hAnsi="Times New Roman"/>
                <w:sz w:val="24"/>
                <w:szCs w:val="24"/>
              </w:rPr>
            </w:pPr>
            <w:r w:rsidRPr="00B87B38">
              <w:rPr>
                <w:rFonts w:ascii="Times New Roman" w:hAnsi="Times New Roman"/>
                <w:sz w:val="24"/>
                <w:szCs w:val="24"/>
              </w:rPr>
              <w:t>Ткачева</w:t>
            </w:r>
            <w:r w:rsidRPr="00B87B38">
              <w:rPr>
                <w:rFonts w:ascii="Times New Roman" w:hAnsi="Times New Roman"/>
                <w:spacing w:val="1"/>
                <w:sz w:val="24"/>
                <w:szCs w:val="24"/>
              </w:rPr>
              <w:t xml:space="preserve"> </w:t>
            </w:r>
            <w:r w:rsidRPr="00B87B38">
              <w:rPr>
                <w:rFonts w:ascii="Times New Roman" w:hAnsi="Times New Roman"/>
                <w:sz w:val="24"/>
                <w:szCs w:val="24"/>
              </w:rPr>
              <w:t>В.В.</w:t>
            </w:r>
            <w:r w:rsidRPr="00B87B38">
              <w:rPr>
                <w:rFonts w:ascii="Times New Roman" w:hAnsi="Times New Roman"/>
                <w:spacing w:val="1"/>
                <w:sz w:val="24"/>
                <w:szCs w:val="24"/>
              </w:rPr>
              <w:t xml:space="preserve"> </w:t>
            </w:r>
            <w:r w:rsidRPr="00B87B38">
              <w:rPr>
                <w:rFonts w:ascii="Times New Roman" w:hAnsi="Times New Roman"/>
                <w:sz w:val="24"/>
                <w:szCs w:val="24"/>
              </w:rPr>
              <w:t>Работа</w:t>
            </w:r>
            <w:r w:rsidRPr="00B87B38">
              <w:rPr>
                <w:rFonts w:ascii="Times New Roman" w:hAnsi="Times New Roman"/>
                <w:spacing w:val="1"/>
                <w:sz w:val="24"/>
                <w:szCs w:val="24"/>
              </w:rPr>
              <w:t xml:space="preserve"> </w:t>
            </w:r>
            <w:r w:rsidRPr="00B87B38">
              <w:rPr>
                <w:rFonts w:ascii="Times New Roman" w:hAnsi="Times New Roman"/>
                <w:sz w:val="24"/>
                <w:szCs w:val="24"/>
              </w:rPr>
              <w:t>психолога</w:t>
            </w:r>
            <w:r w:rsidRPr="00B87B38">
              <w:rPr>
                <w:rFonts w:ascii="Times New Roman" w:hAnsi="Times New Roman"/>
                <w:spacing w:val="1"/>
                <w:sz w:val="24"/>
                <w:szCs w:val="24"/>
              </w:rPr>
              <w:t xml:space="preserve"> </w:t>
            </w:r>
            <w:r w:rsidRPr="00B87B38">
              <w:rPr>
                <w:rFonts w:ascii="Times New Roman" w:hAnsi="Times New Roman"/>
                <w:sz w:val="24"/>
                <w:szCs w:val="24"/>
              </w:rPr>
              <w:t>с</w:t>
            </w:r>
            <w:r w:rsidRPr="00B87B38">
              <w:rPr>
                <w:rFonts w:ascii="Times New Roman" w:hAnsi="Times New Roman"/>
                <w:spacing w:val="1"/>
                <w:sz w:val="24"/>
                <w:szCs w:val="24"/>
              </w:rPr>
              <w:t xml:space="preserve"> </w:t>
            </w:r>
            <w:r w:rsidRPr="00B87B38">
              <w:rPr>
                <w:rFonts w:ascii="Times New Roman" w:hAnsi="Times New Roman"/>
                <w:sz w:val="24"/>
                <w:szCs w:val="24"/>
              </w:rPr>
              <w:t>матерями,</w:t>
            </w:r>
            <w:r w:rsidRPr="00B87B38">
              <w:rPr>
                <w:rFonts w:ascii="Times New Roman" w:hAnsi="Times New Roman"/>
                <w:spacing w:val="1"/>
                <w:sz w:val="24"/>
                <w:szCs w:val="24"/>
              </w:rPr>
              <w:t xml:space="preserve"> </w:t>
            </w:r>
            <w:r w:rsidRPr="00B87B38">
              <w:rPr>
                <w:rFonts w:ascii="Times New Roman" w:hAnsi="Times New Roman"/>
                <w:sz w:val="24"/>
                <w:szCs w:val="24"/>
              </w:rPr>
              <w:t>воспитывающими</w:t>
            </w:r>
            <w:r w:rsidRPr="00B87B38">
              <w:rPr>
                <w:rFonts w:ascii="Times New Roman" w:hAnsi="Times New Roman"/>
                <w:spacing w:val="1"/>
                <w:sz w:val="24"/>
                <w:szCs w:val="24"/>
              </w:rPr>
              <w:t xml:space="preserve"> </w:t>
            </w:r>
            <w:r w:rsidRPr="00B87B38">
              <w:rPr>
                <w:rFonts w:ascii="Times New Roman" w:hAnsi="Times New Roman"/>
                <w:sz w:val="24"/>
                <w:szCs w:val="24"/>
              </w:rPr>
              <w:t>детей</w:t>
            </w:r>
            <w:r w:rsidRPr="00B87B38">
              <w:rPr>
                <w:rFonts w:ascii="Times New Roman" w:hAnsi="Times New Roman"/>
                <w:spacing w:val="66"/>
                <w:sz w:val="24"/>
                <w:szCs w:val="24"/>
              </w:rPr>
              <w:t xml:space="preserve"> </w:t>
            </w:r>
            <w:r w:rsidRPr="00B87B38">
              <w:rPr>
                <w:rFonts w:ascii="Times New Roman" w:hAnsi="Times New Roman"/>
                <w:sz w:val="24"/>
                <w:szCs w:val="24"/>
              </w:rPr>
              <w:t>с</w:t>
            </w:r>
            <w:r w:rsidRPr="00B87B38">
              <w:rPr>
                <w:rFonts w:ascii="Times New Roman" w:hAnsi="Times New Roman"/>
                <w:spacing w:val="1"/>
                <w:sz w:val="24"/>
                <w:szCs w:val="24"/>
              </w:rPr>
              <w:t xml:space="preserve"> </w:t>
            </w:r>
            <w:r w:rsidRPr="00B87B38">
              <w:rPr>
                <w:rFonts w:ascii="Times New Roman" w:hAnsi="Times New Roman"/>
                <w:sz w:val="24"/>
                <w:szCs w:val="24"/>
              </w:rPr>
              <w:t>тяжелыми</w:t>
            </w:r>
            <w:r w:rsidRPr="00B87B38">
              <w:rPr>
                <w:rFonts w:ascii="Times New Roman" w:hAnsi="Times New Roman"/>
                <w:spacing w:val="-2"/>
                <w:sz w:val="24"/>
                <w:szCs w:val="24"/>
              </w:rPr>
              <w:t xml:space="preserve"> </w:t>
            </w:r>
            <w:r w:rsidRPr="00B87B38">
              <w:rPr>
                <w:rFonts w:ascii="Times New Roman" w:hAnsi="Times New Roman"/>
                <w:sz w:val="24"/>
                <w:szCs w:val="24"/>
              </w:rPr>
              <w:t>двигательными</w:t>
            </w:r>
            <w:r w:rsidRPr="00B87B38">
              <w:rPr>
                <w:rFonts w:ascii="Times New Roman" w:hAnsi="Times New Roman"/>
                <w:spacing w:val="-2"/>
                <w:sz w:val="24"/>
                <w:szCs w:val="24"/>
              </w:rPr>
              <w:t xml:space="preserve"> </w:t>
            </w:r>
            <w:r w:rsidRPr="00B87B38">
              <w:rPr>
                <w:rFonts w:ascii="Times New Roman" w:hAnsi="Times New Roman"/>
                <w:sz w:val="24"/>
                <w:szCs w:val="24"/>
              </w:rPr>
              <w:t>нарушениями</w:t>
            </w:r>
            <w:r w:rsidRPr="00B87B38">
              <w:rPr>
                <w:rFonts w:ascii="Times New Roman" w:hAnsi="Times New Roman"/>
                <w:spacing w:val="-1"/>
                <w:sz w:val="24"/>
                <w:szCs w:val="24"/>
              </w:rPr>
              <w:t xml:space="preserve"> </w:t>
            </w:r>
            <w:r w:rsidRPr="00B87B38">
              <w:rPr>
                <w:rFonts w:ascii="Times New Roman" w:hAnsi="Times New Roman"/>
                <w:sz w:val="24"/>
                <w:szCs w:val="24"/>
              </w:rPr>
              <w:t>//</w:t>
            </w:r>
            <w:r w:rsidRPr="00B87B38">
              <w:rPr>
                <w:rFonts w:ascii="Times New Roman" w:hAnsi="Times New Roman"/>
                <w:spacing w:val="1"/>
                <w:sz w:val="24"/>
                <w:szCs w:val="24"/>
              </w:rPr>
              <w:t xml:space="preserve"> </w:t>
            </w:r>
            <w:r w:rsidRPr="00B87B38">
              <w:rPr>
                <w:rFonts w:ascii="Times New Roman" w:hAnsi="Times New Roman"/>
                <w:sz w:val="24"/>
                <w:szCs w:val="24"/>
              </w:rPr>
              <w:t>Дефектология.</w:t>
            </w:r>
            <w:r w:rsidRPr="00B87B38">
              <w:rPr>
                <w:rFonts w:ascii="Times New Roman" w:hAnsi="Times New Roman"/>
                <w:spacing w:val="3"/>
                <w:sz w:val="24"/>
                <w:szCs w:val="24"/>
              </w:rPr>
              <w:t xml:space="preserve"> </w:t>
            </w:r>
            <w:r w:rsidRPr="00B87B38">
              <w:rPr>
                <w:rFonts w:ascii="Times New Roman" w:hAnsi="Times New Roman"/>
                <w:sz w:val="24"/>
                <w:szCs w:val="24"/>
              </w:rPr>
              <w:t>-</w:t>
            </w:r>
            <w:r w:rsidRPr="00B87B38">
              <w:rPr>
                <w:rFonts w:ascii="Times New Roman" w:hAnsi="Times New Roman"/>
                <w:spacing w:val="-1"/>
                <w:sz w:val="24"/>
                <w:szCs w:val="24"/>
              </w:rPr>
              <w:t xml:space="preserve"> </w:t>
            </w:r>
            <w:r w:rsidRPr="00B87B38">
              <w:rPr>
                <w:rFonts w:ascii="Times New Roman" w:hAnsi="Times New Roman"/>
                <w:sz w:val="24"/>
                <w:szCs w:val="24"/>
              </w:rPr>
              <w:t>2005.</w:t>
            </w:r>
            <w:r w:rsidRPr="00B87B38">
              <w:rPr>
                <w:rFonts w:ascii="Times New Roman" w:hAnsi="Times New Roman"/>
                <w:spacing w:val="1"/>
                <w:sz w:val="24"/>
                <w:szCs w:val="24"/>
              </w:rPr>
              <w:t xml:space="preserve"> </w:t>
            </w:r>
            <w:r w:rsidRPr="00B87B38">
              <w:rPr>
                <w:rFonts w:ascii="Times New Roman" w:hAnsi="Times New Roman"/>
                <w:sz w:val="24"/>
                <w:szCs w:val="24"/>
              </w:rPr>
              <w:t>-</w:t>
            </w:r>
            <w:r w:rsidRPr="00B87B38">
              <w:rPr>
                <w:rFonts w:ascii="Times New Roman" w:hAnsi="Times New Roman"/>
                <w:spacing w:val="-2"/>
                <w:sz w:val="24"/>
                <w:szCs w:val="24"/>
              </w:rPr>
              <w:t xml:space="preserve"> </w:t>
            </w:r>
            <w:r w:rsidRPr="00B87B38">
              <w:rPr>
                <w:rFonts w:ascii="Times New Roman" w:hAnsi="Times New Roman"/>
                <w:sz w:val="24"/>
                <w:szCs w:val="24"/>
              </w:rPr>
              <w:t>№</w:t>
            </w:r>
            <w:r w:rsidRPr="00B87B38">
              <w:rPr>
                <w:rFonts w:ascii="Times New Roman" w:hAnsi="Times New Roman"/>
                <w:spacing w:val="-1"/>
                <w:sz w:val="24"/>
                <w:szCs w:val="24"/>
              </w:rPr>
              <w:t xml:space="preserve"> </w:t>
            </w:r>
            <w:r w:rsidRPr="00B87B38">
              <w:rPr>
                <w:rFonts w:ascii="Times New Roman" w:hAnsi="Times New Roman"/>
                <w:sz w:val="24"/>
                <w:szCs w:val="24"/>
              </w:rPr>
              <w:t>1.</w:t>
            </w:r>
          </w:p>
          <w:p w:rsidR="00962423" w:rsidRDefault="00B87B38"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r w:rsidRPr="00B87B38">
              <w:rPr>
                <w:rFonts w:ascii="Times New Roman" w:hAnsi="Times New Roman"/>
                <w:sz w:val="24"/>
                <w:szCs w:val="24"/>
              </w:rPr>
              <w:t>Шипицына</w:t>
            </w:r>
            <w:r w:rsidRPr="00B87B38">
              <w:rPr>
                <w:rFonts w:ascii="Times New Roman" w:hAnsi="Times New Roman"/>
                <w:spacing w:val="-5"/>
                <w:sz w:val="24"/>
                <w:szCs w:val="24"/>
              </w:rPr>
              <w:t xml:space="preserve"> </w:t>
            </w:r>
            <w:r w:rsidRPr="00B87B38">
              <w:rPr>
                <w:rFonts w:ascii="Times New Roman" w:hAnsi="Times New Roman"/>
                <w:sz w:val="24"/>
                <w:szCs w:val="24"/>
              </w:rPr>
              <w:t>Л.М.,</w:t>
            </w:r>
            <w:r w:rsidRPr="00B87B38">
              <w:rPr>
                <w:rFonts w:ascii="Times New Roman" w:hAnsi="Times New Roman"/>
                <w:spacing w:val="-1"/>
                <w:sz w:val="24"/>
                <w:szCs w:val="24"/>
              </w:rPr>
              <w:t xml:space="preserve"> </w:t>
            </w:r>
            <w:proofErr w:type="spellStart"/>
            <w:r w:rsidRPr="00B87B38">
              <w:rPr>
                <w:rFonts w:ascii="Times New Roman" w:hAnsi="Times New Roman"/>
                <w:sz w:val="24"/>
                <w:szCs w:val="24"/>
              </w:rPr>
              <w:t>Мамайчук</w:t>
            </w:r>
            <w:proofErr w:type="spellEnd"/>
            <w:r w:rsidRPr="00B87B38">
              <w:rPr>
                <w:rFonts w:ascii="Times New Roman" w:hAnsi="Times New Roman"/>
                <w:spacing w:val="-3"/>
                <w:sz w:val="24"/>
                <w:szCs w:val="24"/>
              </w:rPr>
              <w:t xml:space="preserve"> </w:t>
            </w:r>
            <w:r w:rsidRPr="00B87B38">
              <w:rPr>
                <w:rFonts w:ascii="Times New Roman" w:hAnsi="Times New Roman"/>
                <w:sz w:val="24"/>
                <w:szCs w:val="24"/>
              </w:rPr>
              <w:t>И.И.</w:t>
            </w:r>
            <w:r w:rsidRPr="00B87B38">
              <w:rPr>
                <w:rFonts w:ascii="Times New Roman" w:hAnsi="Times New Roman"/>
                <w:spacing w:val="-1"/>
                <w:sz w:val="24"/>
                <w:szCs w:val="24"/>
              </w:rPr>
              <w:t xml:space="preserve"> </w:t>
            </w:r>
            <w:r w:rsidRPr="00B87B38">
              <w:rPr>
                <w:rFonts w:ascii="Times New Roman" w:hAnsi="Times New Roman"/>
                <w:sz w:val="24"/>
                <w:szCs w:val="24"/>
              </w:rPr>
              <w:t>Детский</w:t>
            </w:r>
            <w:r w:rsidRPr="00B87B38">
              <w:rPr>
                <w:rFonts w:ascii="Times New Roman" w:hAnsi="Times New Roman"/>
                <w:spacing w:val="-1"/>
                <w:sz w:val="24"/>
                <w:szCs w:val="24"/>
              </w:rPr>
              <w:t xml:space="preserve"> </w:t>
            </w:r>
            <w:r w:rsidRPr="00B87B38">
              <w:rPr>
                <w:rFonts w:ascii="Times New Roman" w:hAnsi="Times New Roman"/>
                <w:sz w:val="24"/>
                <w:szCs w:val="24"/>
              </w:rPr>
              <w:t>церебральный</w:t>
            </w:r>
            <w:r w:rsidRPr="00B87B38">
              <w:rPr>
                <w:rFonts w:ascii="Times New Roman" w:hAnsi="Times New Roman"/>
                <w:spacing w:val="-4"/>
                <w:sz w:val="24"/>
                <w:szCs w:val="24"/>
              </w:rPr>
              <w:t xml:space="preserve"> </w:t>
            </w:r>
            <w:r w:rsidRPr="00B87B38">
              <w:rPr>
                <w:rFonts w:ascii="Times New Roman" w:hAnsi="Times New Roman"/>
                <w:sz w:val="24"/>
                <w:szCs w:val="24"/>
              </w:rPr>
              <w:t>паралич. -</w:t>
            </w:r>
            <w:r w:rsidRPr="00B87B38">
              <w:rPr>
                <w:rFonts w:ascii="Times New Roman" w:hAnsi="Times New Roman"/>
                <w:spacing w:val="-5"/>
                <w:sz w:val="24"/>
                <w:szCs w:val="24"/>
              </w:rPr>
              <w:t xml:space="preserve"> </w:t>
            </w:r>
            <w:r w:rsidRPr="00B87B38">
              <w:rPr>
                <w:rFonts w:ascii="Times New Roman" w:hAnsi="Times New Roman"/>
                <w:sz w:val="24"/>
                <w:szCs w:val="24"/>
              </w:rPr>
              <w:t>СПб</w:t>
            </w:r>
            <w:proofErr w:type="gramStart"/>
            <w:r w:rsidRPr="00B87B38">
              <w:rPr>
                <w:rFonts w:ascii="Times New Roman" w:hAnsi="Times New Roman"/>
                <w:sz w:val="24"/>
                <w:szCs w:val="24"/>
              </w:rPr>
              <w:t>.,</w:t>
            </w:r>
            <w:r w:rsidRPr="00B87B38">
              <w:rPr>
                <w:rFonts w:ascii="Times New Roman" w:hAnsi="Times New Roman"/>
                <w:spacing w:val="-4"/>
                <w:sz w:val="24"/>
                <w:szCs w:val="24"/>
              </w:rPr>
              <w:t xml:space="preserve"> </w:t>
            </w:r>
            <w:proofErr w:type="gramEnd"/>
            <w:r w:rsidRPr="00B87B38">
              <w:rPr>
                <w:rFonts w:ascii="Times New Roman" w:hAnsi="Times New Roman"/>
                <w:sz w:val="24"/>
                <w:szCs w:val="24"/>
              </w:rPr>
              <w:t>2001.</w:t>
            </w:r>
          </w:p>
          <w:p w:rsidR="00962423" w:rsidRDefault="00962423"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r w:rsidRPr="00962423">
              <w:rPr>
                <w:rFonts w:ascii="Times New Roman" w:hAnsi="Times New Roman"/>
                <w:sz w:val="24"/>
                <w:szCs w:val="24"/>
              </w:rPr>
              <w:t xml:space="preserve">В.Л. </w:t>
            </w:r>
            <w:proofErr w:type="spellStart"/>
            <w:r w:rsidRPr="00962423">
              <w:rPr>
                <w:rFonts w:ascii="Times New Roman" w:hAnsi="Times New Roman"/>
                <w:sz w:val="24"/>
                <w:szCs w:val="24"/>
              </w:rPr>
              <w:t>Шарохина</w:t>
            </w:r>
            <w:proofErr w:type="spellEnd"/>
            <w:r w:rsidRPr="00962423">
              <w:rPr>
                <w:rFonts w:ascii="Times New Roman" w:hAnsi="Times New Roman"/>
                <w:sz w:val="24"/>
                <w:szCs w:val="24"/>
              </w:rPr>
              <w:t xml:space="preserve"> Коррекционно-развивающие занятия</w:t>
            </w:r>
            <w:proofErr w:type="gramStart"/>
            <w:r w:rsidRPr="00962423">
              <w:rPr>
                <w:rFonts w:ascii="Times New Roman" w:hAnsi="Times New Roman"/>
                <w:sz w:val="24"/>
                <w:szCs w:val="24"/>
              </w:rPr>
              <w:t xml:space="preserve">.. </w:t>
            </w:r>
            <w:proofErr w:type="gramEnd"/>
            <w:r w:rsidRPr="00962423">
              <w:rPr>
                <w:rFonts w:ascii="Times New Roman" w:hAnsi="Times New Roman"/>
                <w:sz w:val="24"/>
                <w:szCs w:val="24"/>
              </w:rPr>
              <w:t>М.:ООО «Национальный книжный центр», 2015.</w:t>
            </w:r>
          </w:p>
          <w:p w:rsidR="00962423" w:rsidRDefault="00962423"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proofErr w:type="spellStart"/>
            <w:r w:rsidRPr="00962423">
              <w:rPr>
                <w:rFonts w:ascii="Times New Roman" w:hAnsi="Times New Roman"/>
                <w:sz w:val="24"/>
                <w:szCs w:val="24"/>
              </w:rPr>
              <w:t>Н.В.Ершова</w:t>
            </w:r>
            <w:proofErr w:type="spellEnd"/>
            <w:r w:rsidRPr="00962423">
              <w:rPr>
                <w:rFonts w:ascii="Times New Roman" w:hAnsi="Times New Roman"/>
                <w:sz w:val="24"/>
                <w:szCs w:val="24"/>
              </w:rPr>
              <w:t xml:space="preserve"> Занятия с дошкольниками, имеющими проблемы познавательного и речевого развития. Ранний дошкольный возраст.. </w:t>
            </w:r>
            <w:proofErr w:type="spellStart"/>
            <w:r w:rsidRPr="00962423">
              <w:rPr>
                <w:rFonts w:ascii="Times New Roman" w:hAnsi="Times New Roman"/>
                <w:sz w:val="24"/>
                <w:szCs w:val="24"/>
              </w:rPr>
              <w:t>Спб</w:t>
            </w:r>
            <w:proofErr w:type="spellEnd"/>
            <w:r w:rsidRPr="00962423">
              <w:rPr>
                <w:rFonts w:ascii="Times New Roman" w:hAnsi="Times New Roman"/>
                <w:sz w:val="24"/>
                <w:szCs w:val="24"/>
              </w:rPr>
              <w:t>.</w:t>
            </w:r>
            <w:proofErr w:type="gramStart"/>
            <w:r w:rsidRPr="00962423">
              <w:rPr>
                <w:rFonts w:ascii="Times New Roman" w:hAnsi="Times New Roman"/>
                <w:sz w:val="24"/>
                <w:szCs w:val="24"/>
              </w:rPr>
              <w:t>:Д</w:t>
            </w:r>
            <w:proofErr w:type="gramEnd"/>
            <w:r w:rsidRPr="00962423">
              <w:rPr>
                <w:rFonts w:ascii="Times New Roman" w:hAnsi="Times New Roman"/>
                <w:sz w:val="24"/>
                <w:szCs w:val="24"/>
              </w:rPr>
              <w:t>етство Пресс,2011.</w:t>
            </w:r>
          </w:p>
          <w:p w:rsidR="00962423" w:rsidRDefault="00962423"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proofErr w:type="spellStart"/>
            <w:r w:rsidRPr="00962423">
              <w:rPr>
                <w:rFonts w:ascii="Times New Roman" w:hAnsi="Times New Roman"/>
                <w:sz w:val="24"/>
                <w:szCs w:val="24"/>
              </w:rPr>
              <w:t>Екжанова</w:t>
            </w:r>
            <w:proofErr w:type="spellEnd"/>
            <w:r w:rsidRPr="00962423">
              <w:rPr>
                <w:rFonts w:ascii="Times New Roman" w:hAnsi="Times New Roman"/>
                <w:sz w:val="24"/>
                <w:szCs w:val="24"/>
              </w:rPr>
              <w:t xml:space="preserve">. Е. А, </w:t>
            </w:r>
            <w:proofErr w:type="spellStart"/>
            <w:r w:rsidRPr="00962423">
              <w:rPr>
                <w:rFonts w:ascii="Times New Roman" w:hAnsi="Times New Roman"/>
                <w:sz w:val="24"/>
                <w:szCs w:val="24"/>
              </w:rPr>
              <w:t>Стребелева</w:t>
            </w:r>
            <w:proofErr w:type="spellEnd"/>
            <w:r w:rsidRPr="00962423">
              <w:rPr>
                <w:rFonts w:ascii="Times New Roman" w:hAnsi="Times New Roman"/>
                <w:sz w:val="24"/>
                <w:szCs w:val="24"/>
              </w:rPr>
              <w:t xml:space="preserve">. </w:t>
            </w:r>
            <w:proofErr w:type="spellStart"/>
            <w:r w:rsidRPr="00962423">
              <w:rPr>
                <w:rFonts w:ascii="Times New Roman" w:hAnsi="Times New Roman"/>
                <w:sz w:val="24"/>
                <w:szCs w:val="24"/>
              </w:rPr>
              <w:t>Е.А.Коррекционно</w:t>
            </w:r>
            <w:proofErr w:type="spellEnd"/>
            <w:r w:rsidRPr="00962423">
              <w:rPr>
                <w:rFonts w:ascii="Times New Roman" w:hAnsi="Times New Roman"/>
                <w:sz w:val="24"/>
                <w:szCs w:val="24"/>
              </w:rPr>
              <w:t>-развивающее обучение и воспитание. Программа дошкольных образовательных учреждений компенсирующего вида для детей с нарушением интеллекта.</w:t>
            </w:r>
          </w:p>
          <w:p w:rsidR="00962423" w:rsidRPr="00962423" w:rsidRDefault="00962423"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proofErr w:type="spellStart"/>
            <w:r w:rsidRPr="00962423">
              <w:rPr>
                <w:rFonts w:ascii="Times New Roman" w:hAnsi="Times New Roman"/>
                <w:sz w:val="24"/>
                <w:szCs w:val="24"/>
              </w:rPr>
              <w:t>Баряева</w:t>
            </w:r>
            <w:proofErr w:type="spellEnd"/>
            <w:r w:rsidRPr="00962423">
              <w:rPr>
                <w:rFonts w:ascii="Times New Roman" w:hAnsi="Times New Roman"/>
                <w:sz w:val="24"/>
                <w:szCs w:val="24"/>
              </w:rPr>
              <w:t xml:space="preserve"> Л. Б., </w:t>
            </w:r>
            <w:proofErr w:type="spellStart"/>
            <w:r w:rsidRPr="00962423">
              <w:rPr>
                <w:rFonts w:ascii="Times New Roman" w:hAnsi="Times New Roman"/>
                <w:sz w:val="24"/>
                <w:szCs w:val="24"/>
              </w:rPr>
              <w:t>Гаврилушкина</w:t>
            </w:r>
            <w:proofErr w:type="spellEnd"/>
            <w:r w:rsidRPr="00962423">
              <w:rPr>
                <w:rFonts w:ascii="Times New Roman" w:hAnsi="Times New Roman"/>
                <w:sz w:val="24"/>
                <w:szCs w:val="24"/>
              </w:rPr>
              <w:t xml:space="preserve"> Программа воспитания и обучения дошкольников с интеллектуальной недостаточностью. - </w:t>
            </w:r>
            <w:proofErr w:type="spellStart"/>
            <w:r w:rsidRPr="00962423">
              <w:rPr>
                <w:rFonts w:ascii="Times New Roman" w:hAnsi="Times New Roman"/>
                <w:sz w:val="24"/>
                <w:szCs w:val="24"/>
              </w:rPr>
              <w:t>Спб</w:t>
            </w:r>
            <w:proofErr w:type="spellEnd"/>
            <w:r w:rsidRPr="00962423">
              <w:rPr>
                <w:rFonts w:ascii="Times New Roman" w:hAnsi="Times New Roman"/>
                <w:sz w:val="24"/>
                <w:szCs w:val="24"/>
              </w:rPr>
              <w:t xml:space="preserve">. </w:t>
            </w:r>
            <w:proofErr w:type="gramStart"/>
            <w:r w:rsidRPr="00962423">
              <w:rPr>
                <w:rFonts w:ascii="Times New Roman" w:hAnsi="Times New Roman"/>
                <w:sz w:val="24"/>
                <w:szCs w:val="24"/>
              </w:rPr>
              <w:t>:И</w:t>
            </w:r>
            <w:proofErr w:type="gramEnd"/>
            <w:r w:rsidRPr="00962423">
              <w:rPr>
                <w:rFonts w:ascii="Times New Roman" w:hAnsi="Times New Roman"/>
                <w:sz w:val="24"/>
                <w:szCs w:val="24"/>
              </w:rPr>
              <w:t>здательство «Союз», 2001.</w:t>
            </w:r>
          </w:p>
          <w:p w:rsidR="00962423" w:rsidRPr="00962423" w:rsidRDefault="00962423" w:rsidP="00962423">
            <w:pPr>
              <w:pStyle w:val="a5"/>
              <w:widowControl w:val="0"/>
              <w:numPr>
                <w:ilvl w:val="0"/>
                <w:numId w:val="65"/>
              </w:numPr>
              <w:tabs>
                <w:tab w:val="left" w:pos="710"/>
              </w:tabs>
              <w:autoSpaceDE w:val="0"/>
              <w:autoSpaceDN w:val="0"/>
              <w:spacing w:after="0" w:line="240" w:lineRule="auto"/>
              <w:ind w:right="-1" w:hanging="27"/>
              <w:contextualSpacing w:val="0"/>
              <w:jc w:val="both"/>
              <w:rPr>
                <w:rFonts w:ascii="Times New Roman" w:hAnsi="Times New Roman"/>
                <w:sz w:val="24"/>
                <w:szCs w:val="24"/>
              </w:rPr>
            </w:pPr>
            <w:proofErr w:type="spellStart"/>
            <w:r w:rsidRPr="00962423">
              <w:rPr>
                <w:rFonts w:ascii="Times New Roman" w:hAnsi="Times New Roman"/>
                <w:color w:val="000000"/>
                <w:sz w:val="24"/>
                <w:szCs w:val="24"/>
              </w:rPr>
              <w:t>Баряева</w:t>
            </w:r>
            <w:proofErr w:type="spellEnd"/>
            <w:r w:rsidRPr="00962423">
              <w:rPr>
                <w:rFonts w:ascii="Times New Roman" w:hAnsi="Times New Roman"/>
                <w:color w:val="000000"/>
                <w:sz w:val="24"/>
                <w:szCs w:val="24"/>
              </w:rPr>
              <w:t xml:space="preserve"> Л. </w:t>
            </w:r>
            <w:proofErr w:type="spellStart"/>
            <w:r w:rsidRPr="00962423">
              <w:rPr>
                <w:rFonts w:ascii="Times New Roman" w:hAnsi="Times New Roman"/>
                <w:color w:val="000000"/>
                <w:sz w:val="24"/>
                <w:szCs w:val="24"/>
              </w:rPr>
              <w:t>Б.Программа</w:t>
            </w:r>
            <w:proofErr w:type="spellEnd"/>
            <w:r w:rsidRPr="00962423">
              <w:rPr>
                <w:rFonts w:ascii="Times New Roman" w:hAnsi="Times New Roman"/>
                <w:color w:val="000000"/>
                <w:sz w:val="24"/>
                <w:szCs w:val="24"/>
              </w:rPr>
              <w:t xml:space="preserve"> воспитания и обучения </w:t>
            </w:r>
            <w:r w:rsidRPr="00962423">
              <w:rPr>
                <w:rFonts w:ascii="Times New Roman" w:hAnsi="Times New Roman"/>
                <w:color w:val="000000"/>
                <w:sz w:val="24"/>
                <w:szCs w:val="24"/>
              </w:rPr>
              <w:lastRenderedPageBreak/>
              <w:t xml:space="preserve">дошкольников с задержкой психического развития / Л. Б. </w:t>
            </w:r>
            <w:proofErr w:type="spellStart"/>
            <w:r w:rsidRPr="00962423">
              <w:rPr>
                <w:rFonts w:ascii="Times New Roman" w:hAnsi="Times New Roman"/>
                <w:color w:val="000000"/>
                <w:sz w:val="24"/>
                <w:szCs w:val="24"/>
              </w:rPr>
              <w:t>Баряева</w:t>
            </w:r>
            <w:proofErr w:type="spellEnd"/>
            <w:r w:rsidRPr="00962423">
              <w:rPr>
                <w:rFonts w:ascii="Times New Roman" w:hAnsi="Times New Roman"/>
                <w:color w:val="000000"/>
                <w:sz w:val="24"/>
                <w:szCs w:val="24"/>
              </w:rPr>
              <w:t xml:space="preserve">, О. П. Вечканова, О. П. </w:t>
            </w:r>
            <w:proofErr w:type="spellStart"/>
            <w:r w:rsidRPr="00962423">
              <w:rPr>
                <w:rFonts w:ascii="Times New Roman" w:hAnsi="Times New Roman"/>
                <w:color w:val="000000"/>
                <w:sz w:val="24"/>
                <w:szCs w:val="24"/>
              </w:rPr>
              <w:t>Гаврилушкина</w:t>
            </w:r>
            <w:proofErr w:type="spellEnd"/>
            <w:r w:rsidRPr="00962423">
              <w:rPr>
                <w:rFonts w:ascii="Times New Roman" w:hAnsi="Times New Roman"/>
                <w:color w:val="000000"/>
                <w:sz w:val="24"/>
                <w:szCs w:val="24"/>
              </w:rPr>
              <w:t>.</w:t>
            </w:r>
          </w:p>
          <w:p w:rsidR="008234C8" w:rsidRPr="00BB6026" w:rsidRDefault="008234C8" w:rsidP="00BB6026">
            <w:pPr>
              <w:pStyle w:val="a5"/>
              <w:widowControl w:val="0"/>
              <w:tabs>
                <w:tab w:val="left" w:pos="710"/>
              </w:tabs>
              <w:autoSpaceDE w:val="0"/>
              <w:autoSpaceDN w:val="0"/>
              <w:spacing w:after="0" w:line="240" w:lineRule="auto"/>
              <w:ind w:left="282" w:right="-1"/>
              <w:contextualSpacing w:val="0"/>
              <w:jc w:val="both"/>
              <w:rPr>
                <w:rFonts w:ascii="Times New Roman" w:hAnsi="Times New Roman"/>
                <w:sz w:val="24"/>
                <w:szCs w:val="24"/>
              </w:rPr>
            </w:pPr>
          </w:p>
        </w:tc>
      </w:tr>
    </w:tbl>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76"/>
        <w:gridCol w:w="7129"/>
      </w:tblGrid>
      <w:tr w:rsidR="00962423" w:rsidRPr="00D735B6" w:rsidTr="0036385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962423" w:rsidRPr="00D735B6" w:rsidRDefault="00962423" w:rsidP="007F4624">
            <w:pPr>
              <w:spacing w:after="0" w:line="240" w:lineRule="atLeast"/>
              <w:contextualSpacing/>
              <w:jc w:val="both"/>
              <w:rPr>
                <w:rFonts w:ascii="Times New Roman" w:hAnsi="Times New Roman" w:cs="Times New Roman"/>
                <w:sz w:val="24"/>
                <w:szCs w:val="24"/>
              </w:rPr>
            </w:pPr>
          </w:p>
        </w:tc>
        <w:tc>
          <w:tcPr>
            <w:tcW w:w="3750" w:type="pct"/>
            <w:vMerge w:val="restart"/>
            <w:tcBorders>
              <w:top w:val="outset" w:sz="6" w:space="0" w:color="000000"/>
              <w:left w:val="outset" w:sz="6" w:space="0" w:color="000000"/>
              <w:right w:val="outset" w:sz="6" w:space="0" w:color="000000"/>
            </w:tcBorders>
            <w:hideMark/>
          </w:tcPr>
          <w:p w:rsidR="00962423" w:rsidRPr="00D735B6" w:rsidRDefault="00962423" w:rsidP="007F4624">
            <w:pPr>
              <w:pStyle w:val="15"/>
              <w:spacing w:after="0" w:line="0" w:lineRule="atLeast"/>
              <w:jc w:val="both"/>
            </w:pPr>
            <w:r w:rsidRPr="00D735B6">
              <w:rPr>
                <w:color w:val="000000"/>
              </w:rPr>
              <w:t xml:space="preserve"> </w:t>
            </w:r>
          </w:p>
        </w:tc>
      </w:tr>
      <w:tr w:rsidR="00962423" w:rsidRPr="00D735B6" w:rsidTr="0036385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962423" w:rsidRPr="00D735B6" w:rsidRDefault="00962423" w:rsidP="007F4624">
            <w:pPr>
              <w:spacing w:after="0" w:line="240" w:lineRule="atLeast"/>
              <w:contextualSpacing/>
              <w:jc w:val="both"/>
              <w:rPr>
                <w:rFonts w:ascii="Times New Roman" w:hAnsi="Times New Roman" w:cs="Times New Roman"/>
                <w:sz w:val="24"/>
                <w:szCs w:val="24"/>
              </w:rPr>
            </w:pPr>
          </w:p>
        </w:tc>
        <w:tc>
          <w:tcPr>
            <w:tcW w:w="3750" w:type="pct"/>
            <w:vMerge/>
            <w:tcBorders>
              <w:left w:val="outset" w:sz="6" w:space="0" w:color="000000"/>
              <w:right w:val="outset" w:sz="6" w:space="0" w:color="000000"/>
            </w:tcBorders>
            <w:hideMark/>
          </w:tcPr>
          <w:p w:rsidR="00962423" w:rsidRPr="00D735B6" w:rsidRDefault="00962423" w:rsidP="007F4624">
            <w:pPr>
              <w:pStyle w:val="15"/>
              <w:spacing w:after="0" w:line="0" w:lineRule="atLeast"/>
              <w:jc w:val="both"/>
            </w:pPr>
          </w:p>
        </w:tc>
      </w:tr>
      <w:tr w:rsidR="00962423" w:rsidRPr="00D735B6" w:rsidTr="0036385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962423" w:rsidRPr="00D735B6" w:rsidRDefault="00962423" w:rsidP="007F4624">
            <w:pPr>
              <w:spacing w:after="0" w:line="240" w:lineRule="atLeast"/>
              <w:contextualSpacing/>
              <w:jc w:val="both"/>
              <w:rPr>
                <w:rFonts w:ascii="Times New Roman" w:hAnsi="Times New Roman" w:cs="Times New Roman"/>
                <w:sz w:val="24"/>
                <w:szCs w:val="24"/>
              </w:rPr>
            </w:pPr>
          </w:p>
        </w:tc>
        <w:tc>
          <w:tcPr>
            <w:tcW w:w="3750" w:type="pct"/>
            <w:vMerge/>
            <w:tcBorders>
              <w:left w:val="outset" w:sz="6" w:space="0" w:color="000000"/>
              <w:right w:val="outset" w:sz="6" w:space="0" w:color="000000"/>
            </w:tcBorders>
            <w:hideMark/>
          </w:tcPr>
          <w:p w:rsidR="00962423" w:rsidRPr="00D735B6" w:rsidRDefault="00962423" w:rsidP="007F4624">
            <w:pPr>
              <w:pStyle w:val="15"/>
              <w:spacing w:after="0" w:line="0" w:lineRule="atLeast"/>
              <w:jc w:val="both"/>
            </w:pPr>
          </w:p>
        </w:tc>
      </w:tr>
      <w:tr w:rsidR="00962423" w:rsidRPr="00D735B6" w:rsidTr="0036385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962423" w:rsidRPr="00D735B6" w:rsidRDefault="00962423" w:rsidP="007F4624">
            <w:pPr>
              <w:spacing w:after="0" w:line="240" w:lineRule="atLeast"/>
              <w:contextualSpacing/>
              <w:jc w:val="both"/>
              <w:rPr>
                <w:rFonts w:ascii="Times New Roman" w:hAnsi="Times New Roman" w:cs="Times New Roman"/>
                <w:sz w:val="24"/>
                <w:szCs w:val="24"/>
              </w:rPr>
            </w:pPr>
          </w:p>
        </w:tc>
        <w:tc>
          <w:tcPr>
            <w:tcW w:w="3750" w:type="pct"/>
            <w:vMerge/>
            <w:tcBorders>
              <w:left w:val="outset" w:sz="6" w:space="0" w:color="000000"/>
              <w:right w:val="outset" w:sz="6" w:space="0" w:color="000000"/>
            </w:tcBorders>
            <w:hideMark/>
          </w:tcPr>
          <w:p w:rsidR="00962423" w:rsidRPr="00D735B6" w:rsidRDefault="00962423" w:rsidP="007F4624">
            <w:pPr>
              <w:pStyle w:val="15"/>
              <w:spacing w:after="0" w:line="0" w:lineRule="atLeast"/>
              <w:jc w:val="both"/>
            </w:pPr>
          </w:p>
        </w:tc>
      </w:tr>
      <w:tr w:rsidR="00962423" w:rsidRPr="00D735B6" w:rsidTr="0036385A">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962423" w:rsidRPr="00D735B6" w:rsidRDefault="00962423" w:rsidP="007F4624">
            <w:pPr>
              <w:spacing w:after="0" w:line="240" w:lineRule="atLeast"/>
              <w:contextualSpacing/>
              <w:jc w:val="both"/>
              <w:rPr>
                <w:rFonts w:ascii="Times New Roman" w:hAnsi="Times New Roman" w:cs="Times New Roman"/>
                <w:sz w:val="24"/>
                <w:szCs w:val="24"/>
              </w:rPr>
            </w:pPr>
          </w:p>
        </w:tc>
        <w:tc>
          <w:tcPr>
            <w:tcW w:w="3750" w:type="pct"/>
            <w:vMerge/>
            <w:tcBorders>
              <w:left w:val="outset" w:sz="6" w:space="0" w:color="000000"/>
              <w:bottom w:val="outset" w:sz="6" w:space="0" w:color="000000"/>
              <w:right w:val="outset" w:sz="6" w:space="0" w:color="000000"/>
            </w:tcBorders>
            <w:hideMark/>
          </w:tcPr>
          <w:p w:rsidR="00962423" w:rsidRPr="00D735B6" w:rsidRDefault="00962423" w:rsidP="007F4624">
            <w:pPr>
              <w:pStyle w:val="15"/>
              <w:spacing w:before="0" w:after="0" w:line="0" w:lineRule="atLeast"/>
              <w:jc w:val="both"/>
            </w:pPr>
          </w:p>
        </w:tc>
      </w:tr>
    </w:tbl>
    <w:p w:rsidR="00962423" w:rsidRDefault="00962423"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3.2. Описание распорядка дня и / или режим дня</w:t>
      </w: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Учебный год начинается с 1 сентября и заканчивается 31 мая. Детский сад работает в режиме пятидневной рабочей недели с 10,5 часовым пребыванием детей.</w:t>
      </w: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Режим работы групп общеразвивающей направленности — 7.30-18.00 </w:t>
      </w: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Режим работы групп компенсирующей направленности —7.30-17.30.</w:t>
      </w: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 </w:t>
      </w: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течение учебного года для детей дошкольного возраста организуются недельные каникулы (зимние и весенние). Организация каникулярного отдыха в детском саду имеет свою специфику и определяется задачами воспитания в дошкольном учреждении. </w:t>
      </w:r>
    </w:p>
    <w:p w:rsidR="001322AE" w:rsidRPr="00D735B6" w:rsidRDefault="001322AE" w:rsidP="00B36D4A">
      <w:pPr>
        <w:spacing w:after="0" w:line="240" w:lineRule="atLeast"/>
        <w:ind w:firstLine="737"/>
        <w:contextualSpacing/>
        <w:jc w:val="both"/>
        <w:rPr>
          <w:rFonts w:ascii="Times New Roman" w:hAnsi="Times New Roman" w:cs="Times New Roman"/>
          <w:sz w:val="24"/>
          <w:szCs w:val="24"/>
        </w:rPr>
      </w:pPr>
      <w:r w:rsidRPr="00D735B6">
        <w:rPr>
          <w:rFonts w:ascii="Times New Roman" w:hAnsi="Times New Roman" w:cs="Times New Roman"/>
          <w:sz w:val="24"/>
          <w:szCs w:val="24"/>
        </w:rPr>
        <w:t>В дни каникул и летний период организуется образовательная деятельность художественно-эстетического и физкультурн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оздоровительной направленности в соответствии с Планом летней оздоровительной работы, тематическим планированием дней, а также с учетом климатических условий региона. </w:t>
      </w:r>
    </w:p>
    <w:p w:rsidR="001322AE" w:rsidRPr="00D735B6" w:rsidRDefault="001322AE" w:rsidP="00B36D4A">
      <w:pPr>
        <w:spacing w:after="0" w:line="240" w:lineRule="atLeast"/>
        <w:ind w:firstLine="703"/>
        <w:contextualSpacing/>
        <w:jc w:val="both"/>
        <w:rPr>
          <w:rFonts w:ascii="Times New Roman" w:hAnsi="Times New Roman" w:cs="Times New Roman"/>
          <w:sz w:val="24"/>
          <w:szCs w:val="24"/>
        </w:rPr>
      </w:pPr>
      <w:r w:rsidRPr="00D735B6">
        <w:rPr>
          <w:rFonts w:ascii="Times New Roman" w:hAnsi="Times New Roman" w:cs="Times New Roman"/>
          <w:sz w:val="24"/>
          <w:szCs w:val="24"/>
        </w:rPr>
        <w:t>Продолжительность учебного года составляет 35 недель (1 и 2 полугодия) без учета каникулярного времени. Организованная образовательная деятельность с детьми проводиться согласно «Учебному плану образовательной деятельности с детьми» и «Расписанию непрерывной организованной образовательной деятельности с детьми», утвержденными  заведующей учреждением.</w:t>
      </w:r>
    </w:p>
    <w:p w:rsidR="001322AE" w:rsidRPr="00D735B6" w:rsidRDefault="001322AE" w:rsidP="00B36D4A">
      <w:pPr>
        <w:spacing w:after="0" w:line="240" w:lineRule="atLeast"/>
        <w:ind w:firstLine="703"/>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w:t>
      </w:r>
      <w:proofErr w:type="gramStart"/>
      <w:r w:rsidRPr="00D735B6">
        <w:rPr>
          <w:rFonts w:ascii="Times New Roman" w:hAnsi="Times New Roman" w:cs="Times New Roman"/>
          <w:sz w:val="24"/>
          <w:szCs w:val="24"/>
        </w:rPr>
        <w:t xml:space="preserve">( </w:t>
      </w:r>
      <w:proofErr w:type="gramEnd"/>
      <w:r w:rsidRPr="00D735B6">
        <w:rPr>
          <w:rFonts w:ascii="Times New Roman" w:hAnsi="Times New Roman" w:cs="Times New Roman"/>
          <w:sz w:val="24"/>
          <w:szCs w:val="24"/>
        </w:rPr>
        <w:t xml:space="preserve">сентябрь, май). </w:t>
      </w:r>
    </w:p>
    <w:p w:rsidR="001322AE" w:rsidRPr="00D735B6" w:rsidRDefault="001322AE" w:rsidP="00B36D4A">
      <w:pPr>
        <w:spacing w:after="0" w:line="240" w:lineRule="atLeast"/>
        <w:ind w:firstLine="703"/>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Адаптационный период для детей  раннего возраста – с сентября по ноябрь. </w:t>
      </w:r>
    </w:p>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shd w:val="clear" w:color="auto" w:fill="FFFFFF"/>
        </w:rPr>
      </w:pPr>
      <w:r w:rsidRPr="00D735B6">
        <w:rPr>
          <w:rFonts w:ascii="Times New Roman" w:hAnsi="Times New Roman" w:cs="Times New Roman"/>
          <w:color w:val="000000"/>
          <w:sz w:val="24"/>
          <w:szCs w:val="24"/>
          <w:shd w:val="clear" w:color="auto" w:fill="FFFFFF"/>
        </w:rPr>
        <w:t xml:space="preserve">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 </w:t>
      </w:r>
    </w:p>
    <w:p w:rsidR="001322AE" w:rsidRPr="00D735B6" w:rsidRDefault="001322AE" w:rsidP="00B36D4A">
      <w:pPr>
        <w:overflowPunct w:val="0"/>
        <w:autoSpaceDE w:val="0"/>
        <w:spacing w:after="0" w:line="240" w:lineRule="atLeast"/>
        <w:ind w:firstLine="54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Объем нагрузки на воспитанников соответствует требованиям СанПиН. Максимальная продолжительность непрерывного бодрствования детей 3-7 лет составляет 5,5 — 6 часов,  воспитанников до 3х лет — в соответствии с медицинскими показателями.</w:t>
      </w:r>
    </w:p>
    <w:p w:rsidR="001322AE" w:rsidRPr="00D735B6" w:rsidRDefault="001322AE" w:rsidP="00B36D4A">
      <w:pPr>
        <w:overflowPunct w:val="0"/>
        <w:autoSpaceDE w:val="0"/>
        <w:spacing w:after="0" w:line="240" w:lineRule="atLeast"/>
        <w:ind w:firstLine="54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Рекомендуемая продолжительность ежедневных прогулок составляет 3-4 часа. Прогулка организуется 2 раза в день: в первую и вторую половину дня — после дневного сна или перед уходом детей домой и определяется ДОУ. В соответствии с климатическими особенностями региона в холодный период продолжительность прогулки сокращается</w:t>
      </w:r>
      <w:proofErr w:type="gramStart"/>
      <w:r w:rsidRPr="00D735B6">
        <w:rPr>
          <w:rFonts w:ascii="Times New Roman" w:hAnsi="Times New Roman" w:cs="Times New Roman"/>
          <w:sz w:val="24"/>
          <w:szCs w:val="24"/>
          <w:shd w:val="clear" w:color="auto" w:fill="FFFFFF"/>
        </w:rPr>
        <w:t>.</w:t>
      </w:r>
      <w:proofErr w:type="gramEnd"/>
      <w:r w:rsidRPr="00D735B6">
        <w:rPr>
          <w:rFonts w:ascii="Times New Roman" w:hAnsi="Times New Roman" w:cs="Times New Roman"/>
          <w:sz w:val="24"/>
          <w:szCs w:val="24"/>
          <w:shd w:val="clear" w:color="auto" w:fill="FFFFFF"/>
        </w:rPr>
        <w:t xml:space="preserve"> (</w:t>
      </w:r>
      <w:proofErr w:type="gramStart"/>
      <w:r w:rsidRPr="00D735B6">
        <w:rPr>
          <w:rFonts w:ascii="Times New Roman" w:hAnsi="Times New Roman" w:cs="Times New Roman"/>
          <w:sz w:val="24"/>
          <w:szCs w:val="24"/>
          <w:shd w:val="clear" w:color="auto" w:fill="FFFFFF"/>
        </w:rPr>
        <w:t>в</w:t>
      </w:r>
      <w:proofErr w:type="gramEnd"/>
      <w:r w:rsidRPr="00D735B6">
        <w:rPr>
          <w:rFonts w:ascii="Times New Roman" w:hAnsi="Times New Roman" w:cs="Times New Roman"/>
          <w:sz w:val="24"/>
          <w:szCs w:val="24"/>
          <w:shd w:val="clear" w:color="auto" w:fill="FFFFFF"/>
        </w:rPr>
        <w:t xml:space="preserve"> соответствии с п.11.4) При температуре воздуха ниже минус 15 и скорости ветра более 7 м/с продолжительность прогулки рекомендуется сокращать.</w:t>
      </w:r>
    </w:p>
    <w:p w:rsidR="001322AE" w:rsidRPr="00D735B6" w:rsidRDefault="001322AE" w:rsidP="00B36D4A">
      <w:pPr>
        <w:overflowPunct w:val="0"/>
        <w:autoSpaceDE w:val="0"/>
        <w:spacing w:after="0" w:line="240" w:lineRule="atLeast"/>
        <w:ind w:firstLine="54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 xml:space="preserve">Общая продолжительность суточного сна для детей дошкольного </w:t>
      </w:r>
      <w:proofErr w:type="spellStart"/>
      <w:r w:rsidRPr="00D735B6">
        <w:rPr>
          <w:rFonts w:ascii="Times New Roman" w:hAnsi="Times New Roman" w:cs="Times New Roman"/>
          <w:sz w:val="24"/>
          <w:szCs w:val="24"/>
          <w:shd w:val="clear" w:color="auto" w:fill="FFFFFF"/>
        </w:rPr>
        <w:t>возрста</w:t>
      </w:r>
      <w:proofErr w:type="spellEnd"/>
      <w:r w:rsidRPr="00D735B6">
        <w:rPr>
          <w:rFonts w:ascii="Times New Roman" w:hAnsi="Times New Roman" w:cs="Times New Roman"/>
          <w:sz w:val="24"/>
          <w:szCs w:val="24"/>
          <w:shd w:val="clear" w:color="auto" w:fill="FFFFFF"/>
        </w:rPr>
        <w:t xml:space="preserve"> 12 -12,5 часа, из которых 2 — 2,5 часа отводится на дневной сон. Для детей от 1,5 до 3 лет дневной сон организуется однократно продолжительностью не менее 3 часов. Перед сном проводятся малоподвижные и успокаивающие игры, беседы, чтение художественной литературы. На </w:t>
      </w:r>
      <w:proofErr w:type="spellStart"/>
      <w:r w:rsidRPr="00D735B6">
        <w:rPr>
          <w:rFonts w:ascii="Times New Roman" w:hAnsi="Times New Roman" w:cs="Times New Roman"/>
          <w:sz w:val="24"/>
          <w:szCs w:val="24"/>
          <w:shd w:val="clear" w:color="auto" w:fill="FFFFFF"/>
        </w:rPr>
        <w:t>самостоятельну</w:t>
      </w:r>
      <w:proofErr w:type="spellEnd"/>
      <w:r w:rsidRPr="00D735B6">
        <w:rPr>
          <w:rFonts w:ascii="Times New Roman" w:hAnsi="Times New Roman" w:cs="Times New Roman"/>
          <w:sz w:val="24"/>
          <w:szCs w:val="24"/>
          <w:shd w:val="clear" w:color="auto" w:fill="FFFFFF"/>
        </w:rPr>
        <w:t xml:space="preserve"> деятельность детей 3-7 лет </w:t>
      </w:r>
      <w:proofErr w:type="gramStart"/>
      <w:r w:rsidRPr="00D735B6">
        <w:rPr>
          <w:rFonts w:ascii="Times New Roman" w:hAnsi="Times New Roman" w:cs="Times New Roman"/>
          <w:sz w:val="24"/>
          <w:szCs w:val="24"/>
          <w:shd w:val="clear" w:color="auto" w:fill="FFFFFF"/>
        </w:rPr>
        <w:t xml:space="preserve">( </w:t>
      </w:r>
      <w:proofErr w:type="gramEnd"/>
      <w:r w:rsidRPr="00D735B6">
        <w:rPr>
          <w:rFonts w:ascii="Times New Roman" w:hAnsi="Times New Roman" w:cs="Times New Roman"/>
          <w:sz w:val="24"/>
          <w:szCs w:val="24"/>
          <w:shd w:val="clear" w:color="auto" w:fill="FFFFFF"/>
        </w:rPr>
        <w:t xml:space="preserve">игры, подготовка к </w:t>
      </w:r>
      <w:r w:rsidRPr="00D735B6">
        <w:rPr>
          <w:rFonts w:ascii="Times New Roman" w:hAnsi="Times New Roman" w:cs="Times New Roman"/>
          <w:sz w:val="24"/>
          <w:szCs w:val="24"/>
          <w:shd w:val="clear" w:color="auto" w:fill="FFFFFF"/>
        </w:rPr>
        <w:lastRenderedPageBreak/>
        <w:t>образовательной деятельности, личная гигиена) в режиме дня отводится не менее 3-4 часов.</w:t>
      </w:r>
    </w:p>
    <w:p w:rsidR="001322AE" w:rsidRPr="00D735B6" w:rsidRDefault="001322AE" w:rsidP="00B36D4A">
      <w:pPr>
        <w:pStyle w:val="af5"/>
        <w:spacing w:before="0"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 xml:space="preserve">Режим дня МБДОУ </w:t>
      </w:r>
      <w:proofErr w:type="spellStart"/>
      <w:r w:rsidRPr="00D735B6">
        <w:rPr>
          <w:rFonts w:ascii="Times New Roman" w:hAnsi="Times New Roman" w:cs="Times New Roman"/>
          <w:b/>
          <w:bCs/>
          <w:sz w:val="24"/>
          <w:szCs w:val="24"/>
        </w:rPr>
        <w:t>Курагинский</w:t>
      </w:r>
      <w:proofErr w:type="spellEnd"/>
      <w:r w:rsidRPr="00D735B6">
        <w:rPr>
          <w:rFonts w:ascii="Times New Roman" w:hAnsi="Times New Roman" w:cs="Times New Roman"/>
          <w:b/>
          <w:bCs/>
          <w:sz w:val="24"/>
          <w:szCs w:val="24"/>
        </w:rPr>
        <w:t xml:space="preserve"> детский сад №15</w:t>
      </w:r>
    </w:p>
    <w:p w:rsidR="001322AE" w:rsidRPr="00D735B6" w:rsidRDefault="001322AE" w:rsidP="00B36D4A">
      <w:pPr>
        <w:pStyle w:val="af5"/>
        <w:spacing w:before="0"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на холодный период</w:t>
      </w:r>
    </w:p>
    <w:p w:rsidR="001322AE" w:rsidRPr="00D735B6" w:rsidRDefault="001322AE" w:rsidP="00B36D4A">
      <w:pPr>
        <w:pStyle w:val="af5"/>
        <w:spacing w:before="0" w:after="0" w:line="240" w:lineRule="atLeast"/>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38"/>
        <w:gridCol w:w="938"/>
        <w:gridCol w:w="912"/>
        <w:gridCol w:w="910"/>
        <w:gridCol w:w="1323"/>
        <w:gridCol w:w="996"/>
        <w:gridCol w:w="1323"/>
      </w:tblGrid>
      <w:tr w:rsidR="001322AE" w:rsidRPr="00D735B6" w:rsidTr="001322AE">
        <w:tc>
          <w:tcPr>
            <w:tcW w:w="2232"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Режимные моменты</w:t>
            </w:r>
          </w:p>
        </w:tc>
        <w:tc>
          <w:tcPr>
            <w:tcW w:w="1143"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1 </w:t>
            </w:r>
            <w:proofErr w:type="spellStart"/>
            <w:r w:rsidRPr="00D735B6">
              <w:rPr>
                <w:rFonts w:ascii="Times New Roman" w:hAnsi="Times New Roman" w:cs="Times New Roman"/>
                <w:sz w:val="24"/>
                <w:szCs w:val="24"/>
              </w:rPr>
              <w:t>мл</w:t>
            </w:r>
            <w:proofErr w:type="gramStart"/>
            <w:r w:rsidRPr="00D735B6">
              <w:rPr>
                <w:rFonts w:ascii="Times New Roman" w:hAnsi="Times New Roman" w:cs="Times New Roman"/>
                <w:sz w:val="24"/>
                <w:szCs w:val="24"/>
              </w:rPr>
              <w:t>.г</w:t>
            </w:r>
            <w:proofErr w:type="gramEnd"/>
            <w:r w:rsidRPr="00D735B6">
              <w:rPr>
                <w:rFonts w:ascii="Times New Roman" w:hAnsi="Times New Roman" w:cs="Times New Roman"/>
                <w:sz w:val="24"/>
                <w:szCs w:val="24"/>
              </w:rPr>
              <w:t>р</w:t>
            </w:r>
            <w:proofErr w:type="spellEnd"/>
          </w:p>
        </w:tc>
        <w:tc>
          <w:tcPr>
            <w:tcW w:w="1143"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w:t>
            </w:r>
            <w:proofErr w:type="spellStart"/>
            <w:r w:rsidRPr="00D735B6">
              <w:rPr>
                <w:rFonts w:ascii="Times New Roman" w:hAnsi="Times New Roman" w:cs="Times New Roman"/>
                <w:sz w:val="24"/>
                <w:szCs w:val="24"/>
              </w:rPr>
              <w:t>мл</w:t>
            </w:r>
            <w:proofErr w:type="gramStart"/>
            <w:r w:rsidRPr="00D735B6">
              <w:rPr>
                <w:rFonts w:ascii="Times New Roman" w:hAnsi="Times New Roman" w:cs="Times New Roman"/>
                <w:sz w:val="24"/>
                <w:szCs w:val="24"/>
              </w:rPr>
              <w:t>.г</w:t>
            </w:r>
            <w:proofErr w:type="gramEnd"/>
            <w:r w:rsidRPr="00D735B6">
              <w:rPr>
                <w:rFonts w:ascii="Times New Roman" w:hAnsi="Times New Roman" w:cs="Times New Roman"/>
                <w:sz w:val="24"/>
                <w:szCs w:val="24"/>
              </w:rPr>
              <w:t>р</w:t>
            </w:r>
            <w:proofErr w:type="spellEnd"/>
          </w:p>
        </w:tc>
        <w:tc>
          <w:tcPr>
            <w:tcW w:w="1064"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Ср</w:t>
            </w:r>
            <w:proofErr w:type="gram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гр</w:t>
            </w:r>
            <w:proofErr w:type="spellEnd"/>
          </w:p>
        </w:tc>
        <w:tc>
          <w:tcPr>
            <w:tcW w:w="1060"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proofErr w:type="gramStart"/>
            <w:r w:rsidRPr="00D735B6">
              <w:rPr>
                <w:rFonts w:ascii="Times New Roman" w:hAnsi="Times New Roman" w:cs="Times New Roman"/>
                <w:sz w:val="24"/>
                <w:szCs w:val="24"/>
              </w:rPr>
              <w:t>Ст</w:t>
            </w:r>
            <w:proofErr w:type="spellEnd"/>
            <w:proofErr w:type="gram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гр</w:t>
            </w:r>
            <w:proofErr w:type="spellEnd"/>
          </w:p>
        </w:tc>
        <w:tc>
          <w:tcPr>
            <w:tcW w:w="1139"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Ст.</w:t>
            </w:r>
          </w:p>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компенсир</w:t>
            </w:r>
            <w:proofErr w:type="spellEnd"/>
          </w:p>
        </w:tc>
        <w:tc>
          <w:tcPr>
            <w:tcW w:w="1317"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Подг</w:t>
            </w:r>
            <w:proofErr w:type="spell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гр</w:t>
            </w:r>
            <w:proofErr w:type="spellEnd"/>
          </w:p>
        </w:tc>
        <w:tc>
          <w:tcPr>
            <w:tcW w:w="1323"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Подг</w:t>
            </w:r>
            <w:proofErr w:type="spellEnd"/>
            <w:r w:rsidRPr="00D735B6">
              <w:rPr>
                <w:rFonts w:ascii="Times New Roman" w:hAnsi="Times New Roman" w:cs="Times New Roman"/>
                <w:sz w:val="24"/>
                <w:szCs w:val="24"/>
              </w:rPr>
              <w:t>.</w:t>
            </w:r>
          </w:p>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компенсир</w:t>
            </w:r>
            <w:proofErr w:type="spellEnd"/>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Приём детей, самостоятельная деятельность детей</w:t>
            </w:r>
          </w:p>
        </w:tc>
        <w:tc>
          <w:tcPr>
            <w:tcW w:w="1143"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c>
          <w:tcPr>
            <w:tcW w:w="1143"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7.30-8.15</w:t>
            </w:r>
          </w:p>
        </w:tc>
        <w:tc>
          <w:tcPr>
            <w:tcW w:w="1064"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7.30-8.10</w:t>
            </w:r>
          </w:p>
        </w:tc>
        <w:tc>
          <w:tcPr>
            <w:tcW w:w="1060"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7.30-8.25</w:t>
            </w:r>
          </w:p>
        </w:tc>
        <w:tc>
          <w:tcPr>
            <w:tcW w:w="1139"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7.30-7.50</w:t>
            </w:r>
          </w:p>
        </w:tc>
        <w:tc>
          <w:tcPr>
            <w:tcW w:w="1317"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7.30-8.25</w:t>
            </w:r>
          </w:p>
        </w:tc>
        <w:tc>
          <w:tcPr>
            <w:tcW w:w="1323"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r>
      <w:tr w:rsidR="001322AE" w:rsidRPr="00D735B6" w:rsidTr="001322AE">
        <w:tc>
          <w:tcPr>
            <w:tcW w:w="2232"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 xml:space="preserve">Утренняя гимнастика </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8.00.- 8.05</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8.15-8.20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8.10-8.15</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8.25-8.35</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7.50-8.00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8.25-8.35</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8.00-8.10</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 завтраку, завтрак. Воспитание культурно-гигиенических навыков</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8.05-8.35</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8.20-8.35</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8.15-8.40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8.35-8.50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8.00-8.40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8.35-8.50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8.10-8.50</w:t>
            </w:r>
          </w:p>
        </w:tc>
      </w:tr>
      <w:tr w:rsidR="001322AE" w:rsidRPr="00D735B6" w:rsidTr="001322AE">
        <w:tc>
          <w:tcPr>
            <w:tcW w:w="2232"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Самостоятельная деятельность детей, игры, чтение художественной литературы</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8.35-9.00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8.35-9.00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8.50-9.00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8.50-9.00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8.50-9.00</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Образовательная деятельность </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9.00-9.30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9.00 - 9.40</w:t>
            </w:r>
          </w:p>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p>
        </w:tc>
        <w:tc>
          <w:tcPr>
            <w:tcW w:w="106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9.00-10.10</w:t>
            </w:r>
          </w:p>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9.00-10.35</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9.00-10.35</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9.00-11.05</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9.00-11.05</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Самостоятельная деятельность детей, игры, чтение художественной литературы</w:t>
            </w:r>
          </w:p>
        </w:tc>
        <w:tc>
          <w:tcPr>
            <w:tcW w:w="11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9.30 - 9.50.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9.40-10.00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Второй завтрак</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9.50-10.00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10.00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10.10-10.20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10.00-10.10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10.00-10.10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10.10-10.20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10.10-10.20</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 прогулке, прогулка, обучение навыкам самообслуживания.</w:t>
            </w:r>
          </w:p>
        </w:tc>
        <w:tc>
          <w:tcPr>
            <w:tcW w:w="11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10.00 -11.30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10.00-11.40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10.20-12.00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10.35-12.15</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10.35-12.15</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11.05-12.30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11.05-12.30</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Возвращение с прогулки, самостоятельная деятельность</w:t>
            </w:r>
          </w:p>
        </w:tc>
        <w:tc>
          <w:tcPr>
            <w:tcW w:w="11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11.30-11.40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11.40-11.55</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12.00-12.10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12.15-12.30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12.15-12.30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12.30-12.40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12.30-12.40</w:t>
            </w:r>
          </w:p>
        </w:tc>
      </w:tr>
      <w:tr w:rsidR="001322AE" w:rsidRPr="00D735B6" w:rsidTr="001322AE">
        <w:tc>
          <w:tcPr>
            <w:tcW w:w="2232"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 обеду. Обед.</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11.40-12.00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11.55-12.15</w:t>
            </w:r>
          </w:p>
        </w:tc>
        <w:tc>
          <w:tcPr>
            <w:tcW w:w="106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12.10-12.30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12.30-13.00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12.30-13.00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12.40-13.00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12.40-13.00</w:t>
            </w:r>
          </w:p>
        </w:tc>
      </w:tr>
      <w:tr w:rsidR="001322AE" w:rsidRPr="00D735B6" w:rsidTr="001322AE">
        <w:tc>
          <w:tcPr>
            <w:tcW w:w="2232"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ко сну. Дневной сон</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12.00-15.00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12.15-15.15</w:t>
            </w:r>
          </w:p>
        </w:tc>
        <w:tc>
          <w:tcPr>
            <w:tcW w:w="106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12.30-15.10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13.00-15.00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13.00-15.00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13.00-15.00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13.00-15.00</w:t>
            </w:r>
          </w:p>
        </w:tc>
      </w:tr>
      <w:tr w:rsidR="001322AE" w:rsidRPr="00D735B6" w:rsidTr="001322AE">
        <w:tc>
          <w:tcPr>
            <w:tcW w:w="2232"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Постепенный подъём, оздоровительные процедуры.</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15.00-15.15</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15.15-15.30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15.10-15.20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15.00-15.15</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15.00-15.15</w:t>
            </w:r>
          </w:p>
        </w:tc>
        <w:tc>
          <w:tcPr>
            <w:tcW w:w="1317"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15.00-15.10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15.00-15.15</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 xml:space="preserve">Подготовка к </w:t>
            </w:r>
            <w:r w:rsidRPr="00D735B6">
              <w:rPr>
                <w:rFonts w:ascii="Times New Roman" w:hAnsi="Times New Roman" w:cs="Times New Roman"/>
                <w:sz w:val="24"/>
                <w:szCs w:val="24"/>
              </w:rPr>
              <w:lastRenderedPageBreak/>
              <w:t>полднику. Полдник</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15.15-</w:t>
            </w:r>
            <w:r w:rsidRPr="00D735B6">
              <w:rPr>
                <w:rFonts w:ascii="Times New Roman" w:hAnsi="Times New Roman" w:cs="Times New Roman"/>
                <w:sz w:val="24"/>
                <w:szCs w:val="24"/>
              </w:rPr>
              <w:lastRenderedPageBreak/>
              <w:t>15.35</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15.30-</w:t>
            </w:r>
            <w:r w:rsidRPr="00D735B6">
              <w:rPr>
                <w:rFonts w:ascii="Times New Roman" w:hAnsi="Times New Roman" w:cs="Times New Roman"/>
                <w:sz w:val="24"/>
                <w:szCs w:val="24"/>
              </w:rPr>
              <w:lastRenderedPageBreak/>
              <w:t>15.45</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15.20 -</w:t>
            </w:r>
            <w:r w:rsidRPr="00D735B6">
              <w:rPr>
                <w:rFonts w:ascii="Times New Roman" w:hAnsi="Times New Roman" w:cs="Times New Roman"/>
                <w:sz w:val="24"/>
                <w:szCs w:val="24"/>
              </w:rPr>
              <w:lastRenderedPageBreak/>
              <w:t>15.40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15.15 -</w:t>
            </w:r>
            <w:r w:rsidRPr="00D735B6">
              <w:rPr>
                <w:rFonts w:ascii="Times New Roman" w:hAnsi="Times New Roman" w:cs="Times New Roman"/>
                <w:sz w:val="24"/>
                <w:szCs w:val="24"/>
              </w:rPr>
              <w:lastRenderedPageBreak/>
              <w:t>15.35</w:t>
            </w:r>
          </w:p>
        </w:tc>
        <w:tc>
          <w:tcPr>
            <w:tcW w:w="1139"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15.15 -</w:t>
            </w:r>
            <w:r w:rsidRPr="00D735B6">
              <w:rPr>
                <w:rFonts w:ascii="Times New Roman" w:hAnsi="Times New Roman" w:cs="Times New Roman"/>
                <w:sz w:val="24"/>
                <w:szCs w:val="24"/>
              </w:rPr>
              <w:lastRenderedPageBreak/>
              <w:t>15.35</w:t>
            </w:r>
          </w:p>
        </w:tc>
        <w:tc>
          <w:tcPr>
            <w:tcW w:w="1317"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15.15 -</w:t>
            </w:r>
            <w:r w:rsidRPr="00D735B6">
              <w:rPr>
                <w:rFonts w:ascii="Times New Roman" w:hAnsi="Times New Roman" w:cs="Times New Roman"/>
                <w:sz w:val="24"/>
                <w:szCs w:val="24"/>
              </w:rPr>
              <w:lastRenderedPageBreak/>
              <w:t>15.30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15.15 -</w:t>
            </w:r>
            <w:r w:rsidRPr="00D735B6">
              <w:rPr>
                <w:rFonts w:ascii="Times New Roman" w:hAnsi="Times New Roman" w:cs="Times New Roman"/>
                <w:sz w:val="24"/>
                <w:szCs w:val="24"/>
              </w:rPr>
              <w:lastRenderedPageBreak/>
              <w:t>15.40</w:t>
            </w:r>
          </w:p>
        </w:tc>
      </w:tr>
      <w:tr w:rsidR="001322AE" w:rsidRPr="00D735B6" w:rsidTr="001322AE">
        <w:tc>
          <w:tcPr>
            <w:tcW w:w="2232" w:type="dxa"/>
          </w:tcPr>
          <w:p w:rsidR="001322AE" w:rsidRPr="00D735B6" w:rsidRDefault="001322AE" w:rsidP="00B36D4A">
            <w:pPr>
              <w:spacing w:after="0" w:line="240" w:lineRule="atLeast"/>
              <w:contextualSpacing/>
              <w:jc w:val="both"/>
              <w:outlineLvl w:val="0"/>
              <w:rPr>
                <w:rFonts w:ascii="Times New Roman" w:hAnsi="Times New Roman" w:cs="Times New Roman"/>
                <w:b/>
                <w:sz w:val="24"/>
                <w:szCs w:val="24"/>
                <w:u w:val="single"/>
              </w:rPr>
            </w:pPr>
            <w:r w:rsidRPr="00D735B6">
              <w:rPr>
                <w:rFonts w:ascii="Times New Roman" w:hAnsi="Times New Roman" w:cs="Times New Roman"/>
                <w:sz w:val="24"/>
                <w:szCs w:val="24"/>
              </w:rPr>
              <w:lastRenderedPageBreak/>
              <w:t xml:space="preserve">Образовательная деятельность. Совместная деятельность взрослого и детей.  Самостоятельная деятельность детей. </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15.35-16.00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15.45-16.00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15.40 -16.00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15.35-16.00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15.35-16.00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15.30-16.00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15.40-16.10</w:t>
            </w:r>
          </w:p>
        </w:tc>
      </w:tr>
      <w:tr w:rsidR="001322AE" w:rsidRPr="00D735B6" w:rsidTr="001322AE">
        <w:tc>
          <w:tcPr>
            <w:tcW w:w="2232"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 прогулке. Самостоятельная деятельность детей. Прогулка и уход домой.</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16.00-18.00</w:t>
            </w:r>
          </w:p>
        </w:tc>
        <w:tc>
          <w:tcPr>
            <w:tcW w:w="11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16.00-18.00</w:t>
            </w:r>
          </w:p>
        </w:tc>
        <w:tc>
          <w:tcPr>
            <w:tcW w:w="1064"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16.00-18.00</w:t>
            </w:r>
          </w:p>
        </w:tc>
        <w:tc>
          <w:tcPr>
            <w:tcW w:w="10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16.00-18.00</w:t>
            </w:r>
          </w:p>
        </w:tc>
        <w:tc>
          <w:tcPr>
            <w:tcW w:w="1139"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16.00-17.30</w:t>
            </w:r>
          </w:p>
        </w:tc>
        <w:tc>
          <w:tcPr>
            <w:tcW w:w="131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16.00 -18.00</w:t>
            </w:r>
          </w:p>
        </w:tc>
        <w:tc>
          <w:tcPr>
            <w:tcW w:w="132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16.10-17.30</w:t>
            </w:r>
          </w:p>
        </w:tc>
      </w:tr>
    </w:tbl>
    <w:p w:rsidR="001322AE" w:rsidRPr="00D735B6" w:rsidRDefault="001322AE" w:rsidP="00B36D4A">
      <w:pPr>
        <w:pStyle w:val="af5"/>
        <w:spacing w:before="0"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 xml:space="preserve">Режим дня МБДОУ </w:t>
      </w:r>
      <w:proofErr w:type="spellStart"/>
      <w:r w:rsidRPr="00D735B6">
        <w:rPr>
          <w:rFonts w:ascii="Times New Roman" w:hAnsi="Times New Roman" w:cs="Times New Roman"/>
          <w:b/>
          <w:bCs/>
          <w:sz w:val="24"/>
          <w:szCs w:val="24"/>
        </w:rPr>
        <w:t>Курагинский</w:t>
      </w:r>
      <w:proofErr w:type="spellEnd"/>
      <w:r w:rsidRPr="00D735B6">
        <w:rPr>
          <w:rFonts w:ascii="Times New Roman" w:hAnsi="Times New Roman" w:cs="Times New Roman"/>
          <w:b/>
          <w:bCs/>
          <w:sz w:val="24"/>
          <w:szCs w:val="24"/>
        </w:rPr>
        <w:t xml:space="preserve"> детский сад №15</w:t>
      </w:r>
    </w:p>
    <w:p w:rsidR="001322AE" w:rsidRPr="00D735B6" w:rsidRDefault="001322AE" w:rsidP="00B36D4A">
      <w:pPr>
        <w:pStyle w:val="af5"/>
        <w:spacing w:before="0"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на теплый период</w:t>
      </w:r>
    </w:p>
    <w:p w:rsidR="001322AE" w:rsidRPr="00D735B6" w:rsidRDefault="001322AE" w:rsidP="00B36D4A">
      <w:pPr>
        <w:pStyle w:val="ConsPlusNormal"/>
        <w:spacing w:line="240" w:lineRule="atLeast"/>
        <w:ind w:firstLine="540"/>
        <w:contextualSpacing/>
        <w:jc w:val="both"/>
        <w:outlineLvl w:val="1"/>
        <w:rPr>
          <w:rFonts w:ascii="Times New Roman" w:hAnsi="Times New Roman" w:cs="Times New Roman"/>
          <w:sz w:val="24"/>
          <w:szCs w:val="24"/>
        </w:rPr>
      </w:pPr>
      <w:r w:rsidRPr="00D735B6">
        <w:rPr>
          <w:rFonts w:ascii="Times New Roman" w:hAnsi="Times New Roman" w:cs="Times New Roman"/>
          <w:sz w:val="24"/>
          <w:szCs w:val="24"/>
        </w:rPr>
        <w:t>В дни каникул и в летний период непосредственно образовательная деятельность, требующая усиленной интеллектуальной нагрузки, не проводится. Организуется образовательная деятельность физкультурной и художественно-эстетической направленности, спортивные и подвижные игры, праздники, музыкально-развлекательные программы, экскурсии на свежем воздухе, увеличивается продолжительность прогулок. Прием детей осуществляется на свежем воздухе (при благоприятных погодных условиях).</w:t>
      </w:r>
    </w:p>
    <w:p w:rsidR="001322AE" w:rsidRPr="00D735B6" w:rsidRDefault="001322AE" w:rsidP="00B36D4A">
      <w:pPr>
        <w:pStyle w:val="ConsPlusNormal"/>
        <w:spacing w:line="240" w:lineRule="atLeast"/>
        <w:ind w:firstLine="540"/>
        <w:contextualSpacing/>
        <w:jc w:val="both"/>
        <w:outlineLvl w:val="1"/>
        <w:rPr>
          <w:rFonts w:ascii="Times New Roman" w:hAnsi="Times New Roman" w:cs="Times New Roman"/>
          <w:sz w:val="24"/>
          <w:szCs w:val="24"/>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2126"/>
        <w:gridCol w:w="1560"/>
        <w:gridCol w:w="1777"/>
      </w:tblGrid>
      <w:tr w:rsidR="001322AE" w:rsidRPr="00D735B6" w:rsidTr="001322AE">
        <w:tc>
          <w:tcPr>
            <w:tcW w:w="2376"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Режимные моменты</w:t>
            </w:r>
          </w:p>
        </w:tc>
        <w:tc>
          <w:tcPr>
            <w:tcW w:w="1843"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1 </w:t>
            </w:r>
            <w:proofErr w:type="spellStart"/>
            <w:r w:rsidRPr="00D735B6">
              <w:rPr>
                <w:rFonts w:ascii="Times New Roman" w:hAnsi="Times New Roman" w:cs="Times New Roman"/>
                <w:sz w:val="24"/>
                <w:szCs w:val="24"/>
              </w:rPr>
              <w:t>мл</w:t>
            </w:r>
            <w:proofErr w:type="gramStart"/>
            <w:r w:rsidRPr="00D735B6">
              <w:rPr>
                <w:rFonts w:ascii="Times New Roman" w:hAnsi="Times New Roman" w:cs="Times New Roman"/>
                <w:sz w:val="24"/>
                <w:szCs w:val="24"/>
              </w:rPr>
              <w:t>.г</w:t>
            </w:r>
            <w:proofErr w:type="gramEnd"/>
            <w:r w:rsidRPr="00D735B6">
              <w:rPr>
                <w:rFonts w:ascii="Times New Roman" w:hAnsi="Times New Roman" w:cs="Times New Roman"/>
                <w:sz w:val="24"/>
                <w:szCs w:val="24"/>
              </w:rPr>
              <w:t>р</w:t>
            </w:r>
            <w:proofErr w:type="spellEnd"/>
          </w:p>
        </w:tc>
        <w:tc>
          <w:tcPr>
            <w:tcW w:w="2126"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w:t>
            </w:r>
            <w:proofErr w:type="spellStart"/>
            <w:r w:rsidRPr="00D735B6">
              <w:rPr>
                <w:rFonts w:ascii="Times New Roman" w:hAnsi="Times New Roman" w:cs="Times New Roman"/>
                <w:sz w:val="24"/>
                <w:szCs w:val="24"/>
              </w:rPr>
              <w:t>мл</w:t>
            </w:r>
            <w:proofErr w:type="gramStart"/>
            <w:r w:rsidRPr="00D735B6">
              <w:rPr>
                <w:rFonts w:ascii="Times New Roman" w:hAnsi="Times New Roman" w:cs="Times New Roman"/>
                <w:sz w:val="24"/>
                <w:szCs w:val="24"/>
              </w:rPr>
              <w:t>.г</w:t>
            </w:r>
            <w:proofErr w:type="gramEnd"/>
            <w:r w:rsidRPr="00D735B6">
              <w:rPr>
                <w:rFonts w:ascii="Times New Roman" w:hAnsi="Times New Roman" w:cs="Times New Roman"/>
                <w:sz w:val="24"/>
                <w:szCs w:val="24"/>
              </w:rPr>
              <w:t>р</w:t>
            </w:r>
            <w:proofErr w:type="spellEnd"/>
          </w:p>
        </w:tc>
        <w:tc>
          <w:tcPr>
            <w:tcW w:w="1560"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Ср</w:t>
            </w:r>
            <w:proofErr w:type="gram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гр</w:t>
            </w:r>
            <w:proofErr w:type="spellEnd"/>
          </w:p>
        </w:tc>
        <w:tc>
          <w:tcPr>
            <w:tcW w:w="1777" w:type="dxa"/>
          </w:tcPr>
          <w:p w:rsidR="001322AE" w:rsidRPr="00D735B6" w:rsidRDefault="001322AE" w:rsidP="00B36D4A">
            <w:pPr>
              <w:pStyle w:val="af5"/>
              <w:spacing w:before="0" w:after="0" w:line="240" w:lineRule="atLeast"/>
              <w:contextualSpacing/>
              <w:jc w:val="both"/>
              <w:rPr>
                <w:rFonts w:ascii="Times New Roman" w:hAnsi="Times New Roman" w:cs="Times New Roman"/>
                <w:sz w:val="24"/>
                <w:szCs w:val="24"/>
              </w:rPr>
            </w:pPr>
            <w:proofErr w:type="spellStart"/>
            <w:proofErr w:type="gramStart"/>
            <w:r w:rsidRPr="00D735B6">
              <w:rPr>
                <w:rFonts w:ascii="Times New Roman" w:hAnsi="Times New Roman" w:cs="Times New Roman"/>
                <w:sz w:val="24"/>
                <w:szCs w:val="24"/>
              </w:rPr>
              <w:t>Ст</w:t>
            </w:r>
            <w:proofErr w:type="spellEnd"/>
            <w:proofErr w:type="gramEnd"/>
            <w:r w:rsidRPr="00D735B6">
              <w:rPr>
                <w:rFonts w:ascii="Times New Roman" w:hAnsi="Times New Roman" w:cs="Times New Roman"/>
                <w:sz w:val="24"/>
                <w:szCs w:val="24"/>
              </w:rPr>
              <w:t xml:space="preserve"> </w:t>
            </w:r>
            <w:proofErr w:type="spellStart"/>
            <w:r w:rsidRPr="00D735B6">
              <w:rPr>
                <w:rFonts w:ascii="Times New Roman" w:hAnsi="Times New Roman" w:cs="Times New Roman"/>
                <w:sz w:val="24"/>
                <w:szCs w:val="24"/>
              </w:rPr>
              <w:t>гр</w:t>
            </w:r>
            <w:proofErr w:type="spellEnd"/>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Приём детей, осмотр, игровая деятельность.</w:t>
            </w:r>
          </w:p>
        </w:tc>
        <w:tc>
          <w:tcPr>
            <w:tcW w:w="1843"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c>
          <w:tcPr>
            <w:tcW w:w="212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c>
          <w:tcPr>
            <w:tcW w:w="1560"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c>
          <w:tcPr>
            <w:tcW w:w="1777"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7.30-8.00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Утренняя гимнастика на улице</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8.00.-8.10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8.00-8.10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8.00-8.10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8.00-8.10</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 завтраку, завтрак, воспитание культурно-гигиенических навыков</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8.10-8.40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8.10-8.40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8.10-8.40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8.10-8.40</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Совместная деятельность взрослого и детей, игры, самостоятельная деятельность детей. </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8.40-9.00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физкультурно-оздоровительная деятельность, игры, наблюдения, деятельность художественно-эстетической направленности</w:t>
            </w:r>
          </w:p>
        </w:tc>
        <w:tc>
          <w:tcPr>
            <w:tcW w:w="18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 00-9.50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9.00-9.50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9.00-9.50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9.00-9.50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2 завтрак</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9.50-10.00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9.50-10.00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9.50-10.00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9.50-10.00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lastRenderedPageBreak/>
              <w:t>подготовка к прогулке. Прогулка. Самостоятельная деятельность</w:t>
            </w:r>
          </w:p>
        </w:tc>
        <w:tc>
          <w:tcPr>
            <w:tcW w:w="18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10.00 -11.30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10.00-11.40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10.00-12.00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10.00-12.15</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Возвращение с прогулки, самостоятельная деятельность</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11.30-11.40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11.40-11.55</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12.00-12.10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12.15-12.30</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Подготовка к обеду, обед,  воспитание культурно-гигиенических навыков</w:t>
            </w:r>
          </w:p>
        </w:tc>
        <w:tc>
          <w:tcPr>
            <w:tcW w:w="1843"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11.40 -12.00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11.55-12.15</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12.10-12.30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12.30-13.00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Подготовка ко сну.  Дневной сон</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12.00-15.10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12.15-15.10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12.30-15.10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13.00-15.10</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Постепенный  подъём, оздоровительные процедуры.</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15.10-15.2 5</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15.10-15.25</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15.10 -15.25</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15.10 -15.25</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Подготовка к полднику, полдник, воспитание культурно-гигиенических навыков</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15.25 -15.40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15.25 -15.40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15.25 -15.40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15.25 -15.40</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Совместная деятельность взрослого и детей.  Самостоятельная деятельность детей. Подготовка к прогулке. Игры </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15.40-16.00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15.40-16.00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15.40-16.00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15.40-16.00</w:t>
            </w:r>
          </w:p>
        </w:tc>
      </w:tr>
      <w:tr w:rsidR="001322AE" w:rsidRPr="00D735B6" w:rsidTr="001322AE">
        <w:tc>
          <w:tcPr>
            <w:tcW w:w="2376" w:type="dxa"/>
          </w:tcPr>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Самостоятельная деятельность детей. </w:t>
            </w:r>
          </w:p>
          <w:p w:rsidR="001322AE" w:rsidRPr="00D735B6" w:rsidRDefault="001322AE" w:rsidP="00B36D4A">
            <w:pPr>
              <w:tabs>
                <w:tab w:val="left" w:pos="117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Прогулка и уход домой.</w:t>
            </w:r>
          </w:p>
        </w:tc>
        <w:tc>
          <w:tcPr>
            <w:tcW w:w="1843"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16.00-18.00</w:t>
            </w:r>
          </w:p>
        </w:tc>
        <w:tc>
          <w:tcPr>
            <w:tcW w:w="2126"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16.00 -18.00</w:t>
            </w:r>
          </w:p>
        </w:tc>
        <w:tc>
          <w:tcPr>
            <w:tcW w:w="1560"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16.00-18.00</w:t>
            </w:r>
          </w:p>
        </w:tc>
        <w:tc>
          <w:tcPr>
            <w:tcW w:w="1777" w:type="dxa"/>
          </w:tcPr>
          <w:p w:rsidR="001322AE" w:rsidRPr="00D735B6" w:rsidRDefault="001322AE" w:rsidP="00B36D4A">
            <w:pPr>
              <w:spacing w:after="0" w:line="240" w:lineRule="atLeast"/>
              <w:contextualSpacing/>
              <w:jc w:val="both"/>
              <w:rPr>
                <w:rFonts w:ascii="Times New Roman" w:hAnsi="Times New Roman" w:cs="Times New Roman"/>
                <w:b/>
                <w:sz w:val="24"/>
                <w:szCs w:val="24"/>
                <w:u w:val="single"/>
              </w:rPr>
            </w:pPr>
            <w:r w:rsidRPr="00D735B6">
              <w:rPr>
                <w:rFonts w:ascii="Times New Roman" w:hAnsi="Times New Roman" w:cs="Times New Roman"/>
                <w:sz w:val="24"/>
                <w:szCs w:val="24"/>
              </w:rPr>
              <w:t>16.00 -18.00</w:t>
            </w:r>
          </w:p>
        </w:tc>
      </w:tr>
    </w:tbl>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rPr>
      </w:pPr>
    </w:p>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w:t>
      </w:r>
      <w:proofErr w:type="gramStart"/>
      <w:r w:rsidRPr="00D735B6">
        <w:rPr>
          <w:rFonts w:ascii="Times New Roman" w:hAnsi="Times New Roman" w:cs="Times New Roman"/>
          <w:sz w:val="24"/>
          <w:szCs w:val="24"/>
        </w:rPr>
        <w:t>Решение образовательных задач в рамках первой модели — совместной деятельности взрослого и ребенка — осуществляется в виде организованной образовательной деятельности (не сопряженной с одновременным выполнением педагогами функции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w:t>
      </w:r>
      <w:proofErr w:type="gramEnd"/>
      <w:r w:rsidRPr="00D735B6">
        <w:rPr>
          <w:rFonts w:ascii="Times New Roman" w:hAnsi="Times New Roman" w:cs="Times New Roman"/>
          <w:sz w:val="24"/>
          <w:szCs w:val="24"/>
        </w:rPr>
        <w:t xml:space="preserve">, подготовкой ко сну, организацией питания). </w:t>
      </w:r>
    </w:p>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1559"/>
        <w:gridCol w:w="1276"/>
        <w:gridCol w:w="1559"/>
        <w:gridCol w:w="1276"/>
        <w:gridCol w:w="1417"/>
      </w:tblGrid>
      <w:tr w:rsidR="001322AE" w:rsidRPr="00D735B6" w:rsidTr="001322AE">
        <w:tc>
          <w:tcPr>
            <w:tcW w:w="2127" w:type="dxa"/>
            <w:gridSpan w:val="2"/>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Вид деятельности</w:t>
            </w:r>
          </w:p>
        </w:tc>
        <w:tc>
          <w:tcPr>
            <w:tcW w:w="1559" w:type="dxa"/>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 xml:space="preserve">Понедельник </w:t>
            </w:r>
          </w:p>
        </w:tc>
        <w:tc>
          <w:tcPr>
            <w:tcW w:w="1276" w:type="dxa"/>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 xml:space="preserve">Вторник   </w:t>
            </w:r>
          </w:p>
        </w:tc>
        <w:tc>
          <w:tcPr>
            <w:tcW w:w="1559" w:type="dxa"/>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 xml:space="preserve">Среда  </w:t>
            </w:r>
          </w:p>
        </w:tc>
        <w:tc>
          <w:tcPr>
            <w:tcW w:w="1276" w:type="dxa"/>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 xml:space="preserve">Четверг </w:t>
            </w:r>
          </w:p>
        </w:tc>
        <w:tc>
          <w:tcPr>
            <w:tcW w:w="1417" w:type="dxa"/>
          </w:tcPr>
          <w:p w:rsidR="001322AE" w:rsidRPr="00D735B6" w:rsidRDefault="001322AE" w:rsidP="00B36D4A">
            <w:pPr>
              <w:pStyle w:val="a6"/>
              <w:spacing w:line="240" w:lineRule="atLeast"/>
              <w:contextualSpacing/>
              <w:jc w:val="both"/>
              <w:rPr>
                <w:rFonts w:ascii="Times New Roman" w:hAnsi="Times New Roman"/>
                <w:b/>
                <w:sz w:val="24"/>
                <w:szCs w:val="24"/>
              </w:rPr>
            </w:pPr>
            <w:r w:rsidRPr="00D735B6">
              <w:rPr>
                <w:rFonts w:ascii="Times New Roman" w:hAnsi="Times New Roman"/>
                <w:b/>
                <w:sz w:val="24"/>
                <w:szCs w:val="24"/>
              </w:rPr>
              <w:t xml:space="preserve">Пятница </w:t>
            </w:r>
          </w:p>
        </w:tc>
      </w:tr>
      <w:tr w:rsidR="001322AE" w:rsidRPr="00D735B6" w:rsidTr="001322AE">
        <w:trPr>
          <w:trHeight w:val="574"/>
        </w:trPr>
        <w:tc>
          <w:tcPr>
            <w:tcW w:w="709" w:type="dxa"/>
            <w:vMerge w:val="restart"/>
            <w:textDirection w:val="btLr"/>
          </w:tcPr>
          <w:p w:rsidR="001322AE" w:rsidRPr="00D735B6" w:rsidRDefault="001322AE" w:rsidP="00B36D4A">
            <w:pPr>
              <w:pStyle w:val="a6"/>
              <w:spacing w:line="240" w:lineRule="atLeast"/>
              <w:ind w:right="113"/>
              <w:contextualSpacing/>
              <w:jc w:val="both"/>
              <w:rPr>
                <w:rFonts w:ascii="Times New Roman" w:hAnsi="Times New Roman"/>
                <w:b/>
                <w:sz w:val="24"/>
                <w:szCs w:val="24"/>
              </w:rPr>
            </w:pPr>
            <w:proofErr w:type="gramStart"/>
            <w:r w:rsidRPr="00D735B6">
              <w:rPr>
                <w:rFonts w:ascii="Times New Roman" w:hAnsi="Times New Roman"/>
                <w:b/>
                <w:sz w:val="24"/>
                <w:szCs w:val="24"/>
                <w:lang w:val="en-US"/>
              </w:rPr>
              <w:lastRenderedPageBreak/>
              <w:t>I</w:t>
            </w:r>
            <w:r w:rsidRPr="00D735B6">
              <w:rPr>
                <w:rFonts w:ascii="Times New Roman" w:hAnsi="Times New Roman"/>
                <w:b/>
                <w:sz w:val="24"/>
                <w:szCs w:val="24"/>
              </w:rPr>
              <w:t xml:space="preserve">  половина</w:t>
            </w:r>
            <w:proofErr w:type="gramEnd"/>
            <w:r w:rsidRPr="00D735B6">
              <w:rPr>
                <w:rFonts w:ascii="Times New Roman" w:hAnsi="Times New Roman"/>
                <w:b/>
                <w:sz w:val="24"/>
                <w:szCs w:val="24"/>
              </w:rPr>
              <w:t xml:space="preserve"> дня.</w:t>
            </w: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 xml:space="preserve">Совм. </w:t>
            </w:r>
            <w:proofErr w:type="spellStart"/>
            <w:r w:rsidRPr="00D735B6">
              <w:rPr>
                <w:rFonts w:ascii="Times New Roman" w:hAnsi="Times New Roman"/>
                <w:sz w:val="24"/>
                <w:szCs w:val="24"/>
              </w:rPr>
              <w:t>деят</w:t>
            </w:r>
            <w:proofErr w:type="spellEnd"/>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417" w:type="dxa"/>
          </w:tcPr>
          <w:p w:rsidR="001322AE" w:rsidRPr="00D735B6" w:rsidRDefault="001322AE" w:rsidP="00B36D4A">
            <w:pPr>
              <w:pStyle w:val="a6"/>
              <w:spacing w:line="240" w:lineRule="atLeast"/>
              <w:contextualSpacing/>
              <w:jc w:val="both"/>
              <w:rPr>
                <w:rFonts w:ascii="Times New Roman" w:hAnsi="Times New Roman"/>
                <w:sz w:val="24"/>
                <w:szCs w:val="24"/>
              </w:rPr>
            </w:pPr>
          </w:p>
        </w:tc>
      </w:tr>
      <w:tr w:rsidR="001322AE" w:rsidRPr="00D735B6" w:rsidTr="001322AE">
        <w:trPr>
          <w:trHeight w:val="255"/>
        </w:trPr>
        <w:tc>
          <w:tcPr>
            <w:tcW w:w="709" w:type="dxa"/>
            <w:vMerge/>
          </w:tcPr>
          <w:p w:rsidR="001322AE" w:rsidRPr="00D735B6" w:rsidRDefault="001322AE" w:rsidP="00B36D4A">
            <w:pPr>
              <w:pStyle w:val="a6"/>
              <w:spacing w:line="240" w:lineRule="atLeast"/>
              <w:contextualSpacing/>
              <w:jc w:val="both"/>
              <w:rPr>
                <w:rFonts w:ascii="Times New Roman" w:hAnsi="Times New Roman"/>
                <w:b/>
                <w:sz w:val="24"/>
                <w:szCs w:val="24"/>
              </w:rPr>
            </w:pP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ИР</w:t>
            </w:r>
          </w:p>
        </w:tc>
        <w:tc>
          <w:tcPr>
            <w:tcW w:w="1559" w:type="dxa"/>
          </w:tcPr>
          <w:p w:rsidR="001322AE" w:rsidRPr="00D735B6" w:rsidRDefault="001322AE" w:rsidP="00B36D4A">
            <w:pPr>
              <w:pStyle w:val="c6"/>
              <w:shd w:val="clear" w:color="auto" w:fill="FFFFFF"/>
              <w:spacing w:before="0" w:beforeAutospacing="0" w:after="0" w:afterAutospacing="0" w:line="240" w:lineRule="atLeast"/>
              <w:contextualSpacing/>
              <w:jc w:val="both"/>
            </w:pPr>
          </w:p>
        </w:tc>
        <w:tc>
          <w:tcPr>
            <w:tcW w:w="1276" w:type="dxa"/>
          </w:tcPr>
          <w:p w:rsidR="001322AE" w:rsidRPr="00D735B6" w:rsidRDefault="001322AE" w:rsidP="00B36D4A">
            <w:pPr>
              <w:pStyle w:val="c9"/>
              <w:shd w:val="clear" w:color="auto" w:fill="FFFFFF"/>
              <w:spacing w:before="0" w:beforeAutospacing="0" w:after="0" w:afterAutospacing="0" w:line="240" w:lineRule="atLeast"/>
              <w:contextualSpacing/>
              <w:jc w:val="both"/>
            </w:pPr>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417" w:type="dxa"/>
          </w:tcPr>
          <w:p w:rsidR="001322AE" w:rsidRPr="00D735B6" w:rsidRDefault="001322AE" w:rsidP="00B36D4A">
            <w:pPr>
              <w:pStyle w:val="a6"/>
              <w:spacing w:line="240" w:lineRule="atLeast"/>
              <w:contextualSpacing/>
              <w:jc w:val="both"/>
              <w:rPr>
                <w:rFonts w:ascii="Times New Roman" w:hAnsi="Times New Roman"/>
                <w:sz w:val="24"/>
                <w:szCs w:val="24"/>
              </w:rPr>
            </w:pPr>
          </w:p>
        </w:tc>
      </w:tr>
      <w:tr w:rsidR="001322AE" w:rsidRPr="00D735B6" w:rsidTr="001322AE">
        <w:tc>
          <w:tcPr>
            <w:tcW w:w="709" w:type="dxa"/>
            <w:vMerge/>
          </w:tcPr>
          <w:p w:rsidR="001322AE" w:rsidRPr="00D735B6" w:rsidRDefault="001322AE" w:rsidP="00B36D4A">
            <w:pPr>
              <w:pStyle w:val="a6"/>
              <w:spacing w:line="240" w:lineRule="atLeast"/>
              <w:contextualSpacing/>
              <w:jc w:val="both"/>
              <w:rPr>
                <w:rFonts w:ascii="Times New Roman" w:hAnsi="Times New Roman"/>
                <w:b/>
                <w:sz w:val="24"/>
                <w:szCs w:val="24"/>
              </w:rPr>
            </w:pP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ООД</w:t>
            </w:r>
          </w:p>
        </w:tc>
        <w:tc>
          <w:tcPr>
            <w:tcW w:w="1559" w:type="dxa"/>
          </w:tcPr>
          <w:p w:rsidR="001322AE" w:rsidRPr="00D735B6" w:rsidRDefault="001322AE" w:rsidP="00B36D4A">
            <w:pPr>
              <w:spacing w:after="0" w:line="240" w:lineRule="atLeast"/>
              <w:contextualSpacing/>
              <w:jc w:val="both"/>
              <w:rPr>
                <w:rFonts w:ascii="Times New Roman" w:hAnsi="Times New Roman" w:cs="Times New Roman"/>
                <w:sz w:val="24"/>
                <w:szCs w:val="24"/>
                <w:u w:val="single"/>
              </w:rPr>
            </w:pPr>
          </w:p>
        </w:tc>
        <w:tc>
          <w:tcPr>
            <w:tcW w:w="1276" w:type="dxa"/>
          </w:tcPr>
          <w:p w:rsidR="001322AE" w:rsidRPr="00D735B6" w:rsidRDefault="001322AE" w:rsidP="00B36D4A">
            <w:pPr>
              <w:spacing w:after="0" w:line="240" w:lineRule="atLeast"/>
              <w:contextualSpacing/>
              <w:jc w:val="both"/>
              <w:rPr>
                <w:rFonts w:ascii="Times New Roman" w:hAnsi="Times New Roman" w:cs="Times New Roman"/>
                <w:sz w:val="24"/>
                <w:szCs w:val="24"/>
                <w:u w:val="single"/>
              </w:rPr>
            </w:pPr>
          </w:p>
        </w:tc>
        <w:tc>
          <w:tcPr>
            <w:tcW w:w="1559" w:type="dxa"/>
          </w:tcPr>
          <w:p w:rsidR="001322AE" w:rsidRPr="00D735B6" w:rsidRDefault="001322AE" w:rsidP="00B36D4A">
            <w:pPr>
              <w:spacing w:after="0" w:line="240" w:lineRule="atLeast"/>
              <w:contextualSpacing/>
              <w:jc w:val="both"/>
              <w:rPr>
                <w:rFonts w:ascii="Times New Roman" w:hAnsi="Times New Roman" w:cs="Times New Roman"/>
                <w:sz w:val="24"/>
                <w:szCs w:val="24"/>
                <w:u w:val="single"/>
              </w:rPr>
            </w:pPr>
          </w:p>
        </w:tc>
        <w:tc>
          <w:tcPr>
            <w:tcW w:w="1276" w:type="dxa"/>
          </w:tcPr>
          <w:p w:rsidR="001322AE" w:rsidRPr="00D735B6" w:rsidRDefault="001322AE" w:rsidP="00B36D4A">
            <w:pPr>
              <w:spacing w:after="0" w:line="240" w:lineRule="atLeast"/>
              <w:contextualSpacing/>
              <w:jc w:val="both"/>
              <w:rPr>
                <w:rFonts w:ascii="Times New Roman" w:hAnsi="Times New Roman" w:cs="Times New Roman"/>
                <w:sz w:val="24"/>
                <w:szCs w:val="24"/>
                <w:u w:val="single"/>
              </w:rPr>
            </w:pPr>
          </w:p>
        </w:tc>
        <w:tc>
          <w:tcPr>
            <w:tcW w:w="1417" w:type="dxa"/>
          </w:tcPr>
          <w:p w:rsidR="001322AE" w:rsidRPr="00D735B6" w:rsidRDefault="001322AE" w:rsidP="00B36D4A">
            <w:pPr>
              <w:spacing w:after="0" w:line="240" w:lineRule="atLeast"/>
              <w:contextualSpacing/>
              <w:jc w:val="both"/>
              <w:rPr>
                <w:rFonts w:ascii="Times New Roman" w:hAnsi="Times New Roman" w:cs="Times New Roman"/>
                <w:sz w:val="24"/>
                <w:szCs w:val="24"/>
                <w:u w:val="single"/>
              </w:rPr>
            </w:pPr>
          </w:p>
        </w:tc>
      </w:tr>
      <w:tr w:rsidR="001322AE" w:rsidRPr="00D735B6" w:rsidTr="001322AE">
        <w:trPr>
          <w:trHeight w:val="270"/>
        </w:trPr>
        <w:tc>
          <w:tcPr>
            <w:tcW w:w="709" w:type="dxa"/>
            <w:textDirection w:val="btLr"/>
          </w:tcPr>
          <w:p w:rsidR="001322AE" w:rsidRPr="00D735B6" w:rsidRDefault="001322AE" w:rsidP="00B36D4A">
            <w:pPr>
              <w:pStyle w:val="a6"/>
              <w:spacing w:line="240" w:lineRule="atLeast"/>
              <w:ind w:right="113"/>
              <w:contextualSpacing/>
              <w:jc w:val="both"/>
              <w:rPr>
                <w:rFonts w:ascii="Times New Roman" w:hAnsi="Times New Roman"/>
                <w:b/>
                <w:sz w:val="24"/>
                <w:szCs w:val="24"/>
              </w:rPr>
            </w:pPr>
            <w:r w:rsidRPr="00D735B6">
              <w:rPr>
                <w:rFonts w:ascii="Times New Roman" w:hAnsi="Times New Roman"/>
                <w:b/>
                <w:sz w:val="24"/>
                <w:szCs w:val="24"/>
              </w:rPr>
              <w:t>Прогулка.</w:t>
            </w: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 xml:space="preserve">Наблюдения. ПИ. ИР, Труд </w:t>
            </w:r>
          </w:p>
        </w:tc>
        <w:tc>
          <w:tcPr>
            <w:tcW w:w="1559" w:type="dxa"/>
          </w:tcPr>
          <w:p w:rsidR="001322AE" w:rsidRPr="00D735B6" w:rsidRDefault="001322AE" w:rsidP="00B36D4A">
            <w:pPr>
              <w:pStyle w:val="c1"/>
              <w:shd w:val="clear" w:color="auto" w:fill="FFFFFF"/>
              <w:spacing w:before="0" w:after="0" w:line="240" w:lineRule="atLeast"/>
              <w:contextualSpacing/>
              <w:jc w:val="both"/>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p>
        </w:tc>
        <w:tc>
          <w:tcPr>
            <w:tcW w:w="1276" w:type="dxa"/>
          </w:tcPr>
          <w:p w:rsidR="001322AE" w:rsidRPr="00D735B6" w:rsidRDefault="001322AE" w:rsidP="00B36D4A">
            <w:pPr>
              <w:pStyle w:val="c1"/>
              <w:shd w:val="clear" w:color="auto" w:fill="FFFFFF"/>
              <w:spacing w:before="0" w:after="0" w:line="240" w:lineRule="atLeast"/>
              <w:contextualSpacing/>
              <w:jc w:val="both"/>
            </w:pPr>
          </w:p>
        </w:tc>
        <w:tc>
          <w:tcPr>
            <w:tcW w:w="1417" w:type="dxa"/>
          </w:tcPr>
          <w:p w:rsidR="001322AE" w:rsidRPr="00D735B6" w:rsidRDefault="001322AE" w:rsidP="00B36D4A">
            <w:pPr>
              <w:pStyle w:val="c1"/>
              <w:shd w:val="clear" w:color="auto" w:fill="FFFFFF"/>
              <w:spacing w:before="0" w:after="0" w:line="240" w:lineRule="atLeast"/>
              <w:contextualSpacing/>
              <w:jc w:val="both"/>
            </w:pPr>
          </w:p>
        </w:tc>
      </w:tr>
      <w:tr w:rsidR="001322AE" w:rsidRPr="00D735B6" w:rsidTr="001322AE">
        <w:trPr>
          <w:trHeight w:val="274"/>
        </w:trPr>
        <w:tc>
          <w:tcPr>
            <w:tcW w:w="709" w:type="dxa"/>
            <w:vMerge w:val="restart"/>
            <w:textDirection w:val="btLr"/>
          </w:tcPr>
          <w:p w:rsidR="001322AE" w:rsidRPr="00D735B6" w:rsidRDefault="001322AE" w:rsidP="00B36D4A">
            <w:pPr>
              <w:pStyle w:val="a6"/>
              <w:spacing w:line="240" w:lineRule="atLeast"/>
              <w:ind w:right="113"/>
              <w:contextualSpacing/>
              <w:jc w:val="both"/>
              <w:rPr>
                <w:rFonts w:ascii="Times New Roman" w:hAnsi="Times New Roman"/>
                <w:b/>
                <w:sz w:val="24"/>
                <w:szCs w:val="24"/>
              </w:rPr>
            </w:pPr>
            <w:r w:rsidRPr="00D735B6">
              <w:rPr>
                <w:rFonts w:ascii="Times New Roman" w:hAnsi="Times New Roman"/>
                <w:b/>
                <w:sz w:val="24"/>
                <w:szCs w:val="24"/>
                <w:lang w:val="en-US"/>
              </w:rPr>
              <w:t>II</w:t>
            </w:r>
            <w:r w:rsidRPr="00D735B6">
              <w:rPr>
                <w:rFonts w:ascii="Times New Roman" w:hAnsi="Times New Roman"/>
                <w:b/>
                <w:sz w:val="24"/>
                <w:szCs w:val="24"/>
              </w:rPr>
              <w:t xml:space="preserve"> Половина дня</w:t>
            </w: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 xml:space="preserve">Совм. </w:t>
            </w:r>
            <w:proofErr w:type="spellStart"/>
            <w:r w:rsidRPr="00D735B6">
              <w:rPr>
                <w:rFonts w:ascii="Times New Roman" w:hAnsi="Times New Roman"/>
                <w:sz w:val="24"/>
                <w:szCs w:val="24"/>
              </w:rPr>
              <w:t>деят</w:t>
            </w:r>
            <w:proofErr w:type="spellEnd"/>
          </w:p>
        </w:tc>
        <w:tc>
          <w:tcPr>
            <w:tcW w:w="1559" w:type="dxa"/>
          </w:tcPr>
          <w:p w:rsidR="001322AE" w:rsidRPr="00D735B6" w:rsidRDefault="001322AE" w:rsidP="00B36D4A">
            <w:pPr>
              <w:pStyle w:val="c9"/>
              <w:shd w:val="clear" w:color="auto" w:fill="FFFFFF"/>
              <w:spacing w:before="0" w:beforeAutospacing="0" w:after="0" w:afterAutospacing="0" w:line="240" w:lineRule="atLeast"/>
              <w:contextualSpacing/>
              <w:jc w:val="both"/>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417" w:type="dxa"/>
            <w:vMerge w:val="restart"/>
          </w:tcPr>
          <w:p w:rsidR="001322AE" w:rsidRPr="00D735B6" w:rsidRDefault="001322AE" w:rsidP="00B36D4A">
            <w:pPr>
              <w:pStyle w:val="a6"/>
              <w:spacing w:line="240" w:lineRule="atLeast"/>
              <w:contextualSpacing/>
              <w:jc w:val="both"/>
              <w:rPr>
                <w:rFonts w:ascii="Times New Roman" w:hAnsi="Times New Roman"/>
                <w:sz w:val="24"/>
                <w:szCs w:val="24"/>
              </w:rPr>
            </w:pPr>
          </w:p>
        </w:tc>
      </w:tr>
      <w:tr w:rsidR="001322AE" w:rsidRPr="00D735B6" w:rsidTr="001322AE">
        <w:tc>
          <w:tcPr>
            <w:tcW w:w="709" w:type="dxa"/>
            <w:vMerge/>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 xml:space="preserve">Игровая </w:t>
            </w:r>
            <w:proofErr w:type="spellStart"/>
            <w:r w:rsidRPr="00D735B6">
              <w:rPr>
                <w:rFonts w:ascii="Times New Roman" w:hAnsi="Times New Roman"/>
                <w:sz w:val="24"/>
                <w:szCs w:val="24"/>
              </w:rPr>
              <w:t>деят</w:t>
            </w:r>
            <w:proofErr w:type="spellEnd"/>
          </w:p>
        </w:tc>
        <w:tc>
          <w:tcPr>
            <w:tcW w:w="1559" w:type="dxa"/>
          </w:tcPr>
          <w:p w:rsidR="001322AE" w:rsidRPr="00D735B6" w:rsidRDefault="001322AE" w:rsidP="00B36D4A">
            <w:pPr>
              <w:pStyle w:val="c9"/>
              <w:shd w:val="clear" w:color="auto" w:fill="FFFFFF"/>
              <w:spacing w:before="0" w:beforeAutospacing="0" w:after="0" w:afterAutospacing="0" w:line="240" w:lineRule="atLeast"/>
              <w:contextualSpacing/>
              <w:jc w:val="both"/>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shd w:val="clear" w:color="auto" w:fill="FFFFFF"/>
              <w:spacing w:after="0" w:line="240" w:lineRule="atLeast"/>
              <w:contextualSpacing/>
              <w:jc w:val="both"/>
              <w:rPr>
                <w:rFonts w:ascii="Times New Roman" w:hAnsi="Times New Roman" w:cs="Times New Roman"/>
                <w:sz w:val="24"/>
                <w:szCs w:val="24"/>
              </w:rPr>
            </w:pPr>
          </w:p>
        </w:tc>
        <w:tc>
          <w:tcPr>
            <w:tcW w:w="1417" w:type="dxa"/>
            <w:vMerge/>
          </w:tcPr>
          <w:p w:rsidR="001322AE" w:rsidRPr="00D735B6" w:rsidRDefault="001322AE" w:rsidP="00B36D4A">
            <w:pPr>
              <w:pStyle w:val="a6"/>
              <w:spacing w:line="240" w:lineRule="atLeast"/>
              <w:contextualSpacing/>
              <w:jc w:val="both"/>
              <w:rPr>
                <w:rFonts w:ascii="Times New Roman" w:hAnsi="Times New Roman"/>
                <w:sz w:val="24"/>
                <w:szCs w:val="24"/>
              </w:rPr>
            </w:pPr>
          </w:p>
        </w:tc>
      </w:tr>
      <w:tr w:rsidR="001322AE" w:rsidRPr="00D735B6" w:rsidTr="001322AE">
        <w:trPr>
          <w:trHeight w:val="470"/>
        </w:trPr>
        <w:tc>
          <w:tcPr>
            <w:tcW w:w="709" w:type="dxa"/>
            <w:vMerge/>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418" w:type="dxa"/>
          </w:tcPr>
          <w:p w:rsidR="001322AE" w:rsidRPr="00D735B6" w:rsidRDefault="001322AE" w:rsidP="00B36D4A">
            <w:pPr>
              <w:pStyle w:val="a6"/>
              <w:spacing w:line="240" w:lineRule="atLeast"/>
              <w:contextualSpacing/>
              <w:jc w:val="both"/>
              <w:rPr>
                <w:rFonts w:ascii="Times New Roman" w:hAnsi="Times New Roman"/>
                <w:sz w:val="24"/>
                <w:szCs w:val="24"/>
              </w:rPr>
            </w:pPr>
            <w:r w:rsidRPr="00D735B6">
              <w:rPr>
                <w:rFonts w:ascii="Times New Roman" w:hAnsi="Times New Roman"/>
                <w:sz w:val="24"/>
                <w:szCs w:val="24"/>
              </w:rPr>
              <w:t xml:space="preserve">Прогулка </w:t>
            </w:r>
          </w:p>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pStyle w:val="c9"/>
              <w:shd w:val="clear" w:color="auto" w:fill="FFFFFF"/>
              <w:spacing w:before="0" w:beforeAutospacing="0" w:after="0" w:afterAutospacing="0" w:line="240" w:lineRule="atLeast"/>
              <w:contextualSpacing/>
              <w:jc w:val="both"/>
            </w:pPr>
          </w:p>
        </w:tc>
        <w:tc>
          <w:tcPr>
            <w:tcW w:w="1276"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559" w:type="dxa"/>
          </w:tcPr>
          <w:p w:rsidR="001322AE" w:rsidRPr="00D735B6" w:rsidRDefault="001322AE" w:rsidP="00B36D4A">
            <w:pPr>
              <w:pStyle w:val="a6"/>
              <w:spacing w:line="240" w:lineRule="atLeast"/>
              <w:contextualSpacing/>
              <w:jc w:val="both"/>
              <w:rPr>
                <w:rFonts w:ascii="Times New Roman" w:hAnsi="Times New Roman"/>
                <w:sz w:val="24"/>
                <w:szCs w:val="24"/>
              </w:rPr>
            </w:pPr>
          </w:p>
        </w:tc>
        <w:tc>
          <w:tcPr>
            <w:tcW w:w="1276" w:type="dxa"/>
          </w:tcPr>
          <w:p w:rsidR="001322AE" w:rsidRPr="00D735B6" w:rsidRDefault="001322AE" w:rsidP="00B36D4A">
            <w:pPr>
              <w:pStyle w:val="a6"/>
              <w:spacing w:line="240" w:lineRule="atLeast"/>
              <w:contextualSpacing/>
              <w:jc w:val="both"/>
              <w:rPr>
                <w:rFonts w:ascii="Times New Roman" w:hAnsi="Times New Roman"/>
                <w:color w:val="000000"/>
                <w:sz w:val="24"/>
                <w:szCs w:val="24"/>
              </w:rPr>
            </w:pPr>
          </w:p>
        </w:tc>
        <w:tc>
          <w:tcPr>
            <w:tcW w:w="1417" w:type="dxa"/>
          </w:tcPr>
          <w:p w:rsidR="001322AE" w:rsidRPr="00D735B6" w:rsidRDefault="001322AE" w:rsidP="00B36D4A">
            <w:pPr>
              <w:pStyle w:val="a6"/>
              <w:spacing w:line="240" w:lineRule="atLeast"/>
              <w:contextualSpacing/>
              <w:jc w:val="both"/>
              <w:rPr>
                <w:rFonts w:ascii="Times New Roman" w:hAnsi="Times New Roman"/>
                <w:sz w:val="24"/>
                <w:szCs w:val="24"/>
              </w:rPr>
            </w:pPr>
          </w:p>
        </w:tc>
      </w:tr>
    </w:tbl>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rPr>
      </w:pPr>
    </w:p>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реализации конкретных образовательных задач. </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sz w:val="24"/>
          <w:szCs w:val="24"/>
          <w:shd w:val="clear" w:color="auto" w:fill="FFFFFF"/>
        </w:rPr>
        <w:tab/>
      </w:r>
      <w:r w:rsidRPr="00D735B6">
        <w:rPr>
          <w:rFonts w:ascii="Times New Roman" w:hAnsi="Times New Roman" w:cs="Times New Roman"/>
          <w:b/>
          <w:color w:val="000000"/>
          <w:sz w:val="24"/>
          <w:szCs w:val="24"/>
        </w:rPr>
        <w:t xml:space="preserve">Циклограмма календарного планирования </w:t>
      </w:r>
      <w:proofErr w:type="spellStart"/>
      <w:r w:rsidRPr="00D735B6">
        <w:rPr>
          <w:rFonts w:ascii="Times New Roman" w:hAnsi="Times New Roman" w:cs="Times New Roman"/>
          <w:b/>
          <w:color w:val="000000"/>
          <w:sz w:val="24"/>
          <w:szCs w:val="24"/>
        </w:rPr>
        <w:t>воспитательно</w:t>
      </w:r>
      <w:proofErr w:type="spellEnd"/>
      <w:r w:rsidRPr="00D735B6">
        <w:rPr>
          <w:rFonts w:ascii="Times New Roman" w:hAnsi="Times New Roman" w:cs="Times New Roman"/>
          <w:b/>
          <w:color w:val="000000"/>
          <w:sz w:val="24"/>
          <w:szCs w:val="24"/>
        </w:rPr>
        <w:t>-образовательной работы с детьми, в  рамках совместной деятельности педагога и детей, в ходе режимных моментов</w:t>
      </w:r>
    </w:p>
    <w:tbl>
      <w:tblPr>
        <w:tblW w:w="0" w:type="auto"/>
        <w:tblInd w:w="108" w:type="dxa"/>
        <w:tblLayout w:type="fixed"/>
        <w:tblLook w:val="0000" w:firstRow="0" w:lastRow="0" w:firstColumn="0" w:lastColumn="0" w:noHBand="0" w:noVBand="0"/>
      </w:tblPr>
      <w:tblGrid>
        <w:gridCol w:w="2296"/>
        <w:gridCol w:w="2533"/>
        <w:gridCol w:w="2506"/>
        <w:gridCol w:w="1879"/>
      </w:tblGrid>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b/>
                <w:color w:val="000000"/>
                <w:sz w:val="24"/>
                <w:szCs w:val="24"/>
              </w:rPr>
              <w:t>утро</w:t>
            </w: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b/>
                <w:color w:val="000000"/>
                <w:sz w:val="24"/>
                <w:szCs w:val="24"/>
              </w:rPr>
              <w:t>прогулка</w:t>
            </w: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b/>
                <w:color w:val="000000"/>
                <w:sz w:val="24"/>
                <w:szCs w:val="24"/>
              </w:rPr>
              <w:t>вечер</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t>прогулка</w:t>
            </w:r>
          </w:p>
        </w:tc>
      </w:tr>
      <w:tr w:rsidR="001322AE" w:rsidRPr="00D735B6" w:rsidTr="001322AE">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t xml:space="preserve">Понедельник </w:t>
            </w:r>
          </w:p>
        </w:tc>
      </w:tr>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-Игра малой подвижности.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Индивидуальная работа по познавательному развитию.</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Работа по развитию </w:t>
            </w:r>
            <w:proofErr w:type="spellStart"/>
            <w:r w:rsidRPr="00D735B6">
              <w:rPr>
                <w:rFonts w:ascii="Times New Roman" w:hAnsi="Times New Roman" w:cs="Times New Roman"/>
                <w:color w:val="000000"/>
                <w:sz w:val="24"/>
                <w:szCs w:val="24"/>
              </w:rPr>
              <w:t>кгн</w:t>
            </w:r>
            <w:proofErr w:type="spellEnd"/>
            <w:r w:rsidRPr="00D735B6">
              <w:rPr>
                <w:rFonts w:ascii="Times New Roman" w:hAnsi="Times New Roman" w:cs="Times New Roman"/>
                <w:color w:val="000000"/>
                <w:sz w:val="24"/>
                <w:szCs w:val="24"/>
              </w:rPr>
              <w:t xml:space="preserve"> и формированию начальных представлений о </w:t>
            </w:r>
            <w:proofErr w:type="spellStart"/>
            <w:r w:rsidRPr="00D735B6">
              <w:rPr>
                <w:rFonts w:ascii="Times New Roman" w:hAnsi="Times New Roman" w:cs="Times New Roman"/>
                <w:color w:val="000000"/>
                <w:sz w:val="24"/>
                <w:szCs w:val="24"/>
              </w:rPr>
              <w:t>зож</w:t>
            </w:r>
            <w:proofErr w:type="spellEnd"/>
            <w:r w:rsidRPr="00D735B6">
              <w:rPr>
                <w:rFonts w:ascii="Times New Roman" w:hAnsi="Times New Roman" w:cs="Times New Roman"/>
                <w:color w:val="000000"/>
                <w:sz w:val="24"/>
                <w:szCs w:val="24"/>
              </w:rPr>
              <w:t>.</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труд.</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Наблюдение за неживой природой</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дидактическая игра природоведческого характера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Подвижная игра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труд</w:t>
            </w: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Чтение художественной литературы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Индивидуальная работа по художественно-эстетическому развитию.</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Сюжетно-ролевые игры</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color w:val="000000"/>
                <w:sz w:val="24"/>
                <w:szCs w:val="24"/>
              </w:rPr>
              <w:t xml:space="preserve"> - Формирование культуры безопасности</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Обучение спортивным играм</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Индивидуальная работа по развитию основных видов движений</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color w:val="000000"/>
                <w:sz w:val="24"/>
                <w:szCs w:val="24"/>
              </w:rPr>
              <w:t xml:space="preserve"> - Игры с песком и снегом</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r>
      <w:tr w:rsidR="001322AE" w:rsidRPr="00D735B6" w:rsidTr="001322AE">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t xml:space="preserve">Вторник </w:t>
            </w:r>
          </w:p>
        </w:tc>
      </w:tr>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Пальчиковые игры, артикуляционная гимнастика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Дидактические игры по формированию целостной картины мира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Работа по развитию </w:t>
            </w:r>
            <w:r w:rsidRPr="00D735B6">
              <w:rPr>
                <w:rFonts w:ascii="Times New Roman" w:hAnsi="Times New Roman" w:cs="Times New Roman"/>
                <w:color w:val="000000"/>
                <w:sz w:val="24"/>
                <w:szCs w:val="24"/>
              </w:rPr>
              <w:lastRenderedPageBreak/>
              <w:t>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lastRenderedPageBreak/>
              <w:t>Экскурсии 1-2 раза в месяц</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Наблюдения за живой и неживой природой</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Подвижные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roofErr w:type="spellStart"/>
            <w:r w:rsidRPr="00D735B6">
              <w:rPr>
                <w:rFonts w:ascii="Times New Roman" w:hAnsi="Times New Roman" w:cs="Times New Roman"/>
                <w:color w:val="000000"/>
                <w:sz w:val="24"/>
                <w:szCs w:val="24"/>
              </w:rPr>
              <w:t>Инд</w:t>
            </w:r>
            <w:proofErr w:type="gramStart"/>
            <w:r w:rsidRPr="00D735B6">
              <w:rPr>
                <w:rFonts w:ascii="Times New Roman" w:hAnsi="Times New Roman" w:cs="Times New Roman"/>
                <w:color w:val="000000"/>
                <w:sz w:val="24"/>
                <w:szCs w:val="24"/>
              </w:rPr>
              <w:t>.р</w:t>
            </w:r>
            <w:proofErr w:type="gramEnd"/>
            <w:r w:rsidRPr="00D735B6">
              <w:rPr>
                <w:rFonts w:ascii="Times New Roman" w:hAnsi="Times New Roman" w:cs="Times New Roman"/>
                <w:color w:val="000000"/>
                <w:sz w:val="24"/>
                <w:szCs w:val="24"/>
              </w:rPr>
              <w:t>аб</w:t>
            </w:r>
            <w:proofErr w:type="spellEnd"/>
            <w:r w:rsidRPr="00D735B6">
              <w:rPr>
                <w:rFonts w:ascii="Times New Roman" w:hAnsi="Times New Roman" w:cs="Times New Roman"/>
                <w:color w:val="000000"/>
                <w:sz w:val="24"/>
                <w:szCs w:val="24"/>
              </w:rPr>
              <w:t xml:space="preserve"> по формированию целостной картины мира</w:t>
            </w: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Конструирование из различных материалов</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Игры-драматизации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roofErr w:type="spellStart"/>
            <w:r w:rsidRPr="00D735B6">
              <w:rPr>
                <w:rFonts w:ascii="Times New Roman" w:hAnsi="Times New Roman" w:cs="Times New Roman"/>
                <w:color w:val="000000"/>
                <w:sz w:val="24"/>
                <w:szCs w:val="24"/>
              </w:rPr>
              <w:t>Дид</w:t>
            </w:r>
            <w:proofErr w:type="gramStart"/>
            <w:r w:rsidRPr="00D735B6">
              <w:rPr>
                <w:rFonts w:ascii="Times New Roman" w:hAnsi="Times New Roman" w:cs="Times New Roman"/>
                <w:color w:val="000000"/>
                <w:sz w:val="24"/>
                <w:szCs w:val="24"/>
              </w:rPr>
              <w:t>.и</w:t>
            </w:r>
            <w:proofErr w:type="gramEnd"/>
            <w:r w:rsidRPr="00D735B6">
              <w:rPr>
                <w:rFonts w:ascii="Times New Roman" w:hAnsi="Times New Roman" w:cs="Times New Roman"/>
                <w:color w:val="000000"/>
                <w:sz w:val="24"/>
                <w:szCs w:val="24"/>
              </w:rPr>
              <w:t>гры</w:t>
            </w:r>
            <w:proofErr w:type="spellEnd"/>
            <w:r w:rsidRPr="00D735B6">
              <w:rPr>
                <w:rFonts w:ascii="Times New Roman" w:hAnsi="Times New Roman" w:cs="Times New Roman"/>
                <w:color w:val="000000"/>
                <w:sz w:val="24"/>
                <w:szCs w:val="24"/>
              </w:rPr>
              <w:t xml:space="preserve"> по формированию грамматического строя речи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Познавательно-</w:t>
            </w:r>
            <w:r w:rsidRPr="00D735B6">
              <w:rPr>
                <w:rFonts w:ascii="Times New Roman" w:hAnsi="Times New Roman" w:cs="Times New Roman"/>
                <w:color w:val="000000"/>
                <w:sz w:val="24"/>
                <w:szCs w:val="24"/>
              </w:rPr>
              <w:lastRenderedPageBreak/>
              <w:t>исследовательская деятельность</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lastRenderedPageBreak/>
              <w:t>Подвижные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Труд</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Обучение спортивным играм и упражнениям</w:t>
            </w:r>
          </w:p>
        </w:tc>
      </w:tr>
      <w:tr w:rsidR="001322AE" w:rsidRPr="00D735B6" w:rsidTr="001322AE">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lastRenderedPageBreak/>
              <w:t xml:space="preserve">Среда </w:t>
            </w:r>
          </w:p>
        </w:tc>
      </w:tr>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Игра малой подвижности.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Индивидуальная работа по ЗКР</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труд.</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Игры с песком и снегом</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Целевая прогулка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-Формирование культуры безопасности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Чтение художественной литературы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Индивидуальная работа по художественно-эстетическому развитию</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Игры-</w:t>
            </w:r>
            <w:proofErr w:type="spellStart"/>
            <w:r w:rsidRPr="00D735B6">
              <w:rPr>
                <w:rFonts w:ascii="Times New Roman" w:hAnsi="Times New Roman" w:cs="Times New Roman"/>
                <w:color w:val="000000"/>
                <w:sz w:val="24"/>
                <w:szCs w:val="24"/>
              </w:rPr>
              <w:t>театральизованные</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Подвижные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roofErr w:type="spellStart"/>
            <w:r w:rsidRPr="00D735B6">
              <w:rPr>
                <w:rFonts w:ascii="Times New Roman" w:hAnsi="Times New Roman" w:cs="Times New Roman"/>
                <w:color w:val="000000"/>
                <w:sz w:val="24"/>
                <w:szCs w:val="24"/>
              </w:rPr>
              <w:t>Дид</w:t>
            </w:r>
            <w:proofErr w:type="gramStart"/>
            <w:r w:rsidRPr="00D735B6">
              <w:rPr>
                <w:rFonts w:ascii="Times New Roman" w:hAnsi="Times New Roman" w:cs="Times New Roman"/>
                <w:color w:val="000000"/>
                <w:sz w:val="24"/>
                <w:szCs w:val="24"/>
              </w:rPr>
              <w:t>.и</w:t>
            </w:r>
            <w:proofErr w:type="gramEnd"/>
            <w:r w:rsidRPr="00D735B6">
              <w:rPr>
                <w:rFonts w:ascii="Times New Roman" w:hAnsi="Times New Roman" w:cs="Times New Roman"/>
                <w:color w:val="000000"/>
                <w:sz w:val="24"/>
                <w:szCs w:val="24"/>
              </w:rPr>
              <w:t>гры</w:t>
            </w:r>
            <w:proofErr w:type="spellEnd"/>
            <w:r w:rsidRPr="00D735B6">
              <w:rPr>
                <w:rFonts w:ascii="Times New Roman" w:hAnsi="Times New Roman" w:cs="Times New Roman"/>
                <w:color w:val="000000"/>
                <w:sz w:val="24"/>
                <w:szCs w:val="24"/>
              </w:rPr>
              <w:t xml:space="preserve"> природоведческого характера</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Повторение стихотворений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Игры с песком и снегом</w:t>
            </w:r>
          </w:p>
        </w:tc>
      </w:tr>
      <w:tr w:rsidR="001322AE" w:rsidRPr="00D735B6" w:rsidTr="001322AE">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t>Четверг</w:t>
            </w:r>
          </w:p>
        </w:tc>
      </w:tr>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Пальчиковые игры, артикуляционная гимнастика </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Индивидуальная работа по ЗКР</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Работа по развитию </w:t>
            </w:r>
            <w:proofErr w:type="spellStart"/>
            <w:r w:rsidRPr="00D735B6">
              <w:rPr>
                <w:rFonts w:ascii="Times New Roman" w:hAnsi="Times New Roman" w:cs="Times New Roman"/>
                <w:color w:val="000000"/>
                <w:sz w:val="24"/>
                <w:szCs w:val="24"/>
              </w:rPr>
              <w:t>кгн</w:t>
            </w:r>
            <w:proofErr w:type="spellEnd"/>
            <w:r w:rsidRPr="00D735B6">
              <w:rPr>
                <w:rFonts w:ascii="Times New Roman" w:hAnsi="Times New Roman" w:cs="Times New Roman"/>
                <w:color w:val="000000"/>
                <w:sz w:val="24"/>
                <w:szCs w:val="24"/>
              </w:rPr>
              <w:t xml:space="preserve"> и формированию начальных представлений о </w:t>
            </w:r>
            <w:proofErr w:type="spellStart"/>
            <w:r w:rsidRPr="00D735B6">
              <w:rPr>
                <w:rFonts w:ascii="Times New Roman" w:hAnsi="Times New Roman" w:cs="Times New Roman"/>
                <w:color w:val="000000"/>
                <w:sz w:val="24"/>
                <w:szCs w:val="24"/>
              </w:rPr>
              <w:t>зож</w:t>
            </w:r>
            <w:proofErr w:type="spellEnd"/>
            <w:r w:rsidRPr="00D735B6">
              <w:rPr>
                <w:rFonts w:ascii="Times New Roman" w:hAnsi="Times New Roman" w:cs="Times New Roman"/>
                <w:color w:val="000000"/>
                <w:sz w:val="24"/>
                <w:szCs w:val="24"/>
              </w:rPr>
              <w:t>.</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 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Наблюдения за живой и неживой природой</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Инд раб по развитию связной речи</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color w:val="000000"/>
                <w:sz w:val="24"/>
                <w:szCs w:val="24"/>
              </w:rPr>
              <w:t>Труд в природе</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proofErr w:type="spellStart"/>
            <w:r w:rsidRPr="00D735B6">
              <w:rPr>
                <w:rFonts w:ascii="Times New Roman" w:hAnsi="Times New Roman" w:cs="Times New Roman"/>
                <w:color w:val="000000"/>
                <w:sz w:val="24"/>
                <w:szCs w:val="24"/>
              </w:rPr>
              <w:t>Инд</w:t>
            </w:r>
            <w:proofErr w:type="gramStart"/>
            <w:r w:rsidRPr="00D735B6">
              <w:rPr>
                <w:rFonts w:ascii="Times New Roman" w:hAnsi="Times New Roman" w:cs="Times New Roman"/>
                <w:color w:val="000000"/>
                <w:sz w:val="24"/>
                <w:szCs w:val="24"/>
              </w:rPr>
              <w:t>.р</w:t>
            </w:r>
            <w:proofErr w:type="gramEnd"/>
            <w:r w:rsidRPr="00D735B6">
              <w:rPr>
                <w:rFonts w:ascii="Times New Roman" w:hAnsi="Times New Roman" w:cs="Times New Roman"/>
                <w:color w:val="000000"/>
                <w:sz w:val="24"/>
                <w:szCs w:val="24"/>
              </w:rPr>
              <w:t>аб</w:t>
            </w:r>
            <w:proofErr w:type="spellEnd"/>
            <w:r w:rsidRPr="00D735B6">
              <w:rPr>
                <w:rFonts w:ascii="Times New Roman" w:hAnsi="Times New Roman" w:cs="Times New Roman"/>
                <w:color w:val="000000"/>
                <w:sz w:val="24"/>
                <w:szCs w:val="24"/>
              </w:rPr>
              <w:t xml:space="preserve"> по конструированию</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Сюжетно-ролевые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Игры-эксперименты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Приобщение к труду взрослых</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Подвижные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Труд</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Обучение спортивным играм и упражнениям</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Познавательно-исследовательская деятельность</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Инд. Раб познавательного содержания</w:t>
            </w:r>
          </w:p>
        </w:tc>
      </w:tr>
      <w:tr w:rsidR="001322AE" w:rsidRPr="00D735B6" w:rsidTr="001322AE">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color w:val="000000"/>
                <w:sz w:val="24"/>
                <w:szCs w:val="24"/>
              </w:rPr>
              <w:t>Пятница</w:t>
            </w:r>
          </w:p>
        </w:tc>
      </w:tr>
      <w:tr w:rsidR="001322AE" w:rsidRPr="00D735B6" w:rsidTr="001322AE">
        <w:tc>
          <w:tcPr>
            <w:tcW w:w="229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Игра малой подвижности.</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Индивидуальная работа по ЗКР</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труд.</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-Формирование культуры безопасности</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roofErr w:type="spellStart"/>
            <w:r w:rsidRPr="00D735B6">
              <w:rPr>
                <w:rFonts w:ascii="Times New Roman" w:hAnsi="Times New Roman" w:cs="Times New Roman"/>
                <w:color w:val="000000"/>
                <w:sz w:val="24"/>
                <w:szCs w:val="24"/>
              </w:rPr>
              <w:t>Дид</w:t>
            </w:r>
            <w:proofErr w:type="gramStart"/>
            <w:r w:rsidRPr="00D735B6">
              <w:rPr>
                <w:rFonts w:ascii="Times New Roman" w:hAnsi="Times New Roman" w:cs="Times New Roman"/>
                <w:color w:val="000000"/>
                <w:sz w:val="24"/>
                <w:szCs w:val="24"/>
              </w:rPr>
              <w:t>.и</w:t>
            </w:r>
            <w:proofErr w:type="gramEnd"/>
            <w:r w:rsidRPr="00D735B6">
              <w:rPr>
                <w:rFonts w:ascii="Times New Roman" w:hAnsi="Times New Roman" w:cs="Times New Roman"/>
                <w:color w:val="000000"/>
                <w:sz w:val="24"/>
                <w:szCs w:val="24"/>
              </w:rPr>
              <w:t>гры</w:t>
            </w:r>
            <w:proofErr w:type="spellEnd"/>
            <w:r w:rsidRPr="00D735B6">
              <w:rPr>
                <w:rFonts w:ascii="Times New Roman" w:hAnsi="Times New Roman" w:cs="Times New Roman"/>
                <w:color w:val="000000"/>
                <w:sz w:val="24"/>
                <w:szCs w:val="24"/>
              </w:rPr>
              <w:t xml:space="preserve"> по познавательному развитию.</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2533"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Наблюдения за живой и неживой природой</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Самостоятельная деятельность детей</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color w:val="000000"/>
                <w:sz w:val="24"/>
                <w:szCs w:val="24"/>
              </w:rPr>
              <w:t>Физкультурное занятие</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color w:val="000000"/>
                <w:sz w:val="24"/>
                <w:szCs w:val="24"/>
              </w:rPr>
              <w:t>Клубный час</w:t>
            </w: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Подвижные игры</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Труд</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Обучение спортивным играм и упражнениям</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Повторение стихотворений</w:t>
            </w:r>
          </w:p>
        </w:tc>
      </w:tr>
    </w:tbl>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p>
    <w:p w:rsidR="001322AE" w:rsidRPr="00D735B6" w:rsidRDefault="001322AE" w:rsidP="00B36D4A">
      <w:pPr>
        <w:spacing w:after="0" w:line="240" w:lineRule="atLeast"/>
        <w:contextualSpacing/>
        <w:jc w:val="both"/>
        <w:rPr>
          <w:rFonts w:ascii="Times New Roman" w:hAnsi="Times New Roman" w:cs="Times New Roman"/>
          <w:b/>
          <w:color w:val="000000"/>
          <w:sz w:val="24"/>
          <w:szCs w:val="24"/>
        </w:rPr>
      </w:pPr>
      <w:r w:rsidRPr="00D735B6">
        <w:rPr>
          <w:rFonts w:ascii="Times New Roman" w:hAnsi="Times New Roman" w:cs="Times New Roman"/>
          <w:b/>
          <w:color w:val="000000"/>
          <w:sz w:val="24"/>
          <w:szCs w:val="24"/>
        </w:rPr>
        <w:t>ЗКР - воспитание звуковой культуры речи посредством игры</w:t>
      </w:r>
    </w:p>
    <w:p w:rsidR="001322AE" w:rsidRPr="00D735B6" w:rsidRDefault="001322AE" w:rsidP="00B36D4A">
      <w:pPr>
        <w:overflowPunct w:val="0"/>
        <w:autoSpaceDE w:val="0"/>
        <w:spacing w:after="0" w:line="240" w:lineRule="atLeast"/>
        <w:ind w:firstLine="567"/>
        <w:contextualSpacing/>
        <w:jc w:val="both"/>
        <w:rPr>
          <w:rFonts w:ascii="Times New Roman" w:hAnsi="Times New Roman" w:cs="Times New Roman"/>
          <w:sz w:val="24"/>
          <w:szCs w:val="24"/>
          <w:shd w:val="clear" w:color="auto" w:fill="FFFFFF"/>
        </w:rPr>
      </w:pPr>
    </w:p>
    <w:p w:rsidR="001322AE" w:rsidRPr="00D735B6" w:rsidRDefault="001322AE" w:rsidP="00B36D4A">
      <w:pPr>
        <w:overflowPunct w:val="0"/>
        <w:autoSpaceDE w:val="0"/>
        <w:spacing w:after="0" w:line="240" w:lineRule="atLeast"/>
        <w:ind w:firstLine="540"/>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944"/>
        <w:gridCol w:w="1134"/>
        <w:gridCol w:w="1134"/>
        <w:gridCol w:w="1134"/>
        <w:gridCol w:w="1276"/>
      </w:tblGrid>
      <w:tr w:rsidR="001322AE" w:rsidRPr="00D735B6" w:rsidTr="00546013">
        <w:tc>
          <w:tcPr>
            <w:tcW w:w="3592"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Продолжительность ООД</w:t>
            </w:r>
          </w:p>
        </w:tc>
        <w:tc>
          <w:tcPr>
            <w:tcW w:w="944"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 1-я младша</w:t>
            </w:r>
            <w:r w:rsidRPr="00D735B6">
              <w:rPr>
                <w:color w:val="000000"/>
                <w:shd w:val="clear" w:color="auto" w:fill="FFFFFF"/>
              </w:rPr>
              <w:lastRenderedPageBreak/>
              <w:t xml:space="preserve">я группа </w:t>
            </w:r>
          </w:p>
        </w:tc>
        <w:tc>
          <w:tcPr>
            <w:tcW w:w="1134"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lastRenderedPageBreak/>
              <w:t xml:space="preserve">2-я младшая </w:t>
            </w:r>
            <w:r w:rsidRPr="00D735B6">
              <w:rPr>
                <w:color w:val="000000"/>
                <w:shd w:val="clear" w:color="auto" w:fill="FFFFFF"/>
              </w:rPr>
              <w:lastRenderedPageBreak/>
              <w:t xml:space="preserve">группа </w:t>
            </w:r>
          </w:p>
        </w:tc>
        <w:tc>
          <w:tcPr>
            <w:tcW w:w="1134"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lastRenderedPageBreak/>
              <w:t xml:space="preserve">Средняя группа </w:t>
            </w:r>
          </w:p>
        </w:tc>
        <w:tc>
          <w:tcPr>
            <w:tcW w:w="1134"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Старшая группа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color w:val="000000"/>
                <w:shd w:val="clear" w:color="auto" w:fill="FFFFFF"/>
              </w:rPr>
              <w:t xml:space="preserve">Подготовительная </w:t>
            </w:r>
            <w:r w:rsidRPr="00D735B6">
              <w:rPr>
                <w:color w:val="000000"/>
                <w:shd w:val="clear" w:color="auto" w:fill="FFFFFF"/>
              </w:rPr>
              <w:lastRenderedPageBreak/>
              <w:t xml:space="preserve">группа </w:t>
            </w:r>
          </w:p>
        </w:tc>
      </w:tr>
      <w:tr w:rsidR="001322AE" w:rsidRPr="00D735B6" w:rsidTr="00546013">
        <w:tc>
          <w:tcPr>
            <w:tcW w:w="3592"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color w:val="000000"/>
                <w:shd w:val="clear" w:color="auto" w:fill="FFFFFF"/>
              </w:rPr>
              <w:lastRenderedPageBreak/>
              <w:t xml:space="preserve">Длительность условного часа (в мин.) </w:t>
            </w:r>
          </w:p>
        </w:tc>
        <w:tc>
          <w:tcPr>
            <w:tcW w:w="94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8-10</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w:t>
            </w:r>
          </w:p>
        </w:tc>
        <w:tc>
          <w:tcPr>
            <w:tcW w:w="1276" w:type="dxa"/>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w:t>
            </w:r>
          </w:p>
        </w:tc>
      </w:tr>
      <w:tr w:rsidR="001322AE" w:rsidRPr="00D735B6" w:rsidTr="00546013">
        <w:tc>
          <w:tcPr>
            <w:tcW w:w="3592"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color w:val="000000"/>
                <w:shd w:val="clear" w:color="auto" w:fill="FFFFFF"/>
              </w:rPr>
              <w:t xml:space="preserve">Допустимый объем недельной образовательной нагрузки </w:t>
            </w:r>
          </w:p>
        </w:tc>
        <w:tc>
          <w:tcPr>
            <w:tcW w:w="94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10</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12</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w:t>
            </w:r>
          </w:p>
        </w:tc>
        <w:tc>
          <w:tcPr>
            <w:tcW w:w="1276" w:type="dxa"/>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17</w:t>
            </w:r>
          </w:p>
        </w:tc>
      </w:tr>
      <w:tr w:rsidR="001322AE" w:rsidRPr="00D735B6" w:rsidTr="00546013">
        <w:tc>
          <w:tcPr>
            <w:tcW w:w="3592"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Общее астрономическое время в неделю (в часах) </w:t>
            </w:r>
          </w:p>
        </w:tc>
        <w:tc>
          <w:tcPr>
            <w:tcW w:w="944"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1 час 40 мин </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2 часа 45 мин </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4 часа</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color w:val="000000"/>
                <w:shd w:val="clear" w:color="auto" w:fill="FFFFFF"/>
              </w:rPr>
            </w:pPr>
            <w:r w:rsidRPr="00D735B6">
              <w:rPr>
                <w:color w:val="000000"/>
                <w:shd w:val="clear" w:color="auto" w:fill="FFFFFF"/>
              </w:rPr>
              <w:t xml:space="preserve"> 6 часов 15 мин </w:t>
            </w:r>
          </w:p>
        </w:tc>
        <w:tc>
          <w:tcPr>
            <w:tcW w:w="1276" w:type="dxa"/>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color w:val="000000"/>
                <w:shd w:val="clear" w:color="auto" w:fill="FFFFFF"/>
              </w:rPr>
              <w:t xml:space="preserve">8 часов 30 мин </w:t>
            </w:r>
          </w:p>
        </w:tc>
      </w:tr>
    </w:tbl>
    <w:p w:rsidR="001322AE" w:rsidRPr="00D735B6" w:rsidRDefault="001322AE" w:rsidP="00B36D4A">
      <w:pPr>
        <w:pStyle w:val="ConsPlusNormal"/>
        <w:overflowPunct w:val="0"/>
        <w:spacing w:line="240" w:lineRule="atLeast"/>
        <w:ind w:firstLine="540"/>
        <w:contextualSpacing/>
        <w:jc w:val="both"/>
        <w:rPr>
          <w:rFonts w:ascii="Times New Roman" w:hAnsi="Times New Roman" w:cs="Times New Roman"/>
          <w:sz w:val="24"/>
          <w:szCs w:val="24"/>
          <w:shd w:val="clear" w:color="auto" w:fill="FFFFFF"/>
        </w:rPr>
      </w:pPr>
    </w:p>
    <w:p w:rsidR="001322AE" w:rsidRPr="00D735B6" w:rsidRDefault="001322AE" w:rsidP="00B36D4A">
      <w:pPr>
        <w:pStyle w:val="ConsPlusNormal"/>
        <w:overflowPunct w:val="0"/>
        <w:spacing w:line="240" w:lineRule="atLeast"/>
        <w:ind w:firstLine="54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Максимально допустимый объём образовательной нагрузки в первой половине дня в младшей и средней группах не превышает двух занятий, а в старшей и подготовительной — трех:</w:t>
      </w:r>
    </w:p>
    <w:p w:rsidR="001322AE" w:rsidRPr="00D735B6" w:rsidRDefault="001322AE" w:rsidP="00B36D4A">
      <w:pPr>
        <w:pStyle w:val="ConsPlusNormal"/>
        <w:overflowPunct w:val="0"/>
        <w:spacing w:line="240" w:lineRule="atLeast"/>
        <w:ind w:firstLine="54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 xml:space="preserve"> - </w:t>
      </w:r>
      <w:r w:rsidRPr="00D735B6">
        <w:rPr>
          <w:rFonts w:ascii="Times New Roman" w:hAnsi="Times New Roman" w:cs="Times New Roman"/>
          <w:sz w:val="24"/>
          <w:szCs w:val="24"/>
          <w:shd w:val="clear" w:color="auto" w:fill="FFFFFF"/>
          <w:lang w:val="en-US"/>
        </w:rPr>
        <w:t xml:space="preserve">1 </w:t>
      </w:r>
      <w:r w:rsidRPr="00D735B6">
        <w:rPr>
          <w:rFonts w:ascii="Times New Roman" w:hAnsi="Times New Roman" w:cs="Times New Roman"/>
          <w:sz w:val="24"/>
          <w:szCs w:val="24"/>
          <w:shd w:val="clear" w:color="auto" w:fill="FFFFFF"/>
        </w:rPr>
        <w:t>младшая группа —  20 мин</w:t>
      </w:r>
    </w:p>
    <w:p w:rsidR="001322AE" w:rsidRPr="00D735B6" w:rsidRDefault="001322AE" w:rsidP="00411139">
      <w:pPr>
        <w:widowControl w:val="0"/>
        <w:numPr>
          <w:ilvl w:val="0"/>
          <w:numId w:val="36"/>
        </w:numPr>
        <w:tabs>
          <w:tab w:val="clear" w:pos="0"/>
          <w:tab w:val="num" w:pos="720"/>
        </w:tabs>
        <w:suppressAutoHyphens/>
        <w:overflowPunct w:val="0"/>
        <w:autoSpaceDE w:val="0"/>
        <w:spacing w:after="0" w:line="240" w:lineRule="atLeast"/>
        <w:ind w:left="0" w:firstLine="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во 2 младшей группе (четвертый год жизни) – 30 минут</w:t>
      </w:r>
    </w:p>
    <w:p w:rsidR="001322AE" w:rsidRPr="00D735B6" w:rsidRDefault="001322AE" w:rsidP="00411139">
      <w:pPr>
        <w:widowControl w:val="0"/>
        <w:numPr>
          <w:ilvl w:val="0"/>
          <w:numId w:val="36"/>
        </w:numPr>
        <w:tabs>
          <w:tab w:val="clear" w:pos="0"/>
          <w:tab w:val="num" w:pos="720"/>
        </w:tabs>
        <w:suppressAutoHyphens/>
        <w:overflowPunct w:val="0"/>
        <w:autoSpaceDE w:val="0"/>
        <w:spacing w:after="0" w:line="240" w:lineRule="atLeast"/>
        <w:ind w:left="0" w:firstLine="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в средней группе (пятый год жизни) – 40 минут</w:t>
      </w:r>
    </w:p>
    <w:p w:rsidR="001322AE" w:rsidRPr="00D735B6" w:rsidRDefault="001322AE" w:rsidP="00411139">
      <w:pPr>
        <w:widowControl w:val="0"/>
        <w:numPr>
          <w:ilvl w:val="0"/>
          <w:numId w:val="36"/>
        </w:numPr>
        <w:tabs>
          <w:tab w:val="clear" w:pos="0"/>
          <w:tab w:val="num" w:pos="720"/>
        </w:tabs>
        <w:suppressAutoHyphens/>
        <w:overflowPunct w:val="0"/>
        <w:autoSpaceDE w:val="0"/>
        <w:spacing w:after="0" w:line="240" w:lineRule="atLeast"/>
        <w:ind w:left="0" w:firstLine="0"/>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в старшей группе (шестой год жизни) – 45 минут</w:t>
      </w:r>
    </w:p>
    <w:p w:rsidR="001322AE" w:rsidRPr="00D735B6" w:rsidRDefault="001322AE" w:rsidP="00411139">
      <w:pPr>
        <w:widowControl w:val="0"/>
        <w:numPr>
          <w:ilvl w:val="0"/>
          <w:numId w:val="36"/>
        </w:numPr>
        <w:tabs>
          <w:tab w:val="clear" w:pos="0"/>
          <w:tab w:val="num" w:pos="720"/>
        </w:tabs>
        <w:suppressAutoHyphens/>
        <w:overflowPunct w:val="0"/>
        <w:autoSpaceDE w:val="0"/>
        <w:spacing w:after="0" w:line="240" w:lineRule="atLeast"/>
        <w:ind w:left="0" w:firstLine="0"/>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 xml:space="preserve">в подготовительной к школе группе (седьмой года жизни) – 1, 5 часа </w:t>
      </w:r>
    </w:p>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rPr>
        <w:tab/>
        <w:t>Количество образовательной деятельности в неделю и продолжительность их по времени во всех возрастных группах спланировано с учетом требований СанПиН 2.4.1.3049-13</w:t>
      </w:r>
    </w:p>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ab/>
        <w:t xml:space="preserve">В середине образовательной деятельности статического характера проводится </w:t>
      </w:r>
      <w:proofErr w:type="spellStart"/>
      <w:r w:rsidRPr="00D735B6">
        <w:rPr>
          <w:rFonts w:ascii="Times New Roman" w:hAnsi="Times New Roman" w:cs="Times New Roman"/>
          <w:sz w:val="24"/>
          <w:szCs w:val="24"/>
          <w:shd w:val="clear" w:color="auto" w:fill="FFFFFF"/>
        </w:rPr>
        <w:t>физминутка</w:t>
      </w:r>
      <w:proofErr w:type="spellEnd"/>
      <w:r w:rsidRPr="00D735B6">
        <w:rPr>
          <w:rFonts w:ascii="Times New Roman" w:hAnsi="Times New Roman" w:cs="Times New Roman"/>
          <w:sz w:val="24"/>
          <w:szCs w:val="24"/>
          <w:shd w:val="clear" w:color="auto" w:fill="FFFFFF"/>
        </w:rPr>
        <w:t xml:space="preserve">. Перерывы между периодами организованной образовательной деятельности - не менее 10 минут.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shd w:val="clear" w:color="auto" w:fill="FFFFFF"/>
        </w:rPr>
      </w:pPr>
      <w:r w:rsidRPr="00D735B6">
        <w:rPr>
          <w:rFonts w:ascii="Times New Roman" w:hAnsi="Times New Roman" w:cs="Times New Roman"/>
          <w:sz w:val="24"/>
          <w:szCs w:val="24"/>
          <w:shd w:val="clear" w:color="auto" w:fill="FFFFFF"/>
        </w:rPr>
        <w:t>Допускается осуществлять образовательную деятельность на игровой площадке во время прогулки.</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 xml:space="preserve">Образовательная деятельность с детьми старшего дошкольного возраста осуществляется во второй половине дня после дневного сна. Её продолжительность составляет не более 25-30 минут в день. </w:t>
      </w:r>
    </w:p>
    <w:p w:rsidR="001322AE" w:rsidRPr="00D735B6" w:rsidRDefault="001322AE" w:rsidP="00B36D4A">
      <w:pPr>
        <w:overflowPunct w:val="0"/>
        <w:autoSpaceDE w:val="0"/>
        <w:spacing w:after="0" w:line="240" w:lineRule="atLeast"/>
        <w:contextualSpacing/>
        <w:jc w:val="both"/>
        <w:rPr>
          <w:rFonts w:ascii="Times New Roman" w:hAnsi="Times New Roman" w:cs="Times New Roman"/>
          <w:color w:val="000000"/>
          <w:sz w:val="24"/>
          <w:szCs w:val="24"/>
          <w:shd w:val="clear" w:color="auto" w:fill="FFFFFF"/>
        </w:rPr>
      </w:pPr>
      <w:r w:rsidRPr="00D735B6">
        <w:rPr>
          <w:rFonts w:ascii="Times New Roman" w:hAnsi="Times New Roman" w:cs="Times New Roman"/>
          <w:sz w:val="24"/>
          <w:szCs w:val="24"/>
        </w:rPr>
        <w:tab/>
        <w:t xml:space="preserve">Организованная образовательная деятельность, требующая повышенной познавательной активности и умственного напряжения детей, планируется в первую половину дня  </w:t>
      </w:r>
      <w:r w:rsidRPr="00D735B6">
        <w:rPr>
          <w:rFonts w:ascii="Times New Roman" w:hAnsi="Times New Roman" w:cs="Times New Roman"/>
          <w:color w:val="000000"/>
          <w:sz w:val="24"/>
          <w:szCs w:val="24"/>
          <w:shd w:val="clear" w:color="auto" w:fill="FFFFFF"/>
        </w:rPr>
        <w:t xml:space="preserve">в дни наиболее высокой работоспособности </w:t>
      </w:r>
      <w:r w:rsidRPr="00D735B6">
        <w:rPr>
          <w:rFonts w:ascii="Times New Roman" w:hAnsi="Times New Roman" w:cs="Times New Roman"/>
          <w:sz w:val="24"/>
          <w:szCs w:val="24"/>
        </w:rPr>
        <w:t xml:space="preserve">со вторника по четверг. </w:t>
      </w:r>
      <w:r w:rsidRPr="00D735B6">
        <w:rPr>
          <w:rFonts w:ascii="Times New Roman" w:hAnsi="Times New Roman" w:cs="Times New Roman"/>
          <w:color w:val="000000"/>
          <w:sz w:val="24"/>
          <w:szCs w:val="24"/>
          <w:shd w:val="clear" w:color="auto" w:fill="FFFFFF"/>
        </w:rPr>
        <w:t xml:space="preserve">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1322AE" w:rsidRPr="00D735B6" w:rsidRDefault="001322AE" w:rsidP="00B36D4A">
      <w:pPr>
        <w:overflowPunct w:val="0"/>
        <w:autoSpaceDE w:val="0"/>
        <w:spacing w:after="0" w:line="240" w:lineRule="atLeast"/>
        <w:contextualSpacing/>
        <w:jc w:val="both"/>
        <w:rPr>
          <w:rFonts w:ascii="Times New Roman" w:hAnsi="Times New Roman" w:cs="Times New Roman"/>
          <w:color w:val="000000"/>
          <w:sz w:val="24"/>
          <w:szCs w:val="24"/>
          <w:shd w:val="clear" w:color="auto" w:fill="FFFFFF"/>
        </w:rPr>
      </w:pPr>
      <w:r w:rsidRPr="00D735B6">
        <w:rPr>
          <w:rFonts w:ascii="Times New Roman" w:hAnsi="Times New Roman" w:cs="Times New Roman"/>
          <w:color w:val="000000"/>
          <w:sz w:val="24"/>
          <w:szCs w:val="24"/>
          <w:shd w:val="clear" w:color="auto" w:fill="FFFFFF"/>
        </w:rPr>
        <w:tab/>
        <w:t>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w:t>
      </w:r>
    </w:p>
    <w:p w:rsidR="001322AE" w:rsidRPr="00D735B6" w:rsidRDefault="001322AE" w:rsidP="00B36D4A">
      <w:pPr>
        <w:overflowPunct w:val="0"/>
        <w:autoSpaceDE w:val="0"/>
        <w:spacing w:after="0" w:line="240" w:lineRule="atLeast"/>
        <w:ind w:firstLine="733"/>
        <w:contextualSpacing/>
        <w:jc w:val="both"/>
        <w:rPr>
          <w:rFonts w:ascii="Times New Roman" w:hAnsi="Times New Roman" w:cs="Times New Roman"/>
          <w:color w:val="000000"/>
          <w:sz w:val="24"/>
          <w:szCs w:val="24"/>
          <w:shd w:val="clear" w:color="auto" w:fill="FFFFFF"/>
        </w:rPr>
      </w:pPr>
      <w:r w:rsidRPr="00D735B6">
        <w:rPr>
          <w:rFonts w:ascii="Times New Roman" w:hAnsi="Times New Roman" w:cs="Times New Roman"/>
          <w:color w:val="000000"/>
          <w:sz w:val="24"/>
          <w:szCs w:val="24"/>
          <w:shd w:val="clear" w:color="auto" w:fill="FFFFFF"/>
        </w:rPr>
        <w:t xml:space="preserve">Занятия с нагрузкой 0,5 могут объединяться, но не должны превышать учебную нагрузку. </w:t>
      </w:r>
    </w:p>
    <w:p w:rsidR="001322AE" w:rsidRPr="00D735B6" w:rsidRDefault="001322AE" w:rsidP="00B36D4A">
      <w:pPr>
        <w:overflowPunct w:val="0"/>
        <w:autoSpaceDE w:val="0"/>
        <w:spacing w:after="0" w:line="240" w:lineRule="atLeast"/>
        <w:ind w:firstLine="733"/>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shd w:val="clear" w:color="auto" w:fill="FFFFFF"/>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w:t>
      </w:r>
      <w:proofErr w:type="spellStart"/>
      <w:r w:rsidRPr="00D735B6">
        <w:rPr>
          <w:rFonts w:ascii="Times New Roman" w:hAnsi="Times New Roman" w:cs="Times New Roman"/>
          <w:color w:val="000000"/>
          <w:sz w:val="24"/>
          <w:szCs w:val="24"/>
          <w:shd w:val="clear" w:color="auto" w:fill="FFFFFF"/>
        </w:rPr>
        <w:t>орагнизованную</w:t>
      </w:r>
      <w:proofErr w:type="spellEnd"/>
      <w:r w:rsidRPr="00D735B6">
        <w:rPr>
          <w:rFonts w:ascii="Times New Roman" w:hAnsi="Times New Roman" w:cs="Times New Roman"/>
          <w:color w:val="000000"/>
          <w:sz w:val="24"/>
          <w:szCs w:val="24"/>
          <w:shd w:val="clear" w:color="auto" w:fill="FFFFFF"/>
        </w:rPr>
        <w:t xml:space="preserve"> образовательную деятельность. </w:t>
      </w:r>
      <w:r w:rsidRPr="00D735B6">
        <w:rPr>
          <w:rFonts w:ascii="Times New Roman" w:hAnsi="Times New Roman" w:cs="Times New Roman"/>
          <w:sz w:val="24"/>
          <w:szCs w:val="24"/>
        </w:rPr>
        <w:t xml:space="preserve">Образовательная деятельность физкультурно-оздоровительного цикла проводится 3 раза в неделю во всех возрастных группах, из них 2 в спортивном зале, 1 на улице. В зимний период </w:t>
      </w:r>
      <w:proofErr w:type="spellStart"/>
      <w:r w:rsidRPr="00D735B6">
        <w:rPr>
          <w:rFonts w:ascii="Times New Roman" w:hAnsi="Times New Roman" w:cs="Times New Roman"/>
          <w:sz w:val="24"/>
          <w:szCs w:val="24"/>
        </w:rPr>
        <w:t>дл</w:t>
      </w:r>
      <w:proofErr w:type="spellEnd"/>
      <w:r w:rsidRPr="00D735B6">
        <w:rPr>
          <w:rFonts w:ascii="Times New Roman" w:hAnsi="Times New Roman" w:cs="Times New Roman"/>
          <w:sz w:val="24"/>
          <w:szCs w:val="24"/>
        </w:rPr>
        <w:t xml:space="preserve"> детей старших и подготовительных групп осуществляется обучение ходьбе на лыжах.</w:t>
      </w:r>
    </w:p>
    <w:p w:rsidR="001322AE" w:rsidRPr="00D735B6" w:rsidRDefault="001322AE" w:rsidP="00B36D4A">
      <w:pPr>
        <w:overflowPunct w:val="0"/>
        <w:autoSpaceDE w:val="0"/>
        <w:spacing w:after="0" w:line="240" w:lineRule="atLeast"/>
        <w:ind w:firstLine="733"/>
        <w:contextualSpacing/>
        <w:jc w:val="both"/>
        <w:rPr>
          <w:rFonts w:ascii="Times New Roman" w:hAnsi="Times New Roman" w:cs="Times New Roman"/>
          <w:sz w:val="24"/>
          <w:szCs w:val="24"/>
        </w:rPr>
      </w:pPr>
      <w:r w:rsidRPr="00D735B6">
        <w:rPr>
          <w:rFonts w:ascii="Times New Roman" w:hAnsi="Times New Roman" w:cs="Times New Roman"/>
          <w:sz w:val="24"/>
          <w:szCs w:val="24"/>
        </w:rPr>
        <w:t>Музыкальная образовательная деятельность проводится 2 раза в неделю во всех группах.</w:t>
      </w:r>
    </w:p>
    <w:p w:rsidR="001322AE" w:rsidRPr="00D735B6" w:rsidRDefault="001322AE" w:rsidP="00B36D4A">
      <w:pPr>
        <w:spacing w:after="0" w:line="240" w:lineRule="atLeast"/>
        <w:ind w:firstLine="720"/>
        <w:contextualSpacing/>
        <w:jc w:val="both"/>
        <w:rPr>
          <w:rFonts w:ascii="Times New Roman" w:hAnsi="Times New Roman" w:cs="Times New Roman"/>
          <w:color w:val="000000"/>
          <w:sz w:val="24"/>
          <w:szCs w:val="24"/>
          <w:shd w:val="clear" w:color="auto" w:fill="FFFFFF"/>
        </w:rPr>
      </w:pPr>
      <w:r w:rsidRPr="00D735B6">
        <w:rPr>
          <w:rFonts w:ascii="Times New Roman" w:hAnsi="Times New Roman" w:cs="Times New Roman"/>
          <w:sz w:val="24"/>
          <w:szCs w:val="24"/>
        </w:rPr>
        <w:t xml:space="preserve">Согласно п.12.2 действующего СанПиН, двигательный режим, физические упражнения и закаливающие мероприятия во всех группах детского сада  осуществляются с учетом здоровья, возраста детей и времени года. Проводятся разнообразные формы </w:t>
      </w:r>
      <w:r w:rsidRPr="00D735B6">
        <w:rPr>
          <w:rFonts w:ascii="Times New Roman" w:hAnsi="Times New Roman" w:cs="Times New Roman"/>
          <w:sz w:val="24"/>
          <w:szCs w:val="24"/>
        </w:rPr>
        <w:lastRenderedPageBreak/>
        <w:t xml:space="preserve">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w:t>
      </w:r>
      <w:proofErr w:type="spellStart"/>
      <w:r w:rsidRPr="00D735B6">
        <w:rPr>
          <w:rFonts w:ascii="Times New Roman" w:hAnsi="Times New Roman" w:cs="Times New Roman"/>
          <w:sz w:val="24"/>
          <w:szCs w:val="24"/>
        </w:rPr>
        <w:t>стэп</w:t>
      </w:r>
      <w:proofErr w:type="spellEnd"/>
      <w:r w:rsidRPr="00D735B6">
        <w:rPr>
          <w:rFonts w:ascii="Times New Roman" w:hAnsi="Times New Roman" w:cs="Times New Roman"/>
          <w:sz w:val="24"/>
          <w:szCs w:val="24"/>
        </w:rPr>
        <w:t xml:space="preserve">-аэробика, </w:t>
      </w:r>
      <w:r w:rsidR="00546013">
        <w:rPr>
          <w:rFonts w:ascii="Times New Roman" w:hAnsi="Times New Roman" w:cs="Times New Roman"/>
          <w:sz w:val="24"/>
          <w:szCs w:val="24"/>
        </w:rPr>
        <w:t xml:space="preserve">йога, </w:t>
      </w:r>
      <w:proofErr w:type="spellStart"/>
      <w:r w:rsidRPr="00D735B6">
        <w:rPr>
          <w:rFonts w:ascii="Times New Roman" w:hAnsi="Times New Roman" w:cs="Times New Roman"/>
          <w:sz w:val="24"/>
          <w:szCs w:val="24"/>
        </w:rPr>
        <w:t>фитобол</w:t>
      </w:r>
      <w:proofErr w:type="spellEnd"/>
      <w:r w:rsidRPr="00D735B6">
        <w:rPr>
          <w:rFonts w:ascii="Times New Roman" w:hAnsi="Times New Roman" w:cs="Times New Roman"/>
          <w:sz w:val="24"/>
          <w:szCs w:val="24"/>
        </w:rPr>
        <w:t xml:space="preserve">-гимнастика, занятия на тренажерах. Для реализации двигательной деятельности детей используются оборудование и инвентарь физкультурного зала, спортивных уголков в группах и спортивных площадок в соответствии с возрастом и ростом ребенка. </w:t>
      </w:r>
      <w:proofErr w:type="gramStart"/>
      <w:r w:rsidRPr="00D735B6">
        <w:rPr>
          <w:rFonts w:ascii="Times New Roman" w:hAnsi="Times New Roman" w:cs="Times New Roman"/>
          <w:sz w:val="24"/>
          <w:szCs w:val="24"/>
        </w:rPr>
        <w:t>В</w:t>
      </w:r>
      <w:proofErr w:type="gramEnd"/>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С</w:t>
      </w:r>
      <w:proofErr w:type="gramEnd"/>
      <w:r w:rsidRPr="00D735B6">
        <w:rPr>
          <w:rFonts w:ascii="Times New Roman" w:hAnsi="Times New Roman" w:cs="Times New Roman"/>
          <w:sz w:val="24"/>
          <w:szCs w:val="24"/>
        </w:rPr>
        <w:t xml:space="preserve"> детьми второго и третьего года жизни занятия по физическому развитию основной образовательной программы осуществляют по подгруппам 2 -3 раза в неделю, как в группе, так и в физкультурном зале.</w:t>
      </w:r>
    </w:p>
    <w:p w:rsidR="001322AE" w:rsidRPr="00D735B6" w:rsidRDefault="001322AE" w:rsidP="00B36D4A">
      <w:pPr>
        <w:overflowPunct w:val="0"/>
        <w:autoSpaceDE w:val="0"/>
        <w:spacing w:after="0" w:line="240" w:lineRule="atLeast"/>
        <w:ind w:firstLine="733"/>
        <w:contextualSpacing/>
        <w:jc w:val="both"/>
        <w:rPr>
          <w:rFonts w:ascii="Times New Roman" w:hAnsi="Times New Roman" w:cs="Times New Roman"/>
          <w:b/>
          <w:bCs/>
          <w:sz w:val="24"/>
          <w:szCs w:val="24"/>
        </w:rPr>
      </w:pPr>
      <w:r w:rsidRPr="00D735B6">
        <w:rPr>
          <w:rFonts w:ascii="Times New Roman" w:hAnsi="Times New Roman" w:cs="Times New Roman"/>
          <w:sz w:val="24"/>
          <w:szCs w:val="24"/>
        </w:rPr>
        <w:t xml:space="preserve">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D735B6">
        <w:rPr>
          <w:rFonts w:ascii="Times New Roman" w:hAnsi="Times New Roman" w:cs="Times New Roman"/>
          <w:color w:val="000000"/>
          <w:sz w:val="24"/>
          <w:szCs w:val="24"/>
          <w:shd w:val="clear" w:color="auto" w:fill="FFFFFF"/>
        </w:rPr>
        <w:t>В летний период осуществляется ООД только эстетического и физкультурно-оздоровительного цикла во время прогулки на воздухе.</w:t>
      </w:r>
      <w:r w:rsidRPr="00D735B6">
        <w:rPr>
          <w:rFonts w:ascii="Times New Roman" w:hAnsi="Times New Roman" w:cs="Times New Roman"/>
          <w:color w:val="000000"/>
          <w:sz w:val="24"/>
          <w:szCs w:val="24"/>
          <w:shd w:val="clear" w:color="auto" w:fill="FFFFFF"/>
        </w:rPr>
        <w:tab/>
      </w:r>
      <w:r w:rsidRPr="00D735B6">
        <w:rPr>
          <w:rFonts w:ascii="Times New Roman" w:hAnsi="Times New Roman" w:cs="Times New Roman"/>
          <w:b/>
          <w:bCs/>
          <w:sz w:val="24"/>
          <w:szCs w:val="24"/>
        </w:rPr>
        <w:tab/>
      </w:r>
    </w:p>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ab/>
      </w:r>
      <w:proofErr w:type="gramStart"/>
      <w:r w:rsidRPr="00D735B6">
        <w:rPr>
          <w:rFonts w:ascii="Times New Roman" w:hAnsi="Times New Roman" w:cs="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D735B6">
        <w:rPr>
          <w:rFonts w:ascii="Times New Roman" w:hAnsi="Times New Roman" w:cs="Times New Roman"/>
          <w:sz w:val="24"/>
          <w:szCs w:val="24"/>
        </w:rPr>
        <w:t xml:space="preserve"> Его продолжительность - 20 минут в день. </w:t>
      </w:r>
    </w:p>
    <w:p w:rsidR="001322AE" w:rsidRPr="00D735B6" w:rsidRDefault="001322AE" w:rsidP="00B36D4A">
      <w:pPr>
        <w:overflowPunct w:val="0"/>
        <w:autoSpaceDE w:val="0"/>
        <w:spacing w:after="0" w:line="240" w:lineRule="atLeast"/>
        <w:ind w:firstLine="680"/>
        <w:contextualSpacing/>
        <w:jc w:val="both"/>
        <w:rPr>
          <w:rFonts w:ascii="Times New Roman" w:hAnsi="Times New Roman" w:cs="Times New Roman"/>
          <w:sz w:val="24"/>
          <w:szCs w:val="24"/>
        </w:rPr>
      </w:pPr>
      <w:r w:rsidRPr="00D735B6">
        <w:rPr>
          <w:rFonts w:ascii="Times New Roman" w:hAnsi="Times New Roman" w:cs="Times New Roman"/>
          <w:sz w:val="24"/>
          <w:szCs w:val="24"/>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располагается на уровне глаз сидящего ребенка. Просмотр телепередач в вечернее время проводят при искусственном освещении верхним светом. Во избежание отражения солнечных бликов на экране в дневные часы окна  закрываются легкими светлыми шторами.</w:t>
      </w:r>
    </w:p>
    <w:p w:rsidR="001322AE" w:rsidRPr="00D735B6" w:rsidRDefault="001322AE" w:rsidP="00B36D4A">
      <w:pPr>
        <w:overflowPunct w:val="0"/>
        <w:autoSpaceDE w:val="0"/>
        <w:spacing w:after="0" w:line="240" w:lineRule="atLeast"/>
        <w:ind w:firstLine="555"/>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Образовательный процесс построен с учетом возрастных возможностей и индивидуальных особенностей воспитанников, их потребностей и интересов, социального заказа родителей. В педагогическом процессе используются фронтальная, подгрупповая, индивидуальная формы работы с детьми. План организованной образовательной деятельности определяет содержание и организацию образовательного процесса для детей дошкольного возраста и направлен на решение задач, определенных в ООП дошкольного образования ДОУ. </w:t>
      </w:r>
    </w:p>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ab/>
        <w:t>Переходный период к началу учебного года (первые 2 недели сентября) предусматривает наличие щадящего режима, направленного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1322AE" w:rsidRPr="00D735B6" w:rsidRDefault="001322AE" w:rsidP="00B36D4A">
      <w:pPr>
        <w:overflowPunct w:val="0"/>
        <w:autoSpaceDE w:val="0"/>
        <w:spacing w:after="0" w:line="240" w:lineRule="atLeast"/>
        <w:ind w:firstLine="837"/>
        <w:contextualSpacing/>
        <w:jc w:val="both"/>
        <w:rPr>
          <w:rFonts w:ascii="Times New Roman" w:hAnsi="Times New Roman" w:cs="Times New Roman"/>
          <w:sz w:val="24"/>
          <w:szCs w:val="24"/>
        </w:rPr>
      </w:pPr>
      <w:r w:rsidRPr="00D735B6">
        <w:rPr>
          <w:rFonts w:ascii="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322AE" w:rsidRPr="00D735B6" w:rsidRDefault="001322AE" w:rsidP="00B36D4A">
      <w:pPr>
        <w:overflowPunct w:val="0"/>
        <w:autoSpaceDE w:val="0"/>
        <w:spacing w:after="0" w:line="240" w:lineRule="atLeast"/>
        <w:contextualSpacing/>
        <w:jc w:val="both"/>
        <w:rPr>
          <w:rFonts w:ascii="Times New Roman" w:hAnsi="Times New Roman" w:cs="Times New Roman"/>
          <w:color w:val="000000"/>
          <w:sz w:val="24"/>
          <w:szCs w:val="24"/>
          <w:shd w:val="clear" w:color="auto" w:fill="FFFFFF"/>
        </w:rPr>
      </w:pPr>
      <w:r w:rsidRPr="00D735B6">
        <w:rPr>
          <w:rFonts w:ascii="Times New Roman" w:hAnsi="Times New Roman" w:cs="Times New Roman"/>
          <w:sz w:val="24"/>
          <w:szCs w:val="24"/>
        </w:rPr>
        <w:tab/>
        <w:t xml:space="preserve">Совместная и самостоятельная деятельность детей осуществляется с учетом ФГОС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 </w:t>
      </w:r>
      <w:r w:rsidRPr="00D735B6">
        <w:rPr>
          <w:rFonts w:ascii="Times New Roman" w:hAnsi="Times New Roman" w:cs="Times New Roman"/>
          <w:color w:val="000000"/>
          <w:sz w:val="24"/>
          <w:szCs w:val="24"/>
          <w:shd w:val="clear" w:color="auto" w:fill="FFFFFF"/>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w:t>
      </w:r>
      <w:proofErr w:type="gramStart"/>
      <w:r w:rsidRPr="00D735B6">
        <w:rPr>
          <w:rFonts w:ascii="Times New Roman" w:hAnsi="Times New Roman" w:cs="Times New Roman"/>
          <w:color w:val="000000"/>
          <w:sz w:val="24"/>
          <w:szCs w:val="24"/>
          <w:shd w:val="clear" w:color="auto" w:fill="FFFFFF"/>
        </w:rPr>
        <w:t>групп полного дня</w:t>
      </w:r>
      <w:proofErr w:type="gramEnd"/>
      <w:r w:rsidRPr="00D735B6">
        <w:rPr>
          <w:rFonts w:ascii="Times New Roman" w:hAnsi="Times New Roman" w:cs="Times New Roman"/>
          <w:color w:val="000000"/>
          <w:sz w:val="24"/>
          <w:szCs w:val="24"/>
          <w:shd w:val="clear" w:color="auto" w:fill="FFFFFF"/>
        </w:rPr>
        <w:t xml:space="preserve">).  </w:t>
      </w:r>
    </w:p>
    <w:p w:rsidR="001322AE" w:rsidRPr="00D735B6" w:rsidRDefault="001322AE" w:rsidP="00B36D4A">
      <w:pPr>
        <w:overflowPunct w:val="0"/>
        <w:autoSpaceDE w:val="0"/>
        <w:spacing w:after="0" w:line="240" w:lineRule="atLeast"/>
        <w:ind w:firstLine="533"/>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Индивидуальные коррекционно-развивающие занятия педагога-психолога, дефектолога, учителя – логопеда не входят в учебный план, так как коррекционная группа формируется на ос</w:t>
      </w:r>
      <w:r w:rsidR="00F83E19">
        <w:rPr>
          <w:rFonts w:ascii="Times New Roman" w:hAnsi="Times New Roman" w:cs="Times New Roman"/>
          <w:sz w:val="24"/>
          <w:szCs w:val="24"/>
        </w:rPr>
        <w:t xml:space="preserve">нове диагностики и заключений </w:t>
      </w:r>
      <w:proofErr w:type="spellStart"/>
      <w:r w:rsidR="00F83E19">
        <w:rPr>
          <w:rFonts w:ascii="Times New Roman" w:hAnsi="Times New Roman" w:cs="Times New Roman"/>
          <w:sz w:val="24"/>
          <w:szCs w:val="24"/>
        </w:rPr>
        <w:t>П</w:t>
      </w:r>
      <w:r w:rsidRPr="00D735B6">
        <w:rPr>
          <w:rFonts w:ascii="Times New Roman" w:hAnsi="Times New Roman" w:cs="Times New Roman"/>
          <w:sz w:val="24"/>
          <w:szCs w:val="24"/>
        </w:rPr>
        <w:t>Пк</w:t>
      </w:r>
      <w:proofErr w:type="spellEnd"/>
      <w:r w:rsidRPr="00D735B6">
        <w:rPr>
          <w:rFonts w:ascii="Times New Roman" w:hAnsi="Times New Roman" w:cs="Times New Roman"/>
          <w:sz w:val="24"/>
          <w:szCs w:val="24"/>
        </w:rPr>
        <w:t xml:space="preserve"> и ПМПК и не однородна в своем составе на протяжении года. Количество занятий и состав групп определяется по </w:t>
      </w:r>
      <w:r w:rsidRPr="00D735B6">
        <w:rPr>
          <w:rFonts w:ascii="Times New Roman" w:hAnsi="Times New Roman" w:cs="Times New Roman"/>
          <w:sz w:val="24"/>
          <w:szCs w:val="24"/>
        </w:rPr>
        <w:lastRenderedPageBreak/>
        <w:t xml:space="preserve">потребности. Занятия проводятся малыми подгруппами или индивидуально и выводятся за пределы учебного плана. Подгруппы формируются на основе анализа диагностических данных, на основе сходства проблем. Частота  проведения коррекционных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p>
    <w:p w:rsidR="001322AE" w:rsidRPr="00D735B6" w:rsidRDefault="001322AE" w:rsidP="00B36D4A">
      <w:pPr>
        <w:overflowPunct w:val="0"/>
        <w:autoSpaceDE w:val="0"/>
        <w:spacing w:after="0" w:line="240" w:lineRule="atLeast"/>
        <w:ind w:firstLine="533"/>
        <w:contextualSpacing/>
        <w:jc w:val="both"/>
        <w:rPr>
          <w:rFonts w:ascii="Times New Roman" w:hAnsi="Times New Roman" w:cs="Times New Roman"/>
          <w:sz w:val="24"/>
          <w:szCs w:val="24"/>
        </w:rPr>
      </w:pPr>
      <w:r w:rsidRPr="00D735B6">
        <w:rPr>
          <w:rFonts w:ascii="Times New Roman" w:hAnsi="Times New Roman" w:cs="Times New Roman"/>
          <w:sz w:val="24"/>
          <w:szCs w:val="24"/>
        </w:rPr>
        <w:t>Для реализации образовательных задач воспитателями и специалистами ДОУ составлены рабочие програ</w:t>
      </w:r>
      <w:r w:rsidR="00F83E19">
        <w:rPr>
          <w:rFonts w:ascii="Times New Roman" w:hAnsi="Times New Roman" w:cs="Times New Roman"/>
          <w:sz w:val="24"/>
          <w:szCs w:val="24"/>
        </w:rPr>
        <w:t>ммы на каждую возрастную группу</w:t>
      </w:r>
      <w:r w:rsidRPr="00D735B6">
        <w:rPr>
          <w:rFonts w:ascii="Times New Roman" w:hAnsi="Times New Roman" w:cs="Times New Roman"/>
          <w:sz w:val="24"/>
          <w:szCs w:val="24"/>
        </w:rPr>
        <w:t xml:space="preserve">. </w:t>
      </w:r>
    </w:p>
    <w:p w:rsidR="001322AE" w:rsidRPr="00D735B6" w:rsidRDefault="001322AE" w:rsidP="00B36D4A">
      <w:pPr>
        <w:overflowPunct w:val="0"/>
        <w:autoSpaceDE w:val="0"/>
        <w:spacing w:after="0" w:line="240" w:lineRule="atLeast"/>
        <w:ind w:firstLine="533"/>
        <w:contextualSpacing/>
        <w:jc w:val="both"/>
        <w:rPr>
          <w:rFonts w:ascii="Times New Roman" w:hAnsi="Times New Roman" w:cs="Times New Roman"/>
          <w:color w:val="000000"/>
          <w:sz w:val="24"/>
          <w:szCs w:val="24"/>
          <w:shd w:val="clear" w:color="auto" w:fill="FFFFFF"/>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Учебный план МБДОУ «</w:t>
      </w:r>
      <w:proofErr w:type="spellStart"/>
      <w:r w:rsidRPr="00D735B6">
        <w:rPr>
          <w:rFonts w:ascii="Times New Roman" w:hAnsi="Times New Roman" w:cs="Times New Roman"/>
          <w:b/>
          <w:bCs/>
          <w:sz w:val="24"/>
          <w:szCs w:val="24"/>
        </w:rPr>
        <w:t>Курагинский</w:t>
      </w:r>
      <w:proofErr w:type="spellEnd"/>
      <w:r w:rsidRPr="00D735B6">
        <w:rPr>
          <w:rFonts w:ascii="Times New Roman" w:hAnsi="Times New Roman" w:cs="Times New Roman"/>
          <w:b/>
          <w:bCs/>
          <w:sz w:val="24"/>
          <w:szCs w:val="24"/>
        </w:rPr>
        <w:t xml:space="preserve"> детский сад №15» на учебный год</w:t>
      </w:r>
    </w:p>
    <w:tbl>
      <w:tblPr>
        <w:tblW w:w="9923" w:type="dxa"/>
        <w:tblInd w:w="-654" w:type="dxa"/>
        <w:tblLayout w:type="fixed"/>
        <w:tblCellMar>
          <w:top w:w="55" w:type="dxa"/>
          <w:left w:w="55" w:type="dxa"/>
          <w:bottom w:w="55" w:type="dxa"/>
          <w:right w:w="55" w:type="dxa"/>
        </w:tblCellMar>
        <w:tblLook w:val="0000" w:firstRow="0" w:lastRow="0" w:firstColumn="0" w:lastColumn="0" w:noHBand="0" w:noVBand="0"/>
      </w:tblPr>
      <w:tblGrid>
        <w:gridCol w:w="425"/>
        <w:gridCol w:w="604"/>
        <w:gridCol w:w="389"/>
        <w:gridCol w:w="567"/>
        <w:gridCol w:w="567"/>
        <w:gridCol w:w="992"/>
        <w:gridCol w:w="993"/>
        <w:gridCol w:w="992"/>
        <w:gridCol w:w="850"/>
        <w:gridCol w:w="1276"/>
        <w:gridCol w:w="1134"/>
        <w:gridCol w:w="284"/>
        <w:gridCol w:w="850"/>
      </w:tblGrid>
      <w:tr w:rsidR="001322AE" w:rsidRPr="00D735B6" w:rsidTr="001322AE">
        <w:tc>
          <w:tcPr>
            <w:tcW w:w="2552" w:type="dxa"/>
            <w:gridSpan w:val="5"/>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p w:rsidR="001322AE" w:rsidRPr="00D735B6" w:rsidRDefault="001322AE" w:rsidP="00B36D4A">
            <w:pPr>
              <w:pStyle w:val="afa"/>
              <w:spacing w:line="240" w:lineRule="atLeast"/>
              <w:contextualSpacing/>
              <w:jc w:val="both"/>
            </w:pPr>
            <w:r w:rsidRPr="00D735B6">
              <w:rPr>
                <w:b/>
                <w:bCs/>
              </w:rPr>
              <w:t xml:space="preserve">Обязательная часть </w:t>
            </w:r>
          </w:p>
        </w:tc>
        <w:tc>
          <w:tcPr>
            <w:tcW w:w="992"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 младшая</w:t>
            </w:r>
          </w:p>
        </w:tc>
        <w:tc>
          <w:tcPr>
            <w:tcW w:w="993"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 младшая</w:t>
            </w:r>
          </w:p>
        </w:tc>
        <w:tc>
          <w:tcPr>
            <w:tcW w:w="992"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Средняя </w:t>
            </w:r>
          </w:p>
        </w:tc>
        <w:tc>
          <w:tcPr>
            <w:tcW w:w="850"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Старшая  группа</w:t>
            </w:r>
          </w:p>
        </w:tc>
        <w:tc>
          <w:tcPr>
            <w:tcW w:w="1276"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Старшая  компенсирующая</w:t>
            </w:r>
          </w:p>
        </w:tc>
        <w:tc>
          <w:tcPr>
            <w:tcW w:w="1134" w:type="dxa"/>
            <w:tcBorders>
              <w:top w:val="single" w:sz="1" w:space="0" w:color="000000"/>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Подготовительная группа</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proofErr w:type="spellStart"/>
            <w:r w:rsidRPr="00D735B6">
              <w:t>Подг</w:t>
            </w:r>
            <w:proofErr w:type="spellEnd"/>
            <w:r w:rsidRPr="00D735B6">
              <w:t>.</w:t>
            </w:r>
          </w:p>
          <w:p w:rsidR="001322AE" w:rsidRPr="00D735B6" w:rsidRDefault="001322AE" w:rsidP="00B36D4A">
            <w:pPr>
              <w:pStyle w:val="afa"/>
              <w:spacing w:line="240" w:lineRule="atLeast"/>
              <w:contextualSpacing/>
              <w:jc w:val="both"/>
            </w:pPr>
            <w:r w:rsidRPr="00D735B6">
              <w:t xml:space="preserve"> компенсирующая</w:t>
            </w:r>
          </w:p>
        </w:tc>
      </w:tr>
      <w:tr w:rsidR="001322AE" w:rsidRPr="00D735B6" w:rsidTr="001322AE">
        <w:tc>
          <w:tcPr>
            <w:tcW w:w="1418"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Образовательные области</w:t>
            </w:r>
          </w:p>
        </w:tc>
        <w:tc>
          <w:tcPr>
            <w:tcW w:w="1134"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ООД</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p>
        </w:tc>
      </w:tr>
      <w:tr w:rsidR="001322AE" w:rsidRPr="00D735B6" w:rsidTr="001322AE">
        <w:tc>
          <w:tcPr>
            <w:tcW w:w="9923" w:type="dxa"/>
            <w:gridSpan w:val="13"/>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w:t>
            </w: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Познавательное развитие</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2</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4</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4</w:t>
            </w:r>
          </w:p>
        </w:tc>
      </w:tr>
      <w:tr w:rsidR="001322AE" w:rsidRPr="00D735B6" w:rsidTr="001322AE">
        <w:tc>
          <w:tcPr>
            <w:tcW w:w="425" w:type="dxa"/>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993" w:type="dxa"/>
            <w:gridSpan w:val="2"/>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Познание</w:t>
            </w:r>
          </w:p>
        </w:tc>
        <w:tc>
          <w:tcPr>
            <w:tcW w:w="1134"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ФЦКМ</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8 мин/1</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15мин/1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93" w:type="dxa"/>
            <w:gridSpan w:val="2"/>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134"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ФЭМП</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мин/2</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мин/2</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93" w:type="dxa"/>
            <w:gridSpan w:val="2"/>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134"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roofErr w:type="gramStart"/>
            <w:r w:rsidRPr="00D735B6">
              <w:t>конструктивная</w:t>
            </w:r>
            <w:proofErr w:type="gramEnd"/>
            <w:r w:rsidRPr="00D735B6">
              <w:t>) деятельности</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8 мин/ 1</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498" w:type="dxa"/>
            <w:gridSpan w:val="12"/>
            <w:tcBorders>
              <w:left w:val="single" w:sz="1" w:space="0" w:color="000000"/>
              <w:bottom w:val="single" w:sz="1" w:space="0" w:color="000000"/>
              <w:right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2.</w:t>
            </w: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 xml:space="preserve">Речевое развитие </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2</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2</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1</w:t>
            </w:r>
          </w:p>
        </w:tc>
      </w:tr>
      <w:tr w:rsidR="001322AE" w:rsidRPr="00D735B6" w:rsidTr="001322AE">
        <w:tc>
          <w:tcPr>
            <w:tcW w:w="425" w:type="dxa"/>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60" w:type="dxa"/>
            <w:gridSpan w:val="3"/>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Коммуникация </w:t>
            </w:r>
          </w:p>
          <w:p w:rsidR="001322AE" w:rsidRPr="00D735B6" w:rsidRDefault="001322AE" w:rsidP="00B36D4A">
            <w:pPr>
              <w:pStyle w:val="afa"/>
              <w:spacing w:line="240" w:lineRule="atLeast"/>
              <w:contextualSpacing/>
              <w:jc w:val="both"/>
            </w:pPr>
            <w:r w:rsidRPr="00D735B6">
              <w:t>(чтение художественной литературы)</w:t>
            </w: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Развитие речи </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8 мин/2</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подготовка к обучению грамоте</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rFonts w:eastAsia="Times New Roman CYR"/>
              </w:rPr>
            </w:pPr>
            <w:r w:rsidRPr="00D735B6">
              <w:t>Чтение художес</w:t>
            </w:r>
            <w:r w:rsidRPr="00D735B6">
              <w:lastRenderedPageBreak/>
              <w:t>твенной литературы</w:t>
            </w:r>
          </w:p>
        </w:tc>
        <w:tc>
          <w:tcPr>
            <w:tcW w:w="1985" w:type="dxa"/>
            <w:gridSpan w:val="2"/>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eastAsia="Times New Roman CYR" w:hAnsi="Times New Roman" w:cs="Times New Roman"/>
                <w:sz w:val="24"/>
                <w:szCs w:val="24"/>
              </w:rPr>
            </w:pPr>
            <w:r w:rsidRPr="00D735B6">
              <w:rPr>
                <w:rFonts w:ascii="Times New Roman" w:eastAsia="Times New Roman CYR" w:hAnsi="Times New Roman" w:cs="Times New Roman"/>
                <w:sz w:val="24"/>
                <w:szCs w:val="24"/>
              </w:rPr>
              <w:lastRenderedPageBreak/>
              <w:t xml:space="preserve">Осуществляется в совместной деятельности педагога и детей, </w:t>
            </w:r>
            <w:r w:rsidRPr="00D735B6">
              <w:rPr>
                <w:rFonts w:ascii="Times New Roman" w:eastAsia="Times New Roman CYR" w:hAnsi="Times New Roman" w:cs="Times New Roman"/>
                <w:sz w:val="24"/>
                <w:szCs w:val="24"/>
              </w:rPr>
              <w:lastRenderedPageBreak/>
              <w:t>режимных моментах, перед сном</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rFonts w:eastAsia="Times New Roman CYR"/>
              </w:rPr>
            </w:pPr>
            <w:r w:rsidRPr="00D735B6">
              <w:rPr>
                <w:rFonts w:eastAsia="Times New Roman CYR"/>
              </w:rPr>
              <w:lastRenderedPageBreak/>
              <w:t>20 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rFonts w:eastAsia="Times New Roman CYR"/>
              </w:rPr>
            </w:pPr>
            <w:r w:rsidRPr="00D735B6">
              <w:rPr>
                <w:rFonts w:eastAsia="Times New Roman CYR"/>
              </w:rPr>
              <w:t>25 мин/1</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rFonts w:eastAsia="Times New Roman CYR"/>
              </w:rPr>
            </w:pPr>
            <w:r w:rsidRPr="00D735B6">
              <w:rPr>
                <w:rFonts w:eastAsia="Times New Roman CYR"/>
              </w:rPr>
              <w:t>25 мин/1</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rFonts w:eastAsia="Times New Roman CYR"/>
              </w:rPr>
            </w:pPr>
            <w:r w:rsidRPr="00D735B6">
              <w:rPr>
                <w:rFonts w:eastAsia="Times New Roman CYR"/>
              </w:rPr>
              <w:t>30 мин/1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rFonts w:eastAsia="Times New Roman CYR"/>
              </w:rPr>
              <w:t>30 мин/1</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lastRenderedPageBreak/>
              <w:t>3.</w:t>
            </w: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Социально-коммуникативное развитие</w:t>
            </w:r>
          </w:p>
          <w:p w:rsidR="001322AE" w:rsidRPr="00D735B6" w:rsidRDefault="001322AE" w:rsidP="00B36D4A">
            <w:pPr>
              <w:pStyle w:val="afa"/>
              <w:spacing w:line="240" w:lineRule="atLeast"/>
              <w:contextualSpacing/>
              <w:jc w:val="both"/>
            </w:pPr>
            <w:r w:rsidRPr="00D735B6">
              <w:rPr>
                <w:b/>
                <w:bCs/>
              </w:rPr>
              <w:t xml:space="preserve">(Самообслуживание,  самостоятельность, трудовое воспитание, Формирование основ безопасности, социализация) </w:t>
            </w:r>
          </w:p>
        </w:tc>
        <w:tc>
          <w:tcPr>
            <w:tcW w:w="7371" w:type="dxa"/>
            <w:gridSpan w:val="8"/>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p>
        </w:tc>
        <w:tc>
          <w:tcPr>
            <w:tcW w:w="7371" w:type="dxa"/>
            <w:gridSpan w:val="8"/>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 xml:space="preserve">4. </w:t>
            </w: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Художественно-эстетическое развитие</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4</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4</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4</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5</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5</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5</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5</w:t>
            </w:r>
          </w:p>
        </w:tc>
      </w:tr>
      <w:tr w:rsidR="001322AE" w:rsidRPr="00D735B6" w:rsidTr="001322AE">
        <w:tc>
          <w:tcPr>
            <w:tcW w:w="425" w:type="dxa"/>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p>
        </w:tc>
        <w:tc>
          <w:tcPr>
            <w:tcW w:w="1560"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Музыка </w:t>
            </w: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Музыкальное </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10 мин/2</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мин/2</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мин/2</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мин/2</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25мин/2</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30мин/2</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30мин/2</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Художественное творчество</w:t>
            </w: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Рисование </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8 мин/1</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мин/1</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мин/2</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25мин/2</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30мин/2</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30мин/2</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Лепка /</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10мин/1</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мин/0,5</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мин/0,5</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25мин/0,5</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25мин/0,5</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30мин/0,5</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30мин/0,5</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Аппликация</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мин/0,5</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мин/0,5</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25мин/0,5</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25мин/0,5</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30мин/0,5</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30мин/0,5</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498" w:type="dxa"/>
            <w:gridSpan w:val="12"/>
            <w:tcBorders>
              <w:left w:val="single" w:sz="1" w:space="0" w:color="000000"/>
              <w:bottom w:val="single" w:sz="1" w:space="0" w:color="000000"/>
              <w:right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 xml:space="preserve">5. </w:t>
            </w: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Физическое развитие</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1418"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3</w:t>
            </w:r>
          </w:p>
        </w:tc>
        <w:tc>
          <w:tcPr>
            <w:tcW w:w="850" w:type="dxa"/>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3</w:t>
            </w:r>
          </w:p>
        </w:tc>
      </w:tr>
      <w:tr w:rsidR="001322AE" w:rsidRPr="00D735B6" w:rsidTr="001322AE">
        <w:tc>
          <w:tcPr>
            <w:tcW w:w="425" w:type="dxa"/>
            <w:vMerge w:val="restart"/>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60"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Здоровье </w:t>
            </w:r>
          </w:p>
        </w:tc>
        <w:tc>
          <w:tcPr>
            <w:tcW w:w="7371" w:type="dxa"/>
            <w:gridSpan w:val="8"/>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Ежедневно в ходе режимных моментов</w:t>
            </w:r>
          </w:p>
        </w:tc>
      </w:tr>
      <w:tr w:rsidR="001322AE" w:rsidRPr="00D735B6" w:rsidTr="001322AE">
        <w:tc>
          <w:tcPr>
            <w:tcW w:w="425" w:type="dxa"/>
            <w:vMerge/>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1560"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567"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 xml:space="preserve">Физическая культура </w:t>
            </w:r>
          </w:p>
          <w:p w:rsidR="001322AE" w:rsidRPr="00D735B6" w:rsidRDefault="001322AE" w:rsidP="00B36D4A">
            <w:pPr>
              <w:pStyle w:val="afa"/>
              <w:spacing w:line="240" w:lineRule="atLeast"/>
              <w:contextualSpacing/>
              <w:jc w:val="both"/>
            </w:pP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10 мин/3</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15 мин/3</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20 мин/3</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25мин/3</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25мин/3</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мин/3</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мин/3</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Итого в неделю:</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10</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11</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12</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14</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12</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15</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13</w:t>
            </w:r>
          </w:p>
        </w:tc>
      </w:tr>
      <w:tr w:rsidR="001322AE" w:rsidRPr="00D735B6" w:rsidTr="001322AE">
        <w:tc>
          <w:tcPr>
            <w:tcW w:w="425"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2127" w:type="dxa"/>
            <w:gridSpan w:val="4"/>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Объем недельной нагрузки:</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rPr>
              <w:t>1ч 40  мин</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b/>
                <w:bCs/>
                <w:color w:val="000000"/>
              </w:rPr>
            </w:pPr>
            <w:r w:rsidRPr="00D735B6">
              <w:rPr>
                <w:b/>
                <w:bCs/>
                <w:color w:val="000000"/>
              </w:rPr>
              <w:t>2часа 45 мин</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b/>
                <w:bCs/>
              </w:rPr>
            </w:pPr>
            <w:r w:rsidRPr="00D735B6">
              <w:rPr>
                <w:b/>
                <w:bCs/>
                <w:color w:val="000000"/>
              </w:rPr>
              <w:t xml:space="preserve">4 часа </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shd w:val="clear" w:color="auto" w:fill="FFFFFF"/>
              </w:rPr>
            </w:pPr>
            <w:r w:rsidRPr="00D735B6">
              <w:rPr>
                <w:b/>
                <w:bCs/>
              </w:rPr>
              <w:t>5 часов 50 мин</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8"/>
              <w:spacing w:after="0" w:line="240" w:lineRule="atLeast"/>
              <w:contextualSpacing/>
              <w:jc w:val="both"/>
              <w:rPr>
                <w:b/>
                <w:bCs/>
              </w:rPr>
            </w:pPr>
            <w:r w:rsidRPr="00D735B6">
              <w:rPr>
                <w:b/>
                <w:bCs/>
                <w:color w:val="000000"/>
                <w:shd w:val="clear" w:color="auto" w:fill="FFFFFF"/>
              </w:rPr>
              <w:t xml:space="preserve">4 часа 35 мин часов </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shd w:val="clear" w:color="auto" w:fill="FFFFFF"/>
              </w:rPr>
            </w:pPr>
            <w:r w:rsidRPr="00D735B6">
              <w:rPr>
                <w:b/>
                <w:bCs/>
              </w:rPr>
              <w:t>7 часов 30 мин</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b/>
                <w:bCs/>
                <w:color w:val="000000"/>
                <w:shd w:val="clear" w:color="auto" w:fill="FFFFFF"/>
              </w:rPr>
              <w:t>6 часов 30 мин</w:t>
            </w:r>
          </w:p>
        </w:tc>
      </w:tr>
      <w:tr w:rsidR="001322AE" w:rsidRPr="00D735B6" w:rsidTr="001322AE">
        <w:tc>
          <w:tcPr>
            <w:tcW w:w="9923" w:type="dxa"/>
            <w:gridSpan w:val="13"/>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rPr>
                <w:b/>
                <w:bCs/>
              </w:rPr>
              <w:t xml:space="preserve">Часть, формируемая участниками образовательных отношений    </w:t>
            </w:r>
          </w:p>
        </w:tc>
        <w:tc>
          <w:tcPr>
            <w:tcW w:w="992"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sz w:val="24"/>
                <w:szCs w:val="24"/>
              </w:rPr>
              <w:t>-</w:t>
            </w:r>
          </w:p>
        </w:tc>
        <w:tc>
          <w:tcPr>
            <w:tcW w:w="993"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w:t>
            </w:r>
          </w:p>
        </w:tc>
        <w:tc>
          <w:tcPr>
            <w:tcW w:w="992"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1</w:t>
            </w:r>
          </w:p>
        </w:tc>
        <w:tc>
          <w:tcPr>
            <w:tcW w:w="850"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1</w:t>
            </w:r>
          </w:p>
        </w:tc>
        <w:tc>
          <w:tcPr>
            <w:tcW w:w="1276"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3</w:t>
            </w:r>
          </w:p>
        </w:tc>
        <w:tc>
          <w:tcPr>
            <w:tcW w:w="1134"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4</w:t>
            </w: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1</w:t>
            </w: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Хореография</w:t>
            </w:r>
          </w:p>
        </w:tc>
        <w:tc>
          <w:tcPr>
            <w:tcW w:w="992"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2"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w:t>
            </w:r>
          </w:p>
        </w:tc>
        <w:tc>
          <w:tcPr>
            <w:tcW w:w="850"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25мин /1</w:t>
            </w:r>
          </w:p>
        </w:tc>
        <w:tc>
          <w:tcPr>
            <w:tcW w:w="1276"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25 мин /1</w:t>
            </w:r>
          </w:p>
        </w:tc>
        <w:tc>
          <w:tcPr>
            <w:tcW w:w="1134" w:type="dxa"/>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30мин /1</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30 мин /1</w:t>
            </w: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w:t>
            </w: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Фронтальные логопедические занятия</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25 мин/2</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r w:rsidRPr="00D735B6">
              <w:t>-</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pPr>
            <w:r w:rsidRPr="00D735B6">
              <w:t>30 мин/3</w:t>
            </w: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Общее количество ОД в неделю</w:t>
            </w:r>
          </w:p>
        </w:tc>
        <w:tc>
          <w:tcPr>
            <w:tcW w:w="992"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10</w:t>
            </w:r>
          </w:p>
        </w:tc>
        <w:tc>
          <w:tcPr>
            <w:tcW w:w="993"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11</w:t>
            </w:r>
          </w:p>
        </w:tc>
        <w:tc>
          <w:tcPr>
            <w:tcW w:w="992"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12</w:t>
            </w:r>
          </w:p>
        </w:tc>
        <w:tc>
          <w:tcPr>
            <w:tcW w:w="850"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15</w:t>
            </w:r>
          </w:p>
        </w:tc>
        <w:tc>
          <w:tcPr>
            <w:tcW w:w="1276"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15</w:t>
            </w:r>
          </w:p>
        </w:tc>
        <w:tc>
          <w:tcPr>
            <w:tcW w:w="1134" w:type="dxa"/>
            <w:tcBorders>
              <w:left w:val="single" w:sz="1" w:space="0" w:color="000000"/>
              <w:bottom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16</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autoSpaceDE w:val="0"/>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sz w:val="24"/>
                <w:szCs w:val="24"/>
              </w:rPr>
              <w:t>17</w:t>
            </w: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rPr>
              <w:t>Объем недельной нагрузки</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1ч 40 мин</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2 ч 45 мин</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4 часа</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color w:val="000000"/>
              </w:rPr>
              <w:t>6ч 15 мин</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6ч 15 мин</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shd w:val="clear" w:color="auto" w:fill="FFFFFF"/>
              </w:rPr>
            </w:pPr>
            <w:r w:rsidRPr="00D735B6">
              <w:rPr>
                <w:b/>
                <w:bCs/>
              </w:rPr>
              <w:t>8 часов 00 мин</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8"/>
              <w:spacing w:after="0" w:line="240" w:lineRule="atLeast"/>
              <w:contextualSpacing/>
              <w:jc w:val="both"/>
            </w:pPr>
            <w:r w:rsidRPr="00D735B6">
              <w:rPr>
                <w:b/>
                <w:bCs/>
                <w:color w:val="000000"/>
                <w:shd w:val="clear" w:color="auto" w:fill="FFFFFF"/>
              </w:rPr>
              <w:t>8 ч.30 мин</w:t>
            </w:r>
          </w:p>
        </w:tc>
      </w:tr>
      <w:tr w:rsidR="001322AE" w:rsidRPr="00D735B6" w:rsidTr="001322AE">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8894" w:type="dxa"/>
            <w:gridSpan w:val="11"/>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a"/>
              <w:spacing w:line="240" w:lineRule="atLeast"/>
              <w:contextualSpacing/>
              <w:jc w:val="both"/>
              <w:rPr>
                <w:b/>
                <w:bCs/>
              </w:rPr>
            </w:pPr>
          </w:p>
        </w:tc>
      </w:tr>
      <w:tr w:rsidR="001322AE" w:rsidRPr="00D735B6" w:rsidTr="001322AE">
        <w:trPr>
          <w:trHeight w:val="1362"/>
        </w:trPr>
        <w:tc>
          <w:tcPr>
            <w:tcW w:w="1029" w:type="dxa"/>
            <w:gridSpan w:val="2"/>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pPr>
          </w:p>
        </w:tc>
        <w:tc>
          <w:tcPr>
            <w:tcW w:w="1523" w:type="dxa"/>
            <w:gridSpan w:val="3"/>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rPr>
              <w:t>ВСЕГО максимальная нагрузка по СанПиН:</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10 занятий/</w:t>
            </w:r>
          </w:p>
          <w:p w:rsidR="001322AE" w:rsidRPr="00D735B6" w:rsidRDefault="001322AE" w:rsidP="00B36D4A">
            <w:pPr>
              <w:pStyle w:val="afa"/>
              <w:spacing w:line="240" w:lineRule="atLeast"/>
              <w:contextualSpacing/>
              <w:jc w:val="both"/>
              <w:rPr>
                <w:b/>
                <w:bCs/>
                <w:color w:val="000000"/>
              </w:rPr>
            </w:pPr>
            <w:r w:rsidRPr="00D735B6">
              <w:rPr>
                <w:b/>
                <w:bCs/>
                <w:color w:val="000000"/>
              </w:rPr>
              <w:t>1час</w:t>
            </w:r>
          </w:p>
          <w:p w:rsidR="001322AE" w:rsidRPr="00D735B6" w:rsidRDefault="001322AE" w:rsidP="00B36D4A">
            <w:pPr>
              <w:pStyle w:val="afa"/>
              <w:spacing w:line="240" w:lineRule="atLeast"/>
              <w:contextualSpacing/>
              <w:jc w:val="both"/>
              <w:rPr>
                <w:b/>
                <w:bCs/>
                <w:color w:val="000000"/>
              </w:rPr>
            </w:pPr>
            <w:r w:rsidRPr="00D735B6">
              <w:rPr>
                <w:b/>
                <w:bCs/>
                <w:color w:val="000000"/>
              </w:rPr>
              <w:t xml:space="preserve"> 40 мин</w:t>
            </w:r>
          </w:p>
        </w:tc>
        <w:tc>
          <w:tcPr>
            <w:tcW w:w="993"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11 занятий/</w:t>
            </w:r>
          </w:p>
          <w:p w:rsidR="001322AE" w:rsidRPr="00D735B6" w:rsidRDefault="001322AE" w:rsidP="00B36D4A">
            <w:pPr>
              <w:pStyle w:val="afa"/>
              <w:spacing w:line="240" w:lineRule="atLeast"/>
              <w:contextualSpacing/>
              <w:jc w:val="both"/>
              <w:rPr>
                <w:b/>
                <w:bCs/>
                <w:color w:val="000000"/>
              </w:rPr>
            </w:pPr>
            <w:r w:rsidRPr="00D735B6">
              <w:rPr>
                <w:b/>
                <w:bCs/>
                <w:color w:val="000000"/>
              </w:rPr>
              <w:t>2часа</w:t>
            </w:r>
          </w:p>
          <w:p w:rsidR="001322AE" w:rsidRPr="00D735B6" w:rsidRDefault="001322AE" w:rsidP="00B36D4A">
            <w:pPr>
              <w:pStyle w:val="afa"/>
              <w:spacing w:line="240" w:lineRule="atLeast"/>
              <w:contextualSpacing/>
              <w:jc w:val="both"/>
              <w:rPr>
                <w:b/>
                <w:bCs/>
                <w:color w:val="000000"/>
              </w:rPr>
            </w:pPr>
            <w:r w:rsidRPr="00D735B6">
              <w:rPr>
                <w:b/>
                <w:bCs/>
                <w:color w:val="000000"/>
              </w:rPr>
              <w:t xml:space="preserve"> 45 мин</w:t>
            </w:r>
          </w:p>
        </w:tc>
        <w:tc>
          <w:tcPr>
            <w:tcW w:w="992"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12 занятий/</w:t>
            </w:r>
          </w:p>
          <w:p w:rsidR="001322AE" w:rsidRPr="00D735B6" w:rsidRDefault="001322AE" w:rsidP="00B36D4A">
            <w:pPr>
              <w:pStyle w:val="afa"/>
              <w:spacing w:line="240" w:lineRule="atLeast"/>
              <w:contextualSpacing/>
              <w:jc w:val="both"/>
              <w:rPr>
                <w:b/>
                <w:bCs/>
                <w:color w:val="000000"/>
              </w:rPr>
            </w:pPr>
            <w:r w:rsidRPr="00D735B6">
              <w:rPr>
                <w:b/>
                <w:bCs/>
                <w:color w:val="000000"/>
              </w:rPr>
              <w:t>4 часа</w:t>
            </w:r>
          </w:p>
        </w:tc>
        <w:tc>
          <w:tcPr>
            <w:tcW w:w="850"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color w:val="000000"/>
              </w:rPr>
            </w:pPr>
            <w:r w:rsidRPr="00D735B6">
              <w:rPr>
                <w:b/>
                <w:bCs/>
                <w:color w:val="000000"/>
              </w:rPr>
              <w:t>15 занятий/</w:t>
            </w:r>
          </w:p>
          <w:p w:rsidR="001322AE" w:rsidRPr="00D735B6" w:rsidRDefault="001322AE" w:rsidP="00B36D4A">
            <w:pPr>
              <w:pStyle w:val="afa"/>
              <w:spacing w:line="240" w:lineRule="atLeast"/>
              <w:contextualSpacing/>
              <w:jc w:val="both"/>
              <w:rPr>
                <w:b/>
                <w:bCs/>
                <w:color w:val="000000"/>
              </w:rPr>
            </w:pPr>
            <w:r w:rsidRPr="00D735B6">
              <w:rPr>
                <w:b/>
                <w:bCs/>
                <w:color w:val="000000"/>
              </w:rPr>
              <w:t xml:space="preserve">6 часов </w:t>
            </w:r>
          </w:p>
          <w:p w:rsidR="001322AE" w:rsidRPr="00D735B6" w:rsidRDefault="001322AE" w:rsidP="00B36D4A">
            <w:pPr>
              <w:pStyle w:val="afa"/>
              <w:spacing w:line="240" w:lineRule="atLeast"/>
              <w:contextualSpacing/>
              <w:jc w:val="both"/>
              <w:rPr>
                <w:b/>
                <w:bCs/>
              </w:rPr>
            </w:pPr>
            <w:r w:rsidRPr="00D735B6">
              <w:rPr>
                <w:b/>
                <w:bCs/>
                <w:color w:val="000000"/>
              </w:rPr>
              <w:t>15 мин</w:t>
            </w:r>
          </w:p>
        </w:tc>
        <w:tc>
          <w:tcPr>
            <w:tcW w:w="1276"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15 занятий/</w:t>
            </w:r>
          </w:p>
          <w:p w:rsidR="001322AE" w:rsidRPr="00D735B6" w:rsidRDefault="001322AE" w:rsidP="00B36D4A">
            <w:pPr>
              <w:pStyle w:val="afa"/>
              <w:spacing w:line="240" w:lineRule="atLeast"/>
              <w:contextualSpacing/>
              <w:jc w:val="both"/>
              <w:rPr>
                <w:b/>
                <w:bCs/>
              </w:rPr>
            </w:pPr>
            <w:r w:rsidRPr="00D735B6">
              <w:rPr>
                <w:b/>
                <w:bCs/>
              </w:rPr>
              <w:t>6часов</w:t>
            </w:r>
          </w:p>
          <w:p w:rsidR="001322AE" w:rsidRPr="00D735B6" w:rsidRDefault="001322AE" w:rsidP="00B36D4A">
            <w:pPr>
              <w:pStyle w:val="afa"/>
              <w:spacing w:line="240" w:lineRule="atLeast"/>
              <w:contextualSpacing/>
              <w:jc w:val="both"/>
              <w:rPr>
                <w:b/>
                <w:bCs/>
              </w:rPr>
            </w:pPr>
            <w:r w:rsidRPr="00D735B6">
              <w:rPr>
                <w:b/>
                <w:bCs/>
              </w:rPr>
              <w:t>15мин</w:t>
            </w:r>
          </w:p>
        </w:tc>
        <w:tc>
          <w:tcPr>
            <w:tcW w:w="1134" w:type="dxa"/>
            <w:tcBorders>
              <w:left w:val="single" w:sz="1" w:space="0" w:color="000000"/>
              <w:bottom w:val="single" w:sz="1" w:space="0" w:color="000000"/>
            </w:tcBorders>
            <w:shd w:val="clear" w:color="auto" w:fill="auto"/>
          </w:tcPr>
          <w:p w:rsidR="001322AE" w:rsidRPr="00D735B6" w:rsidRDefault="001322AE" w:rsidP="00B36D4A">
            <w:pPr>
              <w:pStyle w:val="afa"/>
              <w:spacing w:line="240" w:lineRule="atLeast"/>
              <w:contextualSpacing/>
              <w:jc w:val="both"/>
              <w:rPr>
                <w:b/>
                <w:bCs/>
              </w:rPr>
            </w:pPr>
            <w:r w:rsidRPr="00D735B6">
              <w:rPr>
                <w:b/>
                <w:bCs/>
              </w:rPr>
              <w:t>17 занятий/</w:t>
            </w:r>
          </w:p>
          <w:p w:rsidR="001322AE" w:rsidRPr="00D735B6" w:rsidRDefault="001322AE" w:rsidP="00B36D4A">
            <w:pPr>
              <w:pStyle w:val="afa"/>
              <w:spacing w:line="240" w:lineRule="atLeast"/>
              <w:contextualSpacing/>
              <w:jc w:val="both"/>
              <w:rPr>
                <w:b/>
                <w:bCs/>
              </w:rPr>
            </w:pPr>
            <w:r w:rsidRPr="00D735B6">
              <w:rPr>
                <w:b/>
                <w:bCs/>
              </w:rPr>
              <w:t>8 часов</w:t>
            </w:r>
          </w:p>
          <w:p w:rsidR="001322AE" w:rsidRPr="00D735B6" w:rsidRDefault="001322AE" w:rsidP="00B36D4A">
            <w:pPr>
              <w:pStyle w:val="afa"/>
              <w:spacing w:line="240" w:lineRule="atLeast"/>
              <w:contextualSpacing/>
              <w:jc w:val="both"/>
              <w:rPr>
                <w:b/>
                <w:bCs/>
                <w:color w:val="000000"/>
                <w:shd w:val="clear" w:color="auto" w:fill="FFFFFF"/>
              </w:rPr>
            </w:pPr>
            <w:r w:rsidRPr="00D735B6">
              <w:rPr>
                <w:b/>
                <w:bCs/>
              </w:rPr>
              <w:t>30 мин</w:t>
            </w:r>
          </w:p>
        </w:tc>
        <w:tc>
          <w:tcPr>
            <w:tcW w:w="1134" w:type="dxa"/>
            <w:gridSpan w:val="2"/>
            <w:tcBorders>
              <w:left w:val="single" w:sz="1" w:space="0" w:color="000000"/>
              <w:bottom w:val="single" w:sz="1" w:space="0" w:color="000000"/>
              <w:right w:val="single" w:sz="1" w:space="0" w:color="000000"/>
            </w:tcBorders>
            <w:shd w:val="clear" w:color="auto" w:fill="auto"/>
          </w:tcPr>
          <w:p w:rsidR="001322AE" w:rsidRPr="00D735B6" w:rsidRDefault="001322AE" w:rsidP="00B36D4A">
            <w:pPr>
              <w:pStyle w:val="af8"/>
              <w:spacing w:after="0" w:line="240" w:lineRule="atLeast"/>
              <w:contextualSpacing/>
              <w:jc w:val="both"/>
              <w:rPr>
                <w:b/>
                <w:bCs/>
                <w:color w:val="000000"/>
                <w:shd w:val="clear" w:color="auto" w:fill="FFFFFF"/>
              </w:rPr>
            </w:pPr>
            <w:r w:rsidRPr="00D735B6">
              <w:rPr>
                <w:b/>
                <w:bCs/>
                <w:color w:val="000000"/>
                <w:shd w:val="clear" w:color="auto" w:fill="FFFFFF"/>
              </w:rPr>
              <w:t>17 занятий/</w:t>
            </w:r>
          </w:p>
          <w:p w:rsidR="001322AE" w:rsidRPr="00D735B6" w:rsidRDefault="001322AE" w:rsidP="00B36D4A">
            <w:pPr>
              <w:pStyle w:val="af8"/>
              <w:spacing w:after="0" w:line="240" w:lineRule="atLeast"/>
              <w:contextualSpacing/>
              <w:jc w:val="both"/>
              <w:rPr>
                <w:b/>
                <w:bCs/>
                <w:color w:val="000000"/>
                <w:shd w:val="clear" w:color="auto" w:fill="FFFFFF"/>
              </w:rPr>
            </w:pPr>
            <w:r w:rsidRPr="00D735B6">
              <w:rPr>
                <w:b/>
                <w:bCs/>
                <w:color w:val="000000"/>
                <w:shd w:val="clear" w:color="auto" w:fill="FFFFFF"/>
              </w:rPr>
              <w:t xml:space="preserve">8 часов </w:t>
            </w:r>
          </w:p>
          <w:p w:rsidR="001322AE" w:rsidRPr="00D735B6" w:rsidRDefault="001322AE" w:rsidP="00B36D4A">
            <w:pPr>
              <w:pStyle w:val="af8"/>
              <w:spacing w:after="0" w:line="240" w:lineRule="atLeast"/>
              <w:contextualSpacing/>
              <w:jc w:val="both"/>
            </w:pPr>
            <w:r w:rsidRPr="00D735B6">
              <w:rPr>
                <w:b/>
                <w:bCs/>
                <w:color w:val="000000"/>
                <w:shd w:val="clear" w:color="auto" w:fill="FFFFFF"/>
              </w:rPr>
              <w:t>30 мин</w:t>
            </w:r>
          </w:p>
        </w:tc>
      </w:tr>
    </w:tbl>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bCs/>
          <w:sz w:val="24"/>
          <w:szCs w:val="24"/>
        </w:rPr>
        <w:t xml:space="preserve">Примечание: </w:t>
      </w:r>
    </w:p>
    <w:p w:rsidR="001322AE" w:rsidRPr="00D735B6" w:rsidRDefault="001322AE" w:rsidP="00B36D4A">
      <w:pPr>
        <w:overflowPunct w:val="0"/>
        <w:autoSpaceDE w:val="0"/>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1 физкультурное занятие проводится во время прогулки в форме подвижных игр и эстафет. Для детей старших и подготовительных групп в зимний период обучение ходьбе на лыжах.</w:t>
      </w: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3.3. Описание особенностей традиционных событий, праздников, мероприятий</w:t>
      </w:r>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color w:val="231F20"/>
          <w:sz w:val="24"/>
          <w:szCs w:val="24"/>
        </w:rPr>
        <w:t xml:space="preserve">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r w:rsidRPr="00D735B6">
        <w:rPr>
          <w:rFonts w:ascii="Times New Roman" w:hAnsi="Times New Roman" w:cs="Times New Roman"/>
          <w:sz w:val="24"/>
          <w:szCs w:val="24"/>
        </w:rPr>
        <w:t>Образовательный проце</w:t>
      </w:r>
      <w:proofErr w:type="gramStart"/>
      <w:r w:rsidRPr="00D735B6">
        <w:rPr>
          <w:rFonts w:ascii="Times New Roman" w:hAnsi="Times New Roman" w:cs="Times New Roman"/>
          <w:sz w:val="24"/>
          <w:szCs w:val="24"/>
        </w:rPr>
        <w:t>сс стр</w:t>
      </w:r>
      <w:proofErr w:type="gramEnd"/>
      <w:r w:rsidRPr="00D735B6">
        <w:rPr>
          <w:rFonts w:ascii="Times New Roman" w:hAnsi="Times New Roman" w:cs="Times New Roman"/>
          <w:sz w:val="24"/>
          <w:szCs w:val="24"/>
        </w:rPr>
        <w:t xml:space="preserve">оится вокруг одной центральной темы, что дает большие возможности для развития детей.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roofErr w:type="gramStart"/>
      <w:r w:rsidRPr="00D735B6">
        <w:rPr>
          <w:rFonts w:ascii="Times New Roman" w:hAnsi="Times New Roman" w:cs="Times New Roman"/>
          <w:sz w:val="24"/>
          <w:szCs w:val="24"/>
        </w:rPr>
        <w:t xml:space="preserve">Введение похожих тем различных </w:t>
      </w:r>
      <w:r w:rsidRPr="00D735B6">
        <w:rPr>
          <w:rFonts w:ascii="Times New Roman" w:hAnsi="Times New Roman" w:cs="Times New Roman"/>
          <w:sz w:val="24"/>
          <w:szCs w:val="24"/>
        </w:rPr>
        <w:lastRenderedPageBreak/>
        <w:t xml:space="preserve">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roofErr w:type="gramEnd"/>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sz w:val="24"/>
          <w:szCs w:val="24"/>
        </w:rPr>
        <w:t>Одной теме уделяется не менее одной недели. Тема отражается в подборе материалов, находящихся в группе и центрах активности.</w:t>
      </w:r>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-образовательного процесса, создает комфортные условия для формирования личности каждого ребенка.</w:t>
      </w:r>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Традиции </w:t>
      </w:r>
      <w:proofErr w:type="gramStart"/>
      <w:r w:rsidRPr="00D735B6">
        <w:rPr>
          <w:rFonts w:ascii="Times New Roman" w:hAnsi="Times New Roman" w:cs="Times New Roman"/>
          <w:sz w:val="24"/>
          <w:szCs w:val="24"/>
        </w:rPr>
        <w:t>направлены</w:t>
      </w:r>
      <w:proofErr w:type="gramEnd"/>
      <w:r w:rsidRPr="00D735B6">
        <w:rPr>
          <w:rFonts w:ascii="Times New Roman" w:hAnsi="Times New Roman" w:cs="Times New Roman"/>
          <w:sz w:val="24"/>
          <w:szCs w:val="24"/>
        </w:rPr>
        <w:t xml:space="preserve">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детском саде, как о родном общем доме, где каждый ребенок любим и уважаем.</w:t>
      </w:r>
    </w:p>
    <w:p w:rsidR="001322AE" w:rsidRPr="00D735B6" w:rsidRDefault="001322AE" w:rsidP="00B36D4A">
      <w:pPr>
        <w:pStyle w:val="af5"/>
        <w:spacing w:before="0" w:after="0" w:line="240" w:lineRule="atLeast"/>
        <w:ind w:firstLine="692"/>
        <w:contextualSpacing/>
        <w:jc w:val="both"/>
        <w:rPr>
          <w:rFonts w:ascii="Times New Roman" w:hAnsi="Times New Roman" w:cs="Times New Roman"/>
          <w:sz w:val="24"/>
          <w:szCs w:val="24"/>
        </w:rPr>
      </w:pPr>
      <w:r w:rsidRPr="00D735B6">
        <w:rPr>
          <w:rFonts w:ascii="Times New Roman" w:hAnsi="Times New Roman" w:cs="Times New Roman"/>
          <w:color w:val="231F20"/>
          <w:sz w:val="24"/>
          <w:szCs w:val="24"/>
        </w:rPr>
        <w:t>Количество праздников самостоятельно определяется педагогами, реализующими Программу, в зависимости от возрастных и индивидуальных особенностей, потребностей и интересов детей, в том числе специальных образовательных потребностей, и может быть сокращено, увеличено (дополнено другими праздниками или событиями); часть</w:t>
      </w:r>
      <w:r w:rsidRPr="00D735B6">
        <w:rPr>
          <w:rFonts w:ascii="Times New Roman" w:hAnsi="Times New Roman" w:cs="Times New Roman"/>
          <w:color w:val="231F20"/>
          <w:sz w:val="24"/>
          <w:szCs w:val="24"/>
        </w:rPr>
        <w:br/>
        <w:t xml:space="preserve">праздников может быть заменена другими социально и личностно значимыми для участников образовательных отношений событиями. </w:t>
      </w:r>
    </w:p>
    <w:p w:rsidR="001322AE" w:rsidRPr="00D735B6" w:rsidRDefault="001322AE" w:rsidP="00B36D4A">
      <w:pPr>
        <w:pStyle w:val="af5"/>
        <w:spacing w:before="0" w:after="0" w:line="240" w:lineRule="atLeast"/>
        <w:ind w:firstLine="720"/>
        <w:contextualSpacing/>
        <w:jc w:val="both"/>
        <w:rPr>
          <w:rFonts w:ascii="Times New Roman" w:hAnsi="Times New Roman" w:cs="Times New Roman"/>
          <w:sz w:val="24"/>
          <w:szCs w:val="24"/>
        </w:rPr>
      </w:pPr>
      <w:r w:rsidRPr="00D735B6">
        <w:rPr>
          <w:rFonts w:ascii="Times New Roman" w:hAnsi="Times New Roman" w:cs="Times New Roman"/>
          <w:color w:val="231F20"/>
          <w:sz w:val="24"/>
          <w:szCs w:val="24"/>
        </w:rPr>
        <w:t>Фактическая дата проведения праздника самостоятельно определяется педагогами, реализующими Программу. 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особенностями, потребностями и интересами детей, в том числе специальными образовательными потребностям. 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r w:rsidRPr="00D735B6">
        <w:rPr>
          <w:rFonts w:ascii="Times New Roman" w:hAnsi="Times New Roman" w:cs="Times New Roman"/>
          <w:sz w:val="24"/>
          <w:szCs w:val="24"/>
        </w:rPr>
        <w:t xml:space="preserve">   </w:t>
      </w:r>
    </w:p>
    <w:p w:rsidR="000A718B" w:rsidRDefault="000A718B" w:rsidP="00B36D4A">
      <w:pPr>
        <w:tabs>
          <w:tab w:val="left" w:pos="1248"/>
        </w:tabs>
        <w:spacing w:after="0" w:line="240" w:lineRule="atLeast"/>
        <w:contextualSpacing/>
        <w:jc w:val="both"/>
        <w:rPr>
          <w:rFonts w:ascii="Times New Roman" w:hAnsi="Times New Roman" w:cs="Times New Roman"/>
          <w:b/>
          <w:sz w:val="24"/>
          <w:szCs w:val="24"/>
        </w:rPr>
      </w:pPr>
    </w:p>
    <w:p w:rsidR="00F83E19" w:rsidRDefault="00F83E19" w:rsidP="00B36D4A">
      <w:pPr>
        <w:tabs>
          <w:tab w:val="left" w:pos="1248"/>
        </w:tabs>
        <w:spacing w:after="0" w:line="240" w:lineRule="atLeast"/>
        <w:contextualSpacing/>
        <w:jc w:val="both"/>
        <w:rPr>
          <w:rFonts w:ascii="Times New Roman" w:hAnsi="Times New Roman" w:cs="Times New Roman"/>
          <w:b/>
          <w:sz w:val="24"/>
          <w:szCs w:val="24"/>
        </w:rPr>
      </w:pPr>
    </w:p>
    <w:p w:rsidR="00F83E19" w:rsidRDefault="00F83E19" w:rsidP="00B36D4A">
      <w:pPr>
        <w:tabs>
          <w:tab w:val="left" w:pos="1248"/>
        </w:tabs>
        <w:spacing w:after="0" w:line="240" w:lineRule="atLeast"/>
        <w:contextualSpacing/>
        <w:jc w:val="both"/>
        <w:rPr>
          <w:rFonts w:ascii="Times New Roman" w:hAnsi="Times New Roman" w:cs="Times New Roman"/>
          <w:b/>
          <w:sz w:val="24"/>
          <w:szCs w:val="24"/>
        </w:rPr>
      </w:pPr>
    </w:p>
    <w:p w:rsidR="001322AE" w:rsidRPr="00D735B6" w:rsidRDefault="001322AE" w:rsidP="00B36D4A">
      <w:pPr>
        <w:tabs>
          <w:tab w:val="left" w:pos="1248"/>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b/>
          <w:sz w:val="24"/>
          <w:szCs w:val="24"/>
        </w:rPr>
        <w:t xml:space="preserve">В учреждении в качестве </w:t>
      </w:r>
      <w:proofErr w:type="gramStart"/>
      <w:r w:rsidRPr="00D735B6">
        <w:rPr>
          <w:rFonts w:ascii="Times New Roman" w:hAnsi="Times New Roman" w:cs="Times New Roman"/>
          <w:b/>
          <w:sz w:val="24"/>
          <w:szCs w:val="24"/>
        </w:rPr>
        <w:t>традиционных</w:t>
      </w:r>
      <w:proofErr w:type="gramEnd"/>
      <w:r w:rsidRPr="00D735B6">
        <w:rPr>
          <w:rFonts w:ascii="Times New Roman" w:hAnsi="Times New Roman" w:cs="Times New Roman"/>
          <w:b/>
          <w:sz w:val="24"/>
          <w:szCs w:val="24"/>
        </w:rPr>
        <w:t xml:space="preserve">  определены следующие мероприятия</w:t>
      </w:r>
      <w:r w:rsidRPr="00D735B6">
        <w:rPr>
          <w:rFonts w:ascii="Times New Roman" w:hAnsi="Times New Roman" w:cs="Times New Roman"/>
          <w:sz w:val="24"/>
          <w:szCs w:val="24"/>
        </w:rPr>
        <w:t>:</w:t>
      </w:r>
    </w:p>
    <w:p w:rsidR="001322AE" w:rsidRPr="00D735B6" w:rsidRDefault="001322AE" w:rsidP="00B36D4A">
      <w:pPr>
        <w:tabs>
          <w:tab w:val="left" w:pos="1248"/>
        </w:tabs>
        <w:spacing w:after="0" w:line="240" w:lineRule="atLeast"/>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7272"/>
      </w:tblGrid>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Праздники</w:t>
            </w:r>
          </w:p>
        </w:tc>
        <w:tc>
          <w:tcPr>
            <w:tcW w:w="7938"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«День знаний», «Осенние праздники», «День Матери», «Новый год», «8 марта», «День Защитников Отечества», «День Победы»,  «Выпускной», </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Развлечения</w:t>
            </w:r>
          </w:p>
        </w:tc>
        <w:tc>
          <w:tcPr>
            <w:tcW w:w="7938"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«Широкая Масленица», «День защиты семьи», «День Нептуна».</w:t>
            </w: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sz w:val="24"/>
                <w:szCs w:val="24"/>
              </w:rPr>
              <w:t>«Колядки»</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Спортивные мероприятия</w:t>
            </w:r>
          </w:p>
        </w:tc>
        <w:tc>
          <w:tcPr>
            <w:tcW w:w="7938"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sz w:val="24"/>
                <w:szCs w:val="24"/>
              </w:rPr>
              <w:t>«Веселые страты», «День здоровья», «Пожарные на учениях», « В стране дорожных знаков».</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Конкурсы</w:t>
            </w:r>
          </w:p>
        </w:tc>
        <w:tc>
          <w:tcPr>
            <w:tcW w:w="7938"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«Осенние фантазии», «У мамы руки золотые», «День победы», «Дорожки здоровья».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Участие в районных конкурсах «Островок безопасности», «Безопасность дорога в будущее», «Помню, горжусь!»</w:t>
            </w:r>
          </w:p>
        </w:tc>
      </w:tr>
      <w:tr w:rsidR="001322AE" w:rsidRPr="00D735B6" w:rsidTr="001322AE">
        <w:tc>
          <w:tcPr>
            <w:tcW w:w="2376" w:type="dxa"/>
          </w:tcPr>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Акции</w:t>
            </w:r>
          </w:p>
        </w:tc>
        <w:tc>
          <w:tcPr>
            <w:tcW w:w="7938" w:type="dxa"/>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«Птичья столовая», «Дари добро», «Новогодний серпантин»</w:t>
            </w:r>
          </w:p>
        </w:tc>
      </w:tr>
    </w:tbl>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sz w:val="24"/>
          <w:szCs w:val="24"/>
        </w:rPr>
        <w:t>Каждая группа имеет свои традиции:</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411139">
      <w:pPr>
        <w:numPr>
          <w:ilvl w:val="1"/>
          <w:numId w:val="44"/>
        </w:numPr>
        <w:tabs>
          <w:tab w:val="left" w:pos="1148"/>
        </w:tabs>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sz w:val="24"/>
          <w:szCs w:val="24"/>
        </w:rPr>
        <w:t>«Утро радостных встреч».</w:t>
      </w:r>
      <w:r w:rsidRPr="00D735B6">
        <w:rPr>
          <w:rFonts w:ascii="Times New Roman" w:hAnsi="Times New Roman" w:cs="Times New Roman"/>
          <w:sz w:val="24"/>
          <w:szCs w:val="24"/>
        </w:rPr>
        <w:t xml:space="preserve">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411139">
      <w:pPr>
        <w:numPr>
          <w:ilvl w:val="1"/>
          <w:numId w:val="44"/>
        </w:numPr>
        <w:tabs>
          <w:tab w:val="left" w:pos="1172"/>
        </w:tabs>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sz w:val="24"/>
          <w:szCs w:val="24"/>
        </w:rPr>
        <w:t>«День рождения».</w:t>
      </w:r>
      <w:r w:rsidRPr="00D735B6">
        <w:rPr>
          <w:rFonts w:ascii="Times New Roman" w:hAnsi="Times New Roman" w:cs="Times New Roman"/>
          <w:sz w:val="24"/>
          <w:szCs w:val="24"/>
        </w:rPr>
        <w:t xml:space="preserve">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старших группах - каждый ребенок говорит имениннику пожелание.</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ind w:right="20" w:firstLine="708"/>
        <w:contextualSpacing/>
        <w:jc w:val="both"/>
        <w:rPr>
          <w:rFonts w:ascii="Times New Roman" w:hAnsi="Times New Roman" w:cs="Times New Roman"/>
          <w:sz w:val="24"/>
          <w:szCs w:val="24"/>
        </w:rPr>
      </w:pPr>
      <w:r w:rsidRPr="00D735B6">
        <w:rPr>
          <w:rFonts w:ascii="Times New Roman" w:hAnsi="Times New Roman" w:cs="Times New Roman"/>
          <w:b/>
          <w:bCs/>
          <w:sz w:val="24"/>
          <w:szCs w:val="24"/>
        </w:rPr>
        <w:t>Часть программы, формируемая участниками образовательных отношений</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tabs>
          <w:tab w:val="left" w:pos="114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b/>
          <w:sz w:val="24"/>
          <w:szCs w:val="24"/>
        </w:rPr>
        <w:t>- «Мастерская деда Мороза» -</w:t>
      </w:r>
      <w:r w:rsidRPr="00D735B6">
        <w:rPr>
          <w:rFonts w:ascii="Times New Roman" w:hAnsi="Times New Roman" w:cs="Times New Roman"/>
          <w:sz w:val="24"/>
          <w:szCs w:val="24"/>
        </w:rPr>
        <w:t xml:space="preserve"> Ежегодно</w:t>
      </w:r>
      <w:r w:rsidRPr="00D735B6">
        <w:rPr>
          <w:rFonts w:ascii="Times New Roman" w:hAnsi="Times New Roman" w:cs="Times New Roman"/>
          <w:b/>
          <w:sz w:val="24"/>
          <w:szCs w:val="24"/>
        </w:rPr>
        <w:t xml:space="preserve"> </w:t>
      </w:r>
      <w:r w:rsidRPr="00D735B6">
        <w:rPr>
          <w:rFonts w:ascii="Times New Roman" w:hAnsi="Times New Roman" w:cs="Times New Roman"/>
          <w:sz w:val="24"/>
          <w:szCs w:val="24"/>
        </w:rPr>
        <w:t xml:space="preserve">в первых числах декабря все группы детского сада посещает Снегурочка или Дед Мороз.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w:t>
      </w:r>
      <w:proofErr w:type="gramStart"/>
      <w:r w:rsidRPr="00D735B6">
        <w:rPr>
          <w:rFonts w:ascii="Times New Roman" w:hAnsi="Times New Roman" w:cs="Times New Roman"/>
          <w:sz w:val="24"/>
          <w:szCs w:val="24"/>
        </w:rPr>
        <w:t>от</w:t>
      </w:r>
      <w:proofErr w:type="gramEnd"/>
      <w:r w:rsidRPr="00D735B6">
        <w:rPr>
          <w:rFonts w:ascii="Times New Roman" w:hAnsi="Times New Roman" w:cs="Times New Roman"/>
          <w:sz w:val="24"/>
          <w:szCs w:val="24"/>
        </w:rPr>
        <w:t xml:space="preserve"> </w:t>
      </w:r>
      <w:proofErr w:type="gramStart"/>
      <w:r w:rsidRPr="00D735B6">
        <w:rPr>
          <w:rFonts w:ascii="Times New Roman" w:hAnsi="Times New Roman" w:cs="Times New Roman"/>
          <w:sz w:val="24"/>
          <w:szCs w:val="24"/>
        </w:rPr>
        <w:t>Дед</w:t>
      </w:r>
      <w:proofErr w:type="gramEnd"/>
      <w:r w:rsidRPr="00D735B6">
        <w:rPr>
          <w:rFonts w:ascii="Times New Roman" w:hAnsi="Times New Roman" w:cs="Times New Roman"/>
          <w:sz w:val="24"/>
          <w:szCs w:val="24"/>
        </w:rPr>
        <w:t xml:space="preserve"> Мороза. За каждое выполненное задание он присылает украшение на новогоднюю елочку. </w:t>
      </w:r>
    </w:p>
    <w:p w:rsidR="001322AE" w:rsidRPr="00D735B6" w:rsidRDefault="001322AE" w:rsidP="00B36D4A">
      <w:pPr>
        <w:tabs>
          <w:tab w:val="left" w:pos="114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b/>
          <w:sz w:val="24"/>
          <w:szCs w:val="24"/>
        </w:rPr>
        <w:t>«Колядки».</w:t>
      </w:r>
      <w:r w:rsidRPr="00D735B6">
        <w:rPr>
          <w:rFonts w:ascii="Times New Roman" w:hAnsi="Times New Roman" w:cs="Times New Roman"/>
          <w:sz w:val="24"/>
          <w:szCs w:val="24"/>
        </w:rPr>
        <w:t xml:space="preserve"> Традиционно педагоги и воспитанники групп ДОУ совершают «</w:t>
      </w:r>
      <w:proofErr w:type="spellStart"/>
      <w:r w:rsidRPr="00D735B6">
        <w:rPr>
          <w:rFonts w:ascii="Times New Roman" w:hAnsi="Times New Roman" w:cs="Times New Roman"/>
          <w:sz w:val="24"/>
          <w:szCs w:val="24"/>
        </w:rPr>
        <w:t>колядование</w:t>
      </w:r>
      <w:proofErr w:type="spellEnd"/>
      <w:r w:rsidRPr="00D735B6">
        <w:rPr>
          <w:rFonts w:ascii="Times New Roman" w:hAnsi="Times New Roman" w:cs="Times New Roman"/>
          <w:sz w:val="24"/>
          <w:szCs w:val="24"/>
        </w:rPr>
        <w:t>» в детском саду. В результате дети знакомятся с обрядовыми праздниками, поддерживается интерес детей к истокам русской национальной культуры.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b/>
          <w:sz w:val="24"/>
          <w:szCs w:val="24"/>
        </w:rPr>
        <w:t>Совместные творческие выставки по различным тематикам</w:t>
      </w:r>
      <w:r w:rsidRPr="00D735B6">
        <w:rPr>
          <w:rFonts w:ascii="Times New Roman" w:hAnsi="Times New Roman" w:cs="Times New Roman"/>
          <w:sz w:val="24"/>
          <w:szCs w:val="24"/>
        </w:rPr>
        <w:t>: «Пасхальная выставка», «Осенние фантазии», «У мамы руки золотые», «Помню и горжусь!» и др. организуются совместно работниками детского сада, воспитанниками, родителями.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 </w:t>
      </w:r>
      <w:r w:rsidRPr="00D735B6">
        <w:rPr>
          <w:rFonts w:ascii="Times New Roman" w:hAnsi="Times New Roman" w:cs="Times New Roman"/>
          <w:b/>
          <w:sz w:val="24"/>
          <w:szCs w:val="24"/>
        </w:rPr>
        <w:t xml:space="preserve">акция «Новогодний серпантин» - </w:t>
      </w:r>
      <w:r w:rsidRPr="00D735B6">
        <w:rPr>
          <w:rFonts w:ascii="Times New Roman" w:hAnsi="Times New Roman" w:cs="Times New Roman"/>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 </w:t>
      </w:r>
      <w:r w:rsidRPr="00D735B6">
        <w:rPr>
          <w:rFonts w:ascii="Times New Roman" w:hAnsi="Times New Roman" w:cs="Times New Roman"/>
          <w:b/>
          <w:sz w:val="24"/>
          <w:szCs w:val="24"/>
        </w:rPr>
        <w:t xml:space="preserve">Концерт для сотрудников МЧС </w:t>
      </w:r>
      <w:proofErr w:type="spellStart"/>
      <w:r w:rsidRPr="00D735B6">
        <w:rPr>
          <w:rFonts w:ascii="Times New Roman" w:hAnsi="Times New Roman" w:cs="Times New Roman"/>
          <w:b/>
          <w:sz w:val="24"/>
          <w:szCs w:val="24"/>
        </w:rPr>
        <w:t>Курагинского</w:t>
      </w:r>
      <w:proofErr w:type="spellEnd"/>
      <w:r w:rsidRPr="00D735B6">
        <w:rPr>
          <w:rFonts w:ascii="Times New Roman" w:hAnsi="Times New Roman" w:cs="Times New Roman"/>
          <w:b/>
          <w:sz w:val="24"/>
          <w:szCs w:val="24"/>
        </w:rPr>
        <w:t xml:space="preserve"> отделения пожарной части № 56» </w:t>
      </w:r>
      <w:r w:rsidRPr="00D735B6">
        <w:rPr>
          <w:rFonts w:ascii="Times New Roman" w:hAnsi="Times New Roman" w:cs="Times New Roman"/>
          <w:sz w:val="24"/>
          <w:szCs w:val="24"/>
        </w:rPr>
        <w:t xml:space="preserve">- ежегодно 30 апреля педагогами и воспитанниками ДОУ организуется праздничный концерт для сотрудников МЧС, ребята готовят открытки,  поздравительными плакатами «Пожарный – звучит гордо!» оформляется территория </w:t>
      </w:r>
      <w:proofErr w:type="spellStart"/>
      <w:r w:rsidRPr="00D735B6">
        <w:rPr>
          <w:rFonts w:ascii="Times New Roman" w:hAnsi="Times New Roman" w:cs="Times New Roman"/>
          <w:sz w:val="24"/>
          <w:szCs w:val="24"/>
        </w:rPr>
        <w:t>Курагинского</w:t>
      </w:r>
      <w:proofErr w:type="spellEnd"/>
      <w:r w:rsidRPr="00D735B6">
        <w:rPr>
          <w:rFonts w:ascii="Times New Roman" w:hAnsi="Times New Roman" w:cs="Times New Roman"/>
          <w:sz w:val="24"/>
          <w:szCs w:val="24"/>
        </w:rPr>
        <w:t xml:space="preserve"> отделения пожарной части № 56.</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r w:rsidRPr="00D735B6">
        <w:rPr>
          <w:rFonts w:ascii="Times New Roman" w:hAnsi="Times New Roman" w:cs="Times New Roman"/>
          <w:b/>
          <w:sz w:val="24"/>
          <w:szCs w:val="24"/>
        </w:rPr>
        <w:t>- «Битва хоров».</w:t>
      </w:r>
      <w:r w:rsidRPr="00D735B6">
        <w:rPr>
          <w:rFonts w:ascii="Times New Roman" w:hAnsi="Times New Roman" w:cs="Times New Roman"/>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w:t>
      </w:r>
      <w:proofErr w:type="spellStart"/>
      <w:r w:rsidRPr="00D735B6">
        <w:rPr>
          <w:rFonts w:ascii="Times New Roman" w:hAnsi="Times New Roman" w:cs="Times New Roman"/>
          <w:sz w:val="24"/>
          <w:szCs w:val="24"/>
        </w:rPr>
        <w:t>тд</w:t>
      </w:r>
      <w:proofErr w:type="spellEnd"/>
      <w:r w:rsidRPr="00D735B6">
        <w:rPr>
          <w:rFonts w:ascii="Times New Roman" w:hAnsi="Times New Roman" w:cs="Times New Roman"/>
          <w:sz w:val="24"/>
          <w:szCs w:val="24"/>
        </w:rPr>
        <w:t xml:space="preserve">.). В первой части </w:t>
      </w:r>
      <w:proofErr w:type="gramStart"/>
      <w:r w:rsidRPr="00D735B6">
        <w:rPr>
          <w:rFonts w:ascii="Times New Roman" w:hAnsi="Times New Roman" w:cs="Times New Roman"/>
          <w:sz w:val="24"/>
          <w:szCs w:val="24"/>
        </w:rPr>
        <w:t>-с</w:t>
      </w:r>
      <w:proofErr w:type="gramEnd"/>
      <w:r w:rsidRPr="00D735B6">
        <w:rPr>
          <w:rFonts w:ascii="Times New Roman" w:hAnsi="Times New Roman" w:cs="Times New Roman"/>
          <w:sz w:val="24"/>
          <w:szCs w:val="24"/>
        </w:rPr>
        <w:t>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1322AE" w:rsidRPr="00D735B6" w:rsidRDefault="001322AE" w:rsidP="00B36D4A">
      <w:pPr>
        <w:spacing w:after="0" w:line="240" w:lineRule="atLeast"/>
        <w:ind w:firstLine="708"/>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w:t>
      </w:r>
    </w:p>
    <w:p w:rsidR="001322AE" w:rsidRPr="00D735B6" w:rsidRDefault="001322AE" w:rsidP="00B36D4A">
      <w:pPr>
        <w:spacing w:after="0" w:line="240" w:lineRule="atLeast"/>
        <w:contextualSpacing/>
        <w:jc w:val="both"/>
        <w:rPr>
          <w:rFonts w:ascii="Times New Roman" w:hAnsi="Times New Roman" w:cs="Times New Roman"/>
          <w:b/>
          <w:bCs/>
          <w:sz w:val="24"/>
          <w:szCs w:val="24"/>
        </w:rPr>
      </w:pPr>
    </w:p>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3.4. Организация развивающей предметно-пространственной среды.</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Учреждения для организации самостоятельной деятельности детей.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Развивающая предметно-пространственная среда в МБДОУ №15:</w:t>
      </w:r>
    </w:p>
    <w:p w:rsidR="001322AE" w:rsidRPr="00D735B6" w:rsidRDefault="001322AE" w:rsidP="00411139">
      <w:pPr>
        <w:numPr>
          <w:ilvl w:val="0"/>
          <w:numId w:val="3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обеспечивает реализацию различных образовательных программ;</w:t>
      </w:r>
    </w:p>
    <w:p w:rsidR="001322AE" w:rsidRPr="00D735B6" w:rsidRDefault="001322AE" w:rsidP="00411139">
      <w:pPr>
        <w:numPr>
          <w:ilvl w:val="0"/>
          <w:numId w:val="3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учитывает национально-культурные, климатические условия, в которых осуществляется образовательная деятельность; </w:t>
      </w:r>
    </w:p>
    <w:p w:rsidR="001322AE" w:rsidRPr="00D735B6" w:rsidRDefault="001322AE" w:rsidP="00411139">
      <w:pPr>
        <w:numPr>
          <w:ilvl w:val="0"/>
          <w:numId w:val="3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sz w:val="24"/>
          <w:szCs w:val="24"/>
        </w:rPr>
        <w:t>учитывает возрастные особенности детей.</w:t>
      </w:r>
    </w:p>
    <w:p w:rsidR="001322AE" w:rsidRPr="00D735B6" w:rsidRDefault="001322AE" w:rsidP="00411139">
      <w:pPr>
        <w:numPr>
          <w:ilvl w:val="0"/>
          <w:numId w:val="31"/>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обеспечивает полноценное, эстетическое, физическое, познавательное и социальное развитие ребенка. </w:t>
      </w:r>
    </w:p>
    <w:p w:rsidR="001322AE" w:rsidRPr="00D735B6" w:rsidRDefault="001322AE" w:rsidP="00B36D4A">
      <w:pPr>
        <w:spacing w:after="0" w:line="240" w:lineRule="atLeast"/>
        <w:ind w:firstLine="567"/>
        <w:contextualSpacing/>
        <w:jc w:val="both"/>
        <w:rPr>
          <w:rFonts w:ascii="Times New Roman" w:hAnsi="Times New Roman" w:cs="Times New Roman"/>
          <w:color w:val="000000"/>
          <w:sz w:val="24"/>
          <w:szCs w:val="24"/>
        </w:rPr>
      </w:pP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Развивающая предметно-пространственная среда (РППС) является составной частью полноценного проживания ребенком дошкольного детства, обеспечивает развитие широкого круга детских интересов и форм деятельности (элементарные формы бытового труда и самообслуживания, конструктивная деятельность с включением элементарных трудовых умений, разнообразные формы продуктивной деятельности, занятия по ознакомлению с явлениями природы и общества, различные формы эстетической деятельности). В каждой возрастной группе РППС имеет отличительные признаки: </w:t>
      </w:r>
    </w:p>
    <w:p w:rsidR="001322AE" w:rsidRPr="00D735B6" w:rsidRDefault="001322AE" w:rsidP="00411139">
      <w:pPr>
        <w:numPr>
          <w:ilvl w:val="0"/>
          <w:numId w:val="32"/>
        </w:numPr>
        <w:spacing w:after="0" w:line="240" w:lineRule="atLeast"/>
        <w:ind w:left="0"/>
        <w:contextualSpacing/>
        <w:jc w:val="both"/>
        <w:rPr>
          <w:rFonts w:ascii="Times New Roman" w:hAnsi="Times New Roman" w:cs="Times New Roman"/>
          <w:sz w:val="24"/>
          <w:szCs w:val="24"/>
        </w:rPr>
      </w:pPr>
      <w:proofErr w:type="gramStart"/>
      <w:r w:rsidRPr="00D735B6">
        <w:rPr>
          <w:rFonts w:ascii="Times New Roman" w:hAnsi="Times New Roman" w:cs="Times New Roman"/>
          <w:color w:val="000000"/>
          <w:sz w:val="24"/>
          <w:szCs w:val="24"/>
        </w:rPr>
        <w:t>для</w:t>
      </w:r>
      <w:proofErr w:type="gramEnd"/>
      <w:r w:rsidRPr="00D735B6">
        <w:rPr>
          <w:rFonts w:ascii="Times New Roman" w:hAnsi="Times New Roman" w:cs="Times New Roman"/>
          <w:color w:val="000000"/>
          <w:sz w:val="24"/>
          <w:szCs w:val="24"/>
        </w:rPr>
        <w:t xml:space="preserve">  </w:t>
      </w:r>
      <w:proofErr w:type="gramStart"/>
      <w:r w:rsidRPr="00D735B6">
        <w:rPr>
          <w:rFonts w:ascii="Times New Roman" w:hAnsi="Times New Roman" w:cs="Times New Roman"/>
          <w:color w:val="000000"/>
          <w:sz w:val="24"/>
          <w:szCs w:val="24"/>
        </w:rPr>
        <w:t>это</w:t>
      </w:r>
      <w:proofErr w:type="gramEnd"/>
      <w:r w:rsidRPr="00D735B6">
        <w:rPr>
          <w:rFonts w:ascii="Times New Roman" w:hAnsi="Times New Roman" w:cs="Times New Roman"/>
          <w:color w:val="000000"/>
          <w:sz w:val="24"/>
          <w:szCs w:val="24"/>
        </w:rPr>
        <w:t xml:space="preserve"> достаточно</w:t>
      </w:r>
      <w:r w:rsidRPr="00D735B6">
        <w:rPr>
          <w:rFonts w:ascii="Times New Roman" w:hAnsi="Times New Roman" w:cs="Times New Roman"/>
          <w:color w:val="000000"/>
          <w:sz w:val="24"/>
          <w:szCs w:val="24"/>
        </w:rPr>
        <w:sym w:font="Symbol" w:char="F02D"/>
      </w:r>
      <w:r w:rsidRPr="00D735B6">
        <w:rPr>
          <w:rFonts w:ascii="Times New Roman" w:hAnsi="Times New Roman" w:cs="Times New Roman"/>
          <w:color w:val="000000"/>
          <w:sz w:val="24"/>
          <w:szCs w:val="24"/>
        </w:rPr>
        <w:t xml:space="preserve">детей от 1.5 до 3-х лет  большое пространство для удовлетворения потребности в активном движении; </w:t>
      </w:r>
    </w:p>
    <w:p w:rsidR="001322AE" w:rsidRPr="00D735B6" w:rsidRDefault="001322AE" w:rsidP="00411139">
      <w:pPr>
        <w:numPr>
          <w:ilvl w:val="0"/>
          <w:numId w:val="32"/>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4-го  это насыщенный центр</w:t>
      </w:r>
      <w:r w:rsidRPr="00D735B6">
        <w:rPr>
          <w:rFonts w:ascii="Times New Roman" w:hAnsi="Times New Roman" w:cs="Times New Roman"/>
          <w:color w:val="000000"/>
          <w:sz w:val="24"/>
          <w:szCs w:val="24"/>
        </w:rPr>
        <w:sym w:font="Symbol" w:char="F02D"/>
      </w:r>
      <w:r w:rsidRPr="00D735B6">
        <w:rPr>
          <w:rFonts w:ascii="Times New Roman" w:hAnsi="Times New Roman" w:cs="Times New Roman"/>
          <w:color w:val="000000"/>
          <w:sz w:val="24"/>
          <w:szCs w:val="24"/>
        </w:rPr>
        <w:t xml:space="preserve">года жизни  сюжетно-ролевых игр с орудийными и ролевыми атрибутами; </w:t>
      </w:r>
    </w:p>
    <w:p w:rsidR="001322AE" w:rsidRPr="00D735B6" w:rsidRDefault="001322AE" w:rsidP="00411139">
      <w:pPr>
        <w:numPr>
          <w:ilvl w:val="0"/>
          <w:numId w:val="32"/>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5-го  реализация потребности</w:t>
      </w:r>
      <w:r w:rsidRPr="00D735B6">
        <w:rPr>
          <w:rFonts w:ascii="Times New Roman" w:hAnsi="Times New Roman" w:cs="Times New Roman"/>
          <w:color w:val="000000"/>
          <w:sz w:val="24"/>
          <w:szCs w:val="24"/>
        </w:rPr>
        <w:sym w:font="Symbol" w:char="F02D"/>
      </w:r>
      <w:r w:rsidRPr="00D735B6">
        <w:rPr>
          <w:rFonts w:ascii="Times New Roman" w:hAnsi="Times New Roman" w:cs="Times New Roman"/>
          <w:color w:val="000000"/>
          <w:sz w:val="24"/>
          <w:szCs w:val="24"/>
        </w:rPr>
        <w:t xml:space="preserve">года жизни  в игре со сверстниками и желание уединиться; </w:t>
      </w:r>
    </w:p>
    <w:p w:rsidR="001322AE" w:rsidRPr="00D735B6" w:rsidRDefault="001322AE" w:rsidP="00411139">
      <w:pPr>
        <w:numPr>
          <w:ilvl w:val="0"/>
          <w:numId w:val="32"/>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6-7-го  создание условий для жизни,  игровой деятельности, развивающей любознательность, активность, внимание, восприятие, память.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Развивающая предметно-пространственная среда ДОУ  отвечает требованиям ФГОС ДО: </w:t>
      </w:r>
      <w:proofErr w:type="gramStart"/>
      <w:r w:rsidRPr="00D735B6">
        <w:rPr>
          <w:rFonts w:ascii="Times New Roman" w:hAnsi="Times New Roman" w:cs="Times New Roman"/>
          <w:color w:val="000000"/>
          <w:sz w:val="24"/>
          <w:szCs w:val="24"/>
        </w:rPr>
        <w:t>содержательно-насыщенна</w:t>
      </w:r>
      <w:proofErr w:type="gramEnd"/>
      <w:r w:rsidRPr="00D735B6">
        <w:rPr>
          <w:rFonts w:ascii="Times New Roman" w:hAnsi="Times New Roman" w:cs="Times New Roman"/>
          <w:color w:val="000000"/>
          <w:sz w:val="24"/>
          <w:szCs w:val="24"/>
        </w:rPr>
        <w:t xml:space="preserve">, трансформируема, </w:t>
      </w:r>
      <w:proofErr w:type="spellStart"/>
      <w:r w:rsidRPr="00D735B6">
        <w:rPr>
          <w:rFonts w:ascii="Times New Roman" w:hAnsi="Times New Roman" w:cs="Times New Roman"/>
          <w:color w:val="000000"/>
          <w:sz w:val="24"/>
          <w:szCs w:val="24"/>
        </w:rPr>
        <w:t>полифункциональна</w:t>
      </w:r>
      <w:proofErr w:type="spellEnd"/>
      <w:r w:rsidRPr="00D735B6">
        <w:rPr>
          <w:rFonts w:ascii="Times New Roman" w:hAnsi="Times New Roman" w:cs="Times New Roman"/>
          <w:color w:val="000000"/>
          <w:sz w:val="24"/>
          <w:szCs w:val="24"/>
        </w:rPr>
        <w:t xml:space="preserve">, вариативна, доступна и безопасна.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i/>
          <w:iCs/>
          <w:color w:val="000000"/>
          <w:sz w:val="24"/>
          <w:szCs w:val="24"/>
        </w:rPr>
        <w:t>Насыщенность среды</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спортивным, оздоровительным оборудованием, инвентарем в соответствии со спецификой программы).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Организация образовательного пространства в здании и на участке обеспечивает: </w:t>
      </w:r>
    </w:p>
    <w:p w:rsidR="001322AE" w:rsidRPr="00D735B6" w:rsidRDefault="001322AE" w:rsidP="00411139">
      <w:pPr>
        <w:numPr>
          <w:ilvl w:val="0"/>
          <w:numId w:val="33"/>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1322AE" w:rsidRPr="00D735B6" w:rsidRDefault="001322AE" w:rsidP="00411139">
      <w:pPr>
        <w:numPr>
          <w:ilvl w:val="0"/>
          <w:numId w:val="33"/>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двигательную активность, развитие крупной и мелкой моторики, участие в подвижных играх и соревнованиях; </w:t>
      </w:r>
    </w:p>
    <w:p w:rsidR="001322AE" w:rsidRPr="00D735B6" w:rsidRDefault="001322AE" w:rsidP="00411139">
      <w:pPr>
        <w:numPr>
          <w:ilvl w:val="0"/>
          <w:numId w:val="33"/>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эмоциональное благополучие детей во взаимодействии с предметно-пространственным окружением; </w:t>
      </w:r>
    </w:p>
    <w:p w:rsidR="001322AE" w:rsidRPr="00D735B6" w:rsidRDefault="001322AE" w:rsidP="00411139">
      <w:pPr>
        <w:numPr>
          <w:ilvl w:val="0"/>
          <w:numId w:val="33"/>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возможность самовыражения детей.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Для детей младшего дошкольного возраста в образовательном пространстве предоставлены необходимые и достаточные возможности для движения, предметной и игровой деятельности с разными материалами.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proofErr w:type="spellStart"/>
      <w:r w:rsidRPr="00D735B6">
        <w:rPr>
          <w:rFonts w:ascii="Times New Roman" w:hAnsi="Times New Roman" w:cs="Times New Roman"/>
          <w:b/>
          <w:i/>
          <w:iCs/>
          <w:color w:val="000000"/>
          <w:sz w:val="24"/>
          <w:szCs w:val="24"/>
        </w:rPr>
        <w:t>Трансформируемость</w:t>
      </w:r>
      <w:proofErr w:type="spellEnd"/>
      <w:r w:rsidRPr="00D735B6">
        <w:rPr>
          <w:rFonts w:ascii="Times New Roman" w:hAnsi="Times New Roman" w:cs="Times New Roman"/>
          <w:b/>
          <w:i/>
          <w:iCs/>
          <w:color w:val="000000"/>
          <w:sz w:val="24"/>
          <w:szCs w:val="24"/>
        </w:rPr>
        <w:t xml:space="preserve"> пространства</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(перемещение игрового оборудование в групповом пространстве).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proofErr w:type="spellStart"/>
      <w:proofErr w:type="gramStart"/>
      <w:r w:rsidRPr="00D735B6">
        <w:rPr>
          <w:rFonts w:ascii="Times New Roman" w:hAnsi="Times New Roman" w:cs="Times New Roman"/>
          <w:b/>
          <w:i/>
          <w:iCs/>
          <w:color w:val="000000"/>
          <w:sz w:val="24"/>
          <w:szCs w:val="24"/>
        </w:rPr>
        <w:t>Полифункциональность</w:t>
      </w:r>
      <w:proofErr w:type="spellEnd"/>
      <w:r w:rsidRPr="00D735B6">
        <w:rPr>
          <w:rFonts w:ascii="Times New Roman" w:hAnsi="Times New Roman" w:cs="Times New Roman"/>
          <w:b/>
          <w:i/>
          <w:iCs/>
          <w:color w:val="000000"/>
          <w:sz w:val="24"/>
          <w:szCs w:val="24"/>
        </w:rPr>
        <w:t xml:space="preserve"> материалов</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обеспечивает возможность разнообразного использования различных составляющих предметной среды: детской мебели, матов, мягких модулей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i/>
          <w:iCs/>
          <w:color w:val="000000"/>
          <w:sz w:val="24"/>
          <w:szCs w:val="24"/>
        </w:rPr>
        <w:lastRenderedPageBreak/>
        <w:t>Вариативность среды</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обеспечивает наличие в группе различных пространств (уголков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b/>
          <w:i/>
          <w:iCs/>
          <w:color w:val="000000"/>
          <w:sz w:val="24"/>
          <w:szCs w:val="24"/>
        </w:rPr>
        <w:t>Доступность среды</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обеспечивается доступностью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1322AE" w:rsidRPr="00D735B6" w:rsidRDefault="001322AE" w:rsidP="00B36D4A">
      <w:pPr>
        <w:spacing w:after="0" w:line="240" w:lineRule="atLeast"/>
        <w:ind w:firstLine="567"/>
        <w:contextualSpacing/>
        <w:jc w:val="both"/>
        <w:rPr>
          <w:rFonts w:ascii="Times New Roman" w:hAnsi="Times New Roman" w:cs="Times New Roman"/>
          <w:color w:val="000000"/>
          <w:sz w:val="24"/>
          <w:szCs w:val="24"/>
        </w:rPr>
      </w:pPr>
      <w:r w:rsidRPr="00D735B6">
        <w:rPr>
          <w:rFonts w:ascii="Times New Roman" w:hAnsi="Times New Roman" w:cs="Times New Roman"/>
          <w:b/>
          <w:i/>
          <w:iCs/>
          <w:color w:val="000000"/>
          <w:sz w:val="24"/>
          <w:szCs w:val="24"/>
        </w:rPr>
        <w:t>Безопасность предметно-пространственной среды</w:t>
      </w:r>
      <w:r w:rsidRPr="00D735B6">
        <w:rPr>
          <w:rFonts w:ascii="Times New Roman" w:hAnsi="Times New Roman" w:cs="Times New Roman"/>
          <w:i/>
          <w:iCs/>
          <w:color w:val="000000"/>
          <w:sz w:val="24"/>
          <w:szCs w:val="24"/>
        </w:rPr>
        <w:t xml:space="preserve"> </w:t>
      </w:r>
      <w:r w:rsidRPr="00D735B6">
        <w:rPr>
          <w:rFonts w:ascii="Times New Roman" w:hAnsi="Times New Roman" w:cs="Times New Roman"/>
          <w:color w:val="000000"/>
          <w:sz w:val="24"/>
          <w:szCs w:val="24"/>
        </w:rPr>
        <w:t xml:space="preserve">обеспечивает соответствие всех ее элементов требованиям по обеспечению надежности и безопасности их использования.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В групповых помещениях оборудованы различные пространства: для игр, конструирования, 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Во всех группах разной направленности дети имеют свободный доступ ко всем объектам предметн</w:t>
      </w:r>
      <w:proofErr w:type="gramStart"/>
      <w:r w:rsidRPr="00D735B6">
        <w:rPr>
          <w:rFonts w:ascii="Times New Roman" w:hAnsi="Times New Roman" w:cs="Times New Roman"/>
          <w:sz w:val="24"/>
          <w:szCs w:val="24"/>
        </w:rPr>
        <w:t>о-</w:t>
      </w:r>
      <w:proofErr w:type="gramEnd"/>
      <w:r w:rsidRPr="00D735B6">
        <w:rPr>
          <w:rFonts w:ascii="Times New Roman" w:hAnsi="Times New Roman" w:cs="Times New Roman"/>
          <w:sz w:val="24"/>
          <w:szCs w:val="24"/>
        </w:rPr>
        <w:t xml:space="preserve"> пространственной среды, которые безопасны и надёжны в их использовании.</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Пространство групп организовано в виде хорошо разграниченных зон – уголков и центров, оснащённых достаточным количеством развивающих материалов. Оснащение уголков меняется в соответствии с комплексно-тематическим планированием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 xml:space="preserve">-образовательного процесса с учётом регионального компонента и традициями Учреждения. </w:t>
      </w:r>
    </w:p>
    <w:p w:rsidR="001322AE" w:rsidRPr="00D735B6" w:rsidRDefault="001322AE" w:rsidP="00B36D4A">
      <w:pPr>
        <w:spacing w:after="0" w:line="240" w:lineRule="atLeast"/>
        <w:ind w:firstLine="567"/>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b/>
          <w:sz w:val="24"/>
          <w:szCs w:val="24"/>
        </w:rPr>
      </w:pPr>
      <w:r w:rsidRPr="00D735B6">
        <w:rPr>
          <w:rFonts w:ascii="Times New Roman" w:hAnsi="Times New Roman" w:cs="Times New Roman"/>
          <w:b/>
          <w:i/>
          <w:iCs/>
          <w:color w:val="000000"/>
          <w:sz w:val="24"/>
          <w:szCs w:val="24"/>
        </w:rPr>
        <w:t xml:space="preserve">Организационные условия создания развивающей предметно-пространственной среды ДОУ: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наполнение развивающим содержанием, соответствующим «зоне ближайшего развития», т.е. в обстановку группы кроме предметов, предназначенных детям соответствующего возраста включается приблизительно 15% материалов ориентированных на более старший возраст, т.е. создаются условия для «актуального развития» ребенка;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педагогами учитываются особенности детей посещающих группу: возраст, уровень развития, интересы, склонности, способности;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в группах для детей старшего дошкольного возраста, развивается проявление «самости», оборудование размещено так, чтобы было удобно организовать совместную и самостоятельную деятельность;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все предметы соразмерны росту, руке и физиологическим возможностям детей;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представлено ребенку возможность видоизменять окружающую среду, созидать ее в соответствии со вкусом и настроением;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lastRenderedPageBreak/>
        <w:t xml:space="preserve">каждый предмет выполняет информативную функцию об окружающем мире, стимулируя активность ребенка;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свободная ориентация ребенка в пространстве (символы, стрелки, </w:t>
      </w:r>
      <w:proofErr w:type="spellStart"/>
      <w:r w:rsidRPr="00D735B6">
        <w:rPr>
          <w:rFonts w:ascii="Times New Roman" w:hAnsi="Times New Roman" w:cs="Times New Roman"/>
          <w:color w:val="000000"/>
          <w:sz w:val="24"/>
          <w:szCs w:val="24"/>
        </w:rPr>
        <w:t>мнемотаблицы</w:t>
      </w:r>
      <w:proofErr w:type="spellEnd"/>
      <w:r w:rsidRPr="00D735B6">
        <w:rPr>
          <w:rFonts w:ascii="Times New Roman" w:hAnsi="Times New Roman" w:cs="Times New Roman"/>
          <w:color w:val="000000"/>
          <w:sz w:val="24"/>
          <w:szCs w:val="24"/>
        </w:rPr>
        <w:t xml:space="preserve">); </w:t>
      </w:r>
    </w:p>
    <w:p w:rsidR="001322AE" w:rsidRPr="00D735B6" w:rsidRDefault="001322AE" w:rsidP="00411139">
      <w:pPr>
        <w:numPr>
          <w:ilvl w:val="0"/>
          <w:numId w:val="34"/>
        </w:numPr>
        <w:spacing w:after="0" w:line="240" w:lineRule="atLeast"/>
        <w:ind w:left="0"/>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учет половой дифференциации. </w:t>
      </w:r>
    </w:p>
    <w:p w:rsidR="001322AE" w:rsidRPr="00D735B6" w:rsidRDefault="001322AE" w:rsidP="00B36D4A">
      <w:pPr>
        <w:spacing w:after="0" w:line="240" w:lineRule="atLeast"/>
        <w:contextualSpacing/>
        <w:jc w:val="both"/>
        <w:rPr>
          <w:rFonts w:ascii="Times New Roman" w:hAnsi="Times New Roman" w:cs="Times New Roman"/>
          <w:sz w:val="24"/>
          <w:szCs w:val="24"/>
        </w:rPr>
      </w:pPr>
    </w:p>
    <w:tbl>
      <w:tblPr>
        <w:tblW w:w="933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901"/>
        <w:gridCol w:w="3502"/>
        <w:gridCol w:w="3931"/>
      </w:tblGrid>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Вид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Функциональное использование</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b/>
                <w:bCs/>
                <w:sz w:val="24"/>
                <w:szCs w:val="24"/>
              </w:rPr>
              <w:t>Оснащение</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Кабинет заведующей</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-создание благоприятного </w:t>
            </w:r>
            <w:proofErr w:type="spellStart"/>
            <w:r w:rsidRPr="00D735B6">
              <w:rPr>
                <w:rFonts w:ascii="Times New Roman" w:hAnsi="Times New Roman" w:cs="Times New Roman"/>
                <w:sz w:val="24"/>
                <w:szCs w:val="24"/>
              </w:rPr>
              <w:t>психо</w:t>
            </w:r>
            <w:proofErr w:type="spellEnd"/>
            <w:r w:rsidRPr="00D735B6">
              <w:rPr>
                <w:rFonts w:ascii="Times New Roman" w:hAnsi="Times New Roman" w:cs="Times New Roman"/>
                <w:sz w:val="24"/>
                <w:szCs w:val="24"/>
              </w:rPr>
              <w:t>-эмоционального климата для работников 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-развитие профессионального уровня педагогов;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Библиотека периодических изданий и литературы.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Документация согласно номенклатуре ДОУ.</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Личные дела сотрудников ДОУ.</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Компьютер, ноутбук, принтеры 3 </w:t>
            </w:r>
            <w:proofErr w:type="spellStart"/>
            <w:proofErr w:type="gramStart"/>
            <w:r w:rsidRPr="00D735B6">
              <w:rPr>
                <w:rFonts w:ascii="Times New Roman" w:hAnsi="Times New Roman" w:cs="Times New Roman"/>
                <w:sz w:val="24"/>
                <w:szCs w:val="24"/>
              </w:rPr>
              <w:t>шт</w:t>
            </w:r>
            <w:proofErr w:type="spellEnd"/>
            <w:proofErr w:type="gramEnd"/>
            <w:r w:rsidRPr="00D735B6">
              <w:rPr>
                <w:rFonts w:ascii="Times New Roman" w:hAnsi="Times New Roman" w:cs="Times New Roman"/>
                <w:sz w:val="24"/>
                <w:szCs w:val="24"/>
              </w:rPr>
              <w:t>, интернет,</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стационарный телефон</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Столы и стулья для работы секретаря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 </w:t>
            </w:r>
            <w:proofErr w:type="gramStart"/>
            <w:r w:rsidRPr="00D735B6">
              <w:rPr>
                <w:rFonts w:ascii="Times New Roman" w:hAnsi="Times New Roman" w:cs="Times New Roman"/>
                <w:sz w:val="24"/>
                <w:szCs w:val="24"/>
              </w:rPr>
              <w:t>заведующей Учреждения</w:t>
            </w:r>
            <w:proofErr w:type="gramEnd"/>
            <w:r w:rsidRPr="00D735B6">
              <w:rPr>
                <w:rFonts w:ascii="Times New Roman" w:hAnsi="Times New Roman" w:cs="Times New Roman"/>
                <w:sz w:val="24"/>
                <w:szCs w:val="24"/>
              </w:rPr>
              <w:t>.</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Шкафы для документации</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-библиотека для педагогов 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методический, дидактический и демонстрационный материал для работы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-повышение профессионального уровня педагогов: консультации, семинары, практикумы, «круглые столы», педсоветы и т.п.</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-контроль и анализ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-образовательной и физкультурно-оздоровительной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-планирование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-образовательной и физкультурно-оздоровительной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Доступ к электронным ресурсам, официальному сайту ДОУ,</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Выход в Интернет.</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Библиотека </w:t>
            </w:r>
            <w:proofErr w:type="gramStart"/>
            <w:r w:rsidRPr="00D735B6">
              <w:rPr>
                <w:rFonts w:ascii="Times New Roman" w:hAnsi="Times New Roman" w:cs="Times New Roman"/>
                <w:sz w:val="24"/>
                <w:szCs w:val="24"/>
              </w:rPr>
              <w:t>педагогической</w:t>
            </w:r>
            <w:proofErr w:type="gramEnd"/>
            <w:r w:rsidRPr="00D735B6">
              <w:rPr>
                <w:rFonts w:ascii="Times New Roman" w:hAnsi="Times New Roman" w:cs="Times New Roman"/>
                <w:sz w:val="24"/>
                <w:szCs w:val="24"/>
              </w:rPr>
              <w:t xml:space="preserve"> и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методической литературы для педагогов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Библиотека периодических изданий.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Пособия </w:t>
            </w:r>
            <w:proofErr w:type="gramStart"/>
            <w:r w:rsidRPr="00D735B6">
              <w:rPr>
                <w:rFonts w:ascii="Times New Roman" w:hAnsi="Times New Roman" w:cs="Times New Roman"/>
                <w:sz w:val="24"/>
                <w:szCs w:val="24"/>
              </w:rPr>
              <w:t>для</w:t>
            </w:r>
            <w:proofErr w:type="gramEnd"/>
            <w:r w:rsidRPr="00D735B6">
              <w:rPr>
                <w:rFonts w:ascii="Times New Roman" w:hAnsi="Times New Roman" w:cs="Times New Roman"/>
                <w:sz w:val="24"/>
                <w:szCs w:val="24"/>
              </w:rPr>
              <w:t xml:space="preserve"> непосредственно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образовательной деятельности.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Опыт работы педагогов.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Материалы консультаций, семинаров,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семинаров-практикумов.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Демонстрационный, раздаточный материал</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для занятий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Перспективные планы </w:t>
            </w:r>
            <w:proofErr w:type="spellStart"/>
            <w:r w:rsidRPr="00D735B6">
              <w:rPr>
                <w:rFonts w:ascii="Times New Roman" w:hAnsi="Times New Roman" w:cs="Times New Roman"/>
                <w:sz w:val="24"/>
                <w:szCs w:val="24"/>
              </w:rPr>
              <w:t>воспитательно</w:t>
            </w:r>
            <w:proofErr w:type="spellEnd"/>
            <w:r w:rsidRPr="00D735B6">
              <w:rPr>
                <w:rFonts w:ascii="Times New Roman" w:hAnsi="Times New Roman" w:cs="Times New Roman"/>
                <w:sz w:val="24"/>
                <w:szCs w:val="24"/>
              </w:rPr>
              <w:t>-</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образовательной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Иллюстративный материал.</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Изделия народных промыслов: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Дымково, Городец, Гжель, Хохлома, матрешки.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Скульптуры малых форм (глина, дерево, стекло)</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Игрушки, муляжи, гербарии.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Репродукции картин</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Столы и стулья для работы заместителя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заведующего по ВР и воспитателей,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узких специалистов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Шкафы для методической литературы,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пособий и документации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Мультимедийное оборудование, ноутбук,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2 компьютера, принтер, видеокамера, </w:t>
            </w:r>
          </w:p>
          <w:p w:rsidR="001322AE" w:rsidRPr="00D735B6" w:rsidRDefault="001322AE" w:rsidP="00B36D4A">
            <w:pPr>
              <w:spacing w:after="0" w:line="240" w:lineRule="atLeast"/>
              <w:contextualSpacing/>
              <w:jc w:val="both"/>
              <w:rPr>
                <w:rFonts w:ascii="Times New Roman" w:hAnsi="Times New Roman" w:cs="Times New Roman"/>
                <w:sz w:val="24"/>
                <w:szCs w:val="24"/>
              </w:rPr>
            </w:pPr>
            <w:proofErr w:type="spellStart"/>
            <w:r w:rsidRPr="00D735B6">
              <w:rPr>
                <w:rFonts w:ascii="Times New Roman" w:hAnsi="Times New Roman" w:cs="Times New Roman"/>
                <w:sz w:val="24"/>
                <w:szCs w:val="24"/>
              </w:rPr>
              <w:t>жк</w:t>
            </w:r>
            <w:proofErr w:type="spellEnd"/>
            <w:r w:rsidRPr="00D735B6">
              <w:rPr>
                <w:rFonts w:ascii="Times New Roman" w:hAnsi="Times New Roman" w:cs="Times New Roman"/>
                <w:sz w:val="24"/>
                <w:szCs w:val="24"/>
              </w:rPr>
              <w:t xml:space="preserve"> телевизор, музыкальный центр.</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Интернет, стационарный телефон</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Кабинет психолога, сенсорная комната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-психолого-педагогический мониторинг;</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-коррекционные занятия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-индивидуальная работа с детьми и взрослыми;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-создание благоприятного </w:t>
            </w:r>
            <w:proofErr w:type="spellStart"/>
            <w:r w:rsidRPr="00D735B6">
              <w:rPr>
                <w:rFonts w:ascii="Times New Roman" w:hAnsi="Times New Roman" w:cs="Times New Roman"/>
                <w:sz w:val="24"/>
                <w:szCs w:val="24"/>
              </w:rPr>
              <w:t>психо</w:t>
            </w:r>
            <w:proofErr w:type="spellEnd"/>
            <w:r w:rsidRPr="00D735B6">
              <w:rPr>
                <w:rFonts w:ascii="Times New Roman" w:hAnsi="Times New Roman" w:cs="Times New Roman"/>
                <w:sz w:val="24"/>
                <w:szCs w:val="24"/>
              </w:rPr>
              <w:t>-эмоционального климата для работников 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Детские столы, стульчики, мягкий диван, сухой бассейн, кресло-мешок для релаксации детей, ковер, планшеты для песочной терапии, телевизор, музыкальный центр,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компьютер с выходом в Интернет, принтер.</w:t>
            </w:r>
            <w:proofErr w:type="gramEnd"/>
            <w:r w:rsidRPr="00D735B6">
              <w:rPr>
                <w:rFonts w:ascii="Times New Roman" w:hAnsi="Times New Roman" w:cs="Times New Roman"/>
                <w:sz w:val="24"/>
                <w:szCs w:val="24"/>
              </w:rPr>
              <w:t xml:space="preserve">  Шкафы для методической литературы и наглядных и дидактических пособий. Игры и пособия для развития психических процессов и развития речи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Документация специалистов</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Кабинет учителя-логопеда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мониторинг;</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-коррекционные занятия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-индивидуальная работа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--просветительская, разъяснительная работа с родителями по коррекции речевого развития детей.</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rPr>
              <w:t>Оборудование</w:t>
            </w:r>
            <w:proofErr w:type="gramEnd"/>
            <w:r w:rsidRPr="00D735B6">
              <w:rPr>
                <w:rFonts w:ascii="Times New Roman" w:hAnsi="Times New Roman" w:cs="Times New Roman"/>
                <w:sz w:val="24"/>
                <w:szCs w:val="24"/>
              </w:rPr>
              <w:t xml:space="preserve"> имеющееся в каждом кабинете:  детские столы, стульчики, телевизор, музыкальный центр, диктофон,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ноутбук, принтер.</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Физкультурный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Планирование работы по физическому развитию детей</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Занятия по хореографии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гимнастика</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Гимнастика после сна</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Занятия по </w:t>
            </w:r>
            <w:proofErr w:type="spellStart"/>
            <w:r w:rsidRPr="00D735B6">
              <w:rPr>
                <w:rFonts w:ascii="Times New Roman" w:hAnsi="Times New Roman" w:cs="Times New Roman"/>
                <w:sz w:val="24"/>
                <w:szCs w:val="24"/>
              </w:rPr>
              <w:t>фитобол</w:t>
            </w:r>
            <w:proofErr w:type="spellEnd"/>
            <w:r w:rsidRPr="00D735B6">
              <w:rPr>
                <w:rFonts w:ascii="Times New Roman" w:hAnsi="Times New Roman" w:cs="Times New Roman"/>
                <w:sz w:val="24"/>
                <w:szCs w:val="24"/>
              </w:rPr>
              <w:t>-гимнастике</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Занятия по </w:t>
            </w:r>
            <w:proofErr w:type="spellStart"/>
            <w:r w:rsidRPr="00D735B6">
              <w:rPr>
                <w:rFonts w:ascii="Times New Roman" w:hAnsi="Times New Roman" w:cs="Times New Roman"/>
                <w:sz w:val="24"/>
                <w:szCs w:val="24"/>
              </w:rPr>
              <w:t>стэп</w:t>
            </w:r>
            <w:proofErr w:type="spellEnd"/>
            <w:r w:rsidRPr="00D735B6">
              <w:rPr>
                <w:rFonts w:ascii="Times New Roman" w:hAnsi="Times New Roman" w:cs="Times New Roman"/>
                <w:sz w:val="24"/>
                <w:szCs w:val="24"/>
              </w:rPr>
              <w:t>-аэробики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Проведение клубных часов</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Занятия по </w:t>
            </w:r>
            <w:proofErr w:type="spellStart"/>
            <w:r w:rsidRPr="00D735B6">
              <w:rPr>
                <w:rFonts w:ascii="Times New Roman" w:hAnsi="Times New Roman" w:cs="Times New Roman"/>
                <w:sz w:val="24"/>
                <w:szCs w:val="24"/>
              </w:rPr>
              <w:t>физ</w:t>
            </w:r>
            <w:proofErr w:type="gramStart"/>
            <w:r w:rsidRPr="00D735B6">
              <w:rPr>
                <w:rFonts w:ascii="Times New Roman" w:hAnsi="Times New Roman" w:cs="Times New Roman"/>
                <w:sz w:val="24"/>
                <w:szCs w:val="24"/>
              </w:rPr>
              <w:t>.в</w:t>
            </w:r>
            <w:proofErr w:type="gramEnd"/>
            <w:r w:rsidRPr="00D735B6">
              <w:rPr>
                <w:rFonts w:ascii="Times New Roman" w:hAnsi="Times New Roman" w:cs="Times New Roman"/>
                <w:sz w:val="24"/>
                <w:szCs w:val="24"/>
              </w:rPr>
              <w:t>оспитанию</w:t>
            </w:r>
            <w:proofErr w:type="spellEnd"/>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Индивидуальные занятия</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Спортивные досуги</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lastRenderedPageBreak/>
              <w:t>Методическая литература для специалистов,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 xml:space="preserve">планы </w:t>
            </w:r>
            <w:proofErr w:type="spellStart"/>
            <w:r w:rsidRPr="00D735B6">
              <w:rPr>
                <w:rFonts w:ascii="Times New Roman" w:hAnsi="Times New Roman" w:cs="Times New Roman"/>
                <w:sz w:val="24"/>
                <w:szCs w:val="24"/>
                <w:shd w:val="clear" w:color="auto" w:fill="FFFFFF"/>
              </w:rPr>
              <w:t>воспитательно</w:t>
            </w:r>
            <w:proofErr w:type="spellEnd"/>
            <w:r w:rsidRPr="00D735B6">
              <w:rPr>
                <w:rFonts w:ascii="Times New Roman" w:hAnsi="Times New Roman" w:cs="Times New Roman"/>
                <w:sz w:val="24"/>
                <w:szCs w:val="24"/>
                <w:shd w:val="clear" w:color="auto" w:fill="FFFFFF"/>
              </w:rPr>
              <w:t>-образовательной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 xml:space="preserve">мягкие модули «Фантазер», «Паровозик», спортивные маты, скамья гимнастическая, </w:t>
            </w:r>
            <w:proofErr w:type="spellStart"/>
            <w:r w:rsidRPr="00D735B6">
              <w:rPr>
                <w:rFonts w:ascii="Times New Roman" w:hAnsi="Times New Roman" w:cs="Times New Roman"/>
                <w:sz w:val="24"/>
                <w:szCs w:val="24"/>
              </w:rPr>
              <w:t>фитобол</w:t>
            </w:r>
            <w:proofErr w:type="spellEnd"/>
            <w:r w:rsidRPr="00D735B6">
              <w:rPr>
                <w:rFonts w:ascii="Times New Roman" w:hAnsi="Times New Roman" w:cs="Times New Roman"/>
                <w:sz w:val="24"/>
                <w:szCs w:val="24"/>
              </w:rPr>
              <w:t xml:space="preserve">-мячи, </w:t>
            </w:r>
            <w:proofErr w:type="spellStart"/>
            <w:r w:rsidRPr="00D735B6">
              <w:rPr>
                <w:rFonts w:ascii="Times New Roman" w:hAnsi="Times New Roman" w:cs="Times New Roman"/>
                <w:sz w:val="24"/>
                <w:szCs w:val="24"/>
              </w:rPr>
              <w:t>стэпы</w:t>
            </w:r>
            <w:proofErr w:type="spellEnd"/>
            <w:r w:rsidRPr="00D735B6">
              <w:rPr>
                <w:rFonts w:ascii="Times New Roman" w:hAnsi="Times New Roman" w:cs="Times New Roman"/>
                <w:sz w:val="24"/>
                <w:szCs w:val="24"/>
              </w:rPr>
              <w:t xml:space="preserve"> детские, </w:t>
            </w:r>
            <w:proofErr w:type="spellStart"/>
            <w:r w:rsidRPr="00D735B6">
              <w:rPr>
                <w:rFonts w:ascii="Times New Roman" w:hAnsi="Times New Roman" w:cs="Times New Roman"/>
                <w:sz w:val="24"/>
                <w:szCs w:val="24"/>
              </w:rPr>
              <w:t>стэп</w:t>
            </w:r>
            <w:proofErr w:type="spellEnd"/>
            <w:r w:rsidRPr="00D735B6">
              <w:rPr>
                <w:rFonts w:ascii="Times New Roman" w:hAnsi="Times New Roman" w:cs="Times New Roman"/>
                <w:sz w:val="24"/>
                <w:szCs w:val="24"/>
              </w:rPr>
              <w:t xml:space="preserve"> взрослый, качалка-мостик, дуги для </w:t>
            </w:r>
            <w:proofErr w:type="spellStart"/>
            <w:r w:rsidRPr="00D735B6">
              <w:rPr>
                <w:rFonts w:ascii="Times New Roman" w:hAnsi="Times New Roman" w:cs="Times New Roman"/>
                <w:sz w:val="24"/>
                <w:szCs w:val="24"/>
              </w:rPr>
              <w:t>пролезания</w:t>
            </w:r>
            <w:proofErr w:type="spellEnd"/>
            <w:r w:rsidRPr="00D735B6">
              <w:rPr>
                <w:rFonts w:ascii="Times New Roman" w:hAnsi="Times New Roman" w:cs="Times New Roman"/>
                <w:sz w:val="24"/>
                <w:szCs w:val="24"/>
              </w:rPr>
              <w:t xml:space="preserve">, сухой бассейн, доска комбинированная ребристая для пресс и спины – 2 </w:t>
            </w:r>
            <w:proofErr w:type="spellStart"/>
            <w:proofErr w:type="gramStart"/>
            <w:r w:rsidRPr="00D735B6">
              <w:rPr>
                <w:rFonts w:ascii="Times New Roman" w:hAnsi="Times New Roman" w:cs="Times New Roman"/>
                <w:sz w:val="24"/>
                <w:szCs w:val="24"/>
              </w:rPr>
              <w:t>шт</w:t>
            </w:r>
            <w:proofErr w:type="spellEnd"/>
            <w:proofErr w:type="gramEnd"/>
            <w:r w:rsidRPr="00D735B6">
              <w:rPr>
                <w:rFonts w:ascii="Times New Roman" w:hAnsi="Times New Roman" w:cs="Times New Roman"/>
                <w:sz w:val="24"/>
                <w:szCs w:val="24"/>
              </w:rPr>
              <w:t xml:space="preserve">, массажные дорожки-4 </w:t>
            </w:r>
            <w:proofErr w:type="spellStart"/>
            <w:r w:rsidRPr="00D735B6">
              <w:rPr>
                <w:rFonts w:ascii="Times New Roman" w:hAnsi="Times New Roman" w:cs="Times New Roman"/>
                <w:sz w:val="24"/>
                <w:szCs w:val="24"/>
              </w:rPr>
              <w:t>шт</w:t>
            </w:r>
            <w:proofErr w:type="spellEnd"/>
            <w:r w:rsidRPr="00D735B6">
              <w:rPr>
                <w:rFonts w:ascii="Times New Roman" w:hAnsi="Times New Roman" w:cs="Times New Roman"/>
                <w:sz w:val="24"/>
                <w:szCs w:val="24"/>
              </w:rPr>
              <w:t xml:space="preserve">, туннели, щит для метания в цель-2шт, стойка для прыжков в высоту, батут с держателем – 4 </w:t>
            </w:r>
            <w:proofErr w:type="spellStart"/>
            <w:r w:rsidRPr="00D735B6">
              <w:rPr>
                <w:rFonts w:ascii="Times New Roman" w:hAnsi="Times New Roman" w:cs="Times New Roman"/>
                <w:sz w:val="24"/>
                <w:szCs w:val="24"/>
              </w:rPr>
              <w:t>шт</w:t>
            </w:r>
            <w:proofErr w:type="spellEnd"/>
            <w:r w:rsidRPr="00D735B6">
              <w:rPr>
                <w:rFonts w:ascii="Times New Roman" w:hAnsi="Times New Roman" w:cs="Times New Roman"/>
                <w:sz w:val="24"/>
                <w:szCs w:val="24"/>
              </w:rPr>
              <w:t>, мини-</w:t>
            </w:r>
            <w:proofErr w:type="spellStart"/>
            <w:r w:rsidRPr="00D735B6">
              <w:rPr>
                <w:rFonts w:ascii="Times New Roman" w:hAnsi="Times New Roman" w:cs="Times New Roman"/>
                <w:sz w:val="24"/>
                <w:szCs w:val="24"/>
              </w:rPr>
              <w:t>степпер</w:t>
            </w:r>
            <w:proofErr w:type="spellEnd"/>
            <w:r w:rsidRPr="00D735B6">
              <w:rPr>
                <w:rFonts w:ascii="Times New Roman" w:hAnsi="Times New Roman" w:cs="Times New Roman"/>
                <w:sz w:val="24"/>
                <w:szCs w:val="24"/>
              </w:rPr>
              <w:t>, велотренажер, гребной тренажер, шведская стенка, тренажер «Бегущая по волнам-ходики», тренажер «Беговая дорожка», обручи детские, мячи футбольные, мячи пластиковые (маленького и среднего размера), скакалки, конусы светоотражающие-8шт, кегли, мешочки для метания в цель, спортивная полоса «Веселые ребята», канат гладкий, канат с узлами, стеллажи для спортивного инвентаря, комплекты детских пар лыж-30шт.</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Музыкальный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-консультации для педагогов 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-оказание консультативной, методической помощи по развитию музыкально-эстетических способностей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-планирование работы по музыкальному воспитанию детей. </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Занятия по музыкальному воспитанию</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Занятия по хореографии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гимнастика</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Занятия по </w:t>
            </w:r>
            <w:proofErr w:type="spellStart"/>
            <w:r w:rsidRPr="00D735B6">
              <w:rPr>
                <w:rFonts w:ascii="Times New Roman" w:hAnsi="Times New Roman" w:cs="Times New Roman"/>
                <w:sz w:val="24"/>
                <w:szCs w:val="24"/>
              </w:rPr>
              <w:t>стэп</w:t>
            </w:r>
            <w:proofErr w:type="spellEnd"/>
            <w:r w:rsidRPr="00D735B6">
              <w:rPr>
                <w:rFonts w:ascii="Times New Roman" w:hAnsi="Times New Roman" w:cs="Times New Roman"/>
                <w:sz w:val="24"/>
                <w:szCs w:val="24"/>
              </w:rPr>
              <w:t>-аэробики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Проведение клубных часов</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Индивидуальные занятия</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Тематические досуги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Развлечения</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Театральные представления</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Праздники и утренники</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Родительские собрания и прочие мероприятия для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lastRenderedPageBreak/>
              <w:t>Просмотр мультфильмов, познавательных фильмов</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lastRenderedPageBreak/>
              <w:t>Методическая литература для специалистов,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 xml:space="preserve">планы </w:t>
            </w:r>
            <w:proofErr w:type="spellStart"/>
            <w:r w:rsidRPr="00D735B6">
              <w:rPr>
                <w:rFonts w:ascii="Times New Roman" w:hAnsi="Times New Roman" w:cs="Times New Roman"/>
                <w:sz w:val="24"/>
                <w:szCs w:val="24"/>
                <w:shd w:val="clear" w:color="auto" w:fill="FFFFFF"/>
              </w:rPr>
              <w:t>воспитательно</w:t>
            </w:r>
            <w:proofErr w:type="spellEnd"/>
            <w:r w:rsidRPr="00D735B6">
              <w:rPr>
                <w:rFonts w:ascii="Times New Roman" w:hAnsi="Times New Roman" w:cs="Times New Roman"/>
                <w:sz w:val="24"/>
                <w:szCs w:val="24"/>
                <w:shd w:val="clear" w:color="auto" w:fill="FFFFFF"/>
              </w:rPr>
              <w:t>-образовательной работы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Пособия и демонстрационные материалы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для непосредственно-образовательной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деятельности</w:t>
            </w:r>
          </w:p>
          <w:p w:rsidR="001322AE" w:rsidRPr="00D735B6" w:rsidRDefault="001322AE" w:rsidP="00B36D4A">
            <w:pPr>
              <w:tabs>
                <w:tab w:val="left" w:pos="-25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Библиотека методической литературы, сборники нот</w:t>
            </w:r>
          </w:p>
          <w:p w:rsidR="001322AE" w:rsidRPr="00D735B6" w:rsidRDefault="001322AE" w:rsidP="00B36D4A">
            <w:pPr>
              <w:tabs>
                <w:tab w:val="left" w:pos="-25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Подсобное помещение  для используемых пособий, игрушек, атрибутов и прочего материала. </w:t>
            </w:r>
          </w:p>
          <w:p w:rsidR="001322AE" w:rsidRPr="00D735B6" w:rsidRDefault="001322AE" w:rsidP="00B36D4A">
            <w:pPr>
              <w:tabs>
                <w:tab w:val="left" w:pos="-250"/>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Музыкальное оборудование: цифровое пианино, микрофоны обычные – 2 </w:t>
            </w:r>
            <w:proofErr w:type="spellStart"/>
            <w:proofErr w:type="gramStart"/>
            <w:r w:rsidRPr="00D735B6">
              <w:rPr>
                <w:rFonts w:ascii="Times New Roman" w:hAnsi="Times New Roman" w:cs="Times New Roman"/>
                <w:sz w:val="24"/>
                <w:szCs w:val="24"/>
              </w:rPr>
              <w:t>шт</w:t>
            </w:r>
            <w:proofErr w:type="spellEnd"/>
            <w:proofErr w:type="gramEnd"/>
            <w:r w:rsidRPr="00D735B6">
              <w:rPr>
                <w:rFonts w:ascii="Times New Roman" w:hAnsi="Times New Roman" w:cs="Times New Roman"/>
                <w:sz w:val="24"/>
                <w:szCs w:val="24"/>
              </w:rPr>
              <w:t xml:space="preserve">, беспроводные микрофоны – 2 </w:t>
            </w:r>
            <w:proofErr w:type="spellStart"/>
            <w:r w:rsidRPr="00D735B6">
              <w:rPr>
                <w:rFonts w:ascii="Times New Roman" w:hAnsi="Times New Roman" w:cs="Times New Roman"/>
                <w:sz w:val="24"/>
                <w:szCs w:val="24"/>
              </w:rPr>
              <w:t>шт</w:t>
            </w:r>
            <w:proofErr w:type="spellEnd"/>
            <w:r w:rsidRPr="00D735B6">
              <w:rPr>
                <w:rFonts w:ascii="Times New Roman" w:hAnsi="Times New Roman" w:cs="Times New Roman"/>
                <w:sz w:val="24"/>
                <w:szCs w:val="24"/>
              </w:rPr>
              <w:t xml:space="preserve">, музыкальный центр, диктофон, колонки, аппаратура для настройки звука, ноутбук, набор музыкальных инструментов для детского оркестра, видеокамера, штатив для камеры, фотоаппарат, телевизор, </w:t>
            </w:r>
            <w:r w:rsidRPr="00D735B6">
              <w:rPr>
                <w:rFonts w:ascii="Times New Roman" w:hAnsi="Times New Roman" w:cs="Times New Roman"/>
                <w:sz w:val="24"/>
                <w:szCs w:val="24"/>
              </w:rPr>
              <w:lastRenderedPageBreak/>
              <w:t xml:space="preserve">проектор, зеркала, табурет для пианино, барабанная установка, стульчики на 90 детей, стулья взрослые полумягкие, ковер-2шт, детские столы – 2шт, </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lastRenderedPageBreak/>
              <w:t>Медицинский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-осмотр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-профилактические мероприятия;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-консультативно-просветительская работа с воспитателями, родителями и работниками ДОУ</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Шкаф для хранения медикаментов,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медикаменты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Шкаф для хранения мед</w:t>
            </w:r>
            <w:proofErr w:type="gramStart"/>
            <w:r w:rsidRPr="00D735B6">
              <w:rPr>
                <w:rFonts w:ascii="Times New Roman" w:hAnsi="Times New Roman" w:cs="Times New Roman"/>
                <w:color w:val="000000"/>
                <w:sz w:val="24"/>
                <w:szCs w:val="24"/>
              </w:rPr>
              <w:t>.</w:t>
            </w:r>
            <w:proofErr w:type="gramEnd"/>
            <w:r w:rsidRPr="00D735B6">
              <w:rPr>
                <w:rFonts w:ascii="Times New Roman" w:hAnsi="Times New Roman" w:cs="Times New Roman"/>
                <w:color w:val="000000"/>
                <w:sz w:val="24"/>
                <w:szCs w:val="24"/>
              </w:rPr>
              <w:t xml:space="preserve"> </w:t>
            </w:r>
            <w:proofErr w:type="gramStart"/>
            <w:r w:rsidRPr="00D735B6">
              <w:rPr>
                <w:rFonts w:ascii="Times New Roman" w:hAnsi="Times New Roman" w:cs="Times New Roman"/>
                <w:color w:val="000000"/>
                <w:sz w:val="24"/>
                <w:szCs w:val="24"/>
              </w:rPr>
              <w:t>д</w:t>
            </w:r>
            <w:proofErr w:type="gramEnd"/>
            <w:r w:rsidRPr="00D735B6">
              <w:rPr>
                <w:rFonts w:ascii="Times New Roman" w:hAnsi="Times New Roman" w:cs="Times New Roman"/>
                <w:color w:val="000000"/>
                <w:sz w:val="24"/>
                <w:szCs w:val="24"/>
              </w:rPr>
              <w:t>окументов.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Весы, ростомер, </w:t>
            </w:r>
            <w:proofErr w:type="gramStart"/>
            <w:r w:rsidRPr="00D735B6">
              <w:rPr>
                <w:rFonts w:ascii="Times New Roman" w:hAnsi="Times New Roman" w:cs="Times New Roman"/>
                <w:color w:val="000000"/>
                <w:sz w:val="24"/>
                <w:szCs w:val="24"/>
              </w:rPr>
              <w:t>УФ-облучатель</w:t>
            </w:r>
            <w:proofErr w:type="gramEnd"/>
            <w:r w:rsidRPr="00D735B6">
              <w:rPr>
                <w:rFonts w:ascii="Times New Roman" w:hAnsi="Times New Roman" w:cs="Times New Roman"/>
                <w:color w:val="000000"/>
                <w:sz w:val="24"/>
                <w:szCs w:val="24"/>
              </w:rPr>
              <w:t xml:space="preserve"> переносной.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Термометры, фонендоскоп и др.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необходимое оборудование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Изолятор с кроваткой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ноутбук, принтер</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Групповые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w:t>
            </w:r>
            <w:proofErr w:type="spellStart"/>
            <w:r w:rsidRPr="00D735B6">
              <w:rPr>
                <w:rFonts w:ascii="Times New Roman" w:hAnsi="Times New Roman" w:cs="Times New Roman"/>
                <w:color w:val="000000"/>
                <w:sz w:val="24"/>
                <w:szCs w:val="24"/>
              </w:rPr>
              <w:t>воспитательно</w:t>
            </w:r>
            <w:proofErr w:type="spellEnd"/>
            <w:r w:rsidRPr="00D735B6">
              <w:rPr>
                <w:rFonts w:ascii="Times New Roman" w:hAnsi="Times New Roman" w:cs="Times New Roman"/>
                <w:color w:val="000000"/>
                <w:sz w:val="24"/>
                <w:szCs w:val="24"/>
              </w:rPr>
              <w:t>-образовательная работа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-предметная среда строится с учетом деятельности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 обучающей деятельности – подбор дидактического материала, который соответствует изучаемой теме;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для совместной деятельности воспитателя с детьми;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для самостоятельной деятельности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-предметно-развивающая среда создается на принципах комплексирования, зонирования и подвижности (зоны игр и игрушек, науки, детского творчества, 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pStyle w:val="15"/>
              <w:shd w:val="clear" w:color="auto" w:fill="FFFFFF"/>
              <w:spacing w:before="0" w:after="0" w:line="240" w:lineRule="atLeast"/>
              <w:contextualSpacing/>
              <w:jc w:val="both"/>
            </w:pPr>
            <w:r w:rsidRPr="00D735B6">
              <w:rPr>
                <w:color w:val="000000"/>
              </w:rPr>
              <w:t xml:space="preserve">УФ-облучатель,  </w:t>
            </w:r>
            <w:r w:rsidRPr="00D735B6">
              <w:t xml:space="preserve">Детские столы, регулируемые, детские стульчики регулируемые,  детские кровати, кабинки по количеству детей, ковер-2 </w:t>
            </w:r>
            <w:proofErr w:type="spellStart"/>
            <w:proofErr w:type="gramStart"/>
            <w:r w:rsidRPr="00D735B6">
              <w:t>шт</w:t>
            </w:r>
            <w:proofErr w:type="spellEnd"/>
            <w:proofErr w:type="gramEnd"/>
            <w:r w:rsidRPr="00D735B6">
              <w:t xml:space="preserve">, детская мебель - 2 кресла,  диван,  кухня, детское трюмо с зеркалом, детская стенка для игр и пособий, мобильная учебная доска, стеллажи  и полки под детское оборудование, короб под спорт инвентарь, музыкальный центр, телевизор, ноутбук, шкаф для педагога, стол для педагога, стул взрослый полумягкий – 2 </w:t>
            </w:r>
            <w:proofErr w:type="spellStart"/>
            <w:r w:rsidRPr="00D735B6">
              <w:t>шт</w:t>
            </w:r>
            <w:proofErr w:type="spellEnd"/>
            <w:r w:rsidRPr="00D735B6">
              <w:t>, шкаф для верхней одежды персонала, шкаф для сушки одежды детей, банкетки-4шт. В группах имеется дополнительная комната для хранения учебного, наглядного, игрового оборудования и материала.</w:t>
            </w:r>
          </w:p>
          <w:p w:rsidR="001322AE" w:rsidRPr="00D735B6" w:rsidRDefault="001322AE" w:rsidP="00B36D4A">
            <w:pPr>
              <w:pStyle w:val="15"/>
              <w:shd w:val="clear" w:color="auto" w:fill="FFFFFF"/>
              <w:spacing w:before="0" w:after="0" w:line="240" w:lineRule="atLeast"/>
              <w:contextualSpacing/>
              <w:jc w:val="both"/>
              <w:rPr>
                <w:color w:val="000000"/>
              </w:rPr>
            </w:pPr>
            <w:r w:rsidRPr="00D735B6">
              <w:t>Во всех группах п</w:t>
            </w:r>
            <w:r w:rsidRPr="00D735B6">
              <w:rPr>
                <w:color w:val="000000"/>
              </w:rPr>
              <w:t xml:space="preserve">ространство группового помещения разделено на три зоны: рабочая,  активная, спокойная. В рабочей зоне осуществляется организованная образовательная деятельность и самостоятельная деятельность детей (по интересам). Активная зона предназначена для реализации двигательной активности детей и деятельности, требующей </w:t>
            </w:r>
            <w:r w:rsidRPr="00D735B6">
              <w:rPr>
                <w:color w:val="000000"/>
              </w:rPr>
              <w:lastRenderedPageBreak/>
              <w:t>перемещения в пространстве. Спокойная зона предназначена для отдыха детей и уединения. Все пространство группы распределено по 5 образовательным областям.</w:t>
            </w:r>
          </w:p>
          <w:p w:rsidR="001322AE" w:rsidRPr="00D735B6" w:rsidRDefault="001322AE" w:rsidP="00B36D4A">
            <w:pPr>
              <w:pStyle w:val="15"/>
              <w:shd w:val="clear" w:color="auto" w:fill="FFFFFF"/>
              <w:spacing w:before="0" w:after="0" w:line="240" w:lineRule="atLeast"/>
              <w:contextualSpacing/>
              <w:jc w:val="both"/>
              <w:rPr>
                <w:i/>
                <w:color w:val="000000"/>
              </w:rPr>
            </w:pPr>
            <w:r w:rsidRPr="00D735B6">
              <w:rPr>
                <w:color w:val="000000"/>
              </w:rPr>
              <w:t xml:space="preserve"> </w:t>
            </w:r>
          </w:p>
          <w:p w:rsidR="001322AE" w:rsidRPr="00D735B6" w:rsidRDefault="001322AE" w:rsidP="00B36D4A">
            <w:pPr>
              <w:pStyle w:val="15"/>
              <w:shd w:val="clear" w:color="auto" w:fill="FFFFFF"/>
              <w:spacing w:before="0" w:after="0" w:line="240" w:lineRule="atLeast"/>
              <w:contextualSpacing/>
              <w:jc w:val="both"/>
              <w:rPr>
                <w:rStyle w:val="badge"/>
              </w:rPr>
            </w:pPr>
            <w:r w:rsidRPr="00D735B6">
              <w:rPr>
                <w:i/>
                <w:color w:val="000000"/>
              </w:rPr>
              <w:t xml:space="preserve">  </w:t>
            </w:r>
            <w:r w:rsidRPr="00D735B6">
              <w:rPr>
                <w:i/>
                <w:color w:val="000000"/>
                <w:u w:val="single"/>
              </w:rPr>
              <w:t>Социально-коммуникативное развитие</w:t>
            </w:r>
            <w:r w:rsidRPr="00D735B6">
              <w:rPr>
                <w:i/>
                <w:color w:val="000000"/>
              </w:rPr>
              <w:t xml:space="preserve"> включает следующие центры:</w:t>
            </w:r>
          </w:p>
          <w:p w:rsidR="001322AE" w:rsidRPr="00D735B6" w:rsidRDefault="001322AE" w:rsidP="00B36D4A">
            <w:pPr>
              <w:pStyle w:val="15"/>
              <w:shd w:val="clear" w:color="auto" w:fill="FFFFFF"/>
              <w:spacing w:before="0" w:after="0" w:line="240" w:lineRule="atLeast"/>
              <w:contextualSpacing/>
              <w:jc w:val="both"/>
              <w:rPr>
                <w:rStyle w:val="badge"/>
              </w:rPr>
            </w:pPr>
            <w:r w:rsidRPr="00D735B6">
              <w:rPr>
                <w:rStyle w:val="badge"/>
              </w:rPr>
              <w:t xml:space="preserve"> - </w:t>
            </w:r>
            <w:r w:rsidRPr="00D735B6">
              <w:rPr>
                <w:color w:val="000000"/>
              </w:rPr>
              <w:t>центр игры для девочек (салон красоты), центр игры для мальчиков (гара</w:t>
            </w:r>
            <w:proofErr w:type="gramStart"/>
            <w:r w:rsidRPr="00D735B6">
              <w:rPr>
                <w:color w:val="000000"/>
              </w:rPr>
              <w:t>ж-</w:t>
            </w:r>
            <w:proofErr w:type="gramEnd"/>
            <w:r w:rsidRPr="00D735B6">
              <w:rPr>
                <w:color w:val="000000"/>
              </w:rPr>
              <w:t xml:space="preserve"> большие и маленькие машинки), центр сюжетно-ролевой игры (магазин, кухня-кафе, больница), патриотический центр (наглядная информация о символах государства, подборка материала по изучению малой родины, дидактические игры), уголок дежурного,</w:t>
            </w:r>
            <w:r w:rsidRPr="00D735B6">
              <w:t xml:space="preserve"> игровой центр с крупными мягкими конструкциями, кубиками, </w:t>
            </w:r>
            <w:proofErr w:type="spellStart"/>
            <w:r w:rsidRPr="00D735B6">
              <w:t>лего</w:t>
            </w:r>
            <w:proofErr w:type="spellEnd"/>
            <w:r w:rsidRPr="00D735B6">
              <w:t>-конструктором,</w:t>
            </w:r>
            <w:r w:rsidRPr="00D735B6">
              <w:rPr>
                <w:color w:val="000000"/>
              </w:rPr>
              <w:t xml:space="preserve"> зона уединения, центр ПДД (наборы дорожных знаков, дидактические игры по </w:t>
            </w:r>
            <w:proofErr w:type="spellStart"/>
            <w:r w:rsidRPr="00D735B6">
              <w:rPr>
                <w:color w:val="000000"/>
              </w:rPr>
              <w:t>пдд</w:t>
            </w:r>
            <w:proofErr w:type="spellEnd"/>
            <w:r w:rsidRPr="00D735B6">
              <w:rPr>
                <w:color w:val="000000"/>
              </w:rPr>
              <w:t>, обучающие карточки, набор деревянных игрушек «Машины в городе»)</w:t>
            </w:r>
            <w:proofErr w:type="gramStart"/>
            <w:r w:rsidRPr="00D735B6">
              <w:rPr>
                <w:color w:val="000000"/>
              </w:rPr>
              <w:t xml:space="preserve"> .</w:t>
            </w:r>
            <w:proofErr w:type="gramEnd"/>
          </w:p>
          <w:p w:rsidR="001322AE" w:rsidRPr="00D735B6" w:rsidRDefault="001322AE" w:rsidP="00B36D4A">
            <w:pPr>
              <w:pStyle w:val="15"/>
              <w:shd w:val="clear" w:color="auto" w:fill="FFFFFF"/>
              <w:spacing w:before="0" w:after="0" w:line="240" w:lineRule="atLeast"/>
              <w:contextualSpacing/>
              <w:jc w:val="both"/>
              <w:rPr>
                <w:color w:val="000000"/>
              </w:rPr>
            </w:pPr>
            <w:r w:rsidRPr="00D735B6">
              <w:rPr>
                <w:rStyle w:val="badge"/>
              </w:rPr>
              <w:t xml:space="preserve"> - </w:t>
            </w:r>
            <w:r w:rsidRPr="00D735B6">
              <w:rPr>
                <w:i/>
                <w:color w:val="000000"/>
                <w:u w:val="single"/>
              </w:rPr>
              <w:t>Физическое развитие</w:t>
            </w:r>
            <w:r w:rsidRPr="00D735B6">
              <w:rPr>
                <w:color w:val="000000"/>
                <w:u w:val="single"/>
              </w:rPr>
              <w:t>:</w:t>
            </w:r>
            <w:r w:rsidRPr="00D735B6">
              <w:rPr>
                <w:color w:val="000000"/>
              </w:rPr>
              <w:t xml:space="preserve"> центр двигательной активности (мячи, кегли, скакалки, </w:t>
            </w:r>
            <w:proofErr w:type="spellStart"/>
            <w:r w:rsidRPr="00D735B6">
              <w:rPr>
                <w:color w:val="000000"/>
              </w:rPr>
              <w:t>кольцеброс</w:t>
            </w:r>
            <w:proofErr w:type="spellEnd"/>
            <w:r w:rsidRPr="00D735B6">
              <w:rPr>
                <w:color w:val="000000"/>
              </w:rPr>
              <w:t xml:space="preserve">, обучающие карточки </w:t>
            </w:r>
            <w:proofErr w:type="spellStart"/>
            <w:r w:rsidRPr="00D735B6">
              <w:rPr>
                <w:color w:val="000000"/>
              </w:rPr>
              <w:t>дартц</w:t>
            </w:r>
            <w:proofErr w:type="spellEnd"/>
            <w:r w:rsidRPr="00D735B6">
              <w:rPr>
                <w:color w:val="000000"/>
              </w:rPr>
              <w:t>)</w:t>
            </w:r>
          </w:p>
          <w:p w:rsidR="001322AE" w:rsidRPr="00D735B6" w:rsidRDefault="001322AE" w:rsidP="00B36D4A">
            <w:pPr>
              <w:pStyle w:val="15"/>
              <w:shd w:val="clear" w:color="auto" w:fill="FFFFFF"/>
              <w:spacing w:before="0" w:after="0" w:line="240" w:lineRule="atLeast"/>
              <w:contextualSpacing/>
              <w:jc w:val="both"/>
              <w:rPr>
                <w:color w:val="000000"/>
              </w:rPr>
            </w:pPr>
          </w:p>
          <w:p w:rsidR="001322AE" w:rsidRPr="00D735B6" w:rsidRDefault="001322AE" w:rsidP="00B36D4A">
            <w:pPr>
              <w:tabs>
                <w:tab w:val="left" w:pos="34"/>
              </w:tabs>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w:t>
            </w:r>
            <w:r w:rsidRPr="00D735B6">
              <w:rPr>
                <w:rFonts w:ascii="Times New Roman" w:hAnsi="Times New Roman" w:cs="Times New Roman"/>
                <w:i/>
                <w:color w:val="000000"/>
                <w:sz w:val="24"/>
                <w:szCs w:val="24"/>
                <w:u w:val="single"/>
              </w:rPr>
              <w:t>Познавательный центр</w:t>
            </w:r>
            <w:r w:rsidRPr="00D735B6">
              <w:rPr>
                <w:rFonts w:ascii="Times New Roman" w:hAnsi="Times New Roman" w:cs="Times New Roman"/>
                <w:color w:val="000000"/>
                <w:sz w:val="24"/>
                <w:szCs w:val="24"/>
                <w:u w:val="single"/>
              </w:rPr>
              <w:t>:</w:t>
            </w:r>
            <w:r w:rsidRPr="00D735B6">
              <w:rPr>
                <w:rFonts w:ascii="Times New Roman" w:hAnsi="Times New Roman" w:cs="Times New Roman"/>
                <w:color w:val="000000"/>
                <w:sz w:val="24"/>
                <w:szCs w:val="24"/>
              </w:rPr>
              <w:t xml:space="preserve"> природный центр природы (энциклопедии, фигурки домашних и диких животных, насекомых, обучающие карточки, карточки по временам года, пособия, картотеки, календарь природы, п</w:t>
            </w:r>
            <w:r w:rsidRPr="00D735B6">
              <w:rPr>
                <w:rFonts w:ascii="Times New Roman" w:hAnsi="Times New Roman" w:cs="Times New Roman"/>
                <w:sz w:val="24"/>
                <w:szCs w:val="24"/>
              </w:rPr>
              <w:t xml:space="preserve">лакаты и наборы дидактических наглядных материалов с изображением животных, птиц, насекомых, обитателей морей, рептилий, </w:t>
            </w:r>
            <w:r w:rsidRPr="00D735B6">
              <w:rPr>
                <w:rFonts w:ascii="Times New Roman" w:hAnsi="Times New Roman" w:cs="Times New Roman"/>
                <w:color w:val="000000"/>
                <w:sz w:val="24"/>
                <w:szCs w:val="24"/>
              </w:rPr>
              <w:t>коллекции семян, муляжи овощей и фруктов, подборки бросового материала, атрибуты по уходу за комнатными растениям</w:t>
            </w:r>
            <w:proofErr w:type="gramStart"/>
            <w:r w:rsidRPr="00D735B6">
              <w:rPr>
                <w:rFonts w:ascii="Times New Roman" w:hAnsi="Times New Roman" w:cs="Times New Roman"/>
                <w:color w:val="000000"/>
                <w:sz w:val="24"/>
                <w:szCs w:val="24"/>
              </w:rPr>
              <w:t>и-</w:t>
            </w:r>
            <w:proofErr w:type="gramEnd"/>
            <w:r w:rsidRPr="00D735B6">
              <w:rPr>
                <w:rFonts w:ascii="Times New Roman" w:hAnsi="Times New Roman" w:cs="Times New Roman"/>
                <w:color w:val="000000"/>
                <w:sz w:val="24"/>
                <w:szCs w:val="24"/>
              </w:rPr>
              <w:t xml:space="preserve"> лейки, грабельки, лопатки, кисточки салфетки, палочки для рыхления),   </w:t>
            </w:r>
            <w:r w:rsidRPr="00D735B6">
              <w:rPr>
                <w:rFonts w:ascii="Times New Roman" w:hAnsi="Times New Roman" w:cs="Times New Roman"/>
                <w:color w:val="000000"/>
                <w:sz w:val="24"/>
                <w:szCs w:val="24"/>
              </w:rPr>
              <w:lastRenderedPageBreak/>
              <w:t xml:space="preserve">центр экспериментирования (лупы, центр сенсорного развития, центр конструктивной деятельности, центр дидактических игр (настольно-печатные игры, лото, домино, </w:t>
            </w:r>
            <w:proofErr w:type="spellStart"/>
            <w:r w:rsidRPr="00D735B6">
              <w:rPr>
                <w:rFonts w:ascii="Times New Roman" w:hAnsi="Times New Roman" w:cs="Times New Roman"/>
                <w:color w:val="000000"/>
                <w:sz w:val="24"/>
                <w:szCs w:val="24"/>
              </w:rPr>
              <w:t>пазлы</w:t>
            </w:r>
            <w:proofErr w:type="spellEnd"/>
            <w:r w:rsidRPr="00D735B6">
              <w:rPr>
                <w:rFonts w:ascii="Times New Roman" w:hAnsi="Times New Roman" w:cs="Times New Roman"/>
                <w:color w:val="000000"/>
                <w:sz w:val="24"/>
                <w:szCs w:val="24"/>
              </w:rPr>
              <w:t>, шашки), центр математики (</w:t>
            </w:r>
            <w:r w:rsidRPr="00D735B6">
              <w:rPr>
                <w:rFonts w:ascii="Times New Roman" w:hAnsi="Times New Roman" w:cs="Times New Roman"/>
                <w:sz w:val="24"/>
                <w:szCs w:val="24"/>
              </w:rPr>
              <w:t xml:space="preserve">счетные палочки </w:t>
            </w:r>
            <w:proofErr w:type="spellStart"/>
            <w:r w:rsidRPr="00D735B6">
              <w:rPr>
                <w:rFonts w:ascii="Times New Roman" w:hAnsi="Times New Roman" w:cs="Times New Roman"/>
                <w:sz w:val="24"/>
                <w:szCs w:val="24"/>
              </w:rPr>
              <w:t>Кюизинера</w:t>
            </w:r>
            <w:proofErr w:type="spellEnd"/>
            <w:r w:rsidRPr="00D735B6">
              <w:rPr>
                <w:rFonts w:ascii="Times New Roman" w:hAnsi="Times New Roman" w:cs="Times New Roman"/>
                <w:sz w:val="24"/>
                <w:szCs w:val="24"/>
              </w:rPr>
              <w:t xml:space="preserve">, блоки </w:t>
            </w:r>
            <w:proofErr w:type="spellStart"/>
            <w:r w:rsidRPr="00D735B6">
              <w:rPr>
                <w:rFonts w:ascii="Times New Roman" w:hAnsi="Times New Roman" w:cs="Times New Roman"/>
                <w:sz w:val="24"/>
                <w:szCs w:val="24"/>
              </w:rPr>
              <w:t>Дьенеша</w:t>
            </w:r>
            <w:proofErr w:type="spellEnd"/>
            <w:r w:rsidRPr="00D735B6">
              <w:rPr>
                <w:rFonts w:ascii="Times New Roman" w:hAnsi="Times New Roman" w:cs="Times New Roman"/>
                <w:sz w:val="24"/>
                <w:szCs w:val="24"/>
              </w:rPr>
              <w:t xml:space="preserve">, линейки, счетный материал, наборы геометрических фигур, </w:t>
            </w:r>
            <w:proofErr w:type="spellStart"/>
            <w:r w:rsidRPr="00D735B6">
              <w:rPr>
                <w:rFonts w:ascii="Times New Roman" w:hAnsi="Times New Roman" w:cs="Times New Roman"/>
                <w:sz w:val="24"/>
                <w:szCs w:val="24"/>
              </w:rPr>
              <w:t>Танграм</w:t>
            </w:r>
            <w:proofErr w:type="spellEnd"/>
            <w:r w:rsidRPr="00D735B6">
              <w:rPr>
                <w:rFonts w:ascii="Times New Roman" w:hAnsi="Times New Roman" w:cs="Times New Roman"/>
                <w:sz w:val="24"/>
                <w:szCs w:val="24"/>
              </w:rPr>
              <w:t>, счетные палочки, мозаика, игры-головоломки, лабиринты,</w:t>
            </w:r>
            <w:proofErr w:type="gramStart"/>
            <w:r w:rsidRPr="00D735B6">
              <w:rPr>
                <w:rFonts w:ascii="Times New Roman" w:hAnsi="Times New Roman" w:cs="Times New Roman"/>
                <w:sz w:val="24"/>
                <w:szCs w:val="24"/>
              </w:rPr>
              <w:t xml:space="preserve"> </w:t>
            </w:r>
            <w:r w:rsidRPr="00D735B6">
              <w:rPr>
                <w:rFonts w:ascii="Times New Roman" w:hAnsi="Times New Roman" w:cs="Times New Roman"/>
                <w:color w:val="000000"/>
                <w:sz w:val="24"/>
                <w:szCs w:val="24"/>
              </w:rPr>
              <w:t>.</w:t>
            </w:r>
            <w:proofErr w:type="gramEnd"/>
            <w:r w:rsidRPr="00D735B6">
              <w:rPr>
                <w:rFonts w:ascii="Times New Roman" w:hAnsi="Times New Roman" w:cs="Times New Roman"/>
                <w:color w:val="000000"/>
                <w:sz w:val="24"/>
                <w:szCs w:val="24"/>
              </w:rPr>
              <w:t xml:space="preserve"> </w:t>
            </w:r>
          </w:p>
          <w:p w:rsidR="001322AE" w:rsidRPr="00D735B6" w:rsidRDefault="001322AE" w:rsidP="00B36D4A">
            <w:pPr>
              <w:tabs>
                <w:tab w:val="left" w:pos="34"/>
              </w:tabs>
              <w:spacing w:after="0" w:line="240" w:lineRule="atLeast"/>
              <w:contextualSpacing/>
              <w:jc w:val="both"/>
              <w:rPr>
                <w:rFonts w:ascii="Times New Roman" w:hAnsi="Times New Roman" w:cs="Times New Roman"/>
                <w:i/>
                <w:color w:val="000000"/>
                <w:sz w:val="24"/>
                <w:szCs w:val="24"/>
              </w:rPr>
            </w:pPr>
          </w:p>
          <w:p w:rsidR="001322AE" w:rsidRPr="00D735B6" w:rsidRDefault="001322AE" w:rsidP="00B36D4A">
            <w:pPr>
              <w:widowControl w:val="0"/>
              <w:tabs>
                <w:tab w:val="left" w:pos="888"/>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i/>
                <w:color w:val="000000"/>
                <w:sz w:val="24"/>
                <w:szCs w:val="24"/>
              </w:rPr>
              <w:t xml:space="preserve">- </w:t>
            </w:r>
            <w:r w:rsidRPr="00D735B6">
              <w:rPr>
                <w:rFonts w:ascii="Times New Roman" w:hAnsi="Times New Roman" w:cs="Times New Roman"/>
                <w:i/>
                <w:color w:val="000000"/>
                <w:sz w:val="24"/>
                <w:szCs w:val="24"/>
                <w:u w:val="single"/>
              </w:rPr>
              <w:t>Художественно-эстетическое развитие</w:t>
            </w:r>
            <w:r w:rsidRPr="00D735B6">
              <w:rPr>
                <w:rFonts w:ascii="Times New Roman" w:hAnsi="Times New Roman" w:cs="Times New Roman"/>
                <w:color w:val="000000"/>
                <w:sz w:val="24"/>
                <w:szCs w:val="24"/>
              </w:rPr>
              <w:t xml:space="preserve">: центр детского творчества (краски, карандаши, палитры, салфетки из ткани для кистей, подставки для кистей, кисти, мелки, пластилин, доски для лепки, стаканчики </w:t>
            </w:r>
            <w:proofErr w:type="gramStart"/>
            <w:r w:rsidRPr="00D735B6">
              <w:rPr>
                <w:rFonts w:ascii="Times New Roman" w:hAnsi="Times New Roman" w:cs="Times New Roman"/>
                <w:color w:val="000000"/>
                <w:sz w:val="24"/>
                <w:szCs w:val="24"/>
              </w:rPr>
              <w:t>–н</w:t>
            </w:r>
            <w:proofErr w:type="gramEnd"/>
            <w:r w:rsidRPr="00D735B6">
              <w:rPr>
                <w:rFonts w:ascii="Times New Roman" w:hAnsi="Times New Roman" w:cs="Times New Roman"/>
                <w:color w:val="000000"/>
                <w:sz w:val="24"/>
                <w:szCs w:val="24"/>
              </w:rPr>
              <w:t xml:space="preserve">епроливайки, трафареты, раскраски, бумага, стеки, ножницы, губки, клей), театральный (маски, магнитный, пальчиковый театр, </w:t>
            </w:r>
            <w:r w:rsidRPr="00D735B6">
              <w:rPr>
                <w:rFonts w:ascii="Times New Roman" w:hAnsi="Times New Roman" w:cs="Times New Roman"/>
                <w:sz w:val="24"/>
                <w:szCs w:val="24"/>
              </w:rPr>
              <w:t>наручные куклы би-ба-</w:t>
            </w:r>
            <w:proofErr w:type="spellStart"/>
            <w:r w:rsidRPr="00D735B6">
              <w:rPr>
                <w:rFonts w:ascii="Times New Roman" w:hAnsi="Times New Roman" w:cs="Times New Roman"/>
                <w:sz w:val="24"/>
                <w:szCs w:val="24"/>
              </w:rPr>
              <w:t>бо</w:t>
            </w:r>
            <w:proofErr w:type="spellEnd"/>
            <w:r w:rsidRPr="00D735B6">
              <w:rPr>
                <w:rFonts w:ascii="Times New Roman" w:hAnsi="Times New Roman" w:cs="Times New Roman"/>
                <w:sz w:val="24"/>
                <w:szCs w:val="24"/>
              </w:rPr>
              <w:t xml:space="preserve">, театральная ширма),  </w:t>
            </w:r>
            <w:r w:rsidRPr="00D735B6">
              <w:rPr>
                <w:rFonts w:ascii="Times New Roman" w:hAnsi="Times New Roman" w:cs="Times New Roman"/>
                <w:color w:val="000000"/>
                <w:sz w:val="24"/>
                <w:szCs w:val="24"/>
              </w:rPr>
              <w:t xml:space="preserve">музыкальный центры (наглядные пособия, детские музыкальные инструменты- бубен, дудки, колокольчик, маракасы) , </w:t>
            </w:r>
            <w:r w:rsidRPr="00D735B6">
              <w:rPr>
                <w:rFonts w:ascii="Times New Roman" w:hAnsi="Times New Roman" w:cs="Times New Roman"/>
                <w:sz w:val="24"/>
                <w:szCs w:val="24"/>
              </w:rPr>
              <w:t xml:space="preserve">выставка (детского рисунка, детского творчества); </w:t>
            </w:r>
          </w:p>
          <w:p w:rsidR="001322AE" w:rsidRPr="00D735B6" w:rsidRDefault="001322AE" w:rsidP="00B36D4A">
            <w:pPr>
              <w:widowControl w:val="0"/>
              <w:tabs>
                <w:tab w:val="left" w:pos="888"/>
              </w:tabs>
              <w:spacing w:after="0" w:line="240" w:lineRule="atLeast"/>
              <w:contextualSpacing/>
              <w:jc w:val="both"/>
              <w:rPr>
                <w:rStyle w:val="badge"/>
                <w:rFonts w:ascii="Times New Roman" w:hAnsi="Times New Roman" w:cs="Times New Roman"/>
                <w:i/>
                <w:sz w:val="24"/>
                <w:szCs w:val="24"/>
              </w:rPr>
            </w:pPr>
          </w:p>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Style w:val="badge"/>
                <w:rFonts w:ascii="Times New Roman" w:hAnsi="Times New Roman" w:cs="Times New Roman"/>
                <w:i/>
                <w:sz w:val="24"/>
                <w:szCs w:val="24"/>
              </w:rPr>
              <w:t xml:space="preserve"> - </w:t>
            </w:r>
            <w:r w:rsidRPr="00D735B6">
              <w:rPr>
                <w:rFonts w:ascii="Times New Roman" w:hAnsi="Times New Roman" w:cs="Times New Roman"/>
                <w:i/>
                <w:color w:val="000000"/>
                <w:sz w:val="24"/>
                <w:szCs w:val="24"/>
                <w:u w:val="single"/>
              </w:rPr>
              <w:t>Речевое развитие</w:t>
            </w:r>
            <w:r w:rsidRPr="00D735B6">
              <w:rPr>
                <w:rFonts w:ascii="Times New Roman" w:hAnsi="Times New Roman" w:cs="Times New Roman"/>
                <w:i/>
                <w:color w:val="000000"/>
                <w:sz w:val="24"/>
                <w:szCs w:val="24"/>
              </w:rPr>
              <w:t xml:space="preserve">: </w:t>
            </w:r>
            <w:r w:rsidRPr="00D735B6">
              <w:rPr>
                <w:rFonts w:ascii="Times New Roman" w:hAnsi="Times New Roman" w:cs="Times New Roman"/>
                <w:color w:val="000000"/>
                <w:sz w:val="24"/>
                <w:szCs w:val="24"/>
              </w:rPr>
              <w:t>книжный центр (хрестоматии, энциклопедии, журналы, детская художественная литература, «книжника больница»),  библиотека для детей и их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lastRenderedPageBreak/>
              <w:t>Спальное помещение</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Дневной сон</w:t>
            </w:r>
          </w:p>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Гимнастика после дневного сна</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Спальная мебель</w:t>
            </w:r>
          </w:p>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Письменный стол для педагога</w:t>
            </w:r>
          </w:p>
          <w:p w:rsidR="001322AE" w:rsidRPr="00D735B6" w:rsidRDefault="001322AE" w:rsidP="00B36D4A">
            <w:pPr>
              <w:tabs>
                <w:tab w:val="left" w:pos="34"/>
              </w:tabs>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sz w:val="24"/>
                <w:szCs w:val="24"/>
              </w:rPr>
              <w:t>Шкаф для постельного белья</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b/>
                <w:bCs/>
                <w:sz w:val="24"/>
                <w:szCs w:val="24"/>
              </w:rPr>
            </w:pPr>
            <w:r w:rsidRPr="00D735B6">
              <w:rPr>
                <w:rFonts w:ascii="Times New Roman" w:hAnsi="Times New Roman" w:cs="Times New Roman"/>
                <w:b/>
                <w:bCs/>
                <w:sz w:val="24"/>
                <w:szCs w:val="24"/>
              </w:rPr>
              <w:t xml:space="preserve">Приемная </w:t>
            </w:r>
          </w:p>
          <w:p w:rsidR="001322AE" w:rsidRPr="00D735B6" w:rsidRDefault="001322AE" w:rsidP="00B36D4A">
            <w:pPr>
              <w:tabs>
                <w:tab w:val="left" w:pos="-2"/>
              </w:tabs>
              <w:spacing w:after="0" w:line="240" w:lineRule="atLeast"/>
              <w:contextualSpacing/>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Информационно – просветительская работа с родителями</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кабинки по числу детей, зеркало, короб под выносной инвентарь, шкаф для персонала, шкаф для сушки одежды</w:t>
            </w:r>
          </w:p>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Информационный уголок для </w:t>
            </w:r>
            <w:r w:rsidRPr="00D735B6">
              <w:rPr>
                <w:rFonts w:ascii="Times New Roman" w:hAnsi="Times New Roman" w:cs="Times New Roman"/>
                <w:sz w:val="24"/>
                <w:szCs w:val="24"/>
              </w:rPr>
              <w:lastRenderedPageBreak/>
              <w:t>родителей</w:t>
            </w:r>
          </w:p>
          <w:p w:rsidR="001322AE" w:rsidRPr="00D735B6" w:rsidRDefault="001322AE" w:rsidP="00B36D4A">
            <w:pPr>
              <w:tabs>
                <w:tab w:val="left" w:pos="34"/>
              </w:tabs>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Выставки детского творчества</w:t>
            </w:r>
          </w:p>
          <w:p w:rsidR="001322AE" w:rsidRPr="00D735B6" w:rsidRDefault="001322AE" w:rsidP="00B36D4A">
            <w:pPr>
              <w:tabs>
                <w:tab w:val="left" w:pos="34"/>
              </w:tabs>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sz w:val="24"/>
                <w:szCs w:val="24"/>
              </w:rPr>
              <w:t>Наглядно – информационный материал</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lastRenderedPageBreak/>
              <w:t>Коридоры ДОУ</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-выставки детских работ; совместных работ детей и родителей;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-визитная карточка ДОУ, знакомящая с работой детского сада;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«Советы Доктора Айболита» для родителей воспитанников;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-советы психолога, логопеда для родителей</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Оформлены уголки: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«Визитная карточка ДОУ»</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 xml:space="preserve">«Советы психолога и логопеда»,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«Советы Доктора Айболита»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«Охрана труда»,</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«Пожарная безопасность»,</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«Дорожная безопасность»,</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«Действия при ЧС»</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Выставка детских работ</w:t>
            </w:r>
          </w:p>
          <w:p w:rsidR="001322AE" w:rsidRPr="00D735B6" w:rsidRDefault="001322AE" w:rsidP="00B36D4A">
            <w:pPr>
              <w:spacing w:after="0" w:line="240" w:lineRule="atLeast"/>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Развивающее оформление лестничных пролетов по разделам (космос, учим буквы и цифры, ориентировка в пространстве, ПДД)</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color w:val="000000"/>
                <w:sz w:val="24"/>
                <w:szCs w:val="24"/>
              </w:rPr>
              <w:t>выставки детских рисунков и фото-отчетов о жизни групп</w:t>
            </w:r>
          </w:p>
        </w:tc>
      </w:tr>
      <w:tr w:rsidR="001322AE" w:rsidRPr="00D735B6" w:rsidTr="001322AE">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Участки для прогулок детей</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-праздники и досуги</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Малые архитектурные формы на участках: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качели, паровоз, домики, песочницы, столы,</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скамейки.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Спортивное оборудование.</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Цветники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Разметка «зебра» для изучения ПДД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 выносными дорожными знаками</w:t>
            </w:r>
          </w:p>
        </w:tc>
      </w:tr>
      <w:tr w:rsidR="001322AE" w:rsidRPr="00D735B6" w:rsidTr="001322AE">
        <w:trPr>
          <w:trHeight w:val="1125"/>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Спортивная площадка на улице</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-физкультурные занятия, праздники и досуги;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-отработка основных видов движений с использованием спортивного оборудования;</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-утренняя гимнастика (в теплый период года)</w:t>
            </w: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proofErr w:type="gramStart"/>
            <w:r w:rsidRPr="00D735B6">
              <w:rPr>
                <w:rFonts w:ascii="Times New Roman" w:hAnsi="Times New Roman" w:cs="Times New Roman"/>
                <w:sz w:val="24"/>
                <w:szCs w:val="24"/>
                <w:shd w:val="clear" w:color="auto" w:fill="FFFFFF"/>
              </w:rPr>
              <w:t>Спортивное оборудование: (лесенки, турники,</w:t>
            </w:r>
            <w:proofErr w:type="gramEnd"/>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цели для метания, скамейки, яма для прыжков,</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ворота для спортивных игр)</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shd w:val="clear" w:color="auto" w:fill="FFFFFF"/>
              </w:rPr>
              <w:t xml:space="preserve">Имеется выносное оборудование в </w:t>
            </w:r>
            <w:proofErr w:type="spellStart"/>
            <w:r w:rsidRPr="00D735B6">
              <w:rPr>
                <w:rFonts w:ascii="Times New Roman" w:hAnsi="Times New Roman" w:cs="Times New Roman"/>
                <w:sz w:val="24"/>
                <w:szCs w:val="24"/>
                <w:shd w:val="clear" w:color="auto" w:fill="FFFFFF"/>
              </w:rPr>
              <w:t>т.ч</w:t>
            </w:r>
            <w:proofErr w:type="spellEnd"/>
            <w:r w:rsidRPr="00D735B6">
              <w:rPr>
                <w:rFonts w:ascii="Times New Roman" w:hAnsi="Times New Roman" w:cs="Times New Roman"/>
                <w:sz w:val="24"/>
                <w:szCs w:val="24"/>
                <w:shd w:val="clear" w:color="auto" w:fill="FFFFFF"/>
              </w:rPr>
              <w:t>. лыжи.</w:t>
            </w:r>
          </w:p>
        </w:tc>
      </w:tr>
      <w:tr w:rsidR="001322AE" w:rsidRPr="00D735B6" w:rsidTr="001322AE">
        <w:trPr>
          <w:trHeight w:val="660"/>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Цветники</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-развитие познавательной и трудовой деятельности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-воспитание экологической культуры детей;</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-создание эстетической и комфортной среды для всех участников педагогического процесса.</w:t>
            </w:r>
          </w:p>
          <w:p w:rsidR="001322AE" w:rsidRPr="00D735B6" w:rsidRDefault="001322AE" w:rsidP="00B36D4A">
            <w:pPr>
              <w:spacing w:after="0" w:line="240" w:lineRule="atLeast"/>
              <w:contextualSpacing/>
              <w:jc w:val="both"/>
              <w:rPr>
                <w:rFonts w:ascii="Times New Roman" w:hAnsi="Times New Roman" w:cs="Times New Roman"/>
                <w:sz w:val="24"/>
                <w:szCs w:val="24"/>
              </w:rPr>
            </w:pPr>
          </w:p>
        </w:tc>
        <w:tc>
          <w:tcPr>
            <w:tcW w:w="3931" w:type="dxa"/>
            <w:tcBorders>
              <w:top w:val="outset" w:sz="6" w:space="0" w:color="00000A"/>
              <w:left w:val="outset" w:sz="6" w:space="0" w:color="00000A"/>
              <w:bottom w:val="outset" w:sz="6" w:space="0" w:color="00000A"/>
              <w:right w:val="outset" w:sz="6" w:space="0" w:color="00000A"/>
            </w:tcBorders>
            <w:hideMark/>
          </w:tcPr>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Клумбы с </w:t>
            </w:r>
            <w:proofErr w:type="gramStart"/>
            <w:r w:rsidRPr="00D735B6">
              <w:rPr>
                <w:rFonts w:ascii="Times New Roman" w:hAnsi="Times New Roman" w:cs="Times New Roman"/>
                <w:sz w:val="24"/>
                <w:szCs w:val="24"/>
              </w:rPr>
              <w:t>многолетними</w:t>
            </w:r>
            <w:proofErr w:type="gramEnd"/>
            <w:r w:rsidRPr="00D735B6">
              <w:rPr>
                <w:rFonts w:ascii="Times New Roman" w:hAnsi="Times New Roman" w:cs="Times New Roman"/>
                <w:sz w:val="24"/>
                <w:szCs w:val="24"/>
              </w:rPr>
              <w:t xml:space="preserve"> и однолетними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растениями.</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На территории ДОУ имеются различные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деревья (береза¸ ель, кустарники)</w:t>
            </w:r>
          </w:p>
        </w:tc>
      </w:tr>
    </w:tbl>
    <w:p w:rsidR="001322AE" w:rsidRPr="00D735B6" w:rsidRDefault="001322AE" w:rsidP="00B36D4A">
      <w:pPr>
        <w:keepNext/>
        <w:pageBreakBefore/>
        <w:spacing w:after="0" w:line="240" w:lineRule="atLeast"/>
        <w:ind w:firstLine="709"/>
        <w:contextualSpacing/>
        <w:jc w:val="both"/>
        <w:outlineLvl w:val="1"/>
        <w:rPr>
          <w:rFonts w:ascii="Times New Roman" w:hAnsi="Times New Roman" w:cs="Times New Roman"/>
          <w:b/>
          <w:bCs/>
          <w:sz w:val="24"/>
          <w:szCs w:val="24"/>
        </w:rPr>
      </w:pPr>
      <w:r w:rsidRPr="00D735B6">
        <w:rPr>
          <w:rFonts w:ascii="Times New Roman" w:hAnsi="Times New Roman" w:cs="Times New Roman"/>
          <w:b/>
          <w:bCs/>
          <w:sz w:val="24"/>
          <w:szCs w:val="24"/>
          <w:lang w:val="en-US"/>
        </w:rPr>
        <w:lastRenderedPageBreak/>
        <w:t>IV</w:t>
      </w:r>
      <w:r w:rsidRPr="00D735B6">
        <w:rPr>
          <w:rFonts w:ascii="Times New Roman" w:hAnsi="Times New Roman" w:cs="Times New Roman"/>
          <w:b/>
          <w:bCs/>
          <w:sz w:val="24"/>
          <w:szCs w:val="24"/>
        </w:rPr>
        <w:t>. ДОПОЛНИТЕЛЬНЫЙ РАЗДЕЛ</w:t>
      </w:r>
    </w:p>
    <w:p w:rsidR="001322AE" w:rsidRPr="00D735B6" w:rsidRDefault="001322AE" w:rsidP="00B36D4A">
      <w:pPr>
        <w:keepNext/>
        <w:spacing w:after="0" w:line="240" w:lineRule="atLeast"/>
        <w:ind w:firstLine="709"/>
        <w:contextualSpacing/>
        <w:jc w:val="both"/>
        <w:outlineLvl w:val="1"/>
        <w:rPr>
          <w:rFonts w:ascii="Times New Roman" w:hAnsi="Times New Roman" w:cs="Times New Roman"/>
          <w:b/>
          <w:bCs/>
          <w:sz w:val="24"/>
          <w:szCs w:val="24"/>
        </w:rPr>
      </w:pPr>
    </w:p>
    <w:p w:rsidR="001322AE" w:rsidRPr="00D735B6" w:rsidRDefault="001322AE" w:rsidP="00B36D4A">
      <w:pPr>
        <w:keepNext/>
        <w:spacing w:after="0" w:line="240" w:lineRule="atLeast"/>
        <w:ind w:firstLine="709"/>
        <w:contextualSpacing/>
        <w:jc w:val="both"/>
        <w:outlineLvl w:val="1"/>
        <w:rPr>
          <w:rFonts w:ascii="Times New Roman" w:hAnsi="Times New Roman" w:cs="Times New Roman"/>
          <w:b/>
          <w:bCs/>
          <w:sz w:val="24"/>
          <w:szCs w:val="24"/>
        </w:rPr>
      </w:pPr>
      <w:r w:rsidRPr="00D735B6">
        <w:rPr>
          <w:rFonts w:ascii="Times New Roman" w:hAnsi="Times New Roman" w:cs="Times New Roman"/>
          <w:b/>
          <w:bCs/>
          <w:sz w:val="24"/>
          <w:szCs w:val="24"/>
        </w:rPr>
        <w:t>Краткая презентация программы</w:t>
      </w:r>
    </w:p>
    <w:p w:rsidR="001322AE" w:rsidRPr="00D735B6" w:rsidRDefault="001322AE" w:rsidP="00B36D4A">
      <w:pPr>
        <w:keepNext/>
        <w:spacing w:after="0" w:line="240" w:lineRule="atLeast"/>
        <w:ind w:firstLine="709"/>
        <w:contextualSpacing/>
        <w:jc w:val="both"/>
        <w:outlineLvl w:val="1"/>
        <w:rPr>
          <w:rFonts w:ascii="Times New Roman" w:hAnsi="Times New Roman" w:cs="Times New Roman"/>
          <w:b/>
          <w:bCs/>
          <w:sz w:val="24"/>
          <w:szCs w:val="24"/>
        </w:rPr>
      </w:pPr>
    </w:p>
    <w:p w:rsidR="001322AE" w:rsidRPr="00D735B6" w:rsidRDefault="001322AE" w:rsidP="00B36D4A">
      <w:pPr>
        <w:keepNext/>
        <w:keepLines/>
        <w:spacing w:after="0" w:line="240" w:lineRule="atLeast"/>
        <w:ind w:firstLine="567"/>
        <w:contextualSpacing/>
        <w:jc w:val="both"/>
        <w:rPr>
          <w:rStyle w:val="c11"/>
          <w:rFonts w:eastAsia="SimSun"/>
        </w:rPr>
      </w:pPr>
      <w:r w:rsidRPr="00D735B6">
        <w:rPr>
          <w:rFonts w:ascii="Times New Roman" w:hAnsi="Times New Roman" w:cs="Times New Roman"/>
          <w:sz w:val="24"/>
          <w:szCs w:val="24"/>
        </w:rPr>
        <w:t xml:space="preserve">Адаптированная основная образовательная программа МБДОУ </w:t>
      </w:r>
      <w:proofErr w:type="spellStart"/>
      <w:r w:rsidRPr="00D735B6">
        <w:rPr>
          <w:rFonts w:ascii="Times New Roman" w:hAnsi="Times New Roman" w:cs="Times New Roman"/>
          <w:sz w:val="24"/>
          <w:szCs w:val="24"/>
        </w:rPr>
        <w:t>Курагинский</w:t>
      </w:r>
      <w:proofErr w:type="spellEnd"/>
      <w:r w:rsidRPr="00D735B6">
        <w:rPr>
          <w:rFonts w:ascii="Times New Roman" w:hAnsi="Times New Roman" w:cs="Times New Roman"/>
          <w:sz w:val="24"/>
          <w:szCs w:val="24"/>
        </w:rPr>
        <w:t xml:space="preserve"> детский сад № 15 (далее АОП) для детей с </w:t>
      </w:r>
      <w:r w:rsidR="00F83E19">
        <w:rPr>
          <w:rFonts w:ascii="Times New Roman" w:hAnsi="Times New Roman" w:cs="Times New Roman"/>
          <w:sz w:val="24"/>
          <w:szCs w:val="24"/>
        </w:rPr>
        <w:t>нарушением опорно-двигательного аппарата</w:t>
      </w:r>
      <w:r w:rsidRPr="00D735B6">
        <w:rPr>
          <w:rFonts w:ascii="Times New Roman" w:hAnsi="Times New Roman" w:cs="Times New Roman"/>
          <w:sz w:val="24"/>
          <w:szCs w:val="24"/>
        </w:rPr>
        <w:t xml:space="preserve"> (далее </w:t>
      </w:r>
      <w:r w:rsidR="00F83E19">
        <w:rPr>
          <w:rFonts w:ascii="Times New Roman" w:hAnsi="Times New Roman" w:cs="Times New Roman"/>
          <w:sz w:val="24"/>
          <w:szCs w:val="24"/>
        </w:rPr>
        <w:t>НОДА</w:t>
      </w:r>
      <w:r w:rsidRPr="00D735B6">
        <w:rPr>
          <w:rFonts w:ascii="Times New Roman" w:hAnsi="Times New Roman" w:cs="Times New Roman"/>
          <w:sz w:val="24"/>
          <w:szCs w:val="24"/>
        </w:rPr>
        <w:t xml:space="preserve">) является программным документом </w:t>
      </w:r>
      <w:r w:rsidRPr="00D735B6">
        <w:rPr>
          <w:rStyle w:val="c11"/>
          <w:rFonts w:eastAsia="SimSun"/>
        </w:rPr>
        <w:t>в группах комбинированной и компенсирующей направленности</w:t>
      </w:r>
      <w:r w:rsidRPr="00D735B6">
        <w:rPr>
          <w:rFonts w:ascii="Times New Roman" w:hAnsi="Times New Roman" w:cs="Times New Roman"/>
          <w:sz w:val="24"/>
          <w:szCs w:val="24"/>
        </w:rPr>
        <w:t xml:space="preserve"> МБДОУ </w:t>
      </w:r>
      <w:proofErr w:type="spellStart"/>
      <w:r w:rsidRPr="00D735B6">
        <w:rPr>
          <w:rFonts w:ascii="Times New Roman" w:hAnsi="Times New Roman" w:cs="Times New Roman"/>
          <w:sz w:val="24"/>
          <w:szCs w:val="24"/>
        </w:rPr>
        <w:t>Курагинский</w:t>
      </w:r>
      <w:proofErr w:type="spellEnd"/>
      <w:r w:rsidRPr="00D735B6">
        <w:rPr>
          <w:rFonts w:ascii="Times New Roman" w:hAnsi="Times New Roman" w:cs="Times New Roman"/>
          <w:sz w:val="24"/>
          <w:szCs w:val="24"/>
        </w:rPr>
        <w:t xml:space="preserve"> детский сад № 15</w:t>
      </w:r>
      <w:r w:rsidRPr="00D735B6">
        <w:rPr>
          <w:rStyle w:val="c11"/>
          <w:rFonts w:eastAsia="SimSun"/>
        </w:rPr>
        <w:t>, а также в условиях инклюзивного образования.</w:t>
      </w:r>
    </w:p>
    <w:p w:rsidR="001322AE" w:rsidRPr="00D735B6" w:rsidRDefault="001322AE" w:rsidP="008B769A">
      <w:pPr>
        <w:pStyle w:val="af8"/>
        <w:spacing w:after="0" w:line="240" w:lineRule="atLeast"/>
        <w:ind w:right="-1"/>
        <w:contextualSpacing/>
        <w:jc w:val="both"/>
      </w:pPr>
      <w:proofErr w:type="gramStart"/>
      <w:r w:rsidRPr="00D735B6">
        <w:rPr>
          <w:bCs/>
        </w:rPr>
        <w:t>АОП</w:t>
      </w:r>
      <w:r w:rsidRPr="00D735B6">
        <w:t xml:space="preserve"> </w:t>
      </w:r>
      <w:r w:rsidRPr="00D735B6">
        <w:rPr>
          <w:color w:val="000000"/>
        </w:rPr>
        <w:t>разработана и утверждена в соответствии с Федеральным государственным образовательным стандартом дошкольного образования, введенными в действие приказом №1155 от 17.10.2013 г., Министерства образования и науки РФ,  с учетом</w:t>
      </w:r>
      <w:r w:rsidR="00446529">
        <w:rPr>
          <w:color w:val="000000"/>
        </w:rPr>
        <w:t>:</w:t>
      </w:r>
      <w:proofErr w:type="gramEnd"/>
      <w:r w:rsidRPr="00D735B6">
        <w:rPr>
          <w:color w:val="000000"/>
        </w:rPr>
        <w:t xml:space="preserve"> </w:t>
      </w:r>
      <w:r w:rsidR="008B769A">
        <w:t>ООП ДО</w:t>
      </w:r>
      <w:r w:rsidR="008B769A" w:rsidRPr="00D735B6">
        <w:t xml:space="preserve"> «Теремок»</w:t>
      </w:r>
      <w:r w:rsidR="008B769A">
        <w:t>, «</w:t>
      </w:r>
      <w:r w:rsidR="008B769A" w:rsidRPr="00D735B6">
        <w:rPr>
          <w:rFonts w:eastAsia="Times New Roman"/>
        </w:rPr>
        <w:t>Программ</w:t>
      </w:r>
      <w:r w:rsidR="008B769A">
        <w:rPr>
          <w:rFonts w:eastAsia="Times New Roman"/>
        </w:rPr>
        <w:t>ы</w:t>
      </w:r>
      <w:r w:rsidR="008B769A" w:rsidRPr="00D735B6">
        <w:rPr>
          <w:rFonts w:eastAsia="Times New Roman"/>
        </w:rPr>
        <w:t xml:space="preserve"> воспитания и обучения детей с нарушениями</w:t>
      </w:r>
      <w:r w:rsidR="008B769A">
        <w:rPr>
          <w:rFonts w:eastAsia="Times New Roman"/>
        </w:rPr>
        <w:t xml:space="preserve"> опорно-двигательного аппарата», </w:t>
      </w:r>
      <w:r w:rsidRPr="00D735B6">
        <w:t>Примерной основной образовательной программы  дошкольного образования «Успех»</w:t>
      </w:r>
      <w:r w:rsidR="00446529">
        <w:t xml:space="preserve">, </w:t>
      </w:r>
      <w:r w:rsidR="00446529" w:rsidRPr="00446529">
        <w:rPr>
          <w:color w:val="000000"/>
        </w:rPr>
        <w:t xml:space="preserve"> </w:t>
      </w:r>
      <w:r w:rsidR="00446529">
        <w:rPr>
          <w:color w:val="000000"/>
        </w:rPr>
        <w:t>«</w:t>
      </w:r>
      <w:r w:rsidR="00446529" w:rsidRPr="00D735B6">
        <w:rPr>
          <w:color w:val="000000"/>
        </w:rPr>
        <w:t>Программ</w:t>
      </w:r>
      <w:r w:rsidR="00446529">
        <w:rPr>
          <w:color w:val="000000"/>
        </w:rPr>
        <w:t>ой</w:t>
      </w:r>
      <w:r w:rsidR="00446529" w:rsidRPr="00D735B6">
        <w:rPr>
          <w:color w:val="000000"/>
        </w:rPr>
        <w:t xml:space="preserve"> коррекционно-развивающей работы для детей с общим недоразвитием речи</w:t>
      </w:r>
      <w:r w:rsidR="00446529">
        <w:rPr>
          <w:color w:val="000000"/>
        </w:rPr>
        <w:t>»</w:t>
      </w:r>
      <w:r w:rsidRPr="00D735B6">
        <w:t>.</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АОП определяет содержание и организацию образовательного процесса для детей дошкольного возраста, имеющих </w:t>
      </w:r>
      <w:r w:rsidR="00446529">
        <w:rPr>
          <w:rFonts w:ascii="Times New Roman" w:hAnsi="Times New Roman" w:cs="Times New Roman"/>
          <w:sz w:val="24"/>
          <w:szCs w:val="24"/>
        </w:rPr>
        <w:t>нарушение опорно-двигательного аппарата</w:t>
      </w:r>
      <w:r w:rsidRPr="00D735B6">
        <w:rPr>
          <w:rFonts w:ascii="Times New Roman" w:hAnsi="Times New Roman" w:cs="Times New Roman"/>
          <w:sz w:val="24"/>
          <w:szCs w:val="24"/>
        </w:rPr>
        <w:t>,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w:t>
      </w:r>
    </w:p>
    <w:p w:rsidR="001322AE" w:rsidRPr="00D735B6" w:rsidRDefault="001322AE" w:rsidP="00B36D4A">
      <w:pPr>
        <w:spacing w:after="0" w:line="240" w:lineRule="atLeast"/>
        <w:ind w:right="-1" w:firstLine="567"/>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АОП </w:t>
      </w:r>
      <w:proofErr w:type="gramStart"/>
      <w:r w:rsidRPr="00D735B6">
        <w:rPr>
          <w:rFonts w:ascii="Times New Roman" w:hAnsi="Times New Roman" w:cs="Times New Roman"/>
          <w:sz w:val="24"/>
          <w:szCs w:val="24"/>
        </w:rPr>
        <w:t>разработана</w:t>
      </w:r>
      <w:proofErr w:type="gramEnd"/>
      <w:r w:rsidRPr="00D735B6">
        <w:rPr>
          <w:rFonts w:ascii="Times New Roman" w:hAnsi="Times New Roman" w:cs="Times New Roman"/>
          <w:sz w:val="24"/>
          <w:szCs w:val="24"/>
        </w:rPr>
        <w:t xml:space="preserve"> для организации обучения и воспитания детей с </w:t>
      </w:r>
      <w:r w:rsidR="00446529">
        <w:rPr>
          <w:rFonts w:ascii="Times New Roman" w:hAnsi="Times New Roman" w:cs="Times New Roman"/>
          <w:sz w:val="24"/>
          <w:szCs w:val="24"/>
        </w:rPr>
        <w:t>НОДА</w:t>
      </w:r>
      <w:r w:rsidRPr="00D735B6">
        <w:rPr>
          <w:rFonts w:ascii="Times New Roman" w:hAnsi="Times New Roman" w:cs="Times New Roman"/>
          <w:sz w:val="24"/>
          <w:szCs w:val="24"/>
        </w:rPr>
        <w:t xml:space="preserve"> в группах компенсирующей и комбинированной направленности.</w:t>
      </w:r>
    </w:p>
    <w:p w:rsidR="001322AE" w:rsidRPr="00D735B6" w:rsidRDefault="001322AE" w:rsidP="00B36D4A">
      <w:pPr>
        <w:spacing w:after="0" w:line="240" w:lineRule="atLeast"/>
        <w:ind w:firstLine="709"/>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Содержание Программы в соответствии с </w:t>
      </w:r>
      <w:r w:rsidR="00446529">
        <w:rPr>
          <w:rFonts w:ascii="Times New Roman" w:hAnsi="Times New Roman" w:cs="Times New Roman"/>
          <w:color w:val="000000"/>
          <w:sz w:val="24"/>
          <w:szCs w:val="24"/>
        </w:rPr>
        <w:t xml:space="preserve">ФГОС </w:t>
      </w:r>
      <w:proofErr w:type="gramStart"/>
      <w:r w:rsidR="00446529">
        <w:rPr>
          <w:rFonts w:ascii="Times New Roman" w:hAnsi="Times New Roman" w:cs="Times New Roman"/>
          <w:color w:val="000000"/>
          <w:sz w:val="24"/>
          <w:szCs w:val="24"/>
        </w:rPr>
        <w:t>ДО</w:t>
      </w:r>
      <w:proofErr w:type="gramEnd"/>
      <w:r w:rsidRPr="00D735B6">
        <w:rPr>
          <w:rFonts w:ascii="Times New Roman" w:hAnsi="Times New Roman" w:cs="Times New Roman"/>
          <w:color w:val="000000"/>
          <w:sz w:val="24"/>
          <w:szCs w:val="24"/>
        </w:rPr>
        <w:t xml:space="preserve"> включает </w:t>
      </w:r>
      <w:proofErr w:type="gramStart"/>
      <w:r w:rsidRPr="00D735B6">
        <w:rPr>
          <w:rFonts w:ascii="Times New Roman" w:hAnsi="Times New Roman" w:cs="Times New Roman"/>
          <w:color w:val="000000"/>
          <w:sz w:val="24"/>
          <w:szCs w:val="24"/>
        </w:rPr>
        <w:t>в</w:t>
      </w:r>
      <w:proofErr w:type="gramEnd"/>
      <w:r w:rsidRPr="00D735B6">
        <w:rPr>
          <w:rFonts w:ascii="Times New Roman" w:hAnsi="Times New Roman" w:cs="Times New Roman"/>
          <w:color w:val="000000"/>
          <w:sz w:val="24"/>
          <w:szCs w:val="24"/>
        </w:rPr>
        <w:t xml:space="preserve"> себя совокупность пяти образовательных областей, которые обеспечивают разностороннее развитие детей </w:t>
      </w:r>
      <w:r w:rsidR="00446529">
        <w:rPr>
          <w:rFonts w:ascii="Times New Roman" w:hAnsi="Times New Roman" w:cs="Times New Roman"/>
          <w:color w:val="000000"/>
          <w:sz w:val="24"/>
          <w:szCs w:val="24"/>
        </w:rPr>
        <w:t>дошкольного возраста</w:t>
      </w:r>
      <w:r w:rsidRPr="00D735B6">
        <w:rPr>
          <w:rFonts w:ascii="Times New Roman" w:hAnsi="Times New Roman" w:cs="Times New Roman"/>
          <w:color w:val="000000"/>
          <w:sz w:val="24"/>
          <w:szCs w:val="24"/>
        </w:rPr>
        <w:t xml:space="preserve">, с учетом их возрастных и индивидуальных особенностей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 </w:t>
      </w:r>
    </w:p>
    <w:p w:rsidR="001322AE" w:rsidRPr="00D735B6" w:rsidRDefault="001322AE" w:rsidP="00B36D4A">
      <w:pPr>
        <w:spacing w:after="0" w:line="240" w:lineRule="atLeast"/>
        <w:ind w:firstLine="709"/>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Программа состоит из обязательной части и части формируемой участниками образовательных отношений. </w:t>
      </w:r>
    </w:p>
    <w:p w:rsidR="001322AE" w:rsidRPr="00446529" w:rsidRDefault="001322AE" w:rsidP="00446529">
      <w:pPr>
        <w:spacing w:after="0" w:line="240" w:lineRule="atLeast"/>
        <w:ind w:firstLine="709"/>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 Обязательная часть Программы представляет собой комплексный подход к содержанию образовательного процесса, обеспечивая развитие детей во всех пяти взаимодополняющих образовательных областях. Часть, формируемая участниками образовательных отношений, сформирована на основе регионального компонента, и интеграции </w:t>
      </w:r>
      <w:r w:rsidR="00446529">
        <w:rPr>
          <w:rFonts w:ascii="Times New Roman" w:hAnsi="Times New Roman" w:cs="Times New Roman"/>
          <w:color w:val="000000"/>
          <w:sz w:val="24"/>
          <w:szCs w:val="24"/>
        </w:rPr>
        <w:t xml:space="preserve">специальных </w:t>
      </w:r>
      <w:r w:rsidRPr="00D735B6">
        <w:rPr>
          <w:rFonts w:ascii="Times New Roman" w:hAnsi="Times New Roman" w:cs="Times New Roman"/>
          <w:color w:val="000000"/>
          <w:sz w:val="24"/>
          <w:szCs w:val="24"/>
        </w:rPr>
        <w:t xml:space="preserve"> парциальных программ</w:t>
      </w:r>
      <w:r w:rsidR="00446529">
        <w:rPr>
          <w:rFonts w:ascii="Times New Roman" w:hAnsi="Times New Roman" w:cs="Times New Roman"/>
          <w:color w:val="000000"/>
          <w:sz w:val="24"/>
          <w:szCs w:val="24"/>
        </w:rPr>
        <w:t xml:space="preserve"> для развития детей с ОВЗ.</w:t>
      </w:r>
    </w:p>
    <w:p w:rsidR="001322AE" w:rsidRPr="00D735B6" w:rsidRDefault="001322AE" w:rsidP="00B36D4A">
      <w:pPr>
        <w:spacing w:after="0" w:line="240" w:lineRule="atLeast"/>
        <w:ind w:firstLine="709"/>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В </w:t>
      </w:r>
      <w:proofErr w:type="gramStart"/>
      <w:r w:rsidRPr="00D735B6">
        <w:rPr>
          <w:rFonts w:ascii="Times New Roman" w:hAnsi="Times New Roman" w:cs="Times New Roman"/>
          <w:color w:val="000000"/>
          <w:sz w:val="24"/>
          <w:szCs w:val="24"/>
        </w:rPr>
        <w:t>части, формируемой участниками образовательных отношений образовательная деятельность строится</w:t>
      </w:r>
      <w:proofErr w:type="gramEnd"/>
      <w:r w:rsidRPr="00D735B6">
        <w:rPr>
          <w:rFonts w:ascii="Times New Roman" w:hAnsi="Times New Roman" w:cs="Times New Roman"/>
          <w:color w:val="000000"/>
          <w:sz w:val="24"/>
          <w:szCs w:val="24"/>
        </w:rPr>
        <w:t xml:space="preserve"> на использовании педагогических технологий позитивной социализации дошкольников и личностно-ориентированных технологий, направленных на партнерство, сотрудничество, сотворчество </w:t>
      </w:r>
      <w:r w:rsidR="00446529">
        <w:rPr>
          <w:rFonts w:ascii="Times New Roman" w:hAnsi="Times New Roman" w:cs="Times New Roman"/>
          <w:color w:val="000000"/>
          <w:sz w:val="24"/>
          <w:szCs w:val="24"/>
        </w:rPr>
        <w:t xml:space="preserve">родителей, </w:t>
      </w:r>
      <w:r w:rsidRPr="00D735B6">
        <w:rPr>
          <w:rFonts w:ascii="Times New Roman" w:hAnsi="Times New Roman" w:cs="Times New Roman"/>
          <w:color w:val="000000"/>
          <w:sz w:val="24"/>
          <w:szCs w:val="24"/>
        </w:rPr>
        <w:t>педагог</w:t>
      </w:r>
      <w:r w:rsidR="00446529">
        <w:rPr>
          <w:rFonts w:ascii="Times New Roman" w:hAnsi="Times New Roman" w:cs="Times New Roman"/>
          <w:color w:val="000000"/>
          <w:sz w:val="24"/>
          <w:szCs w:val="24"/>
        </w:rPr>
        <w:t>ов</w:t>
      </w:r>
      <w:r w:rsidRPr="00D735B6">
        <w:rPr>
          <w:rFonts w:ascii="Times New Roman" w:hAnsi="Times New Roman" w:cs="Times New Roman"/>
          <w:color w:val="000000"/>
          <w:sz w:val="24"/>
          <w:szCs w:val="24"/>
        </w:rPr>
        <w:t xml:space="preserve"> и ребенка. </w:t>
      </w:r>
    </w:p>
    <w:p w:rsidR="001322AE" w:rsidRPr="00D735B6" w:rsidRDefault="001322AE" w:rsidP="00B36D4A">
      <w:pPr>
        <w:spacing w:after="0" w:line="240" w:lineRule="atLeast"/>
        <w:ind w:firstLine="709"/>
        <w:contextualSpacing/>
        <w:jc w:val="both"/>
        <w:rPr>
          <w:rFonts w:ascii="Times New Roman" w:hAnsi="Times New Roman" w:cs="Times New Roman"/>
          <w:color w:val="000000"/>
          <w:sz w:val="24"/>
          <w:szCs w:val="24"/>
        </w:rPr>
      </w:pPr>
      <w:r w:rsidRPr="00D735B6">
        <w:rPr>
          <w:rFonts w:ascii="Times New Roman" w:hAnsi="Times New Roman" w:cs="Times New Roman"/>
          <w:color w:val="000000"/>
          <w:sz w:val="24"/>
          <w:szCs w:val="24"/>
        </w:rPr>
        <w:t xml:space="preserve">Обе части Программы являются взаимодополняющими и необходимыми, с точки </w:t>
      </w:r>
      <w:proofErr w:type="gramStart"/>
      <w:r w:rsidRPr="00D735B6">
        <w:rPr>
          <w:rFonts w:ascii="Times New Roman" w:hAnsi="Times New Roman" w:cs="Times New Roman"/>
          <w:color w:val="000000"/>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Pr="00D735B6">
        <w:rPr>
          <w:rFonts w:ascii="Times New Roman" w:hAnsi="Times New Roman" w:cs="Times New Roman"/>
          <w:color w:val="000000"/>
          <w:sz w:val="24"/>
          <w:szCs w:val="24"/>
        </w:rPr>
        <w:t xml:space="preserve">. </w:t>
      </w:r>
    </w:p>
    <w:p w:rsidR="001322AE" w:rsidRPr="00D735B6" w:rsidRDefault="001322AE" w:rsidP="00B36D4A">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Основными участниками реализации программы являются: дети раннего и дошкольного возраста, родители (законные представители), педагоги. </w:t>
      </w:r>
    </w:p>
    <w:p w:rsidR="001322AE" w:rsidRPr="00D735B6" w:rsidRDefault="001322AE" w:rsidP="00B36D4A">
      <w:pPr>
        <w:spacing w:after="0" w:line="240" w:lineRule="atLeast"/>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Воспитание и обучение в детском саду носит общедоступный характер и ведется на русском языке.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1322AE" w:rsidRPr="00D735B6" w:rsidRDefault="001322AE" w:rsidP="00446529">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 Основной целью взаимодействия с семьями воспитанников является создание единого пространства семья – детский сад, как пространства развития ребенка</w:t>
      </w:r>
      <w:r w:rsidR="00446529">
        <w:rPr>
          <w:rFonts w:ascii="Times New Roman" w:hAnsi="Times New Roman" w:cs="Times New Roman"/>
          <w:sz w:val="24"/>
          <w:szCs w:val="24"/>
        </w:rPr>
        <w:t xml:space="preserve"> с НОДА</w:t>
      </w:r>
      <w:r w:rsidRPr="00D735B6">
        <w:rPr>
          <w:rFonts w:ascii="Times New Roman" w:hAnsi="Times New Roman" w:cs="Times New Roman"/>
          <w:sz w:val="24"/>
          <w:szCs w:val="24"/>
        </w:rPr>
        <w:t xml:space="preserve">. </w:t>
      </w:r>
    </w:p>
    <w:p w:rsidR="001322AE" w:rsidRPr="00D735B6" w:rsidRDefault="001322AE" w:rsidP="00446529">
      <w:pPr>
        <w:spacing w:after="0" w:line="240" w:lineRule="atLeast"/>
        <w:ind w:firstLine="709"/>
        <w:contextualSpacing/>
        <w:jc w:val="both"/>
        <w:rPr>
          <w:rFonts w:ascii="Times New Roman" w:hAnsi="Times New Roman" w:cs="Times New Roman"/>
          <w:sz w:val="24"/>
          <w:szCs w:val="24"/>
        </w:rPr>
      </w:pPr>
      <w:r w:rsidRPr="00D735B6">
        <w:rPr>
          <w:rFonts w:ascii="Times New Roman" w:hAnsi="Times New Roman" w:cs="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w:t>
      </w:r>
    </w:p>
    <w:sectPr w:rsidR="001322AE" w:rsidRPr="00D735B6" w:rsidSect="008234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4A" w:rsidRDefault="00B36D4A" w:rsidP="0046000F">
      <w:pPr>
        <w:spacing w:after="0" w:line="240" w:lineRule="auto"/>
      </w:pPr>
      <w:r>
        <w:separator/>
      </w:r>
    </w:p>
  </w:endnote>
  <w:endnote w:type="continuationSeparator" w:id="0">
    <w:p w:rsidR="00B36D4A" w:rsidRDefault="00B36D4A" w:rsidP="0046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4A" w:rsidRDefault="004B1A05">
    <w:pPr>
      <w:pStyle w:val="a8"/>
      <w:jc w:val="right"/>
    </w:pPr>
    <w:r>
      <w:fldChar w:fldCharType="begin"/>
    </w:r>
    <w:r>
      <w:instrText xml:space="preserve"> PAGE   \* MERGEFORMAT </w:instrText>
    </w:r>
    <w:r>
      <w:fldChar w:fldCharType="separate"/>
    </w:r>
    <w:r>
      <w:rPr>
        <w:noProof/>
      </w:rPr>
      <w:t>126</w:t>
    </w:r>
    <w:r>
      <w:rPr>
        <w:noProof/>
      </w:rPr>
      <w:fldChar w:fldCharType="end"/>
    </w:r>
  </w:p>
  <w:p w:rsidR="00B36D4A" w:rsidRDefault="00B36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4A" w:rsidRDefault="00B36D4A" w:rsidP="0046000F">
      <w:pPr>
        <w:spacing w:after="0" w:line="240" w:lineRule="auto"/>
      </w:pPr>
      <w:r>
        <w:separator/>
      </w:r>
    </w:p>
  </w:footnote>
  <w:footnote w:type="continuationSeparator" w:id="0">
    <w:p w:rsidR="00B36D4A" w:rsidRDefault="00B36D4A" w:rsidP="0046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Symbol"/>
        <w:color w:val="000000"/>
        <w:sz w:val="20"/>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000000"/>
        <w:sz w:val="20"/>
        <w:szCs w:val="24"/>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333333"/>
      </w:rPr>
    </w:lvl>
    <w:lvl w:ilvl="1">
      <w:start w:val="1"/>
      <w:numFmt w:val="bullet"/>
      <w:lvlText w:val=""/>
      <w:lvlJc w:val="left"/>
      <w:pPr>
        <w:tabs>
          <w:tab w:val="num" w:pos="1080"/>
        </w:tabs>
        <w:ind w:left="1080" w:hanging="360"/>
      </w:pPr>
      <w:rPr>
        <w:rFonts w:ascii="Symbol" w:hAnsi="Symbol" w:cs="OpenSymbol"/>
        <w:color w:val="333333"/>
      </w:rPr>
    </w:lvl>
    <w:lvl w:ilvl="2">
      <w:start w:val="1"/>
      <w:numFmt w:val="bullet"/>
      <w:lvlText w:val=""/>
      <w:lvlJc w:val="left"/>
      <w:pPr>
        <w:tabs>
          <w:tab w:val="num" w:pos="1440"/>
        </w:tabs>
        <w:ind w:left="1440" w:hanging="360"/>
      </w:pPr>
      <w:rPr>
        <w:rFonts w:ascii="Symbol" w:hAnsi="Symbol" w:cs="OpenSymbol"/>
        <w:color w:val="333333"/>
      </w:rPr>
    </w:lvl>
    <w:lvl w:ilvl="3">
      <w:start w:val="1"/>
      <w:numFmt w:val="bullet"/>
      <w:lvlText w:val=""/>
      <w:lvlJc w:val="left"/>
      <w:pPr>
        <w:tabs>
          <w:tab w:val="num" w:pos="1800"/>
        </w:tabs>
        <w:ind w:left="1800" w:hanging="360"/>
      </w:pPr>
      <w:rPr>
        <w:rFonts w:ascii="Symbol" w:hAnsi="Symbol" w:cs="OpenSymbol"/>
        <w:color w:val="333333"/>
      </w:rPr>
    </w:lvl>
    <w:lvl w:ilvl="4">
      <w:start w:val="1"/>
      <w:numFmt w:val="bullet"/>
      <w:lvlText w:val=""/>
      <w:lvlJc w:val="left"/>
      <w:pPr>
        <w:tabs>
          <w:tab w:val="num" w:pos="2160"/>
        </w:tabs>
        <w:ind w:left="2160" w:hanging="360"/>
      </w:pPr>
      <w:rPr>
        <w:rFonts w:ascii="Symbol" w:hAnsi="Symbol" w:cs="OpenSymbol"/>
        <w:color w:val="333333"/>
      </w:rPr>
    </w:lvl>
    <w:lvl w:ilvl="5">
      <w:start w:val="1"/>
      <w:numFmt w:val="bullet"/>
      <w:lvlText w:val=""/>
      <w:lvlJc w:val="left"/>
      <w:pPr>
        <w:tabs>
          <w:tab w:val="num" w:pos="2520"/>
        </w:tabs>
        <w:ind w:left="2520" w:hanging="360"/>
      </w:pPr>
      <w:rPr>
        <w:rFonts w:ascii="Symbol" w:hAnsi="Symbol" w:cs="OpenSymbol"/>
        <w:color w:val="333333"/>
      </w:rPr>
    </w:lvl>
    <w:lvl w:ilvl="6">
      <w:start w:val="1"/>
      <w:numFmt w:val="bullet"/>
      <w:lvlText w:val=""/>
      <w:lvlJc w:val="left"/>
      <w:pPr>
        <w:tabs>
          <w:tab w:val="num" w:pos="2880"/>
        </w:tabs>
        <w:ind w:left="2880" w:hanging="360"/>
      </w:pPr>
      <w:rPr>
        <w:rFonts w:ascii="Symbol" w:hAnsi="Symbol" w:cs="OpenSymbol"/>
        <w:color w:val="333333"/>
      </w:rPr>
    </w:lvl>
    <w:lvl w:ilvl="7">
      <w:start w:val="1"/>
      <w:numFmt w:val="bullet"/>
      <w:lvlText w:val=""/>
      <w:lvlJc w:val="left"/>
      <w:pPr>
        <w:tabs>
          <w:tab w:val="num" w:pos="3240"/>
        </w:tabs>
        <w:ind w:left="3240" w:hanging="360"/>
      </w:pPr>
      <w:rPr>
        <w:rFonts w:ascii="Symbol" w:hAnsi="Symbol" w:cs="OpenSymbol"/>
        <w:color w:val="333333"/>
      </w:rPr>
    </w:lvl>
    <w:lvl w:ilvl="8">
      <w:start w:val="1"/>
      <w:numFmt w:val="bullet"/>
      <w:lvlText w:val=""/>
      <w:lvlJc w:val="left"/>
      <w:pPr>
        <w:tabs>
          <w:tab w:val="num" w:pos="3600"/>
        </w:tabs>
        <w:ind w:left="3600" w:hanging="360"/>
      </w:pPr>
      <w:rPr>
        <w:rFonts w:ascii="Symbol" w:hAnsi="Symbol" w:cs="OpenSymbol"/>
        <w:color w:val="333333"/>
      </w:rPr>
    </w:lvl>
  </w:abstractNum>
  <w:abstractNum w:abstractNumId="11">
    <w:nsid w:val="00000099"/>
    <w:multiLevelType w:val="hybridMultilevel"/>
    <w:tmpl w:val="E9167EDE"/>
    <w:lvl w:ilvl="0" w:tplc="79262C76">
      <w:start w:val="1"/>
      <w:numFmt w:val="bullet"/>
      <w:lvlText w:val="к"/>
      <w:lvlJc w:val="left"/>
    </w:lvl>
    <w:lvl w:ilvl="1" w:tplc="10000F46">
      <w:start w:val="1"/>
      <w:numFmt w:val="bullet"/>
      <w:lvlText w:val="-"/>
      <w:lvlJc w:val="left"/>
    </w:lvl>
    <w:lvl w:ilvl="2" w:tplc="46580A0E">
      <w:start w:val="1"/>
      <w:numFmt w:val="bullet"/>
      <w:lvlText w:val="-"/>
      <w:lvlJc w:val="left"/>
    </w:lvl>
    <w:lvl w:ilvl="3" w:tplc="0F881822">
      <w:numFmt w:val="decimal"/>
      <w:lvlText w:val=""/>
      <w:lvlJc w:val="left"/>
    </w:lvl>
    <w:lvl w:ilvl="4" w:tplc="2FEAB3CE">
      <w:numFmt w:val="decimal"/>
      <w:lvlText w:val=""/>
      <w:lvlJc w:val="left"/>
    </w:lvl>
    <w:lvl w:ilvl="5" w:tplc="8E142CA2">
      <w:numFmt w:val="decimal"/>
      <w:lvlText w:val=""/>
      <w:lvlJc w:val="left"/>
    </w:lvl>
    <w:lvl w:ilvl="6" w:tplc="CFE29EB4">
      <w:numFmt w:val="decimal"/>
      <w:lvlText w:val=""/>
      <w:lvlJc w:val="left"/>
    </w:lvl>
    <w:lvl w:ilvl="7" w:tplc="CE9CBDBC">
      <w:numFmt w:val="decimal"/>
      <w:lvlText w:val=""/>
      <w:lvlJc w:val="left"/>
    </w:lvl>
    <w:lvl w:ilvl="8" w:tplc="5B2AD98A">
      <w:numFmt w:val="decimal"/>
      <w:lvlText w:val=""/>
      <w:lvlJc w:val="left"/>
    </w:lvl>
  </w:abstractNum>
  <w:abstractNum w:abstractNumId="1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2C15951"/>
    <w:multiLevelType w:val="multilevel"/>
    <w:tmpl w:val="831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133F57"/>
    <w:multiLevelType w:val="multilevel"/>
    <w:tmpl w:val="71F68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B211491"/>
    <w:multiLevelType w:val="hybridMultilevel"/>
    <w:tmpl w:val="82D6B032"/>
    <w:lvl w:ilvl="0" w:tplc="15F0D5FE">
      <w:numFmt w:val="bullet"/>
      <w:lvlText w:val="-"/>
      <w:lvlJc w:val="left"/>
      <w:pPr>
        <w:ind w:left="282" w:hanging="197"/>
      </w:pPr>
      <w:rPr>
        <w:rFonts w:ascii="Times New Roman" w:eastAsia="Times New Roman" w:hAnsi="Times New Roman" w:cs="Times New Roman" w:hint="default"/>
        <w:w w:val="99"/>
        <w:sz w:val="26"/>
        <w:szCs w:val="26"/>
        <w:lang w:val="ru-RU" w:eastAsia="en-US" w:bidi="ar-SA"/>
      </w:rPr>
    </w:lvl>
    <w:lvl w:ilvl="1" w:tplc="2A602496">
      <w:numFmt w:val="bullet"/>
      <w:lvlText w:val="•"/>
      <w:lvlJc w:val="left"/>
      <w:pPr>
        <w:ind w:left="1268" w:hanging="197"/>
      </w:pPr>
      <w:rPr>
        <w:rFonts w:hint="default"/>
        <w:lang w:val="ru-RU" w:eastAsia="en-US" w:bidi="ar-SA"/>
      </w:rPr>
    </w:lvl>
    <w:lvl w:ilvl="2" w:tplc="FBA6CF36">
      <w:numFmt w:val="bullet"/>
      <w:lvlText w:val="•"/>
      <w:lvlJc w:val="left"/>
      <w:pPr>
        <w:ind w:left="2257" w:hanging="197"/>
      </w:pPr>
      <w:rPr>
        <w:rFonts w:hint="default"/>
        <w:lang w:val="ru-RU" w:eastAsia="en-US" w:bidi="ar-SA"/>
      </w:rPr>
    </w:lvl>
    <w:lvl w:ilvl="3" w:tplc="0AB8788C">
      <w:numFmt w:val="bullet"/>
      <w:lvlText w:val="•"/>
      <w:lvlJc w:val="left"/>
      <w:pPr>
        <w:ind w:left="3245" w:hanging="197"/>
      </w:pPr>
      <w:rPr>
        <w:rFonts w:hint="default"/>
        <w:lang w:val="ru-RU" w:eastAsia="en-US" w:bidi="ar-SA"/>
      </w:rPr>
    </w:lvl>
    <w:lvl w:ilvl="4" w:tplc="2EA6188A">
      <w:numFmt w:val="bullet"/>
      <w:lvlText w:val="•"/>
      <w:lvlJc w:val="left"/>
      <w:pPr>
        <w:ind w:left="4234" w:hanging="197"/>
      </w:pPr>
      <w:rPr>
        <w:rFonts w:hint="default"/>
        <w:lang w:val="ru-RU" w:eastAsia="en-US" w:bidi="ar-SA"/>
      </w:rPr>
    </w:lvl>
    <w:lvl w:ilvl="5" w:tplc="F03E1256">
      <w:numFmt w:val="bullet"/>
      <w:lvlText w:val="•"/>
      <w:lvlJc w:val="left"/>
      <w:pPr>
        <w:ind w:left="5223" w:hanging="197"/>
      </w:pPr>
      <w:rPr>
        <w:rFonts w:hint="default"/>
        <w:lang w:val="ru-RU" w:eastAsia="en-US" w:bidi="ar-SA"/>
      </w:rPr>
    </w:lvl>
    <w:lvl w:ilvl="6" w:tplc="B95EDECE">
      <w:numFmt w:val="bullet"/>
      <w:lvlText w:val="•"/>
      <w:lvlJc w:val="left"/>
      <w:pPr>
        <w:ind w:left="6211" w:hanging="197"/>
      </w:pPr>
      <w:rPr>
        <w:rFonts w:hint="default"/>
        <w:lang w:val="ru-RU" w:eastAsia="en-US" w:bidi="ar-SA"/>
      </w:rPr>
    </w:lvl>
    <w:lvl w:ilvl="7" w:tplc="02167CCA">
      <w:numFmt w:val="bullet"/>
      <w:lvlText w:val="•"/>
      <w:lvlJc w:val="left"/>
      <w:pPr>
        <w:ind w:left="7200" w:hanging="197"/>
      </w:pPr>
      <w:rPr>
        <w:rFonts w:hint="default"/>
        <w:lang w:val="ru-RU" w:eastAsia="en-US" w:bidi="ar-SA"/>
      </w:rPr>
    </w:lvl>
    <w:lvl w:ilvl="8" w:tplc="E8C8F9B2">
      <w:numFmt w:val="bullet"/>
      <w:lvlText w:val="•"/>
      <w:lvlJc w:val="left"/>
      <w:pPr>
        <w:ind w:left="8189" w:hanging="197"/>
      </w:pPr>
      <w:rPr>
        <w:rFonts w:hint="default"/>
        <w:lang w:val="ru-RU" w:eastAsia="en-US" w:bidi="ar-SA"/>
      </w:rPr>
    </w:lvl>
  </w:abstractNum>
  <w:abstractNum w:abstractNumId="18">
    <w:nsid w:val="0C640F0C"/>
    <w:multiLevelType w:val="hybridMultilevel"/>
    <w:tmpl w:val="09EABA0A"/>
    <w:lvl w:ilvl="0" w:tplc="AA96C9DC">
      <w:numFmt w:val="bullet"/>
      <w:lvlText w:val=""/>
      <w:lvlJc w:val="left"/>
      <w:pPr>
        <w:ind w:left="282" w:hanging="711"/>
      </w:pPr>
      <w:rPr>
        <w:rFonts w:ascii="Symbol" w:eastAsia="Symbol" w:hAnsi="Symbol" w:cs="Symbol" w:hint="default"/>
        <w:w w:val="99"/>
        <w:sz w:val="26"/>
        <w:szCs w:val="26"/>
        <w:lang w:val="ru-RU" w:eastAsia="en-US" w:bidi="ar-SA"/>
      </w:rPr>
    </w:lvl>
    <w:lvl w:ilvl="1" w:tplc="B024DC26">
      <w:numFmt w:val="bullet"/>
      <w:lvlText w:val="•"/>
      <w:lvlJc w:val="left"/>
      <w:pPr>
        <w:ind w:left="1268" w:hanging="711"/>
      </w:pPr>
      <w:rPr>
        <w:rFonts w:hint="default"/>
        <w:lang w:val="ru-RU" w:eastAsia="en-US" w:bidi="ar-SA"/>
      </w:rPr>
    </w:lvl>
    <w:lvl w:ilvl="2" w:tplc="58589AEA">
      <w:numFmt w:val="bullet"/>
      <w:lvlText w:val="•"/>
      <w:lvlJc w:val="left"/>
      <w:pPr>
        <w:ind w:left="2257" w:hanging="711"/>
      </w:pPr>
      <w:rPr>
        <w:rFonts w:hint="default"/>
        <w:lang w:val="ru-RU" w:eastAsia="en-US" w:bidi="ar-SA"/>
      </w:rPr>
    </w:lvl>
    <w:lvl w:ilvl="3" w:tplc="6CA4713C">
      <w:numFmt w:val="bullet"/>
      <w:lvlText w:val="•"/>
      <w:lvlJc w:val="left"/>
      <w:pPr>
        <w:ind w:left="3245" w:hanging="711"/>
      </w:pPr>
      <w:rPr>
        <w:rFonts w:hint="default"/>
        <w:lang w:val="ru-RU" w:eastAsia="en-US" w:bidi="ar-SA"/>
      </w:rPr>
    </w:lvl>
    <w:lvl w:ilvl="4" w:tplc="995C0EE8">
      <w:numFmt w:val="bullet"/>
      <w:lvlText w:val="•"/>
      <w:lvlJc w:val="left"/>
      <w:pPr>
        <w:ind w:left="4234" w:hanging="711"/>
      </w:pPr>
      <w:rPr>
        <w:rFonts w:hint="default"/>
        <w:lang w:val="ru-RU" w:eastAsia="en-US" w:bidi="ar-SA"/>
      </w:rPr>
    </w:lvl>
    <w:lvl w:ilvl="5" w:tplc="4CF84B76">
      <w:numFmt w:val="bullet"/>
      <w:lvlText w:val="•"/>
      <w:lvlJc w:val="left"/>
      <w:pPr>
        <w:ind w:left="5223" w:hanging="711"/>
      </w:pPr>
      <w:rPr>
        <w:rFonts w:hint="default"/>
        <w:lang w:val="ru-RU" w:eastAsia="en-US" w:bidi="ar-SA"/>
      </w:rPr>
    </w:lvl>
    <w:lvl w:ilvl="6" w:tplc="66064B26">
      <w:numFmt w:val="bullet"/>
      <w:lvlText w:val="•"/>
      <w:lvlJc w:val="left"/>
      <w:pPr>
        <w:ind w:left="6211" w:hanging="711"/>
      </w:pPr>
      <w:rPr>
        <w:rFonts w:hint="default"/>
        <w:lang w:val="ru-RU" w:eastAsia="en-US" w:bidi="ar-SA"/>
      </w:rPr>
    </w:lvl>
    <w:lvl w:ilvl="7" w:tplc="4A0C0F6C">
      <w:numFmt w:val="bullet"/>
      <w:lvlText w:val="•"/>
      <w:lvlJc w:val="left"/>
      <w:pPr>
        <w:ind w:left="7200" w:hanging="711"/>
      </w:pPr>
      <w:rPr>
        <w:rFonts w:hint="default"/>
        <w:lang w:val="ru-RU" w:eastAsia="en-US" w:bidi="ar-SA"/>
      </w:rPr>
    </w:lvl>
    <w:lvl w:ilvl="8" w:tplc="1172B82C">
      <w:numFmt w:val="bullet"/>
      <w:lvlText w:val="•"/>
      <w:lvlJc w:val="left"/>
      <w:pPr>
        <w:ind w:left="8189" w:hanging="711"/>
      </w:pPr>
      <w:rPr>
        <w:rFonts w:hint="default"/>
        <w:lang w:val="ru-RU" w:eastAsia="en-US" w:bidi="ar-SA"/>
      </w:rPr>
    </w:lvl>
  </w:abstractNum>
  <w:abstractNum w:abstractNumId="19">
    <w:nsid w:val="0DBB02BE"/>
    <w:multiLevelType w:val="hybridMultilevel"/>
    <w:tmpl w:val="C660CA50"/>
    <w:lvl w:ilvl="0" w:tplc="DF72CF3E">
      <w:numFmt w:val="bullet"/>
      <w:lvlText w:val="-"/>
      <w:lvlJc w:val="left"/>
      <w:pPr>
        <w:ind w:left="282" w:hanging="310"/>
      </w:pPr>
      <w:rPr>
        <w:rFonts w:ascii="Times New Roman" w:eastAsia="Times New Roman" w:hAnsi="Times New Roman" w:cs="Times New Roman" w:hint="default"/>
        <w:w w:val="99"/>
        <w:sz w:val="26"/>
        <w:szCs w:val="26"/>
        <w:lang w:val="ru-RU" w:eastAsia="en-US" w:bidi="ar-SA"/>
      </w:rPr>
    </w:lvl>
    <w:lvl w:ilvl="1" w:tplc="0FF694BA">
      <w:numFmt w:val="bullet"/>
      <w:lvlText w:val=""/>
      <w:lvlJc w:val="left"/>
      <w:pPr>
        <w:ind w:left="282" w:hanging="257"/>
      </w:pPr>
      <w:rPr>
        <w:rFonts w:ascii="Symbol" w:eastAsia="Symbol" w:hAnsi="Symbol" w:cs="Symbol" w:hint="default"/>
        <w:w w:val="99"/>
        <w:sz w:val="26"/>
        <w:szCs w:val="26"/>
        <w:lang w:val="ru-RU" w:eastAsia="en-US" w:bidi="ar-SA"/>
      </w:rPr>
    </w:lvl>
    <w:lvl w:ilvl="2" w:tplc="1378651E">
      <w:numFmt w:val="bullet"/>
      <w:lvlText w:val="•"/>
      <w:lvlJc w:val="left"/>
      <w:pPr>
        <w:ind w:left="2142" w:hanging="257"/>
      </w:pPr>
      <w:rPr>
        <w:rFonts w:hint="default"/>
        <w:lang w:val="ru-RU" w:eastAsia="en-US" w:bidi="ar-SA"/>
      </w:rPr>
    </w:lvl>
    <w:lvl w:ilvl="3" w:tplc="9E06D22A">
      <w:numFmt w:val="bullet"/>
      <w:lvlText w:val="•"/>
      <w:lvlJc w:val="left"/>
      <w:pPr>
        <w:ind w:left="3145" w:hanging="257"/>
      </w:pPr>
      <w:rPr>
        <w:rFonts w:hint="default"/>
        <w:lang w:val="ru-RU" w:eastAsia="en-US" w:bidi="ar-SA"/>
      </w:rPr>
    </w:lvl>
    <w:lvl w:ilvl="4" w:tplc="27AE8FD8">
      <w:numFmt w:val="bullet"/>
      <w:lvlText w:val="•"/>
      <w:lvlJc w:val="left"/>
      <w:pPr>
        <w:ind w:left="4148" w:hanging="257"/>
      </w:pPr>
      <w:rPr>
        <w:rFonts w:hint="default"/>
        <w:lang w:val="ru-RU" w:eastAsia="en-US" w:bidi="ar-SA"/>
      </w:rPr>
    </w:lvl>
    <w:lvl w:ilvl="5" w:tplc="E050E652">
      <w:numFmt w:val="bullet"/>
      <w:lvlText w:val="•"/>
      <w:lvlJc w:val="left"/>
      <w:pPr>
        <w:ind w:left="5151" w:hanging="257"/>
      </w:pPr>
      <w:rPr>
        <w:rFonts w:hint="default"/>
        <w:lang w:val="ru-RU" w:eastAsia="en-US" w:bidi="ar-SA"/>
      </w:rPr>
    </w:lvl>
    <w:lvl w:ilvl="6" w:tplc="66FC406C">
      <w:numFmt w:val="bullet"/>
      <w:lvlText w:val="•"/>
      <w:lvlJc w:val="left"/>
      <w:pPr>
        <w:ind w:left="6154" w:hanging="257"/>
      </w:pPr>
      <w:rPr>
        <w:rFonts w:hint="default"/>
        <w:lang w:val="ru-RU" w:eastAsia="en-US" w:bidi="ar-SA"/>
      </w:rPr>
    </w:lvl>
    <w:lvl w:ilvl="7" w:tplc="D23C0796">
      <w:numFmt w:val="bullet"/>
      <w:lvlText w:val="•"/>
      <w:lvlJc w:val="left"/>
      <w:pPr>
        <w:ind w:left="7157" w:hanging="257"/>
      </w:pPr>
      <w:rPr>
        <w:rFonts w:hint="default"/>
        <w:lang w:val="ru-RU" w:eastAsia="en-US" w:bidi="ar-SA"/>
      </w:rPr>
    </w:lvl>
    <w:lvl w:ilvl="8" w:tplc="7C72A15A">
      <w:numFmt w:val="bullet"/>
      <w:lvlText w:val="•"/>
      <w:lvlJc w:val="left"/>
      <w:pPr>
        <w:ind w:left="8160" w:hanging="257"/>
      </w:pPr>
      <w:rPr>
        <w:rFonts w:hint="default"/>
        <w:lang w:val="ru-RU" w:eastAsia="en-US" w:bidi="ar-SA"/>
      </w:rPr>
    </w:lvl>
  </w:abstractNum>
  <w:abstractNum w:abstractNumId="20">
    <w:nsid w:val="10460CEE"/>
    <w:multiLevelType w:val="multilevel"/>
    <w:tmpl w:val="651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27477F"/>
    <w:multiLevelType w:val="hybridMultilevel"/>
    <w:tmpl w:val="2402ECA0"/>
    <w:lvl w:ilvl="0" w:tplc="6B528EB2">
      <w:start w:val="1"/>
      <w:numFmt w:val="decimal"/>
      <w:lvlText w:val="%1."/>
      <w:lvlJc w:val="left"/>
      <w:pPr>
        <w:ind w:left="282" w:hanging="428"/>
        <w:jc w:val="left"/>
      </w:pPr>
      <w:rPr>
        <w:rFonts w:ascii="Times New Roman" w:eastAsia="Times New Roman" w:hAnsi="Times New Roman" w:cs="Times New Roman" w:hint="default"/>
        <w:w w:val="99"/>
        <w:sz w:val="26"/>
        <w:szCs w:val="26"/>
        <w:lang w:val="ru-RU" w:eastAsia="en-US" w:bidi="ar-SA"/>
      </w:rPr>
    </w:lvl>
    <w:lvl w:ilvl="1" w:tplc="E5BE438C">
      <w:numFmt w:val="bullet"/>
      <w:lvlText w:val="•"/>
      <w:lvlJc w:val="left"/>
      <w:pPr>
        <w:ind w:left="2940" w:hanging="428"/>
      </w:pPr>
      <w:rPr>
        <w:rFonts w:hint="default"/>
        <w:lang w:val="ru-RU" w:eastAsia="en-US" w:bidi="ar-SA"/>
      </w:rPr>
    </w:lvl>
    <w:lvl w:ilvl="2" w:tplc="B56C658C">
      <w:numFmt w:val="bullet"/>
      <w:lvlText w:val="•"/>
      <w:lvlJc w:val="left"/>
      <w:pPr>
        <w:ind w:left="3742" w:hanging="428"/>
      </w:pPr>
      <w:rPr>
        <w:rFonts w:hint="default"/>
        <w:lang w:val="ru-RU" w:eastAsia="en-US" w:bidi="ar-SA"/>
      </w:rPr>
    </w:lvl>
    <w:lvl w:ilvl="3" w:tplc="4B60051E">
      <w:numFmt w:val="bullet"/>
      <w:lvlText w:val="•"/>
      <w:lvlJc w:val="left"/>
      <w:pPr>
        <w:ind w:left="4545" w:hanging="428"/>
      </w:pPr>
      <w:rPr>
        <w:rFonts w:hint="default"/>
        <w:lang w:val="ru-RU" w:eastAsia="en-US" w:bidi="ar-SA"/>
      </w:rPr>
    </w:lvl>
    <w:lvl w:ilvl="4" w:tplc="989AF686">
      <w:numFmt w:val="bullet"/>
      <w:lvlText w:val="•"/>
      <w:lvlJc w:val="left"/>
      <w:pPr>
        <w:ind w:left="5348" w:hanging="428"/>
      </w:pPr>
      <w:rPr>
        <w:rFonts w:hint="default"/>
        <w:lang w:val="ru-RU" w:eastAsia="en-US" w:bidi="ar-SA"/>
      </w:rPr>
    </w:lvl>
    <w:lvl w:ilvl="5" w:tplc="2730D546">
      <w:numFmt w:val="bullet"/>
      <w:lvlText w:val="•"/>
      <w:lvlJc w:val="left"/>
      <w:pPr>
        <w:ind w:left="6151" w:hanging="428"/>
      </w:pPr>
      <w:rPr>
        <w:rFonts w:hint="default"/>
        <w:lang w:val="ru-RU" w:eastAsia="en-US" w:bidi="ar-SA"/>
      </w:rPr>
    </w:lvl>
    <w:lvl w:ilvl="6" w:tplc="6B7260A6">
      <w:numFmt w:val="bullet"/>
      <w:lvlText w:val="•"/>
      <w:lvlJc w:val="left"/>
      <w:pPr>
        <w:ind w:left="6954" w:hanging="428"/>
      </w:pPr>
      <w:rPr>
        <w:rFonts w:hint="default"/>
        <w:lang w:val="ru-RU" w:eastAsia="en-US" w:bidi="ar-SA"/>
      </w:rPr>
    </w:lvl>
    <w:lvl w:ilvl="7" w:tplc="357A0DDC">
      <w:numFmt w:val="bullet"/>
      <w:lvlText w:val="•"/>
      <w:lvlJc w:val="left"/>
      <w:pPr>
        <w:ind w:left="7757" w:hanging="428"/>
      </w:pPr>
      <w:rPr>
        <w:rFonts w:hint="default"/>
        <w:lang w:val="ru-RU" w:eastAsia="en-US" w:bidi="ar-SA"/>
      </w:rPr>
    </w:lvl>
    <w:lvl w:ilvl="8" w:tplc="21922B5E">
      <w:numFmt w:val="bullet"/>
      <w:lvlText w:val="•"/>
      <w:lvlJc w:val="left"/>
      <w:pPr>
        <w:ind w:left="8560" w:hanging="428"/>
      </w:pPr>
      <w:rPr>
        <w:rFonts w:hint="default"/>
        <w:lang w:val="ru-RU" w:eastAsia="en-US" w:bidi="ar-SA"/>
      </w:rPr>
    </w:lvl>
  </w:abstractNum>
  <w:abstractNum w:abstractNumId="22">
    <w:nsid w:val="119D5B3B"/>
    <w:multiLevelType w:val="multilevel"/>
    <w:tmpl w:val="782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552005"/>
    <w:multiLevelType w:val="hybridMultilevel"/>
    <w:tmpl w:val="12A227C2"/>
    <w:lvl w:ilvl="0" w:tplc="9D3EFA7C">
      <w:numFmt w:val="bullet"/>
      <w:lvlText w:val="-"/>
      <w:lvlJc w:val="left"/>
      <w:pPr>
        <w:ind w:left="273" w:hanging="764"/>
      </w:pPr>
      <w:rPr>
        <w:rFonts w:ascii="Times New Roman" w:eastAsia="Times New Roman" w:hAnsi="Times New Roman" w:cs="Times New Roman" w:hint="default"/>
        <w:w w:val="100"/>
        <w:sz w:val="22"/>
        <w:szCs w:val="22"/>
        <w:lang w:val="ru-RU" w:eastAsia="en-US" w:bidi="ar-SA"/>
      </w:rPr>
    </w:lvl>
    <w:lvl w:ilvl="1" w:tplc="FA6CC05C">
      <w:numFmt w:val="bullet"/>
      <w:lvlText w:val="•"/>
      <w:lvlJc w:val="left"/>
      <w:pPr>
        <w:ind w:left="1336" w:hanging="764"/>
      </w:pPr>
      <w:rPr>
        <w:rFonts w:hint="default"/>
        <w:lang w:val="ru-RU" w:eastAsia="en-US" w:bidi="ar-SA"/>
      </w:rPr>
    </w:lvl>
    <w:lvl w:ilvl="2" w:tplc="32703F84">
      <w:numFmt w:val="bullet"/>
      <w:lvlText w:val="•"/>
      <w:lvlJc w:val="left"/>
      <w:pPr>
        <w:ind w:left="2393" w:hanging="764"/>
      </w:pPr>
      <w:rPr>
        <w:rFonts w:hint="default"/>
        <w:lang w:val="ru-RU" w:eastAsia="en-US" w:bidi="ar-SA"/>
      </w:rPr>
    </w:lvl>
    <w:lvl w:ilvl="3" w:tplc="028AC982">
      <w:numFmt w:val="bullet"/>
      <w:lvlText w:val="•"/>
      <w:lvlJc w:val="left"/>
      <w:pPr>
        <w:ind w:left="3449" w:hanging="764"/>
      </w:pPr>
      <w:rPr>
        <w:rFonts w:hint="default"/>
        <w:lang w:val="ru-RU" w:eastAsia="en-US" w:bidi="ar-SA"/>
      </w:rPr>
    </w:lvl>
    <w:lvl w:ilvl="4" w:tplc="3E605006">
      <w:numFmt w:val="bullet"/>
      <w:lvlText w:val="•"/>
      <w:lvlJc w:val="left"/>
      <w:pPr>
        <w:ind w:left="4506" w:hanging="764"/>
      </w:pPr>
      <w:rPr>
        <w:rFonts w:hint="default"/>
        <w:lang w:val="ru-RU" w:eastAsia="en-US" w:bidi="ar-SA"/>
      </w:rPr>
    </w:lvl>
    <w:lvl w:ilvl="5" w:tplc="58261F62">
      <w:numFmt w:val="bullet"/>
      <w:lvlText w:val="•"/>
      <w:lvlJc w:val="left"/>
      <w:pPr>
        <w:ind w:left="5563" w:hanging="764"/>
      </w:pPr>
      <w:rPr>
        <w:rFonts w:hint="default"/>
        <w:lang w:val="ru-RU" w:eastAsia="en-US" w:bidi="ar-SA"/>
      </w:rPr>
    </w:lvl>
    <w:lvl w:ilvl="6" w:tplc="4342C1E4">
      <w:numFmt w:val="bullet"/>
      <w:lvlText w:val="•"/>
      <w:lvlJc w:val="left"/>
      <w:pPr>
        <w:ind w:left="6619" w:hanging="764"/>
      </w:pPr>
      <w:rPr>
        <w:rFonts w:hint="default"/>
        <w:lang w:val="ru-RU" w:eastAsia="en-US" w:bidi="ar-SA"/>
      </w:rPr>
    </w:lvl>
    <w:lvl w:ilvl="7" w:tplc="F1E6C564">
      <w:numFmt w:val="bullet"/>
      <w:lvlText w:val="•"/>
      <w:lvlJc w:val="left"/>
      <w:pPr>
        <w:ind w:left="7676" w:hanging="764"/>
      </w:pPr>
      <w:rPr>
        <w:rFonts w:hint="default"/>
        <w:lang w:val="ru-RU" w:eastAsia="en-US" w:bidi="ar-SA"/>
      </w:rPr>
    </w:lvl>
    <w:lvl w:ilvl="8" w:tplc="0BBA624C">
      <w:numFmt w:val="bullet"/>
      <w:lvlText w:val="•"/>
      <w:lvlJc w:val="left"/>
      <w:pPr>
        <w:ind w:left="8733" w:hanging="764"/>
      </w:pPr>
      <w:rPr>
        <w:rFonts w:hint="default"/>
        <w:lang w:val="ru-RU" w:eastAsia="en-US" w:bidi="ar-SA"/>
      </w:rPr>
    </w:lvl>
  </w:abstractNum>
  <w:abstractNum w:abstractNumId="24">
    <w:nsid w:val="16C671AD"/>
    <w:multiLevelType w:val="multilevel"/>
    <w:tmpl w:val="08B46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79859DF"/>
    <w:multiLevelType w:val="multilevel"/>
    <w:tmpl w:val="2BB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B93B07"/>
    <w:multiLevelType w:val="hybridMultilevel"/>
    <w:tmpl w:val="93B070B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nsid w:val="18B34300"/>
    <w:multiLevelType w:val="multilevel"/>
    <w:tmpl w:val="2A0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A7F398C"/>
    <w:multiLevelType w:val="multilevel"/>
    <w:tmpl w:val="CE0E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AA33C6"/>
    <w:multiLevelType w:val="hybridMultilevel"/>
    <w:tmpl w:val="F014B508"/>
    <w:lvl w:ilvl="0" w:tplc="6F5EF1FC">
      <w:start w:val="1"/>
      <w:numFmt w:val="decimal"/>
      <w:lvlText w:val="%1."/>
      <w:lvlJc w:val="left"/>
      <w:pPr>
        <w:ind w:left="1037" w:hanging="764"/>
      </w:pPr>
      <w:rPr>
        <w:rFonts w:ascii="Times New Roman" w:eastAsia="Times New Roman" w:hAnsi="Times New Roman" w:cs="Times New Roman" w:hint="default"/>
        <w:w w:val="100"/>
        <w:sz w:val="22"/>
        <w:szCs w:val="22"/>
        <w:lang w:val="ru-RU" w:eastAsia="en-US" w:bidi="ar-SA"/>
      </w:rPr>
    </w:lvl>
    <w:lvl w:ilvl="1" w:tplc="15BE61A6">
      <w:numFmt w:val="bullet"/>
      <w:lvlText w:val="•"/>
      <w:lvlJc w:val="left"/>
      <w:pPr>
        <w:ind w:left="2020" w:hanging="764"/>
      </w:pPr>
      <w:rPr>
        <w:rFonts w:hint="default"/>
        <w:lang w:val="ru-RU" w:eastAsia="en-US" w:bidi="ar-SA"/>
      </w:rPr>
    </w:lvl>
    <w:lvl w:ilvl="2" w:tplc="AAC2568C">
      <w:numFmt w:val="bullet"/>
      <w:lvlText w:val="•"/>
      <w:lvlJc w:val="left"/>
      <w:pPr>
        <w:ind w:left="3001" w:hanging="764"/>
      </w:pPr>
      <w:rPr>
        <w:rFonts w:hint="default"/>
        <w:lang w:val="ru-RU" w:eastAsia="en-US" w:bidi="ar-SA"/>
      </w:rPr>
    </w:lvl>
    <w:lvl w:ilvl="3" w:tplc="B5F0363A">
      <w:numFmt w:val="bullet"/>
      <w:lvlText w:val="•"/>
      <w:lvlJc w:val="left"/>
      <w:pPr>
        <w:ind w:left="3981" w:hanging="764"/>
      </w:pPr>
      <w:rPr>
        <w:rFonts w:hint="default"/>
        <w:lang w:val="ru-RU" w:eastAsia="en-US" w:bidi="ar-SA"/>
      </w:rPr>
    </w:lvl>
    <w:lvl w:ilvl="4" w:tplc="A7DAE20A">
      <w:numFmt w:val="bullet"/>
      <w:lvlText w:val="•"/>
      <w:lvlJc w:val="left"/>
      <w:pPr>
        <w:ind w:left="4962" w:hanging="764"/>
      </w:pPr>
      <w:rPr>
        <w:rFonts w:hint="default"/>
        <w:lang w:val="ru-RU" w:eastAsia="en-US" w:bidi="ar-SA"/>
      </w:rPr>
    </w:lvl>
    <w:lvl w:ilvl="5" w:tplc="5EDECE58">
      <w:numFmt w:val="bullet"/>
      <w:lvlText w:val="•"/>
      <w:lvlJc w:val="left"/>
      <w:pPr>
        <w:ind w:left="5943" w:hanging="764"/>
      </w:pPr>
      <w:rPr>
        <w:rFonts w:hint="default"/>
        <w:lang w:val="ru-RU" w:eastAsia="en-US" w:bidi="ar-SA"/>
      </w:rPr>
    </w:lvl>
    <w:lvl w:ilvl="6" w:tplc="9C28309E">
      <w:numFmt w:val="bullet"/>
      <w:lvlText w:val="•"/>
      <w:lvlJc w:val="left"/>
      <w:pPr>
        <w:ind w:left="6923" w:hanging="764"/>
      </w:pPr>
      <w:rPr>
        <w:rFonts w:hint="default"/>
        <w:lang w:val="ru-RU" w:eastAsia="en-US" w:bidi="ar-SA"/>
      </w:rPr>
    </w:lvl>
    <w:lvl w:ilvl="7" w:tplc="9A3C9B64">
      <w:numFmt w:val="bullet"/>
      <w:lvlText w:val="•"/>
      <w:lvlJc w:val="left"/>
      <w:pPr>
        <w:ind w:left="7904" w:hanging="764"/>
      </w:pPr>
      <w:rPr>
        <w:rFonts w:hint="default"/>
        <w:lang w:val="ru-RU" w:eastAsia="en-US" w:bidi="ar-SA"/>
      </w:rPr>
    </w:lvl>
    <w:lvl w:ilvl="8" w:tplc="B5D66428">
      <w:numFmt w:val="bullet"/>
      <w:lvlText w:val="•"/>
      <w:lvlJc w:val="left"/>
      <w:pPr>
        <w:ind w:left="8885" w:hanging="764"/>
      </w:pPr>
      <w:rPr>
        <w:rFonts w:hint="default"/>
        <w:lang w:val="ru-RU" w:eastAsia="en-US" w:bidi="ar-SA"/>
      </w:rPr>
    </w:lvl>
  </w:abstractNum>
  <w:abstractNum w:abstractNumId="32">
    <w:nsid w:val="1C8546CF"/>
    <w:multiLevelType w:val="hybridMultilevel"/>
    <w:tmpl w:val="5B10DBBA"/>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3">
    <w:nsid w:val="21445A27"/>
    <w:multiLevelType w:val="multilevel"/>
    <w:tmpl w:val="A37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ED451C"/>
    <w:multiLevelType w:val="hybridMultilevel"/>
    <w:tmpl w:val="2402ECA0"/>
    <w:lvl w:ilvl="0" w:tplc="6B528EB2">
      <w:start w:val="1"/>
      <w:numFmt w:val="decimal"/>
      <w:lvlText w:val="%1."/>
      <w:lvlJc w:val="left"/>
      <w:pPr>
        <w:ind w:left="282" w:hanging="428"/>
        <w:jc w:val="left"/>
      </w:pPr>
      <w:rPr>
        <w:rFonts w:ascii="Times New Roman" w:eastAsia="Times New Roman" w:hAnsi="Times New Roman" w:cs="Times New Roman" w:hint="default"/>
        <w:w w:val="99"/>
        <w:sz w:val="26"/>
        <w:szCs w:val="26"/>
        <w:lang w:val="ru-RU" w:eastAsia="en-US" w:bidi="ar-SA"/>
      </w:rPr>
    </w:lvl>
    <w:lvl w:ilvl="1" w:tplc="E5BE438C">
      <w:numFmt w:val="bullet"/>
      <w:lvlText w:val="•"/>
      <w:lvlJc w:val="left"/>
      <w:pPr>
        <w:ind w:left="2940" w:hanging="428"/>
      </w:pPr>
      <w:rPr>
        <w:rFonts w:hint="default"/>
        <w:lang w:val="ru-RU" w:eastAsia="en-US" w:bidi="ar-SA"/>
      </w:rPr>
    </w:lvl>
    <w:lvl w:ilvl="2" w:tplc="B56C658C">
      <w:numFmt w:val="bullet"/>
      <w:lvlText w:val="•"/>
      <w:lvlJc w:val="left"/>
      <w:pPr>
        <w:ind w:left="3742" w:hanging="428"/>
      </w:pPr>
      <w:rPr>
        <w:rFonts w:hint="default"/>
        <w:lang w:val="ru-RU" w:eastAsia="en-US" w:bidi="ar-SA"/>
      </w:rPr>
    </w:lvl>
    <w:lvl w:ilvl="3" w:tplc="4B60051E">
      <w:numFmt w:val="bullet"/>
      <w:lvlText w:val="•"/>
      <w:lvlJc w:val="left"/>
      <w:pPr>
        <w:ind w:left="4545" w:hanging="428"/>
      </w:pPr>
      <w:rPr>
        <w:rFonts w:hint="default"/>
        <w:lang w:val="ru-RU" w:eastAsia="en-US" w:bidi="ar-SA"/>
      </w:rPr>
    </w:lvl>
    <w:lvl w:ilvl="4" w:tplc="989AF686">
      <w:numFmt w:val="bullet"/>
      <w:lvlText w:val="•"/>
      <w:lvlJc w:val="left"/>
      <w:pPr>
        <w:ind w:left="5348" w:hanging="428"/>
      </w:pPr>
      <w:rPr>
        <w:rFonts w:hint="default"/>
        <w:lang w:val="ru-RU" w:eastAsia="en-US" w:bidi="ar-SA"/>
      </w:rPr>
    </w:lvl>
    <w:lvl w:ilvl="5" w:tplc="2730D546">
      <w:numFmt w:val="bullet"/>
      <w:lvlText w:val="•"/>
      <w:lvlJc w:val="left"/>
      <w:pPr>
        <w:ind w:left="6151" w:hanging="428"/>
      </w:pPr>
      <w:rPr>
        <w:rFonts w:hint="default"/>
        <w:lang w:val="ru-RU" w:eastAsia="en-US" w:bidi="ar-SA"/>
      </w:rPr>
    </w:lvl>
    <w:lvl w:ilvl="6" w:tplc="6B7260A6">
      <w:numFmt w:val="bullet"/>
      <w:lvlText w:val="•"/>
      <w:lvlJc w:val="left"/>
      <w:pPr>
        <w:ind w:left="6954" w:hanging="428"/>
      </w:pPr>
      <w:rPr>
        <w:rFonts w:hint="default"/>
        <w:lang w:val="ru-RU" w:eastAsia="en-US" w:bidi="ar-SA"/>
      </w:rPr>
    </w:lvl>
    <w:lvl w:ilvl="7" w:tplc="357A0DDC">
      <w:numFmt w:val="bullet"/>
      <w:lvlText w:val="•"/>
      <w:lvlJc w:val="left"/>
      <w:pPr>
        <w:ind w:left="7757" w:hanging="428"/>
      </w:pPr>
      <w:rPr>
        <w:rFonts w:hint="default"/>
        <w:lang w:val="ru-RU" w:eastAsia="en-US" w:bidi="ar-SA"/>
      </w:rPr>
    </w:lvl>
    <w:lvl w:ilvl="8" w:tplc="21922B5E">
      <w:numFmt w:val="bullet"/>
      <w:lvlText w:val="•"/>
      <w:lvlJc w:val="left"/>
      <w:pPr>
        <w:ind w:left="8560" w:hanging="428"/>
      </w:pPr>
      <w:rPr>
        <w:rFonts w:hint="default"/>
        <w:lang w:val="ru-RU" w:eastAsia="en-US" w:bidi="ar-SA"/>
      </w:rPr>
    </w:lvl>
  </w:abstractNum>
  <w:abstractNum w:abstractNumId="3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8157186"/>
    <w:multiLevelType w:val="multilevel"/>
    <w:tmpl w:val="C41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7E6669"/>
    <w:multiLevelType w:val="hybridMultilevel"/>
    <w:tmpl w:val="4AB21A4E"/>
    <w:lvl w:ilvl="0" w:tplc="7876E420">
      <w:start w:val="1"/>
      <w:numFmt w:val="upperRoman"/>
      <w:lvlText w:val="%1."/>
      <w:lvlJc w:val="left"/>
      <w:pPr>
        <w:ind w:left="4544" w:hanging="708"/>
        <w:jc w:val="right"/>
      </w:pPr>
      <w:rPr>
        <w:rFonts w:ascii="Times New Roman" w:eastAsia="Times New Roman" w:hAnsi="Times New Roman" w:cs="Times New Roman" w:hint="default"/>
        <w:b/>
        <w:bCs/>
        <w:w w:val="99"/>
        <w:sz w:val="24"/>
        <w:szCs w:val="24"/>
        <w:lang w:val="ru-RU" w:eastAsia="en-US" w:bidi="ar-SA"/>
      </w:rPr>
    </w:lvl>
    <w:lvl w:ilvl="1" w:tplc="1DA4A55E">
      <w:numFmt w:val="bullet"/>
      <w:lvlText w:val="•"/>
      <w:lvlJc w:val="left"/>
      <w:pPr>
        <w:ind w:left="5170" w:hanging="708"/>
      </w:pPr>
      <w:rPr>
        <w:rFonts w:hint="default"/>
        <w:lang w:val="ru-RU" w:eastAsia="en-US" w:bidi="ar-SA"/>
      </w:rPr>
    </w:lvl>
    <w:lvl w:ilvl="2" w:tplc="9A8A3C40">
      <w:numFmt w:val="bullet"/>
      <w:lvlText w:val="•"/>
      <w:lvlJc w:val="left"/>
      <w:pPr>
        <w:ind w:left="5801" w:hanging="708"/>
      </w:pPr>
      <w:rPr>
        <w:rFonts w:hint="default"/>
        <w:lang w:val="ru-RU" w:eastAsia="en-US" w:bidi="ar-SA"/>
      </w:rPr>
    </w:lvl>
    <w:lvl w:ilvl="3" w:tplc="C610DB3E">
      <w:numFmt w:val="bullet"/>
      <w:lvlText w:val="•"/>
      <w:lvlJc w:val="left"/>
      <w:pPr>
        <w:ind w:left="6431" w:hanging="708"/>
      </w:pPr>
      <w:rPr>
        <w:rFonts w:hint="default"/>
        <w:lang w:val="ru-RU" w:eastAsia="en-US" w:bidi="ar-SA"/>
      </w:rPr>
    </w:lvl>
    <w:lvl w:ilvl="4" w:tplc="5F300DF8">
      <w:numFmt w:val="bullet"/>
      <w:lvlText w:val="•"/>
      <w:lvlJc w:val="left"/>
      <w:pPr>
        <w:ind w:left="7062" w:hanging="708"/>
      </w:pPr>
      <w:rPr>
        <w:rFonts w:hint="default"/>
        <w:lang w:val="ru-RU" w:eastAsia="en-US" w:bidi="ar-SA"/>
      </w:rPr>
    </w:lvl>
    <w:lvl w:ilvl="5" w:tplc="250CBCE8">
      <w:numFmt w:val="bullet"/>
      <w:lvlText w:val="•"/>
      <w:lvlJc w:val="left"/>
      <w:pPr>
        <w:ind w:left="7693" w:hanging="708"/>
      </w:pPr>
      <w:rPr>
        <w:rFonts w:hint="default"/>
        <w:lang w:val="ru-RU" w:eastAsia="en-US" w:bidi="ar-SA"/>
      </w:rPr>
    </w:lvl>
    <w:lvl w:ilvl="6" w:tplc="A65470BA">
      <w:numFmt w:val="bullet"/>
      <w:lvlText w:val="•"/>
      <w:lvlJc w:val="left"/>
      <w:pPr>
        <w:ind w:left="8323" w:hanging="708"/>
      </w:pPr>
      <w:rPr>
        <w:rFonts w:hint="default"/>
        <w:lang w:val="ru-RU" w:eastAsia="en-US" w:bidi="ar-SA"/>
      </w:rPr>
    </w:lvl>
    <w:lvl w:ilvl="7" w:tplc="1A3CBC28">
      <w:numFmt w:val="bullet"/>
      <w:lvlText w:val="•"/>
      <w:lvlJc w:val="left"/>
      <w:pPr>
        <w:ind w:left="8954" w:hanging="708"/>
      </w:pPr>
      <w:rPr>
        <w:rFonts w:hint="default"/>
        <w:lang w:val="ru-RU" w:eastAsia="en-US" w:bidi="ar-SA"/>
      </w:rPr>
    </w:lvl>
    <w:lvl w:ilvl="8" w:tplc="D23CFDBC">
      <w:numFmt w:val="bullet"/>
      <w:lvlText w:val="•"/>
      <w:lvlJc w:val="left"/>
      <w:pPr>
        <w:ind w:left="9585" w:hanging="708"/>
      </w:pPr>
      <w:rPr>
        <w:rFonts w:hint="default"/>
        <w:lang w:val="ru-RU" w:eastAsia="en-US" w:bidi="ar-SA"/>
      </w:rPr>
    </w:lvl>
  </w:abstractNum>
  <w:abstractNum w:abstractNumId="39">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31454F62"/>
    <w:multiLevelType w:val="multilevel"/>
    <w:tmpl w:val="544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AD000D"/>
    <w:multiLevelType w:val="hybridMultilevel"/>
    <w:tmpl w:val="47D87648"/>
    <w:lvl w:ilvl="0" w:tplc="3160A57E">
      <w:numFmt w:val="bullet"/>
      <w:lvlText w:val=""/>
      <w:lvlJc w:val="left"/>
      <w:pPr>
        <w:ind w:left="1002" w:hanging="360"/>
      </w:pPr>
      <w:rPr>
        <w:rFonts w:ascii="Symbol" w:eastAsia="Symbol" w:hAnsi="Symbol" w:cs="Symbol" w:hint="default"/>
        <w:w w:val="99"/>
        <w:sz w:val="26"/>
        <w:szCs w:val="26"/>
        <w:lang w:val="ru-RU" w:eastAsia="en-US" w:bidi="ar-SA"/>
      </w:rPr>
    </w:lvl>
    <w:lvl w:ilvl="1" w:tplc="3E2ECCAC">
      <w:numFmt w:val="bullet"/>
      <w:lvlText w:val="•"/>
      <w:lvlJc w:val="left"/>
      <w:pPr>
        <w:ind w:left="1916" w:hanging="360"/>
      </w:pPr>
      <w:rPr>
        <w:rFonts w:hint="default"/>
        <w:lang w:val="ru-RU" w:eastAsia="en-US" w:bidi="ar-SA"/>
      </w:rPr>
    </w:lvl>
    <w:lvl w:ilvl="2" w:tplc="7B2CC2B0">
      <w:numFmt w:val="bullet"/>
      <w:lvlText w:val="•"/>
      <w:lvlJc w:val="left"/>
      <w:pPr>
        <w:ind w:left="2833" w:hanging="360"/>
      </w:pPr>
      <w:rPr>
        <w:rFonts w:hint="default"/>
        <w:lang w:val="ru-RU" w:eastAsia="en-US" w:bidi="ar-SA"/>
      </w:rPr>
    </w:lvl>
    <w:lvl w:ilvl="3" w:tplc="89CCD882">
      <w:numFmt w:val="bullet"/>
      <w:lvlText w:val="•"/>
      <w:lvlJc w:val="left"/>
      <w:pPr>
        <w:ind w:left="3749" w:hanging="360"/>
      </w:pPr>
      <w:rPr>
        <w:rFonts w:hint="default"/>
        <w:lang w:val="ru-RU" w:eastAsia="en-US" w:bidi="ar-SA"/>
      </w:rPr>
    </w:lvl>
    <w:lvl w:ilvl="4" w:tplc="6EE8229E">
      <w:numFmt w:val="bullet"/>
      <w:lvlText w:val="•"/>
      <w:lvlJc w:val="left"/>
      <w:pPr>
        <w:ind w:left="4666" w:hanging="360"/>
      </w:pPr>
      <w:rPr>
        <w:rFonts w:hint="default"/>
        <w:lang w:val="ru-RU" w:eastAsia="en-US" w:bidi="ar-SA"/>
      </w:rPr>
    </w:lvl>
    <w:lvl w:ilvl="5" w:tplc="48821034">
      <w:numFmt w:val="bullet"/>
      <w:lvlText w:val="•"/>
      <w:lvlJc w:val="left"/>
      <w:pPr>
        <w:ind w:left="5583" w:hanging="360"/>
      </w:pPr>
      <w:rPr>
        <w:rFonts w:hint="default"/>
        <w:lang w:val="ru-RU" w:eastAsia="en-US" w:bidi="ar-SA"/>
      </w:rPr>
    </w:lvl>
    <w:lvl w:ilvl="6" w:tplc="FD2C2876">
      <w:numFmt w:val="bullet"/>
      <w:lvlText w:val="•"/>
      <w:lvlJc w:val="left"/>
      <w:pPr>
        <w:ind w:left="6499" w:hanging="360"/>
      </w:pPr>
      <w:rPr>
        <w:rFonts w:hint="default"/>
        <w:lang w:val="ru-RU" w:eastAsia="en-US" w:bidi="ar-SA"/>
      </w:rPr>
    </w:lvl>
    <w:lvl w:ilvl="7" w:tplc="8E40C0F8">
      <w:numFmt w:val="bullet"/>
      <w:lvlText w:val="•"/>
      <w:lvlJc w:val="left"/>
      <w:pPr>
        <w:ind w:left="7416" w:hanging="360"/>
      </w:pPr>
      <w:rPr>
        <w:rFonts w:hint="default"/>
        <w:lang w:val="ru-RU" w:eastAsia="en-US" w:bidi="ar-SA"/>
      </w:rPr>
    </w:lvl>
    <w:lvl w:ilvl="8" w:tplc="8160BED6">
      <w:numFmt w:val="bullet"/>
      <w:lvlText w:val="•"/>
      <w:lvlJc w:val="left"/>
      <w:pPr>
        <w:ind w:left="8333" w:hanging="360"/>
      </w:pPr>
      <w:rPr>
        <w:rFonts w:hint="default"/>
        <w:lang w:val="ru-RU" w:eastAsia="en-US" w:bidi="ar-SA"/>
      </w:rPr>
    </w:lvl>
  </w:abstractNum>
  <w:abstractNum w:abstractNumId="43">
    <w:nsid w:val="33E05BA5"/>
    <w:multiLevelType w:val="multilevel"/>
    <w:tmpl w:val="2DD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641AF1"/>
    <w:multiLevelType w:val="multilevel"/>
    <w:tmpl w:val="82CE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81B3009"/>
    <w:multiLevelType w:val="hybridMultilevel"/>
    <w:tmpl w:val="FDE005A6"/>
    <w:lvl w:ilvl="0" w:tplc="187CB978">
      <w:numFmt w:val="bullet"/>
      <w:lvlText w:val="-"/>
      <w:lvlJc w:val="left"/>
      <w:pPr>
        <w:ind w:left="282" w:hanging="168"/>
      </w:pPr>
      <w:rPr>
        <w:rFonts w:ascii="Times New Roman" w:eastAsia="Times New Roman" w:hAnsi="Times New Roman" w:cs="Times New Roman" w:hint="default"/>
        <w:w w:val="99"/>
        <w:sz w:val="26"/>
        <w:szCs w:val="26"/>
        <w:lang w:val="ru-RU" w:eastAsia="en-US" w:bidi="ar-SA"/>
      </w:rPr>
    </w:lvl>
    <w:lvl w:ilvl="1" w:tplc="C1DA45C4">
      <w:numFmt w:val="bullet"/>
      <w:lvlText w:val="•"/>
      <w:lvlJc w:val="left"/>
      <w:pPr>
        <w:ind w:left="1268" w:hanging="168"/>
      </w:pPr>
      <w:rPr>
        <w:rFonts w:hint="default"/>
        <w:lang w:val="ru-RU" w:eastAsia="en-US" w:bidi="ar-SA"/>
      </w:rPr>
    </w:lvl>
    <w:lvl w:ilvl="2" w:tplc="D4E29788">
      <w:numFmt w:val="bullet"/>
      <w:lvlText w:val="•"/>
      <w:lvlJc w:val="left"/>
      <w:pPr>
        <w:ind w:left="2257" w:hanging="168"/>
      </w:pPr>
      <w:rPr>
        <w:rFonts w:hint="default"/>
        <w:lang w:val="ru-RU" w:eastAsia="en-US" w:bidi="ar-SA"/>
      </w:rPr>
    </w:lvl>
    <w:lvl w:ilvl="3" w:tplc="E4C4B79E">
      <w:numFmt w:val="bullet"/>
      <w:lvlText w:val="•"/>
      <w:lvlJc w:val="left"/>
      <w:pPr>
        <w:ind w:left="3245" w:hanging="168"/>
      </w:pPr>
      <w:rPr>
        <w:rFonts w:hint="default"/>
        <w:lang w:val="ru-RU" w:eastAsia="en-US" w:bidi="ar-SA"/>
      </w:rPr>
    </w:lvl>
    <w:lvl w:ilvl="4" w:tplc="AEA220EA">
      <w:numFmt w:val="bullet"/>
      <w:lvlText w:val="•"/>
      <w:lvlJc w:val="left"/>
      <w:pPr>
        <w:ind w:left="4234" w:hanging="168"/>
      </w:pPr>
      <w:rPr>
        <w:rFonts w:hint="default"/>
        <w:lang w:val="ru-RU" w:eastAsia="en-US" w:bidi="ar-SA"/>
      </w:rPr>
    </w:lvl>
    <w:lvl w:ilvl="5" w:tplc="3BE63EE6">
      <w:numFmt w:val="bullet"/>
      <w:lvlText w:val="•"/>
      <w:lvlJc w:val="left"/>
      <w:pPr>
        <w:ind w:left="5223" w:hanging="168"/>
      </w:pPr>
      <w:rPr>
        <w:rFonts w:hint="default"/>
        <w:lang w:val="ru-RU" w:eastAsia="en-US" w:bidi="ar-SA"/>
      </w:rPr>
    </w:lvl>
    <w:lvl w:ilvl="6" w:tplc="760ADD26">
      <w:numFmt w:val="bullet"/>
      <w:lvlText w:val="•"/>
      <w:lvlJc w:val="left"/>
      <w:pPr>
        <w:ind w:left="6211" w:hanging="168"/>
      </w:pPr>
      <w:rPr>
        <w:rFonts w:hint="default"/>
        <w:lang w:val="ru-RU" w:eastAsia="en-US" w:bidi="ar-SA"/>
      </w:rPr>
    </w:lvl>
    <w:lvl w:ilvl="7" w:tplc="8B5CCD28">
      <w:numFmt w:val="bullet"/>
      <w:lvlText w:val="•"/>
      <w:lvlJc w:val="left"/>
      <w:pPr>
        <w:ind w:left="7200" w:hanging="168"/>
      </w:pPr>
      <w:rPr>
        <w:rFonts w:hint="default"/>
        <w:lang w:val="ru-RU" w:eastAsia="en-US" w:bidi="ar-SA"/>
      </w:rPr>
    </w:lvl>
    <w:lvl w:ilvl="8" w:tplc="FBE8BFAC">
      <w:numFmt w:val="bullet"/>
      <w:lvlText w:val="•"/>
      <w:lvlJc w:val="left"/>
      <w:pPr>
        <w:ind w:left="8189" w:hanging="168"/>
      </w:pPr>
      <w:rPr>
        <w:rFonts w:hint="default"/>
        <w:lang w:val="ru-RU" w:eastAsia="en-US" w:bidi="ar-SA"/>
      </w:rPr>
    </w:lvl>
  </w:abstractNum>
  <w:abstractNum w:abstractNumId="46">
    <w:nsid w:val="3B555CB1"/>
    <w:multiLevelType w:val="multilevel"/>
    <w:tmpl w:val="6DB8C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E9C2C4E"/>
    <w:multiLevelType w:val="hybridMultilevel"/>
    <w:tmpl w:val="ED84795E"/>
    <w:lvl w:ilvl="0" w:tplc="A19A1EF4">
      <w:numFmt w:val="bullet"/>
      <w:lvlText w:val=""/>
      <w:lvlJc w:val="left"/>
      <w:pPr>
        <w:ind w:left="282" w:hanging="348"/>
      </w:pPr>
      <w:rPr>
        <w:rFonts w:hint="default"/>
        <w:w w:val="100"/>
        <w:lang w:val="ru-RU" w:eastAsia="en-US" w:bidi="ar-SA"/>
      </w:rPr>
    </w:lvl>
    <w:lvl w:ilvl="1" w:tplc="CE1EDE70">
      <w:numFmt w:val="bullet"/>
      <w:lvlText w:val=""/>
      <w:lvlJc w:val="left"/>
      <w:pPr>
        <w:ind w:left="282" w:hanging="711"/>
      </w:pPr>
      <w:rPr>
        <w:rFonts w:ascii="Symbol" w:eastAsia="Symbol" w:hAnsi="Symbol" w:cs="Symbol" w:hint="default"/>
        <w:w w:val="99"/>
        <w:sz w:val="26"/>
        <w:szCs w:val="26"/>
        <w:lang w:val="ru-RU" w:eastAsia="en-US" w:bidi="ar-SA"/>
      </w:rPr>
    </w:lvl>
    <w:lvl w:ilvl="2" w:tplc="1A766722">
      <w:numFmt w:val="bullet"/>
      <w:lvlText w:val="•"/>
      <w:lvlJc w:val="left"/>
      <w:pPr>
        <w:ind w:left="2257" w:hanging="711"/>
      </w:pPr>
      <w:rPr>
        <w:rFonts w:hint="default"/>
        <w:lang w:val="ru-RU" w:eastAsia="en-US" w:bidi="ar-SA"/>
      </w:rPr>
    </w:lvl>
    <w:lvl w:ilvl="3" w:tplc="1DCC8C60">
      <w:numFmt w:val="bullet"/>
      <w:lvlText w:val="•"/>
      <w:lvlJc w:val="left"/>
      <w:pPr>
        <w:ind w:left="3245" w:hanging="711"/>
      </w:pPr>
      <w:rPr>
        <w:rFonts w:hint="default"/>
        <w:lang w:val="ru-RU" w:eastAsia="en-US" w:bidi="ar-SA"/>
      </w:rPr>
    </w:lvl>
    <w:lvl w:ilvl="4" w:tplc="AC70F990">
      <w:numFmt w:val="bullet"/>
      <w:lvlText w:val="•"/>
      <w:lvlJc w:val="left"/>
      <w:pPr>
        <w:ind w:left="4234" w:hanging="711"/>
      </w:pPr>
      <w:rPr>
        <w:rFonts w:hint="default"/>
        <w:lang w:val="ru-RU" w:eastAsia="en-US" w:bidi="ar-SA"/>
      </w:rPr>
    </w:lvl>
    <w:lvl w:ilvl="5" w:tplc="C9228FF6">
      <w:numFmt w:val="bullet"/>
      <w:lvlText w:val="•"/>
      <w:lvlJc w:val="left"/>
      <w:pPr>
        <w:ind w:left="5223" w:hanging="711"/>
      </w:pPr>
      <w:rPr>
        <w:rFonts w:hint="default"/>
        <w:lang w:val="ru-RU" w:eastAsia="en-US" w:bidi="ar-SA"/>
      </w:rPr>
    </w:lvl>
    <w:lvl w:ilvl="6" w:tplc="55A03776">
      <w:numFmt w:val="bullet"/>
      <w:lvlText w:val="•"/>
      <w:lvlJc w:val="left"/>
      <w:pPr>
        <w:ind w:left="6211" w:hanging="711"/>
      </w:pPr>
      <w:rPr>
        <w:rFonts w:hint="default"/>
        <w:lang w:val="ru-RU" w:eastAsia="en-US" w:bidi="ar-SA"/>
      </w:rPr>
    </w:lvl>
    <w:lvl w:ilvl="7" w:tplc="33D4CB66">
      <w:numFmt w:val="bullet"/>
      <w:lvlText w:val="•"/>
      <w:lvlJc w:val="left"/>
      <w:pPr>
        <w:ind w:left="7200" w:hanging="711"/>
      </w:pPr>
      <w:rPr>
        <w:rFonts w:hint="default"/>
        <w:lang w:val="ru-RU" w:eastAsia="en-US" w:bidi="ar-SA"/>
      </w:rPr>
    </w:lvl>
    <w:lvl w:ilvl="8" w:tplc="8B4C689A">
      <w:numFmt w:val="bullet"/>
      <w:lvlText w:val="•"/>
      <w:lvlJc w:val="left"/>
      <w:pPr>
        <w:ind w:left="8189" w:hanging="711"/>
      </w:pPr>
      <w:rPr>
        <w:rFonts w:hint="default"/>
        <w:lang w:val="ru-RU" w:eastAsia="en-US" w:bidi="ar-SA"/>
      </w:rPr>
    </w:lvl>
  </w:abstractNum>
  <w:abstractNum w:abstractNumId="48">
    <w:nsid w:val="3EF9055F"/>
    <w:multiLevelType w:val="hybridMultilevel"/>
    <w:tmpl w:val="2D0EC6C0"/>
    <w:lvl w:ilvl="0" w:tplc="56F2E35C">
      <w:start w:val="1"/>
      <w:numFmt w:val="decimal"/>
      <w:lvlText w:val="%1"/>
      <w:lvlJc w:val="left"/>
      <w:pPr>
        <w:ind w:left="1037" w:hanging="764"/>
      </w:pPr>
      <w:rPr>
        <w:rFonts w:hint="default"/>
        <w:lang w:val="ru-RU" w:eastAsia="en-US" w:bidi="ar-SA"/>
      </w:rPr>
    </w:lvl>
    <w:lvl w:ilvl="1" w:tplc="C07CF4C8">
      <w:numFmt w:val="none"/>
      <w:lvlText w:val=""/>
      <w:lvlJc w:val="left"/>
      <w:pPr>
        <w:tabs>
          <w:tab w:val="num" w:pos="360"/>
        </w:tabs>
      </w:pPr>
    </w:lvl>
    <w:lvl w:ilvl="2" w:tplc="2836FCAC">
      <w:numFmt w:val="none"/>
      <w:lvlText w:val=""/>
      <w:lvlJc w:val="left"/>
      <w:pPr>
        <w:tabs>
          <w:tab w:val="num" w:pos="360"/>
        </w:tabs>
      </w:pPr>
    </w:lvl>
    <w:lvl w:ilvl="3" w:tplc="F5EC220A">
      <w:numFmt w:val="bullet"/>
      <w:lvlText w:val="•"/>
      <w:lvlJc w:val="left"/>
      <w:pPr>
        <w:ind w:left="3981" w:hanging="764"/>
      </w:pPr>
      <w:rPr>
        <w:rFonts w:hint="default"/>
        <w:lang w:val="ru-RU" w:eastAsia="en-US" w:bidi="ar-SA"/>
      </w:rPr>
    </w:lvl>
    <w:lvl w:ilvl="4" w:tplc="237EF77A">
      <w:numFmt w:val="bullet"/>
      <w:lvlText w:val="•"/>
      <w:lvlJc w:val="left"/>
      <w:pPr>
        <w:ind w:left="4962" w:hanging="764"/>
      </w:pPr>
      <w:rPr>
        <w:rFonts w:hint="default"/>
        <w:lang w:val="ru-RU" w:eastAsia="en-US" w:bidi="ar-SA"/>
      </w:rPr>
    </w:lvl>
    <w:lvl w:ilvl="5" w:tplc="923443FE">
      <w:numFmt w:val="bullet"/>
      <w:lvlText w:val="•"/>
      <w:lvlJc w:val="left"/>
      <w:pPr>
        <w:ind w:left="5943" w:hanging="764"/>
      </w:pPr>
      <w:rPr>
        <w:rFonts w:hint="default"/>
        <w:lang w:val="ru-RU" w:eastAsia="en-US" w:bidi="ar-SA"/>
      </w:rPr>
    </w:lvl>
    <w:lvl w:ilvl="6" w:tplc="B9C40C76">
      <w:numFmt w:val="bullet"/>
      <w:lvlText w:val="•"/>
      <w:lvlJc w:val="left"/>
      <w:pPr>
        <w:ind w:left="6923" w:hanging="764"/>
      </w:pPr>
      <w:rPr>
        <w:rFonts w:hint="default"/>
        <w:lang w:val="ru-RU" w:eastAsia="en-US" w:bidi="ar-SA"/>
      </w:rPr>
    </w:lvl>
    <w:lvl w:ilvl="7" w:tplc="52D07714">
      <w:numFmt w:val="bullet"/>
      <w:lvlText w:val="•"/>
      <w:lvlJc w:val="left"/>
      <w:pPr>
        <w:ind w:left="7904" w:hanging="764"/>
      </w:pPr>
      <w:rPr>
        <w:rFonts w:hint="default"/>
        <w:lang w:val="ru-RU" w:eastAsia="en-US" w:bidi="ar-SA"/>
      </w:rPr>
    </w:lvl>
    <w:lvl w:ilvl="8" w:tplc="B2F4D6EE">
      <w:numFmt w:val="bullet"/>
      <w:lvlText w:val="•"/>
      <w:lvlJc w:val="left"/>
      <w:pPr>
        <w:ind w:left="8885" w:hanging="764"/>
      </w:pPr>
      <w:rPr>
        <w:rFonts w:hint="default"/>
        <w:lang w:val="ru-RU" w:eastAsia="en-US" w:bidi="ar-SA"/>
      </w:rPr>
    </w:lvl>
  </w:abstractNum>
  <w:abstractNum w:abstractNumId="49">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40C17E18"/>
    <w:multiLevelType w:val="hybridMultilevel"/>
    <w:tmpl w:val="78722AA0"/>
    <w:lvl w:ilvl="0" w:tplc="85DA8B6E">
      <w:numFmt w:val="bullet"/>
      <w:lvlText w:val=""/>
      <w:lvlJc w:val="left"/>
      <w:pPr>
        <w:ind w:left="701" w:hanging="361"/>
      </w:pPr>
      <w:rPr>
        <w:rFonts w:ascii="Symbol" w:eastAsia="Symbol" w:hAnsi="Symbol" w:cs="Symbol" w:hint="default"/>
        <w:w w:val="100"/>
        <w:sz w:val="22"/>
        <w:szCs w:val="22"/>
        <w:lang w:val="ru-RU" w:eastAsia="en-US" w:bidi="ar-SA"/>
      </w:rPr>
    </w:lvl>
    <w:lvl w:ilvl="1" w:tplc="A6A0BE7C">
      <w:numFmt w:val="bullet"/>
      <w:lvlText w:val="•"/>
      <w:lvlJc w:val="left"/>
      <w:pPr>
        <w:ind w:left="1714" w:hanging="361"/>
      </w:pPr>
      <w:rPr>
        <w:rFonts w:hint="default"/>
        <w:lang w:val="ru-RU" w:eastAsia="en-US" w:bidi="ar-SA"/>
      </w:rPr>
    </w:lvl>
    <w:lvl w:ilvl="2" w:tplc="0BD2D252">
      <w:numFmt w:val="bullet"/>
      <w:lvlText w:val="•"/>
      <w:lvlJc w:val="left"/>
      <w:pPr>
        <w:ind w:left="2729" w:hanging="361"/>
      </w:pPr>
      <w:rPr>
        <w:rFonts w:hint="default"/>
        <w:lang w:val="ru-RU" w:eastAsia="en-US" w:bidi="ar-SA"/>
      </w:rPr>
    </w:lvl>
    <w:lvl w:ilvl="3" w:tplc="4AF069D0">
      <w:numFmt w:val="bullet"/>
      <w:lvlText w:val="•"/>
      <w:lvlJc w:val="left"/>
      <w:pPr>
        <w:ind w:left="3743" w:hanging="361"/>
      </w:pPr>
      <w:rPr>
        <w:rFonts w:hint="default"/>
        <w:lang w:val="ru-RU" w:eastAsia="en-US" w:bidi="ar-SA"/>
      </w:rPr>
    </w:lvl>
    <w:lvl w:ilvl="4" w:tplc="AA04C802">
      <w:numFmt w:val="bullet"/>
      <w:lvlText w:val="•"/>
      <w:lvlJc w:val="left"/>
      <w:pPr>
        <w:ind w:left="4758" w:hanging="361"/>
      </w:pPr>
      <w:rPr>
        <w:rFonts w:hint="default"/>
        <w:lang w:val="ru-RU" w:eastAsia="en-US" w:bidi="ar-SA"/>
      </w:rPr>
    </w:lvl>
    <w:lvl w:ilvl="5" w:tplc="6EA63E42">
      <w:numFmt w:val="bullet"/>
      <w:lvlText w:val="•"/>
      <w:lvlJc w:val="left"/>
      <w:pPr>
        <w:ind w:left="5773" w:hanging="361"/>
      </w:pPr>
      <w:rPr>
        <w:rFonts w:hint="default"/>
        <w:lang w:val="ru-RU" w:eastAsia="en-US" w:bidi="ar-SA"/>
      </w:rPr>
    </w:lvl>
    <w:lvl w:ilvl="6" w:tplc="C6821F9C">
      <w:numFmt w:val="bullet"/>
      <w:lvlText w:val="•"/>
      <w:lvlJc w:val="left"/>
      <w:pPr>
        <w:ind w:left="6787" w:hanging="361"/>
      </w:pPr>
      <w:rPr>
        <w:rFonts w:hint="default"/>
        <w:lang w:val="ru-RU" w:eastAsia="en-US" w:bidi="ar-SA"/>
      </w:rPr>
    </w:lvl>
    <w:lvl w:ilvl="7" w:tplc="0E06730E">
      <w:numFmt w:val="bullet"/>
      <w:lvlText w:val="•"/>
      <w:lvlJc w:val="left"/>
      <w:pPr>
        <w:ind w:left="7802" w:hanging="361"/>
      </w:pPr>
      <w:rPr>
        <w:rFonts w:hint="default"/>
        <w:lang w:val="ru-RU" w:eastAsia="en-US" w:bidi="ar-SA"/>
      </w:rPr>
    </w:lvl>
    <w:lvl w:ilvl="8" w:tplc="423AFF78">
      <w:numFmt w:val="bullet"/>
      <w:lvlText w:val="•"/>
      <w:lvlJc w:val="left"/>
      <w:pPr>
        <w:ind w:left="8817" w:hanging="361"/>
      </w:pPr>
      <w:rPr>
        <w:rFonts w:hint="default"/>
        <w:lang w:val="ru-RU" w:eastAsia="en-US" w:bidi="ar-SA"/>
      </w:rPr>
    </w:lvl>
  </w:abstractNum>
  <w:abstractNum w:abstractNumId="51">
    <w:nsid w:val="43E57D5A"/>
    <w:multiLevelType w:val="hybridMultilevel"/>
    <w:tmpl w:val="751E5ADC"/>
    <w:lvl w:ilvl="0" w:tplc="0A78F34E">
      <w:start w:val="1"/>
      <w:numFmt w:val="decimal"/>
      <w:lvlText w:val="%1."/>
      <w:lvlJc w:val="left"/>
      <w:pPr>
        <w:ind w:left="273" w:hanging="764"/>
      </w:pPr>
      <w:rPr>
        <w:rFonts w:ascii="Times New Roman" w:eastAsia="Times New Roman" w:hAnsi="Times New Roman" w:cs="Times New Roman" w:hint="default"/>
        <w:w w:val="100"/>
        <w:sz w:val="22"/>
        <w:szCs w:val="22"/>
        <w:lang w:val="ru-RU" w:eastAsia="en-US" w:bidi="ar-SA"/>
      </w:rPr>
    </w:lvl>
    <w:lvl w:ilvl="1" w:tplc="890C0E6C">
      <w:numFmt w:val="bullet"/>
      <w:lvlText w:val="•"/>
      <w:lvlJc w:val="left"/>
      <w:pPr>
        <w:ind w:left="1336" w:hanging="764"/>
      </w:pPr>
      <w:rPr>
        <w:rFonts w:hint="default"/>
        <w:lang w:val="ru-RU" w:eastAsia="en-US" w:bidi="ar-SA"/>
      </w:rPr>
    </w:lvl>
    <w:lvl w:ilvl="2" w:tplc="97C0375E">
      <w:numFmt w:val="bullet"/>
      <w:lvlText w:val="•"/>
      <w:lvlJc w:val="left"/>
      <w:pPr>
        <w:ind w:left="2393" w:hanging="764"/>
      </w:pPr>
      <w:rPr>
        <w:rFonts w:hint="default"/>
        <w:lang w:val="ru-RU" w:eastAsia="en-US" w:bidi="ar-SA"/>
      </w:rPr>
    </w:lvl>
    <w:lvl w:ilvl="3" w:tplc="9D4CEDF6">
      <w:numFmt w:val="bullet"/>
      <w:lvlText w:val="•"/>
      <w:lvlJc w:val="left"/>
      <w:pPr>
        <w:ind w:left="3449" w:hanging="764"/>
      </w:pPr>
      <w:rPr>
        <w:rFonts w:hint="default"/>
        <w:lang w:val="ru-RU" w:eastAsia="en-US" w:bidi="ar-SA"/>
      </w:rPr>
    </w:lvl>
    <w:lvl w:ilvl="4" w:tplc="AD8C50B6">
      <w:numFmt w:val="bullet"/>
      <w:lvlText w:val="•"/>
      <w:lvlJc w:val="left"/>
      <w:pPr>
        <w:ind w:left="4506" w:hanging="764"/>
      </w:pPr>
      <w:rPr>
        <w:rFonts w:hint="default"/>
        <w:lang w:val="ru-RU" w:eastAsia="en-US" w:bidi="ar-SA"/>
      </w:rPr>
    </w:lvl>
    <w:lvl w:ilvl="5" w:tplc="C5EC80FA">
      <w:numFmt w:val="bullet"/>
      <w:lvlText w:val="•"/>
      <w:lvlJc w:val="left"/>
      <w:pPr>
        <w:ind w:left="5563" w:hanging="764"/>
      </w:pPr>
      <w:rPr>
        <w:rFonts w:hint="default"/>
        <w:lang w:val="ru-RU" w:eastAsia="en-US" w:bidi="ar-SA"/>
      </w:rPr>
    </w:lvl>
    <w:lvl w:ilvl="6" w:tplc="9D3452BC">
      <w:numFmt w:val="bullet"/>
      <w:lvlText w:val="•"/>
      <w:lvlJc w:val="left"/>
      <w:pPr>
        <w:ind w:left="6619" w:hanging="764"/>
      </w:pPr>
      <w:rPr>
        <w:rFonts w:hint="default"/>
        <w:lang w:val="ru-RU" w:eastAsia="en-US" w:bidi="ar-SA"/>
      </w:rPr>
    </w:lvl>
    <w:lvl w:ilvl="7" w:tplc="6D5AB7E8">
      <w:numFmt w:val="bullet"/>
      <w:lvlText w:val="•"/>
      <w:lvlJc w:val="left"/>
      <w:pPr>
        <w:ind w:left="7676" w:hanging="764"/>
      </w:pPr>
      <w:rPr>
        <w:rFonts w:hint="default"/>
        <w:lang w:val="ru-RU" w:eastAsia="en-US" w:bidi="ar-SA"/>
      </w:rPr>
    </w:lvl>
    <w:lvl w:ilvl="8" w:tplc="B8F2C69A">
      <w:numFmt w:val="bullet"/>
      <w:lvlText w:val="•"/>
      <w:lvlJc w:val="left"/>
      <w:pPr>
        <w:ind w:left="8733" w:hanging="764"/>
      </w:pPr>
      <w:rPr>
        <w:rFonts w:hint="default"/>
        <w:lang w:val="ru-RU" w:eastAsia="en-US" w:bidi="ar-SA"/>
      </w:rPr>
    </w:lvl>
  </w:abstractNum>
  <w:abstractNum w:abstractNumId="52">
    <w:nsid w:val="49661B12"/>
    <w:multiLevelType w:val="multilevel"/>
    <w:tmpl w:val="896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073CA6"/>
    <w:multiLevelType w:val="hybridMultilevel"/>
    <w:tmpl w:val="CF440EF0"/>
    <w:lvl w:ilvl="0" w:tplc="5C7ED630">
      <w:numFmt w:val="bullet"/>
      <w:lvlText w:val="•"/>
      <w:lvlJc w:val="left"/>
      <w:pPr>
        <w:ind w:left="273" w:hanging="709"/>
      </w:pPr>
      <w:rPr>
        <w:rFonts w:ascii="Times New Roman" w:eastAsia="Times New Roman" w:hAnsi="Times New Roman" w:cs="Times New Roman" w:hint="default"/>
        <w:w w:val="100"/>
        <w:sz w:val="22"/>
        <w:szCs w:val="22"/>
        <w:lang w:val="ru-RU" w:eastAsia="en-US" w:bidi="ar-SA"/>
      </w:rPr>
    </w:lvl>
    <w:lvl w:ilvl="1" w:tplc="A7F86890">
      <w:numFmt w:val="bullet"/>
      <w:lvlText w:val="•"/>
      <w:lvlJc w:val="left"/>
      <w:pPr>
        <w:ind w:left="982" w:hanging="766"/>
      </w:pPr>
      <w:rPr>
        <w:rFonts w:ascii="Times New Roman" w:eastAsia="Times New Roman" w:hAnsi="Times New Roman" w:cs="Times New Roman" w:hint="default"/>
        <w:w w:val="100"/>
        <w:sz w:val="22"/>
        <w:szCs w:val="22"/>
        <w:lang w:val="ru-RU" w:eastAsia="en-US" w:bidi="ar-SA"/>
      </w:rPr>
    </w:lvl>
    <w:lvl w:ilvl="2" w:tplc="CD8E4FDC">
      <w:numFmt w:val="bullet"/>
      <w:lvlText w:val="•"/>
      <w:lvlJc w:val="left"/>
      <w:pPr>
        <w:ind w:left="1690" w:hanging="133"/>
      </w:pPr>
      <w:rPr>
        <w:rFonts w:ascii="Times New Roman" w:eastAsia="Times New Roman" w:hAnsi="Times New Roman" w:cs="Times New Roman" w:hint="default"/>
        <w:w w:val="100"/>
        <w:sz w:val="22"/>
        <w:szCs w:val="22"/>
        <w:lang w:val="ru-RU" w:eastAsia="en-US" w:bidi="ar-SA"/>
      </w:rPr>
    </w:lvl>
    <w:lvl w:ilvl="3" w:tplc="16844104">
      <w:numFmt w:val="bullet"/>
      <w:lvlText w:val="•"/>
      <w:lvlJc w:val="left"/>
      <w:pPr>
        <w:ind w:left="2843" w:hanging="133"/>
      </w:pPr>
      <w:rPr>
        <w:rFonts w:hint="default"/>
        <w:lang w:val="ru-RU" w:eastAsia="en-US" w:bidi="ar-SA"/>
      </w:rPr>
    </w:lvl>
    <w:lvl w:ilvl="4" w:tplc="A9A844FE">
      <w:numFmt w:val="bullet"/>
      <w:lvlText w:val="•"/>
      <w:lvlJc w:val="left"/>
      <w:pPr>
        <w:ind w:left="3986" w:hanging="133"/>
      </w:pPr>
      <w:rPr>
        <w:rFonts w:hint="default"/>
        <w:lang w:val="ru-RU" w:eastAsia="en-US" w:bidi="ar-SA"/>
      </w:rPr>
    </w:lvl>
    <w:lvl w:ilvl="5" w:tplc="541AFE74">
      <w:numFmt w:val="bullet"/>
      <w:lvlText w:val="•"/>
      <w:lvlJc w:val="left"/>
      <w:pPr>
        <w:ind w:left="5129" w:hanging="133"/>
      </w:pPr>
      <w:rPr>
        <w:rFonts w:hint="default"/>
        <w:lang w:val="ru-RU" w:eastAsia="en-US" w:bidi="ar-SA"/>
      </w:rPr>
    </w:lvl>
    <w:lvl w:ilvl="6" w:tplc="54E42282">
      <w:numFmt w:val="bullet"/>
      <w:lvlText w:val="•"/>
      <w:lvlJc w:val="left"/>
      <w:pPr>
        <w:ind w:left="6273" w:hanging="133"/>
      </w:pPr>
      <w:rPr>
        <w:rFonts w:hint="default"/>
        <w:lang w:val="ru-RU" w:eastAsia="en-US" w:bidi="ar-SA"/>
      </w:rPr>
    </w:lvl>
    <w:lvl w:ilvl="7" w:tplc="2AEAB7B0">
      <w:numFmt w:val="bullet"/>
      <w:lvlText w:val="•"/>
      <w:lvlJc w:val="left"/>
      <w:pPr>
        <w:ind w:left="7416" w:hanging="133"/>
      </w:pPr>
      <w:rPr>
        <w:rFonts w:hint="default"/>
        <w:lang w:val="ru-RU" w:eastAsia="en-US" w:bidi="ar-SA"/>
      </w:rPr>
    </w:lvl>
    <w:lvl w:ilvl="8" w:tplc="5D0E7984">
      <w:numFmt w:val="bullet"/>
      <w:lvlText w:val="•"/>
      <w:lvlJc w:val="left"/>
      <w:pPr>
        <w:ind w:left="8559" w:hanging="133"/>
      </w:pPr>
      <w:rPr>
        <w:rFonts w:hint="default"/>
        <w:lang w:val="ru-RU" w:eastAsia="en-US" w:bidi="ar-SA"/>
      </w:rPr>
    </w:lvl>
  </w:abstractNum>
  <w:abstractNum w:abstractNumId="5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5DF071F"/>
    <w:multiLevelType w:val="multilevel"/>
    <w:tmpl w:val="CEC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AA55B0"/>
    <w:multiLevelType w:val="multilevel"/>
    <w:tmpl w:val="07E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0E0F8B"/>
    <w:multiLevelType w:val="multilevel"/>
    <w:tmpl w:val="F4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63114A51"/>
    <w:multiLevelType w:val="hybridMultilevel"/>
    <w:tmpl w:val="B26EC59E"/>
    <w:lvl w:ilvl="0" w:tplc="BA062170">
      <w:numFmt w:val="bullet"/>
      <w:lvlText w:val=""/>
      <w:lvlJc w:val="left"/>
      <w:pPr>
        <w:ind w:left="282" w:hanging="284"/>
      </w:pPr>
      <w:rPr>
        <w:rFonts w:hint="default"/>
        <w:w w:val="99"/>
        <w:lang w:val="ru-RU" w:eastAsia="en-US" w:bidi="ar-SA"/>
      </w:rPr>
    </w:lvl>
    <w:lvl w:ilvl="1" w:tplc="40102B02">
      <w:numFmt w:val="bullet"/>
      <w:lvlText w:val=""/>
      <w:lvlJc w:val="left"/>
      <w:pPr>
        <w:ind w:left="1002" w:hanging="360"/>
      </w:pPr>
      <w:rPr>
        <w:rFonts w:ascii="Symbol" w:eastAsia="Symbol" w:hAnsi="Symbol" w:cs="Symbol" w:hint="default"/>
        <w:w w:val="99"/>
        <w:sz w:val="26"/>
        <w:szCs w:val="26"/>
        <w:lang w:val="ru-RU" w:eastAsia="en-US" w:bidi="ar-SA"/>
      </w:rPr>
    </w:lvl>
    <w:lvl w:ilvl="2" w:tplc="50AAE2F6">
      <w:numFmt w:val="bullet"/>
      <w:lvlText w:val="•"/>
      <w:lvlJc w:val="left"/>
      <w:pPr>
        <w:ind w:left="2018" w:hanging="360"/>
      </w:pPr>
      <w:rPr>
        <w:rFonts w:hint="default"/>
        <w:lang w:val="ru-RU" w:eastAsia="en-US" w:bidi="ar-SA"/>
      </w:rPr>
    </w:lvl>
    <w:lvl w:ilvl="3" w:tplc="9F1A1ABE">
      <w:numFmt w:val="bullet"/>
      <w:lvlText w:val="•"/>
      <w:lvlJc w:val="left"/>
      <w:pPr>
        <w:ind w:left="3036" w:hanging="360"/>
      </w:pPr>
      <w:rPr>
        <w:rFonts w:hint="default"/>
        <w:lang w:val="ru-RU" w:eastAsia="en-US" w:bidi="ar-SA"/>
      </w:rPr>
    </w:lvl>
    <w:lvl w:ilvl="4" w:tplc="405C5B9E">
      <w:numFmt w:val="bullet"/>
      <w:lvlText w:val="•"/>
      <w:lvlJc w:val="left"/>
      <w:pPr>
        <w:ind w:left="4055" w:hanging="360"/>
      </w:pPr>
      <w:rPr>
        <w:rFonts w:hint="default"/>
        <w:lang w:val="ru-RU" w:eastAsia="en-US" w:bidi="ar-SA"/>
      </w:rPr>
    </w:lvl>
    <w:lvl w:ilvl="5" w:tplc="5844903C">
      <w:numFmt w:val="bullet"/>
      <w:lvlText w:val="•"/>
      <w:lvlJc w:val="left"/>
      <w:pPr>
        <w:ind w:left="5073" w:hanging="360"/>
      </w:pPr>
      <w:rPr>
        <w:rFonts w:hint="default"/>
        <w:lang w:val="ru-RU" w:eastAsia="en-US" w:bidi="ar-SA"/>
      </w:rPr>
    </w:lvl>
    <w:lvl w:ilvl="6" w:tplc="E87464D6">
      <w:numFmt w:val="bullet"/>
      <w:lvlText w:val="•"/>
      <w:lvlJc w:val="left"/>
      <w:pPr>
        <w:ind w:left="6092" w:hanging="360"/>
      </w:pPr>
      <w:rPr>
        <w:rFonts w:hint="default"/>
        <w:lang w:val="ru-RU" w:eastAsia="en-US" w:bidi="ar-SA"/>
      </w:rPr>
    </w:lvl>
    <w:lvl w:ilvl="7" w:tplc="D306256C">
      <w:numFmt w:val="bullet"/>
      <w:lvlText w:val="•"/>
      <w:lvlJc w:val="left"/>
      <w:pPr>
        <w:ind w:left="7110" w:hanging="360"/>
      </w:pPr>
      <w:rPr>
        <w:rFonts w:hint="default"/>
        <w:lang w:val="ru-RU" w:eastAsia="en-US" w:bidi="ar-SA"/>
      </w:rPr>
    </w:lvl>
    <w:lvl w:ilvl="8" w:tplc="0C0EB108">
      <w:numFmt w:val="bullet"/>
      <w:lvlText w:val="•"/>
      <w:lvlJc w:val="left"/>
      <w:pPr>
        <w:ind w:left="8129" w:hanging="360"/>
      </w:pPr>
      <w:rPr>
        <w:rFonts w:hint="default"/>
        <w:lang w:val="ru-RU" w:eastAsia="en-US" w:bidi="ar-SA"/>
      </w:rPr>
    </w:lvl>
  </w:abstractNum>
  <w:abstractNum w:abstractNumId="6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680713D7"/>
    <w:multiLevelType w:val="hybridMultilevel"/>
    <w:tmpl w:val="C554BFCA"/>
    <w:lvl w:ilvl="0" w:tplc="4E546E8A">
      <w:start w:val="1"/>
      <w:numFmt w:val="decimal"/>
      <w:lvlText w:val="%1."/>
      <w:lvlJc w:val="left"/>
      <w:pPr>
        <w:ind w:left="1409" w:hanging="360"/>
      </w:pPr>
      <w:rPr>
        <w:rFonts w:ascii="Times New Roman" w:eastAsia="Times New Roman" w:hAnsi="Times New Roman" w:cs="Times New Roman" w:hint="default"/>
        <w:w w:val="100"/>
        <w:sz w:val="22"/>
        <w:szCs w:val="22"/>
        <w:lang w:val="ru-RU" w:eastAsia="en-US" w:bidi="ar-SA"/>
      </w:rPr>
    </w:lvl>
    <w:lvl w:ilvl="1" w:tplc="21A875E4">
      <w:numFmt w:val="bullet"/>
      <w:lvlText w:val="•"/>
      <w:lvlJc w:val="left"/>
      <w:pPr>
        <w:ind w:left="2344" w:hanging="360"/>
      </w:pPr>
      <w:rPr>
        <w:rFonts w:hint="default"/>
        <w:lang w:val="ru-RU" w:eastAsia="en-US" w:bidi="ar-SA"/>
      </w:rPr>
    </w:lvl>
    <w:lvl w:ilvl="2" w:tplc="3DEC019C">
      <w:numFmt w:val="bullet"/>
      <w:lvlText w:val="•"/>
      <w:lvlJc w:val="left"/>
      <w:pPr>
        <w:ind w:left="3289" w:hanging="360"/>
      </w:pPr>
      <w:rPr>
        <w:rFonts w:hint="default"/>
        <w:lang w:val="ru-RU" w:eastAsia="en-US" w:bidi="ar-SA"/>
      </w:rPr>
    </w:lvl>
    <w:lvl w:ilvl="3" w:tplc="0E504F3A">
      <w:numFmt w:val="bullet"/>
      <w:lvlText w:val="•"/>
      <w:lvlJc w:val="left"/>
      <w:pPr>
        <w:ind w:left="4233" w:hanging="360"/>
      </w:pPr>
      <w:rPr>
        <w:rFonts w:hint="default"/>
        <w:lang w:val="ru-RU" w:eastAsia="en-US" w:bidi="ar-SA"/>
      </w:rPr>
    </w:lvl>
    <w:lvl w:ilvl="4" w:tplc="DEDAF9A0">
      <w:numFmt w:val="bullet"/>
      <w:lvlText w:val="•"/>
      <w:lvlJc w:val="left"/>
      <w:pPr>
        <w:ind w:left="5178" w:hanging="360"/>
      </w:pPr>
      <w:rPr>
        <w:rFonts w:hint="default"/>
        <w:lang w:val="ru-RU" w:eastAsia="en-US" w:bidi="ar-SA"/>
      </w:rPr>
    </w:lvl>
    <w:lvl w:ilvl="5" w:tplc="189437E6">
      <w:numFmt w:val="bullet"/>
      <w:lvlText w:val="•"/>
      <w:lvlJc w:val="left"/>
      <w:pPr>
        <w:ind w:left="6123" w:hanging="360"/>
      </w:pPr>
      <w:rPr>
        <w:rFonts w:hint="default"/>
        <w:lang w:val="ru-RU" w:eastAsia="en-US" w:bidi="ar-SA"/>
      </w:rPr>
    </w:lvl>
    <w:lvl w:ilvl="6" w:tplc="EE96B9C4">
      <w:numFmt w:val="bullet"/>
      <w:lvlText w:val="•"/>
      <w:lvlJc w:val="left"/>
      <w:pPr>
        <w:ind w:left="7067" w:hanging="360"/>
      </w:pPr>
      <w:rPr>
        <w:rFonts w:hint="default"/>
        <w:lang w:val="ru-RU" w:eastAsia="en-US" w:bidi="ar-SA"/>
      </w:rPr>
    </w:lvl>
    <w:lvl w:ilvl="7" w:tplc="2D80EA3C">
      <w:numFmt w:val="bullet"/>
      <w:lvlText w:val="•"/>
      <w:lvlJc w:val="left"/>
      <w:pPr>
        <w:ind w:left="8012" w:hanging="360"/>
      </w:pPr>
      <w:rPr>
        <w:rFonts w:hint="default"/>
        <w:lang w:val="ru-RU" w:eastAsia="en-US" w:bidi="ar-SA"/>
      </w:rPr>
    </w:lvl>
    <w:lvl w:ilvl="8" w:tplc="B43007D0">
      <w:numFmt w:val="bullet"/>
      <w:lvlText w:val="•"/>
      <w:lvlJc w:val="left"/>
      <w:pPr>
        <w:ind w:left="8957" w:hanging="360"/>
      </w:pPr>
      <w:rPr>
        <w:rFonts w:hint="default"/>
        <w:lang w:val="ru-RU" w:eastAsia="en-US" w:bidi="ar-SA"/>
      </w:rPr>
    </w:lvl>
  </w:abstractNum>
  <w:abstractNum w:abstractNumId="62">
    <w:nsid w:val="6A57550C"/>
    <w:multiLevelType w:val="hybridMultilevel"/>
    <w:tmpl w:val="CEB44C7A"/>
    <w:lvl w:ilvl="0" w:tplc="73305C60">
      <w:numFmt w:val="bullet"/>
      <w:lvlText w:val="-"/>
      <w:lvlJc w:val="left"/>
      <w:pPr>
        <w:ind w:left="248" w:hanging="178"/>
      </w:pPr>
      <w:rPr>
        <w:rFonts w:ascii="Times New Roman" w:eastAsia="Times New Roman" w:hAnsi="Times New Roman" w:cs="Times New Roman" w:hint="default"/>
        <w:w w:val="100"/>
        <w:sz w:val="24"/>
        <w:szCs w:val="24"/>
        <w:lang w:val="ru-RU" w:eastAsia="en-US" w:bidi="ar-SA"/>
      </w:rPr>
    </w:lvl>
    <w:lvl w:ilvl="1" w:tplc="6A76B6C6">
      <w:numFmt w:val="bullet"/>
      <w:lvlText w:val="•"/>
      <w:lvlJc w:val="left"/>
      <w:pPr>
        <w:ind w:left="1288" w:hanging="178"/>
      </w:pPr>
      <w:rPr>
        <w:rFonts w:hint="default"/>
        <w:lang w:val="ru-RU" w:eastAsia="en-US" w:bidi="ar-SA"/>
      </w:rPr>
    </w:lvl>
    <w:lvl w:ilvl="2" w:tplc="6A8AB6C2">
      <w:numFmt w:val="bullet"/>
      <w:lvlText w:val="•"/>
      <w:lvlJc w:val="left"/>
      <w:pPr>
        <w:ind w:left="2336" w:hanging="178"/>
      </w:pPr>
      <w:rPr>
        <w:rFonts w:hint="default"/>
        <w:lang w:val="ru-RU" w:eastAsia="en-US" w:bidi="ar-SA"/>
      </w:rPr>
    </w:lvl>
    <w:lvl w:ilvl="3" w:tplc="CADCE81A">
      <w:numFmt w:val="bullet"/>
      <w:lvlText w:val="•"/>
      <w:lvlJc w:val="left"/>
      <w:pPr>
        <w:ind w:left="3384" w:hanging="178"/>
      </w:pPr>
      <w:rPr>
        <w:rFonts w:hint="default"/>
        <w:lang w:val="ru-RU" w:eastAsia="en-US" w:bidi="ar-SA"/>
      </w:rPr>
    </w:lvl>
    <w:lvl w:ilvl="4" w:tplc="D70A453A">
      <w:numFmt w:val="bullet"/>
      <w:lvlText w:val="•"/>
      <w:lvlJc w:val="left"/>
      <w:pPr>
        <w:ind w:left="4432" w:hanging="178"/>
      </w:pPr>
      <w:rPr>
        <w:rFonts w:hint="default"/>
        <w:lang w:val="ru-RU" w:eastAsia="en-US" w:bidi="ar-SA"/>
      </w:rPr>
    </w:lvl>
    <w:lvl w:ilvl="5" w:tplc="4CDA9B5E">
      <w:numFmt w:val="bullet"/>
      <w:lvlText w:val="•"/>
      <w:lvlJc w:val="left"/>
      <w:pPr>
        <w:ind w:left="5480" w:hanging="178"/>
      </w:pPr>
      <w:rPr>
        <w:rFonts w:hint="default"/>
        <w:lang w:val="ru-RU" w:eastAsia="en-US" w:bidi="ar-SA"/>
      </w:rPr>
    </w:lvl>
    <w:lvl w:ilvl="6" w:tplc="04967240">
      <w:numFmt w:val="bullet"/>
      <w:lvlText w:val="•"/>
      <w:lvlJc w:val="left"/>
      <w:pPr>
        <w:ind w:left="6528" w:hanging="178"/>
      </w:pPr>
      <w:rPr>
        <w:rFonts w:hint="default"/>
        <w:lang w:val="ru-RU" w:eastAsia="en-US" w:bidi="ar-SA"/>
      </w:rPr>
    </w:lvl>
    <w:lvl w:ilvl="7" w:tplc="5F525E96">
      <w:numFmt w:val="bullet"/>
      <w:lvlText w:val="•"/>
      <w:lvlJc w:val="left"/>
      <w:pPr>
        <w:ind w:left="7576" w:hanging="178"/>
      </w:pPr>
      <w:rPr>
        <w:rFonts w:hint="default"/>
        <w:lang w:val="ru-RU" w:eastAsia="en-US" w:bidi="ar-SA"/>
      </w:rPr>
    </w:lvl>
    <w:lvl w:ilvl="8" w:tplc="F8F431D0">
      <w:numFmt w:val="bullet"/>
      <w:lvlText w:val="•"/>
      <w:lvlJc w:val="left"/>
      <w:pPr>
        <w:ind w:left="8624" w:hanging="178"/>
      </w:pPr>
      <w:rPr>
        <w:rFonts w:hint="default"/>
        <w:lang w:val="ru-RU" w:eastAsia="en-US" w:bidi="ar-SA"/>
      </w:rPr>
    </w:lvl>
  </w:abstractNum>
  <w:abstractNum w:abstractNumId="63">
    <w:nsid w:val="6ABF77D9"/>
    <w:multiLevelType w:val="hybridMultilevel"/>
    <w:tmpl w:val="B03809E4"/>
    <w:lvl w:ilvl="0" w:tplc="F00EE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5">
    <w:nsid w:val="729D52EA"/>
    <w:multiLevelType w:val="hybridMultilevel"/>
    <w:tmpl w:val="5034667E"/>
    <w:lvl w:ilvl="0" w:tplc="6FC8E424">
      <w:start w:val="1"/>
      <w:numFmt w:val="decimal"/>
      <w:lvlText w:val="%1."/>
      <w:lvlJc w:val="left"/>
      <w:pPr>
        <w:ind w:left="764" w:hanging="764"/>
      </w:pPr>
      <w:rPr>
        <w:rFonts w:ascii="Times New Roman" w:eastAsia="Times New Roman" w:hAnsi="Times New Roman" w:cs="Times New Roman" w:hint="default"/>
        <w:w w:val="100"/>
        <w:sz w:val="22"/>
        <w:szCs w:val="22"/>
        <w:lang w:val="ru-RU" w:eastAsia="en-US" w:bidi="ar-SA"/>
      </w:rPr>
    </w:lvl>
    <w:lvl w:ilvl="1" w:tplc="CDD62C34">
      <w:numFmt w:val="bullet"/>
      <w:lvlText w:val="•"/>
      <w:lvlJc w:val="left"/>
      <w:pPr>
        <w:ind w:left="1336" w:hanging="764"/>
      </w:pPr>
      <w:rPr>
        <w:rFonts w:hint="default"/>
        <w:lang w:val="ru-RU" w:eastAsia="en-US" w:bidi="ar-SA"/>
      </w:rPr>
    </w:lvl>
    <w:lvl w:ilvl="2" w:tplc="26529EDC">
      <w:numFmt w:val="bullet"/>
      <w:lvlText w:val="•"/>
      <w:lvlJc w:val="left"/>
      <w:pPr>
        <w:ind w:left="2393" w:hanging="764"/>
      </w:pPr>
      <w:rPr>
        <w:rFonts w:hint="default"/>
        <w:lang w:val="ru-RU" w:eastAsia="en-US" w:bidi="ar-SA"/>
      </w:rPr>
    </w:lvl>
    <w:lvl w:ilvl="3" w:tplc="D9263710">
      <w:numFmt w:val="bullet"/>
      <w:lvlText w:val="•"/>
      <w:lvlJc w:val="left"/>
      <w:pPr>
        <w:ind w:left="3449" w:hanging="764"/>
      </w:pPr>
      <w:rPr>
        <w:rFonts w:hint="default"/>
        <w:lang w:val="ru-RU" w:eastAsia="en-US" w:bidi="ar-SA"/>
      </w:rPr>
    </w:lvl>
    <w:lvl w:ilvl="4" w:tplc="C77ECB04">
      <w:numFmt w:val="bullet"/>
      <w:lvlText w:val="•"/>
      <w:lvlJc w:val="left"/>
      <w:pPr>
        <w:ind w:left="4506" w:hanging="764"/>
      </w:pPr>
      <w:rPr>
        <w:rFonts w:hint="default"/>
        <w:lang w:val="ru-RU" w:eastAsia="en-US" w:bidi="ar-SA"/>
      </w:rPr>
    </w:lvl>
    <w:lvl w:ilvl="5" w:tplc="DDAA4106">
      <w:numFmt w:val="bullet"/>
      <w:lvlText w:val="•"/>
      <w:lvlJc w:val="left"/>
      <w:pPr>
        <w:ind w:left="5563" w:hanging="764"/>
      </w:pPr>
      <w:rPr>
        <w:rFonts w:hint="default"/>
        <w:lang w:val="ru-RU" w:eastAsia="en-US" w:bidi="ar-SA"/>
      </w:rPr>
    </w:lvl>
    <w:lvl w:ilvl="6" w:tplc="D1205CA2">
      <w:numFmt w:val="bullet"/>
      <w:lvlText w:val="•"/>
      <w:lvlJc w:val="left"/>
      <w:pPr>
        <w:ind w:left="6619" w:hanging="764"/>
      </w:pPr>
      <w:rPr>
        <w:rFonts w:hint="default"/>
        <w:lang w:val="ru-RU" w:eastAsia="en-US" w:bidi="ar-SA"/>
      </w:rPr>
    </w:lvl>
    <w:lvl w:ilvl="7" w:tplc="2E34FA56">
      <w:numFmt w:val="bullet"/>
      <w:lvlText w:val="•"/>
      <w:lvlJc w:val="left"/>
      <w:pPr>
        <w:ind w:left="7676" w:hanging="764"/>
      </w:pPr>
      <w:rPr>
        <w:rFonts w:hint="default"/>
        <w:lang w:val="ru-RU" w:eastAsia="en-US" w:bidi="ar-SA"/>
      </w:rPr>
    </w:lvl>
    <w:lvl w:ilvl="8" w:tplc="41AE0A10">
      <w:numFmt w:val="bullet"/>
      <w:lvlText w:val="•"/>
      <w:lvlJc w:val="left"/>
      <w:pPr>
        <w:ind w:left="8733" w:hanging="764"/>
      </w:pPr>
      <w:rPr>
        <w:rFonts w:hint="default"/>
        <w:lang w:val="ru-RU" w:eastAsia="en-US" w:bidi="ar-SA"/>
      </w:rPr>
    </w:lvl>
  </w:abstractNum>
  <w:abstractNum w:abstractNumId="66">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49"/>
  </w:num>
  <w:num w:numId="2">
    <w:abstractNumId w:val="39"/>
  </w:num>
  <w:num w:numId="3">
    <w:abstractNumId w:val="64"/>
  </w:num>
  <w:num w:numId="4">
    <w:abstractNumId w:val="40"/>
  </w:num>
  <w:num w:numId="5">
    <w:abstractNumId w:val="12"/>
  </w:num>
  <w:num w:numId="6">
    <w:abstractNumId w:val="54"/>
  </w:num>
  <w:num w:numId="7">
    <w:abstractNumId w:val="14"/>
  </w:num>
  <w:num w:numId="8">
    <w:abstractNumId w:val="58"/>
  </w:num>
  <w:num w:numId="9">
    <w:abstractNumId w:val="13"/>
  </w:num>
  <w:num w:numId="10">
    <w:abstractNumId w:val="29"/>
  </w:num>
  <w:num w:numId="11">
    <w:abstractNumId w:val="25"/>
  </w:num>
  <w:num w:numId="12">
    <w:abstractNumId w:val="36"/>
  </w:num>
  <w:num w:numId="13">
    <w:abstractNumId w:val="35"/>
  </w:num>
  <w:num w:numId="14">
    <w:abstractNumId w:val="60"/>
  </w:num>
  <w:num w:numId="15">
    <w:abstractNumId w:val="1"/>
  </w:num>
  <w:num w:numId="16">
    <w:abstractNumId w:val="2"/>
  </w:num>
  <w:num w:numId="17">
    <w:abstractNumId w:val="3"/>
  </w:num>
  <w:num w:numId="18">
    <w:abstractNumId w:val="66"/>
  </w:num>
  <w:num w:numId="19">
    <w:abstractNumId w:val="37"/>
  </w:num>
  <w:num w:numId="20">
    <w:abstractNumId w:val="33"/>
  </w:num>
  <w:num w:numId="21">
    <w:abstractNumId w:val="43"/>
  </w:num>
  <w:num w:numId="22">
    <w:abstractNumId w:val="46"/>
  </w:num>
  <w:num w:numId="23">
    <w:abstractNumId w:val="16"/>
  </w:num>
  <w:num w:numId="24">
    <w:abstractNumId w:val="44"/>
  </w:num>
  <w:num w:numId="25">
    <w:abstractNumId w:val="28"/>
  </w:num>
  <w:num w:numId="26">
    <w:abstractNumId w:val="55"/>
  </w:num>
  <w:num w:numId="27">
    <w:abstractNumId w:val="15"/>
  </w:num>
  <w:num w:numId="28">
    <w:abstractNumId w:val="57"/>
  </w:num>
  <w:num w:numId="29">
    <w:abstractNumId w:val="56"/>
  </w:num>
  <w:num w:numId="30">
    <w:abstractNumId w:val="22"/>
  </w:num>
  <w:num w:numId="31">
    <w:abstractNumId w:val="24"/>
  </w:num>
  <w:num w:numId="32">
    <w:abstractNumId w:val="20"/>
  </w:num>
  <w:num w:numId="33">
    <w:abstractNumId w:val="52"/>
  </w:num>
  <w:num w:numId="34">
    <w:abstractNumId w:val="41"/>
  </w:num>
  <w:num w:numId="35">
    <w:abstractNumId w:val="30"/>
  </w:num>
  <w:num w:numId="36">
    <w:abstractNumId w:val="0"/>
  </w:num>
  <w:num w:numId="37">
    <w:abstractNumId w:val="6"/>
  </w:num>
  <w:num w:numId="38">
    <w:abstractNumId w:val="7"/>
  </w:num>
  <w:num w:numId="39">
    <w:abstractNumId w:val="5"/>
  </w:num>
  <w:num w:numId="40">
    <w:abstractNumId w:val="8"/>
  </w:num>
  <w:num w:numId="41">
    <w:abstractNumId w:val="9"/>
  </w:num>
  <w:num w:numId="42">
    <w:abstractNumId w:val="4"/>
  </w:num>
  <w:num w:numId="43">
    <w:abstractNumId w:val="10"/>
  </w:num>
  <w:num w:numId="44">
    <w:abstractNumId w:val="11"/>
  </w:num>
  <w:num w:numId="45">
    <w:abstractNumId w:val="26"/>
  </w:num>
  <w:num w:numId="46">
    <w:abstractNumId w:val="51"/>
  </w:num>
  <w:num w:numId="47">
    <w:abstractNumId w:val="50"/>
  </w:num>
  <w:num w:numId="48">
    <w:abstractNumId w:val="23"/>
  </w:num>
  <w:num w:numId="49">
    <w:abstractNumId w:val="53"/>
  </w:num>
  <w:num w:numId="50">
    <w:abstractNumId w:val="31"/>
  </w:num>
  <w:num w:numId="51">
    <w:abstractNumId w:val="65"/>
  </w:num>
  <w:num w:numId="52">
    <w:abstractNumId w:val="48"/>
  </w:num>
  <w:num w:numId="53">
    <w:abstractNumId w:val="38"/>
  </w:num>
  <w:num w:numId="54">
    <w:abstractNumId w:val="63"/>
  </w:num>
  <w:num w:numId="55">
    <w:abstractNumId w:val="27"/>
  </w:num>
  <w:num w:numId="56">
    <w:abstractNumId w:val="62"/>
  </w:num>
  <w:num w:numId="57">
    <w:abstractNumId w:val="45"/>
  </w:num>
  <w:num w:numId="58">
    <w:abstractNumId w:val="32"/>
  </w:num>
  <w:num w:numId="59">
    <w:abstractNumId w:val="42"/>
  </w:num>
  <w:num w:numId="60">
    <w:abstractNumId w:val="59"/>
  </w:num>
  <w:num w:numId="61">
    <w:abstractNumId w:val="18"/>
  </w:num>
  <w:num w:numId="62">
    <w:abstractNumId w:val="19"/>
  </w:num>
  <w:num w:numId="63">
    <w:abstractNumId w:val="47"/>
  </w:num>
  <w:num w:numId="64">
    <w:abstractNumId w:val="17"/>
  </w:num>
  <w:num w:numId="65">
    <w:abstractNumId w:val="21"/>
  </w:num>
  <w:num w:numId="66">
    <w:abstractNumId w:val="61"/>
  </w:num>
  <w:num w:numId="67">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22AE"/>
    <w:rsid w:val="000079A5"/>
    <w:rsid w:val="000235B6"/>
    <w:rsid w:val="00083486"/>
    <w:rsid w:val="00083DAA"/>
    <w:rsid w:val="000A718B"/>
    <w:rsid w:val="001047B8"/>
    <w:rsid w:val="00112800"/>
    <w:rsid w:val="001322AE"/>
    <w:rsid w:val="00137E9C"/>
    <w:rsid w:val="00191EA0"/>
    <w:rsid w:val="001B222D"/>
    <w:rsid w:val="002363B9"/>
    <w:rsid w:val="002539FD"/>
    <w:rsid w:val="00270BDC"/>
    <w:rsid w:val="00286178"/>
    <w:rsid w:val="002F67A8"/>
    <w:rsid w:val="00320604"/>
    <w:rsid w:val="00384538"/>
    <w:rsid w:val="003B7A2B"/>
    <w:rsid w:val="003D3BFA"/>
    <w:rsid w:val="003D5DEC"/>
    <w:rsid w:val="003E13B1"/>
    <w:rsid w:val="003E1CB7"/>
    <w:rsid w:val="00411139"/>
    <w:rsid w:val="004151BC"/>
    <w:rsid w:val="00416BC8"/>
    <w:rsid w:val="00417BB2"/>
    <w:rsid w:val="0043149D"/>
    <w:rsid w:val="00446529"/>
    <w:rsid w:val="0046000F"/>
    <w:rsid w:val="004A637F"/>
    <w:rsid w:val="004B1A05"/>
    <w:rsid w:val="004E0D7D"/>
    <w:rsid w:val="004E1C05"/>
    <w:rsid w:val="00521951"/>
    <w:rsid w:val="00546013"/>
    <w:rsid w:val="005504C3"/>
    <w:rsid w:val="00553E21"/>
    <w:rsid w:val="00571B00"/>
    <w:rsid w:val="005724F5"/>
    <w:rsid w:val="00587D56"/>
    <w:rsid w:val="005A3158"/>
    <w:rsid w:val="005C6B60"/>
    <w:rsid w:val="00623A90"/>
    <w:rsid w:val="00625F85"/>
    <w:rsid w:val="00632190"/>
    <w:rsid w:val="00640B9D"/>
    <w:rsid w:val="006D7760"/>
    <w:rsid w:val="007050AA"/>
    <w:rsid w:val="00716490"/>
    <w:rsid w:val="00731FF9"/>
    <w:rsid w:val="00737392"/>
    <w:rsid w:val="00740F25"/>
    <w:rsid w:val="00752F65"/>
    <w:rsid w:val="007539AA"/>
    <w:rsid w:val="00772317"/>
    <w:rsid w:val="007770D6"/>
    <w:rsid w:val="007A6152"/>
    <w:rsid w:val="007B27CE"/>
    <w:rsid w:val="007E63CE"/>
    <w:rsid w:val="007F4F5F"/>
    <w:rsid w:val="00821D48"/>
    <w:rsid w:val="008234C8"/>
    <w:rsid w:val="00870F88"/>
    <w:rsid w:val="0087130C"/>
    <w:rsid w:val="00874EA8"/>
    <w:rsid w:val="008914AA"/>
    <w:rsid w:val="008B769A"/>
    <w:rsid w:val="008C3B5F"/>
    <w:rsid w:val="008C513B"/>
    <w:rsid w:val="008E4961"/>
    <w:rsid w:val="008F7100"/>
    <w:rsid w:val="00920361"/>
    <w:rsid w:val="00933359"/>
    <w:rsid w:val="00940545"/>
    <w:rsid w:val="009416FB"/>
    <w:rsid w:val="00960E08"/>
    <w:rsid w:val="009621B0"/>
    <w:rsid w:val="00962423"/>
    <w:rsid w:val="0097017C"/>
    <w:rsid w:val="00973133"/>
    <w:rsid w:val="0098269A"/>
    <w:rsid w:val="009A63A5"/>
    <w:rsid w:val="009B304F"/>
    <w:rsid w:val="009E5633"/>
    <w:rsid w:val="009F53AE"/>
    <w:rsid w:val="00A96BC9"/>
    <w:rsid w:val="00AF508F"/>
    <w:rsid w:val="00B00F55"/>
    <w:rsid w:val="00B2003E"/>
    <w:rsid w:val="00B36D4A"/>
    <w:rsid w:val="00B576AB"/>
    <w:rsid w:val="00B87B38"/>
    <w:rsid w:val="00B97660"/>
    <w:rsid w:val="00BA68BE"/>
    <w:rsid w:val="00BB6026"/>
    <w:rsid w:val="00C11AB1"/>
    <w:rsid w:val="00C712FB"/>
    <w:rsid w:val="00CE33BB"/>
    <w:rsid w:val="00D234E8"/>
    <w:rsid w:val="00D23B13"/>
    <w:rsid w:val="00D44C7F"/>
    <w:rsid w:val="00D47ADD"/>
    <w:rsid w:val="00D735B6"/>
    <w:rsid w:val="00E2056E"/>
    <w:rsid w:val="00E36DC5"/>
    <w:rsid w:val="00E45F3E"/>
    <w:rsid w:val="00E52A0C"/>
    <w:rsid w:val="00E70FC7"/>
    <w:rsid w:val="00E8242B"/>
    <w:rsid w:val="00EC0E23"/>
    <w:rsid w:val="00EC14A0"/>
    <w:rsid w:val="00EC6D18"/>
    <w:rsid w:val="00EE2BE0"/>
    <w:rsid w:val="00F37935"/>
    <w:rsid w:val="00F57231"/>
    <w:rsid w:val="00F80BB4"/>
    <w:rsid w:val="00F8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0F"/>
  </w:style>
  <w:style w:type="paragraph" w:styleId="1">
    <w:name w:val="heading 1"/>
    <w:basedOn w:val="a"/>
    <w:link w:val="10"/>
    <w:uiPriority w:val="9"/>
    <w:qFormat/>
    <w:rsid w:val="001322AE"/>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322AE"/>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1322AE"/>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7E6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2A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322AE"/>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1322AE"/>
    <w:rPr>
      <w:rFonts w:ascii="Cambria" w:eastAsia="Times New Roman" w:hAnsi="Cambria" w:cs="Times New Roman"/>
      <w:b/>
      <w:bCs/>
      <w:color w:val="4F81BD"/>
    </w:rPr>
  </w:style>
  <w:style w:type="character" w:styleId="a3">
    <w:name w:val="Hyperlink"/>
    <w:basedOn w:val="a0"/>
    <w:uiPriority w:val="99"/>
    <w:unhideWhenUsed/>
    <w:rsid w:val="001322AE"/>
    <w:rPr>
      <w:color w:val="0000FF"/>
      <w:u w:val="single"/>
    </w:rPr>
  </w:style>
  <w:style w:type="table" w:styleId="a4">
    <w:name w:val="Table Grid"/>
    <w:basedOn w:val="a1"/>
    <w:uiPriority w:val="59"/>
    <w:rsid w:val="001322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1322AE"/>
    <w:pPr>
      <w:ind w:left="720"/>
      <w:contextualSpacing/>
    </w:pPr>
    <w:rPr>
      <w:rFonts w:ascii="Calibri" w:eastAsia="Times New Roman" w:hAnsi="Calibri" w:cs="Times New Roman"/>
    </w:rPr>
  </w:style>
  <w:style w:type="character" w:customStyle="1" w:styleId="c11">
    <w:name w:val="c11 Знак"/>
    <w:basedOn w:val="a0"/>
    <w:rsid w:val="001322A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322A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1322AE"/>
    <w:rPr>
      <w:rFonts w:ascii="Calibri" w:eastAsia="Times New Roman" w:hAnsi="Calibri" w:cs="Times New Roman"/>
    </w:rPr>
  </w:style>
  <w:style w:type="paragraph" w:styleId="a8">
    <w:name w:val="footer"/>
    <w:basedOn w:val="a"/>
    <w:link w:val="a9"/>
    <w:uiPriority w:val="99"/>
    <w:unhideWhenUsed/>
    <w:rsid w:val="001322A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1322AE"/>
    <w:rPr>
      <w:rFonts w:ascii="Calibri" w:eastAsia="Times New Roman" w:hAnsi="Calibri" w:cs="Times New Roman"/>
    </w:rPr>
  </w:style>
  <w:style w:type="paragraph" w:styleId="aa">
    <w:name w:val="Balloon Text"/>
    <w:basedOn w:val="a"/>
    <w:link w:val="ab"/>
    <w:uiPriority w:val="99"/>
    <w:semiHidden/>
    <w:unhideWhenUsed/>
    <w:rsid w:val="001322AE"/>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1322AE"/>
    <w:rPr>
      <w:rFonts w:ascii="Segoe UI" w:eastAsia="Times New Roman" w:hAnsi="Segoe UI" w:cs="Segoe UI"/>
      <w:sz w:val="18"/>
      <w:szCs w:val="18"/>
    </w:rPr>
  </w:style>
  <w:style w:type="character" w:customStyle="1" w:styleId="85pt0pt">
    <w:name w:val="Основной текст + 8;5 pt;Полужирный;Интервал 0 pt"/>
    <w:basedOn w:val="a0"/>
    <w:rsid w:val="001322AE"/>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11">
    <w:name w:val="Основной текст1"/>
    <w:basedOn w:val="a0"/>
    <w:rsid w:val="001322AE"/>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3">
    <w:name w:val="Основной текст + 8;5 pt;Полужирный;Интервал 0 pt3"/>
    <w:basedOn w:val="a0"/>
    <w:rsid w:val="001322AE"/>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c">
    <w:name w:val="Основной текст + Курсив"/>
    <w:basedOn w:val="a0"/>
    <w:rsid w:val="001322AE"/>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1322AE"/>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1">
    <w:name w:val="Основной текст3"/>
    <w:basedOn w:val="a"/>
    <w:rsid w:val="001322AE"/>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rsid w:val="001322AE"/>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1">
    <w:name w:val="Стиль2"/>
    <w:basedOn w:val="4"/>
    <w:rsid w:val="001322AE"/>
    <w:pPr>
      <w:spacing w:before="0" w:line="400" w:lineRule="exact"/>
      <w:ind w:firstLine="660"/>
    </w:pPr>
  </w:style>
  <w:style w:type="paragraph" w:customStyle="1" w:styleId="32">
    <w:name w:val="Стиль3"/>
    <w:basedOn w:val="21"/>
    <w:rsid w:val="001322AE"/>
    <w:pPr>
      <w:jc w:val="left"/>
    </w:pPr>
    <w:rPr>
      <w:i w:val="0"/>
    </w:rPr>
  </w:style>
  <w:style w:type="paragraph" w:styleId="22">
    <w:name w:val="Body Text Indent 2"/>
    <w:basedOn w:val="a"/>
    <w:link w:val="23"/>
    <w:rsid w:val="001322AE"/>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1322AE"/>
    <w:rPr>
      <w:rFonts w:ascii="Times New Roman" w:eastAsia="Times New Roman" w:hAnsi="Times New Roman" w:cs="Times New Roman"/>
      <w:color w:val="00000A"/>
      <w:sz w:val="28"/>
      <w:szCs w:val="20"/>
      <w:u w:val="single"/>
      <w:lang w:eastAsia="zh-CN"/>
    </w:rPr>
  </w:style>
  <w:style w:type="paragraph" w:customStyle="1" w:styleId="24">
    <w:name w:val="2 З"/>
    <w:basedOn w:val="2"/>
    <w:rsid w:val="001322AE"/>
    <w:pPr>
      <w:keepNext w:val="0"/>
      <w:keepLines w:val="0"/>
      <w:suppressAutoHyphens/>
      <w:spacing w:before="28" w:after="28" w:line="100" w:lineRule="atLeast"/>
      <w:ind w:firstLine="709"/>
      <w:jc w:val="both"/>
      <w:textAlignment w:val="baseline"/>
    </w:pPr>
    <w:rPr>
      <w:rFonts w:ascii="Times New Roman" w:hAnsi="Times New Roman"/>
      <w:b/>
      <w:bCs/>
      <w:color w:val="00000A"/>
      <w:sz w:val="24"/>
      <w:szCs w:val="24"/>
      <w:u w:val="single"/>
      <w:lang w:eastAsia="zh-CN"/>
    </w:rPr>
  </w:style>
  <w:style w:type="character" w:customStyle="1" w:styleId="25">
    <w:name w:val="Основной текст 2 Знак"/>
    <w:basedOn w:val="a0"/>
    <w:link w:val="26"/>
    <w:uiPriority w:val="99"/>
    <w:semiHidden/>
    <w:rsid w:val="001322AE"/>
    <w:rPr>
      <w:rFonts w:ascii="Calibri" w:eastAsia="Times New Roman" w:hAnsi="Calibri" w:cs="Times New Roman"/>
    </w:rPr>
  </w:style>
  <w:style w:type="paragraph" w:styleId="26">
    <w:name w:val="Body Text 2"/>
    <w:basedOn w:val="a"/>
    <w:link w:val="25"/>
    <w:uiPriority w:val="99"/>
    <w:semiHidden/>
    <w:unhideWhenUsed/>
    <w:rsid w:val="001322AE"/>
    <w:pPr>
      <w:spacing w:after="120" w:line="480" w:lineRule="auto"/>
    </w:pPr>
    <w:rPr>
      <w:rFonts w:ascii="Calibri" w:eastAsia="Times New Roman" w:hAnsi="Calibri" w:cs="Times New Roman"/>
    </w:rPr>
  </w:style>
  <w:style w:type="character" w:customStyle="1" w:styleId="210">
    <w:name w:val="Основной текст 2 Знак1"/>
    <w:basedOn w:val="a0"/>
    <w:uiPriority w:val="99"/>
    <w:semiHidden/>
    <w:rsid w:val="001322AE"/>
  </w:style>
  <w:style w:type="paragraph" w:styleId="ad">
    <w:name w:val="footnote text"/>
    <w:aliases w:val="Текст сноски Знак1,Текст сноски Знак Знак, Знак2 Знак Знак,Знак2 Знак Знак"/>
    <w:basedOn w:val="a"/>
    <w:link w:val="ae"/>
    <w:uiPriority w:val="99"/>
    <w:rsid w:val="001322AE"/>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1322AE"/>
    <w:rPr>
      <w:rFonts w:ascii="Times New Roman" w:eastAsia="Times New Roman" w:hAnsi="Times New Roman" w:cs="Times New Roman"/>
      <w:color w:val="00000A"/>
      <w:sz w:val="20"/>
      <w:szCs w:val="20"/>
      <w:lang w:eastAsia="zh-CN"/>
    </w:rPr>
  </w:style>
  <w:style w:type="paragraph" w:customStyle="1" w:styleId="af">
    <w:name w:val="Содержимое врезки"/>
    <w:basedOn w:val="a"/>
    <w:rsid w:val="001322AE"/>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33">
    <w:name w:val="3 З Знак"/>
    <w:basedOn w:val="a0"/>
    <w:rsid w:val="001322AE"/>
    <w:rPr>
      <w:rFonts w:ascii="Times New Roman" w:eastAsia="Times New Roman" w:hAnsi="Times New Roman" w:cs="Times New Roman"/>
      <w:b/>
      <w:bCs/>
      <w:iCs/>
      <w:sz w:val="24"/>
      <w:szCs w:val="24"/>
      <w:lang w:eastAsia="ar-SA"/>
    </w:rPr>
  </w:style>
  <w:style w:type="paragraph" w:customStyle="1" w:styleId="FR2">
    <w:name w:val="FR2"/>
    <w:rsid w:val="001322AE"/>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34">
    <w:name w:val="Заг 3"/>
    <w:basedOn w:val="3"/>
    <w:link w:val="35"/>
    <w:qFormat/>
    <w:rsid w:val="001322AE"/>
    <w:pPr>
      <w:keepNext w:val="0"/>
      <w:keepLines w:val="0"/>
      <w:widowControl w:val="0"/>
      <w:spacing w:before="0"/>
      <w:ind w:firstLine="709"/>
    </w:pPr>
    <w:rPr>
      <w:rFonts w:ascii="Times New Roman" w:hAnsi="Times New Roman"/>
      <w:b w:val="0"/>
      <w:bCs w:val="0"/>
      <w:sz w:val="24"/>
      <w:szCs w:val="24"/>
    </w:rPr>
  </w:style>
  <w:style w:type="character" w:customStyle="1" w:styleId="35">
    <w:name w:val="Заг 3 Знак"/>
    <w:link w:val="34"/>
    <w:rsid w:val="001322AE"/>
    <w:rPr>
      <w:rFonts w:ascii="Times New Roman" w:eastAsia="Times New Roman" w:hAnsi="Times New Roman" w:cs="Times New Roman"/>
      <w:color w:val="4F81BD"/>
      <w:sz w:val="24"/>
      <w:szCs w:val="24"/>
    </w:rPr>
  </w:style>
  <w:style w:type="paragraph" w:customStyle="1" w:styleId="Default">
    <w:name w:val="Default"/>
    <w:rsid w:val="0013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07">
    <w:name w:val="Font Style207"/>
    <w:rsid w:val="001322AE"/>
    <w:rPr>
      <w:rFonts w:ascii="Century Schoolbook" w:hAnsi="Century Schoolbook" w:cs="Century Schoolbook"/>
      <w:sz w:val="18"/>
      <w:szCs w:val="18"/>
    </w:rPr>
  </w:style>
  <w:style w:type="character" w:styleId="af0">
    <w:name w:val="footnote reference"/>
    <w:basedOn w:val="a0"/>
    <w:uiPriority w:val="99"/>
    <w:rsid w:val="001322AE"/>
    <w:rPr>
      <w:vertAlign w:val="superscript"/>
    </w:rPr>
  </w:style>
  <w:style w:type="paragraph" w:customStyle="1" w:styleId="36">
    <w:name w:val="3 З"/>
    <w:basedOn w:val="3"/>
    <w:rsid w:val="001322AE"/>
    <w:pPr>
      <w:keepLines w:val="0"/>
      <w:suppressAutoHyphens/>
      <w:spacing w:before="240" w:after="60" w:line="100" w:lineRule="atLeast"/>
      <w:ind w:firstLine="709"/>
      <w:jc w:val="both"/>
      <w:textAlignment w:val="baseline"/>
    </w:pPr>
    <w:rPr>
      <w:rFonts w:ascii="Times New Roman" w:hAnsi="Times New Roman"/>
      <w:iCs/>
      <w:color w:val="00000A"/>
      <w:sz w:val="24"/>
      <w:szCs w:val="24"/>
      <w:lang w:eastAsia="ar-SA"/>
    </w:rPr>
  </w:style>
  <w:style w:type="paragraph" w:customStyle="1" w:styleId="7">
    <w:name w:val="Основной текст7"/>
    <w:basedOn w:val="a"/>
    <w:rsid w:val="001322AE"/>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12">
    <w:name w:val="Основной текст (12)_"/>
    <w:link w:val="120"/>
    <w:locked/>
    <w:rsid w:val="001322AE"/>
    <w:rPr>
      <w:rFonts w:ascii="Verdana" w:hAnsi="Verdana"/>
      <w:sz w:val="18"/>
      <w:szCs w:val="18"/>
      <w:shd w:val="clear" w:color="auto" w:fill="FFFFFF"/>
    </w:rPr>
  </w:style>
  <w:style w:type="paragraph" w:customStyle="1" w:styleId="120">
    <w:name w:val="Основной текст (12)"/>
    <w:basedOn w:val="a"/>
    <w:link w:val="12"/>
    <w:rsid w:val="001322AE"/>
    <w:pPr>
      <w:widowControl w:val="0"/>
      <w:shd w:val="clear" w:color="auto" w:fill="FFFFFF"/>
      <w:spacing w:before="120" w:after="0" w:line="259" w:lineRule="exact"/>
      <w:jc w:val="both"/>
    </w:pPr>
    <w:rPr>
      <w:rFonts w:ascii="Verdana" w:hAnsi="Verdana"/>
      <w:sz w:val="18"/>
      <w:szCs w:val="18"/>
      <w:shd w:val="clear" w:color="auto" w:fill="FFFFFF"/>
    </w:rPr>
  </w:style>
  <w:style w:type="character" w:customStyle="1" w:styleId="af1">
    <w:name w:val="Основной текст + Полужирный"/>
    <w:rsid w:val="001322AE"/>
    <w:rPr>
      <w:rFonts w:ascii="Times New Roman" w:hAnsi="Times New Roman" w:cs="Times New Roman"/>
      <w:b/>
      <w:bCs/>
      <w:color w:val="000000"/>
      <w:spacing w:val="0"/>
      <w:w w:val="100"/>
      <w:position w:val="0"/>
      <w:sz w:val="21"/>
      <w:szCs w:val="21"/>
      <w:u w:val="none"/>
      <w:shd w:val="clear" w:color="auto" w:fill="FFFFFF"/>
      <w:lang w:val="ru-RU" w:eastAsia="ru-RU" w:bidi="ar-SA"/>
    </w:rPr>
  </w:style>
  <w:style w:type="character" w:customStyle="1" w:styleId="13">
    <w:name w:val="Основной текст (13)_"/>
    <w:link w:val="130"/>
    <w:locked/>
    <w:rsid w:val="001322AE"/>
    <w:rPr>
      <w:rFonts w:ascii="Verdana" w:hAnsi="Verdana"/>
      <w:b/>
      <w:bCs/>
      <w:sz w:val="26"/>
      <w:szCs w:val="26"/>
      <w:shd w:val="clear" w:color="auto" w:fill="FFFFFF"/>
    </w:rPr>
  </w:style>
  <w:style w:type="paragraph" w:customStyle="1" w:styleId="130">
    <w:name w:val="Основной текст (13)"/>
    <w:basedOn w:val="a"/>
    <w:link w:val="13"/>
    <w:rsid w:val="001322AE"/>
    <w:pPr>
      <w:widowControl w:val="0"/>
      <w:shd w:val="clear" w:color="auto" w:fill="FFFFFF"/>
      <w:spacing w:before="480" w:after="180" w:line="278" w:lineRule="exact"/>
    </w:pPr>
    <w:rPr>
      <w:rFonts w:ascii="Verdana" w:hAnsi="Verdana"/>
      <w:b/>
      <w:bCs/>
      <w:sz w:val="26"/>
      <w:szCs w:val="26"/>
      <w:shd w:val="clear" w:color="auto" w:fill="FFFFFF"/>
    </w:rPr>
  </w:style>
  <w:style w:type="paragraph" w:customStyle="1" w:styleId="27">
    <w:name w:val="Абзац списка2"/>
    <w:basedOn w:val="a"/>
    <w:rsid w:val="001322AE"/>
    <w:pPr>
      <w:spacing w:after="0" w:line="240" w:lineRule="auto"/>
      <w:ind w:left="720"/>
    </w:pPr>
    <w:rPr>
      <w:rFonts w:ascii="Times New Roman" w:eastAsia="Times New Roman" w:hAnsi="Times New Roman" w:cs="Times New Roman"/>
      <w:sz w:val="24"/>
      <w:szCs w:val="24"/>
    </w:rPr>
  </w:style>
  <w:style w:type="paragraph" w:customStyle="1" w:styleId="4P">
    <w:name w:val="4 P"/>
    <w:basedOn w:val="a5"/>
    <w:rsid w:val="001322AE"/>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character" w:customStyle="1" w:styleId="af2">
    <w:name w:val="Сноска_"/>
    <w:link w:val="af3"/>
    <w:locked/>
    <w:rsid w:val="001322AE"/>
    <w:rPr>
      <w:sz w:val="23"/>
      <w:szCs w:val="23"/>
      <w:shd w:val="clear" w:color="auto" w:fill="FFFFFF"/>
    </w:rPr>
  </w:style>
  <w:style w:type="paragraph" w:customStyle="1" w:styleId="af3">
    <w:name w:val="Сноска"/>
    <w:basedOn w:val="a"/>
    <w:link w:val="af2"/>
    <w:rsid w:val="001322AE"/>
    <w:pPr>
      <w:shd w:val="clear" w:color="auto" w:fill="FFFFFF"/>
      <w:spacing w:after="0" w:line="278" w:lineRule="exact"/>
      <w:jc w:val="both"/>
    </w:pPr>
    <w:rPr>
      <w:sz w:val="23"/>
      <w:szCs w:val="23"/>
    </w:rPr>
  </w:style>
  <w:style w:type="character" w:customStyle="1" w:styleId="62">
    <w:name w:val="Заголовок №6 (2)_"/>
    <w:link w:val="620"/>
    <w:locked/>
    <w:rsid w:val="001322AE"/>
    <w:rPr>
      <w:rFonts w:ascii="Verdana" w:hAnsi="Verdana"/>
      <w:b/>
      <w:bCs/>
      <w:sz w:val="26"/>
      <w:szCs w:val="26"/>
      <w:shd w:val="clear" w:color="auto" w:fill="FFFFFF"/>
    </w:rPr>
  </w:style>
  <w:style w:type="paragraph" w:customStyle="1" w:styleId="620">
    <w:name w:val="Заголовок №6 (2)"/>
    <w:basedOn w:val="a"/>
    <w:link w:val="62"/>
    <w:rsid w:val="001322AE"/>
    <w:pPr>
      <w:widowControl w:val="0"/>
      <w:shd w:val="clear" w:color="auto" w:fill="FFFFFF"/>
      <w:spacing w:before="480" w:after="180" w:line="278" w:lineRule="exact"/>
      <w:outlineLvl w:val="5"/>
    </w:pPr>
    <w:rPr>
      <w:rFonts w:ascii="Verdana" w:hAnsi="Verdana"/>
      <w:b/>
      <w:bCs/>
      <w:sz w:val="26"/>
      <w:szCs w:val="26"/>
      <w:shd w:val="clear" w:color="auto" w:fill="FFFFFF"/>
    </w:rPr>
  </w:style>
  <w:style w:type="paragraph" w:customStyle="1" w:styleId="af4">
    <w:name w:val="Базовый"/>
    <w:rsid w:val="001322AE"/>
    <w:pPr>
      <w:suppressAutoHyphens/>
      <w:textAlignment w:val="baseline"/>
    </w:pPr>
    <w:rPr>
      <w:rFonts w:ascii="Times New Roman" w:eastAsia="SimSun" w:hAnsi="Times New Roman" w:cs="Calibri"/>
      <w:sz w:val="24"/>
      <w:szCs w:val="24"/>
      <w:lang w:eastAsia="en-US"/>
    </w:rPr>
  </w:style>
  <w:style w:type="character" w:customStyle="1" w:styleId="51">
    <w:name w:val="Заголовок №5"/>
    <w:rsid w:val="001322AE"/>
    <w:rPr>
      <w:rFonts w:ascii="Verdana" w:eastAsia="Times New Roman" w:hAnsi="Verdana" w:cs="Verdana"/>
      <w:color w:val="000000"/>
      <w:spacing w:val="0"/>
      <w:w w:val="100"/>
      <w:position w:val="0"/>
      <w:sz w:val="30"/>
      <w:szCs w:val="30"/>
      <w:u w:val="none"/>
      <w:lang w:val="ru-RU" w:eastAsia="ru-RU"/>
    </w:rPr>
  </w:style>
  <w:style w:type="character" w:customStyle="1" w:styleId="100">
    <w:name w:val="Основной текст (10)_"/>
    <w:link w:val="101"/>
    <w:locked/>
    <w:rsid w:val="001322AE"/>
    <w:rPr>
      <w:b/>
      <w:bCs/>
      <w:sz w:val="21"/>
      <w:szCs w:val="21"/>
      <w:shd w:val="clear" w:color="auto" w:fill="FFFFFF"/>
    </w:rPr>
  </w:style>
  <w:style w:type="paragraph" w:customStyle="1" w:styleId="101">
    <w:name w:val="Основной текст (10)"/>
    <w:basedOn w:val="a"/>
    <w:link w:val="100"/>
    <w:rsid w:val="001322AE"/>
    <w:pPr>
      <w:widowControl w:val="0"/>
      <w:shd w:val="clear" w:color="auto" w:fill="FFFFFF"/>
      <w:spacing w:before="180" w:after="0" w:line="259" w:lineRule="exact"/>
    </w:pPr>
    <w:rPr>
      <w:b/>
      <w:bCs/>
      <w:sz w:val="21"/>
      <w:szCs w:val="21"/>
      <w:shd w:val="clear" w:color="auto" w:fill="FFFFFF"/>
    </w:rPr>
  </w:style>
  <w:style w:type="character" w:customStyle="1" w:styleId="40">
    <w:name w:val="Основной текст4"/>
    <w:rsid w:val="001322AE"/>
    <w:rPr>
      <w:rFonts w:ascii="Times New Roman" w:hAnsi="Times New Roman" w:cs="Times New Roman"/>
      <w:color w:val="000000"/>
      <w:spacing w:val="0"/>
      <w:w w:val="100"/>
      <w:position w:val="0"/>
      <w:sz w:val="21"/>
      <w:szCs w:val="21"/>
      <w:u w:val="none"/>
      <w:shd w:val="clear" w:color="auto" w:fill="FFFFFF"/>
      <w:lang w:val="ru-RU" w:eastAsia="ru-RU" w:bidi="ar-SA"/>
    </w:rPr>
  </w:style>
  <w:style w:type="paragraph" w:styleId="af5">
    <w:name w:val="Normal (Web)"/>
    <w:basedOn w:val="a"/>
    <w:uiPriority w:val="99"/>
    <w:rsid w:val="001322AE"/>
    <w:pPr>
      <w:suppressAutoHyphens/>
      <w:spacing w:before="280" w:after="280" w:line="240" w:lineRule="auto"/>
    </w:pPr>
    <w:rPr>
      <w:rFonts w:ascii="Arial" w:eastAsia="Times New Roman" w:hAnsi="Arial" w:cs="Arial"/>
      <w:sz w:val="20"/>
      <w:szCs w:val="20"/>
      <w:lang w:eastAsia="ar-SA"/>
    </w:rPr>
  </w:style>
  <w:style w:type="paragraph" w:customStyle="1" w:styleId="14">
    <w:name w:val="Без интервала1"/>
    <w:link w:val="NoSpacingChar"/>
    <w:rsid w:val="001322AE"/>
    <w:pPr>
      <w:spacing w:after="0" w:line="240" w:lineRule="auto"/>
    </w:pPr>
    <w:rPr>
      <w:rFonts w:ascii="Times New Roman" w:eastAsia="Times New Roman" w:hAnsi="Times New Roman" w:cs="Times New Roman"/>
      <w:sz w:val="28"/>
    </w:rPr>
  </w:style>
  <w:style w:type="character" w:customStyle="1" w:styleId="NoSpacingChar">
    <w:name w:val="No Spacing Char"/>
    <w:link w:val="14"/>
    <w:locked/>
    <w:rsid w:val="001322AE"/>
    <w:rPr>
      <w:rFonts w:ascii="Times New Roman" w:eastAsia="Times New Roman" w:hAnsi="Times New Roman" w:cs="Times New Roman"/>
      <w:sz w:val="28"/>
    </w:rPr>
  </w:style>
  <w:style w:type="character" w:customStyle="1" w:styleId="c0">
    <w:name w:val="c0"/>
    <w:rsid w:val="001322AE"/>
    <w:rPr>
      <w:rFonts w:cs="Times New Roman"/>
    </w:rPr>
  </w:style>
  <w:style w:type="paragraph" w:customStyle="1" w:styleId="c1">
    <w:name w:val="c1"/>
    <w:basedOn w:val="a"/>
    <w:rsid w:val="001322AE"/>
    <w:pPr>
      <w:spacing w:before="75" w:after="75" w:line="240" w:lineRule="auto"/>
    </w:pPr>
    <w:rPr>
      <w:rFonts w:ascii="Times New Roman" w:eastAsia="MS Mincho" w:hAnsi="Times New Roman" w:cs="Times New Roman"/>
      <w:sz w:val="24"/>
      <w:szCs w:val="24"/>
      <w:lang w:eastAsia="ja-JP"/>
    </w:rPr>
  </w:style>
  <w:style w:type="character" w:customStyle="1" w:styleId="c0c5">
    <w:name w:val="c0 c5"/>
    <w:basedOn w:val="a0"/>
    <w:rsid w:val="001322AE"/>
  </w:style>
  <w:style w:type="paragraph" w:customStyle="1" w:styleId="c6c9">
    <w:name w:val="c6 c9"/>
    <w:basedOn w:val="a"/>
    <w:rsid w:val="001322AE"/>
    <w:pPr>
      <w:spacing w:before="75" w:after="75" w:line="240" w:lineRule="auto"/>
    </w:pPr>
    <w:rPr>
      <w:rFonts w:ascii="Times New Roman" w:eastAsia="MS Mincho" w:hAnsi="Times New Roman" w:cs="Times New Roman"/>
      <w:sz w:val="24"/>
      <w:szCs w:val="24"/>
      <w:lang w:eastAsia="ja-JP"/>
    </w:rPr>
  </w:style>
  <w:style w:type="paragraph" w:customStyle="1" w:styleId="c28">
    <w:name w:val="c28"/>
    <w:basedOn w:val="a"/>
    <w:rsid w:val="001322AE"/>
    <w:pPr>
      <w:spacing w:before="75" w:after="75" w:line="240" w:lineRule="auto"/>
    </w:pPr>
    <w:rPr>
      <w:rFonts w:ascii="Times New Roman" w:eastAsia="MS Mincho" w:hAnsi="Times New Roman" w:cs="Times New Roman"/>
      <w:sz w:val="24"/>
      <w:szCs w:val="24"/>
      <w:lang w:eastAsia="ja-JP"/>
    </w:rPr>
  </w:style>
  <w:style w:type="character" w:customStyle="1" w:styleId="c0c30">
    <w:name w:val="c0 c30"/>
    <w:basedOn w:val="a0"/>
    <w:rsid w:val="001322AE"/>
  </w:style>
  <w:style w:type="character" w:customStyle="1" w:styleId="c2">
    <w:name w:val="c2"/>
    <w:basedOn w:val="a0"/>
    <w:rsid w:val="001322AE"/>
  </w:style>
  <w:style w:type="character" w:styleId="af6">
    <w:name w:val="Emphasis"/>
    <w:basedOn w:val="a0"/>
    <w:qFormat/>
    <w:rsid w:val="001322AE"/>
    <w:rPr>
      <w:i/>
      <w:iCs/>
    </w:rPr>
  </w:style>
  <w:style w:type="character" w:customStyle="1" w:styleId="37">
    <w:name w:val="Основной текст (3)"/>
    <w:basedOn w:val="a0"/>
    <w:rsid w:val="001322AE"/>
    <w:rPr>
      <w:rFonts w:ascii="Times New Roman" w:eastAsia="Times New Roman" w:hAnsi="Times New Roman" w:cs="Times New Roman"/>
      <w:b w:val="0"/>
      <w:bCs w:val="0"/>
      <w:i w:val="0"/>
      <w:iCs w:val="0"/>
      <w:smallCaps w:val="0"/>
      <w:strike w:val="0"/>
      <w:spacing w:val="0"/>
      <w:sz w:val="19"/>
      <w:szCs w:val="19"/>
    </w:rPr>
  </w:style>
  <w:style w:type="paragraph" w:customStyle="1" w:styleId="41">
    <w:name w:val="Основной текст (4)1"/>
    <w:basedOn w:val="a"/>
    <w:rsid w:val="001322AE"/>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character" w:styleId="af7">
    <w:name w:val="Strong"/>
    <w:basedOn w:val="a0"/>
    <w:uiPriority w:val="22"/>
    <w:qFormat/>
    <w:rsid w:val="001322AE"/>
    <w:rPr>
      <w:b/>
      <w:bCs/>
    </w:rPr>
  </w:style>
  <w:style w:type="paragraph" w:customStyle="1" w:styleId="15">
    <w:name w:val="Обычный (веб)1"/>
    <w:basedOn w:val="a"/>
    <w:rsid w:val="001322AE"/>
    <w:pPr>
      <w:suppressAutoHyphens/>
      <w:spacing w:before="100" w:after="119" w:line="100" w:lineRule="atLeast"/>
    </w:pPr>
    <w:rPr>
      <w:rFonts w:ascii="Times New Roman" w:eastAsia="Times New Roman" w:hAnsi="Times New Roman" w:cs="Times New Roman"/>
      <w:sz w:val="24"/>
      <w:szCs w:val="24"/>
      <w:lang w:eastAsia="ar-SA"/>
    </w:rPr>
  </w:style>
  <w:style w:type="paragraph" w:customStyle="1" w:styleId="sdfootnote">
    <w:name w:val="sdfootnote"/>
    <w:basedOn w:val="a"/>
    <w:rsid w:val="001322AE"/>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badge">
    <w:name w:val="badge"/>
    <w:basedOn w:val="a0"/>
    <w:rsid w:val="001322AE"/>
  </w:style>
  <w:style w:type="paragraph" w:customStyle="1" w:styleId="ConsPlusNormal">
    <w:name w:val="ConsPlusNormal"/>
    <w:rsid w:val="001322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w:basedOn w:val="a"/>
    <w:link w:val="af9"/>
    <w:uiPriority w:val="1"/>
    <w:qFormat/>
    <w:rsid w:val="001322A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9">
    <w:name w:val="Основной текст Знак"/>
    <w:basedOn w:val="a0"/>
    <w:link w:val="af8"/>
    <w:uiPriority w:val="1"/>
    <w:rsid w:val="001322AE"/>
    <w:rPr>
      <w:rFonts w:ascii="Times New Roman" w:eastAsia="Andale Sans UI" w:hAnsi="Times New Roman" w:cs="Times New Roman"/>
      <w:kern w:val="1"/>
      <w:sz w:val="24"/>
      <w:szCs w:val="24"/>
    </w:rPr>
  </w:style>
  <w:style w:type="paragraph" w:customStyle="1" w:styleId="afa">
    <w:name w:val="Содержимое таблицы"/>
    <w:basedOn w:val="a"/>
    <w:rsid w:val="001322A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6">
    <w:name w:val="c6"/>
    <w:basedOn w:val="a"/>
    <w:rsid w:val="00132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32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главление 11"/>
    <w:basedOn w:val="a"/>
    <w:uiPriority w:val="1"/>
    <w:qFormat/>
    <w:rsid w:val="001322AE"/>
    <w:pPr>
      <w:widowControl w:val="0"/>
      <w:autoSpaceDE w:val="0"/>
      <w:autoSpaceDN w:val="0"/>
      <w:spacing w:after="0" w:line="240" w:lineRule="auto"/>
      <w:ind w:left="713" w:hanging="441"/>
    </w:pPr>
    <w:rPr>
      <w:rFonts w:ascii="Times New Roman" w:eastAsia="Times New Roman" w:hAnsi="Times New Roman" w:cs="Times New Roman"/>
      <w:lang w:eastAsia="en-US"/>
    </w:rPr>
  </w:style>
  <w:style w:type="paragraph" w:customStyle="1" w:styleId="211">
    <w:name w:val="Оглавление 21"/>
    <w:basedOn w:val="a"/>
    <w:uiPriority w:val="1"/>
    <w:qFormat/>
    <w:rsid w:val="001322AE"/>
    <w:pPr>
      <w:widowControl w:val="0"/>
      <w:autoSpaceDE w:val="0"/>
      <w:autoSpaceDN w:val="0"/>
      <w:spacing w:before="37" w:after="0" w:line="240" w:lineRule="auto"/>
      <w:ind w:left="494" w:hanging="661"/>
      <w:jc w:val="both"/>
    </w:pPr>
    <w:rPr>
      <w:rFonts w:ascii="Times New Roman" w:eastAsia="Times New Roman" w:hAnsi="Times New Roman" w:cs="Times New Roman"/>
      <w:lang w:eastAsia="en-US"/>
    </w:rPr>
  </w:style>
  <w:style w:type="paragraph" w:customStyle="1" w:styleId="310">
    <w:name w:val="Оглавление 31"/>
    <w:basedOn w:val="a"/>
    <w:uiPriority w:val="1"/>
    <w:qFormat/>
    <w:rsid w:val="001322AE"/>
    <w:pPr>
      <w:widowControl w:val="0"/>
      <w:autoSpaceDE w:val="0"/>
      <w:autoSpaceDN w:val="0"/>
      <w:spacing w:before="37" w:after="0" w:line="240" w:lineRule="auto"/>
      <w:ind w:left="1265" w:hanging="553"/>
    </w:pPr>
    <w:rPr>
      <w:rFonts w:ascii="Times New Roman" w:eastAsia="Times New Roman" w:hAnsi="Times New Roman" w:cs="Times New Roman"/>
      <w:lang w:eastAsia="en-US"/>
    </w:rPr>
  </w:style>
  <w:style w:type="paragraph" w:customStyle="1" w:styleId="111">
    <w:name w:val="Заголовок 11"/>
    <w:basedOn w:val="a"/>
    <w:uiPriority w:val="1"/>
    <w:qFormat/>
    <w:rsid w:val="001322AE"/>
    <w:pPr>
      <w:widowControl w:val="0"/>
      <w:autoSpaceDE w:val="0"/>
      <w:autoSpaceDN w:val="0"/>
      <w:spacing w:after="0" w:line="240" w:lineRule="auto"/>
      <w:ind w:left="388"/>
      <w:jc w:val="both"/>
      <w:outlineLvl w:val="1"/>
    </w:pPr>
    <w:rPr>
      <w:rFonts w:ascii="Times New Roman" w:eastAsia="Times New Roman" w:hAnsi="Times New Roman" w:cs="Times New Roman"/>
      <w:b/>
      <w:bCs/>
      <w:sz w:val="24"/>
      <w:szCs w:val="24"/>
      <w:lang w:eastAsia="en-US"/>
    </w:rPr>
  </w:style>
  <w:style w:type="paragraph" w:customStyle="1" w:styleId="212">
    <w:name w:val="Заголовок 21"/>
    <w:basedOn w:val="a"/>
    <w:uiPriority w:val="1"/>
    <w:qFormat/>
    <w:rsid w:val="001322AE"/>
    <w:pPr>
      <w:widowControl w:val="0"/>
      <w:autoSpaceDE w:val="0"/>
      <w:autoSpaceDN w:val="0"/>
      <w:spacing w:after="0" w:line="240" w:lineRule="auto"/>
      <w:ind w:left="1690"/>
      <w:jc w:val="both"/>
      <w:outlineLvl w:val="2"/>
    </w:pPr>
    <w:rPr>
      <w:rFonts w:ascii="Times New Roman" w:eastAsia="Times New Roman" w:hAnsi="Times New Roman" w:cs="Times New Roman"/>
      <w:b/>
      <w:bCs/>
      <w:lang w:eastAsia="en-US"/>
    </w:rPr>
  </w:style>
  <w:style w:type="paragraph" w:customStyle="1" w:styleId="311">
    <w:name w:val="Заголовок 31"/>
    <w:basedOn w:val="a"/>
    <w:uiPriority w:val="1"/>
    <w:qFormat/>
    <w:rsid w:val="001322AE"/>
    <w:pPr>
      <w:widowControl w:val="0"/>
      <w:autoSpaceDE w:val="0"/>
      <w:autoSpaceDN w:val="0"/>
      <w:spacing w:after="0" w:line="240" w:lineRule="auto"/>
      <w:ind w:left="982"/>
      <w:jc w:val="both"/>
      <w:outlineLvl w:val="3"/>
    </w:pPr>
    <w:rPr>
      <w:rFonts w:ascii="Times New Roman" w:eastAsia="Times New Roman" w:hAnsi="Times New Roman" w:cs="Times New Roman"/>
      <w:b/>
      <w:bCs/>
      <w:i/>
      <w:iCs/>
      <w:lang w:eastAsia="en-US"/>
    </w:rPr>
  </w:style>
  <w:style w:type="paragraph" w:customStyle="1" w:styleId="TableParagraph">
    <w:name w:val="Table Paragraph"/>
    <w:basedOn w:val="a"/>
    <w:uiPriority w:val="1"/>
    <w:qFormat/>
    <w:rsid w:val="001322AE"/>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fb">
    <w:name w:val="Title"/>
    <w:basedOn w:val="a"/>
    <w:link w:val="afc"/>
    <w:uiPriority w:val="1"/>
    <w:qFormat/>
    <w:rsid w:val="001322AE"/>
    <w:pPr>
      <w:widowControl w:val="0"/>
      <w:autoSpaceDE w:val="0"/>
      <w:autoSpaceDN w:val="0"/>
      <w:spacing w:after="0" w:line="240" w:lineRule="auto"/>
      <w:ind w:left="226" w:right="227"/>
      <w:jc w:val="center"/>
    </w:pPr>
    <w:rPr>
      <w:rFonts w:ascii="Times New Roman" w:eastAsia="Times New Roman" w:hAnsi="Times New Roman" w:cs="Times New Roman"/>
      <w:b/>
      <w:bCs/>
      <w:sz w:val="28"/>
      <w:szCs w:val="28"/>
      <w:lang w:eastAsia="en-US"/>
    </w:rPr>
  </w:style>
  <w:style w:type="character" w:customStyle="1" w:styleId="afc">
    <w:name w:val="Название Знак"/>
    <w:basedOn w:val="a0"/>
    <w:link w:val="afb"/>
    <w:uiPriority w:val="1"/>
    <w:rsid w:val="001322AE"/>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semiHidden/>
    <w:rsid w:val="007E63CE"/>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rsid w:val="00731F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410">
    <w:name w:val="Оглавление 41"/>
    <w:basedOn w:val="a"/>
    <w:uiPriority w:val="1"/>
    <w:qFormat/>
    <w:rsid w:val="00731FF9"/>
    <w:pPr>
      <w:widowControl w:val="0"/>
      <w:autoSpaceDE w:val="0"/>
      <w:autoSpaceDN w:val="0"/>
      <w:spacing w:after="0" w:line="298" w:lineRule="exact"/>
      <w:ind w:left="1369" w:hanging="649"/>
    </w:pPr>
    <w:rPr>
      <w:rFonts w:ascii="Times New Roman" w:eastAsia="Times New Roman" w:hAnsi="Times New Roman" w:cs="Times New Roman"/>
      <w:sz w:val="26"/>
      <w:szCs w:val="26"/>
      <w:lang w:eastAsia="en-US"/>
    </w:rPr>
  </w:style>
  <w:style w:type="character" w:customStyle="1" w:styleId="28">
    <w:name w:val="Основной текст (2)_"/>
    <w:basedOn w:val="a0"/>
    <w:link w:val="29"/>
    <w:rsid w:val="002539FD"/>
    <w:rPr>
      <w:rFonts w:ascii="Times New Roman" w:eastAsia="Times New Roman" w:hAnsi="Times New Roman" w:cs="Times New Roman"/>
      <w:shd w:val="clear" w:color="auto" w:fill="FFFFFF"/>
    </w:rPr>
  </w:style>
  <w:style w:type="character" w:customStyle="1" w:styleId="52">
    <w:name w:val="Заголовок №5_"/>
    <w:basedOn w:val="a0"/>
    <w:rsid w:val="002539FD"/>
    <w:rPr>
      <w:rFonts w:ascii="Times New Roman" w:eastAsia="Times New Roman" w:hAnsi="Times New Roman" w:cs="Times New Roman"/>
      <w:b/>
      <w:bCs/>
      <w:shd w:val="clear" w:color="auto" w:fill="FFFFFF"/>
    </w:rPr>
  </w:style>
  <w:style w:type="paragraph" w:customStyle="1" w:styleId="29">
    <w:name w:val="Основной текст (2)"/>
    <w:basedOn w:val="a"/>
    <w:link w:val="28"/>
    <w:rsid w:val="002539FD"/>
    <w:pPr>
      <w:widowControl w:val="0"/>
      <w:shd w:val="clear" w:color="auto" w:fill="FFFFFF"/>
      <w:spacing w:after="1560" w:line="263" w:lineRule="exact"/>
      <w:ind w:hanging="58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4360">
      <w:bodyDiv w:val="1"/>
      <w:marLeft w:val="0"/>
      <w:marRight w:val="0"/>
      <w:marTop w:val="0"/>
      <w:marBottom w:val="0"/>
      <w:divBdr>
        <w:top w:val="none" w:sz="0" w:space="0" w:color="auto"/>
        <w:left w:val="none" w:sz="0" w:space="0" w:color="auto"/>
        <w:bottom w:val="none" w:sz="0" w:space="0" w:color="auto"/>
        <w:right w:val="none" w:sz="0" w:space="0" w:color="auto"/>
      </w:divBdr>
    </w:div>
    <w:div w:id="622007280">
      <w:bodyDiv w:val="1"/>
      <w:marLeft w:val="0"/>
      <w:marRight w:val="0"/>
      <w:marTop w:val="0"/>
      <w:marBottom w:val="0"/>
      <w:divBdr>
        <w:top w:val="none" w:sz="0" w:space="0" w:color="auto"/>
        <w:left w:val="none" w:sz="0" w:space="0" w:color="auto"/>
        <w:bottom w:val="none" w:sz="0" w:space="0" w:color="auto"/>
        <w:right w:val="none" w:sz="0" w:space="0" w:color="auto"/>
      </w:divBdr>
    </w:div>
    <w:div w:id="1222982018">
      <w:bodyDiv w:val="1"/>
      <w:marLeft w:val="0"/>
      <w:marRight w:val="0"/>
      <w:marTop w:val="0"/>
      <w:marBottom w:val="0"/>
      <w:divBdr>
        <w:top w:val="none" w:sz="0" w:space="0" w:color="auto"/>
        <w:left w:val="none" w:sz="0" w:space="0" w:color="auto"/>
        <w:bottom w:val="none" w:sz="0" w:space="0" w:color="auto"/>
        <w:right w:val="none" w:sz="0" w:space="0" w:color="auto"/>
      </w:divBdr>
    </w:div>
    <w:div w:id="13775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126</Pages>
  <Words>53247</Words>
  <Characters>303511</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1137612</cp:lastModifiedBy>
  <cp:revision>4</cp:revision>
  <dcterms:created xsi:type="dcterms:W3CDTF">2022-04-27T13:06:00Z</dcterms:created>
  <dcterms:modified xsi:type="dcterms:W3CDTF">2022-05-13T06:12:00Z</dcterms:modified>
</cp:coreProperties>
</file>