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037" w:rsidRDefault="00F84641" w:rsidP="00775CAF">
      <w:pPr>
        <w:spacing w:before="240" w:after="0" w:line="240" w:lineRule="auto"/>
        <w:ind w:left="-567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Аналитическая справка</w:t>
      </w:r>
    </w:p>
    <w:p w:rsidR="005C7037" w:rsidRDefault="003B5648" w:rsidP="00775CAF">
      <w:pPr>
        <w:spacing w:before="240" w:after="0" w:line="240" w:lineRule="auto"/>
        <w:ind w:left="-567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по </w:t>
      </w:r>
      <w:r w:rsidR="00F84641">
        <w:rPr>
          <w:rFonts w:ascii="Times New Roman CYR" w:eastAsia="Times New Roman CYR" w:hAnsi="Times New Roman CYR" w:cs="Times New Roman CYR"/>
          <w:b/>
          <w:sz w:val="28"/>
        </w:rPr>
        <w:t>результатам педагогической деятельности</w:t>
      </w:r>
    </w:p>
    <w:p w:rsidR="005C7037" w:rsidRDefault="003B5648" w:rsidP="00775CAF">
      <w:pPr>
        <w:spacing w:before="240" w:after="0" w:line="240" w:lineRule="auto"/>
        <w:ind w:left="-567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кружка «</w:t>
      </w:r>
      <w:r w:rsidR="00F84641">
        <w:rPr>
          <w:rFonts w:ascii="Times New Roman CYR" w:eastAsia="Times New Roman CYR" w:hAnsi="Times New Roman CYR" w:cs="Times New Roman CYR"/>
          <w:b/>
          <w:sz w:val="28"/>
        </w:rPr>
        <w:t>Здоровячек» за 2020-2021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уч. год</w:t>
      </w:r>
    </w:p>
    <w:p w:rsidR="005C7037" w:rsidRDefault="00F84641" w:rsidP="00775CAF">
      <w:pPr>
        <w:spacing w:before="240" w:after="0" w:line="240" w:lineRule="auto"/>
        <w:ind w:left="-567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инструктора</w:t>
      </w:r>
      <w:r w:rsidR="003B5648">
        <w:rPr>
          <w:rFonts w:ascii="Times New Roman CYR" w:eastAsia="Times New Roman CYR" w:hAnsi="Times New Roman CYR" w:cs="Times New Roman CYR"/>
          <w:b/>
          <w:sz w:val="28"/>
        </w:rPr>
        <w:t xml:space="preserve"> по физической культуре</w:t>
      </w:r>
    </w:p>
    <w:p w:rsidR="005C7037" w:rsidRDefault="00F84641" w:rsidP="00775CAF">
      <w:pPr>
        <w:spacing w:before="240" w:after="0" w:line="240" w:lineRule="auto"/>
        <w:ind w:left="-567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Зорина А.А</w:t>
      </w:r>
      <w:r w:rsidR="003B5648">
        <w:rPr>
          <w:rFonts w:ascii="Times New Roman CYR" w:eastAsia="Times New Roman CYR" w:hAnsi="Times New Roman CYR" w:cs="Times New Roman CYR"/>
          <w:b/>
          <w:sz w:val="28"/>
        </w:rPr>
        <w:t>.</w:t>
      </w:r>
    </w:p>
    <w:p w:rsidR="005C7037" w:rsidRDefault="005C7037">
      <w:pPr>
        <w:spacing w:before="240"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7037" w:rsidRDefault="003B5648">
      <w:pPr>
        <w:tabs>
          <w:tab w:val="left" w:pos="39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Кружок «</w:t>
      </w:r>
      <w:r w:rsidR="00F84641">
        <w:rPr>
          <w:rFonts w:ascii="Times New Roman" w:eastAsia="Times New Roman" w:hAnsi="Times New Roman" w:cs="Times New Roman"/>
          <w:sz w:val="28"/>
        </w:rPr>
        <w:t>Здоровячек</w:t>
      </w:r>
      <w:r>
        <w:rPr>
          <w:rFonts w:ascii="Times New Roman" w:eastAsia="Times New Roman" w:hAnsi="Times New Roman" w:cs="Times New Roman"/>
          <w:sz w:val="28"/>
        </w:rPr>
        <w:t xml:space="preserve">» физкультурно-оздоровительной </w:t>
      </w:r>
      <w:r w:rsidR="00F84641">
        <w:rPr>
          <w:rFonts w:ascii="Times New Roman" w:eastAsia="Times New Roman" w:hAnsi="Times New Roman" w:cs="Times New Roman"/>
          <w:sz w:val="28"/>
        </w:rPr>
        <w:t>направленности по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84641">
        <w:rPr>
          <w:rFonts w:ascii="Times New Roman" w:eastAsia="Times New Roman" w:hAnsi="Times New Roman" w:cs="Times New Roman"/>
          <w:sz w:val="28"/>
        </w:rPr>
        <w:t xml:space="preserve">профилактике плоскостопия и </w:t>
      </w:r>
      <w:r w:rsidR="00C507B7">
        <w:rPr>
          <w:rFonts w:ascii="Times New Roman" w:eastAsia="Times New Roman" w:hAnsi="Times New Roman" w:cs="Times New Roman"/>
          <w:sz w:val="28"/>
        </w:rPr>
        <w:t>нарушения осанки у детей 5-7</w:t>
      </w:r>
      <w:r>
        <w:rPr>
          <w:rFonts w:ascii="Times New Roman" w:eastAsia="Times New Roman" w:hAnsi="Times New Roman" w:cs="Times New Roman"/>
          <w:sz w:val="28"/>
        </w:rPr>
        <w:t xml:space="preserve"> лет.</w:t>
      </w:r>
      <w:r w:rsidR="00F84641">
        <w:rPr>
          <w:rFonts w:ascii="Times New Roman" w:eastAsia="Times New Roman" w:hAnsi="Times New Roman" w:cs="Times New Roman"/>
          <w:color w:val="000000"/>
          <w:sz w:val="28"/>
        </w:rPr>
        <w:t xml:space="preserve"> В кружке занимались 17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детей на осн</w:t>
      </w:r>
      <w:r w:rsidR="00F84641">
        <w:rPr>
          <w:rFonts w:ascii="Times New Roman" w:eastAsia="Times New Roman" w:hAnsi="Times New Roman" w:cs="Times New Roman"/>
          <w:color w:val="000000"/>
          <w:sz w:val="28"/>
        </w:rPr>
        <w:t xml:space="preserve">овании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желания родителей (законных представителей) </w:t>
      </w:r>
      <w:r w:rsidR="00F84641">
        <w:rPr>
          <w:rFonts w:ascii="Times New Roman" w:eastAsia="Times New Roman" w:hAnsi="Times New Roman" w:cs="Times New Roman"/>
          <w:color w:val="000000"/>
          <w:sz w:val="28"/>
        </w:rPr>
        <w:t>детей,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посещающих детский сад. Занятия проводились с учетом предусмотренного учебного плана</w:t>
      </w:r>
      <w:r w:rsidR="00F84641">
        <w:rPr>
          <w:rFonts w:ascii="Times New Roman" w:eastAsia="Times New Roman" w:hAnsi="Times New Roman" w:cs="Times New Roman"/>
          <w:color w:val="000000"/>
          <w:sz w:val="28"/>
        </w:rPr>
        <w:t xml:space="preserve"> 3 раза в неделю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5C7037" w:rsidRDefault="005C70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84641" w:rsidRPr="00F84641" w:rsidRDefault="003B5648" w:rsidP="00F84641">
      <w:pPr>
        <w:pStyle w:val="Style10"/>
        <w:widowControl/>
        <w:spacing w:line="240" w:lineRule="auto"/>
        <w:rPr>
          <w:rStyle w:val="FontStyle45"/>
          <w:sz w:val="28"/>
          <w:szCs w:val="28"/>
        </w:rPr>
      </w:pPr>
      <w:r>
        <w:rPr>
          <w:b/>
          <w:sz w:val="28"/>
        </w:rPr>
        <w:t>Реализуемая цель:</w:t>
      </w:r>
      <w:r>
        <w:rPr>
          <w:sz w:val="28"/>
        </w:rPr>
        <w:t xml:space="preserve"> </w:t>
      </w:r>
      <w:r w:rsidR="00F84641" w:rsidRPr="00F84641">
        <w:rPr>
          <w:rStyle w:val="FontStyle45"/>
          <w:b w:val="0"/>
          <w:i w:val="0"/>
          <w:sz w:val="28"/>
          <w:szCs w:val="28"/>
        </w:rPr>
        <w:t>содействие</w:t>
      </w:r>
      <w:r w:rsidR="00F84641" w:rsidRPr="00F84641">
        <w:rPr>
          <w:rStyle w:val="FontStyle48"/>
          <w:b/>
          <w:i/>
          <w:sz w:val="28"/>
          <w:szCs w:val="28"/>
        </w:rPr>
        <w:t xml:space="preserve"> </w:t>
      </w:r>
      <w:r w:rsidR="00F84641">
        <w:rPr>
          <w:rStyle w:val="FontStyle48"/>
          <w:sz w:val="28"/>
          <w:szCs w:val="28"/>
        </w:rPr>
        <w:t xml:space="preserve">правильному физическому </w:t>
      </w:r>
      <w:r w:rsidR="00F84641" w:rsidRPr="00F84641">
        <w:rPr>
          <w:rStyle w:val="FontStyle48"/>
          <w:sz w:val="28"/>
          <w:szCs w:val="28"/>
        </w:rPr>
        <w:t xml:space="preserve">развитию, укрепление здоровья, формирование правильной осанки и исправление дефектов осанки, если они уже есть. </w:t>
      </w:r>
    </w:p>
    <w:p w:rsidR="005C7037" w:rsidRPr="00F84641" w:rsidRDefault="00F8464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F84641">
        <w:rPr>
          <w:rFonts w:ascii="Times New Roman" w:eastAsia="Times New Roman" w:hAnsi="Times New Roman" w:cs="Times New Roman"/>
          <w:b/>
          <w:sz w:val="28"/>
        </w:rPr>
        <w:t>Решал</w:t>
      </w:r>
      <w:r w:rsidR="003B5648" w:rsidRPr="00F84641">
        <w:rPr>
          <w:rFonts w:ascii="Times New Roman" w:eastAsia="Times New Roman" w:hAnsi="Times New Roman" w:cs="Times New Roman"/>
          <w:b/>
          <w:sz w:val="28"/>
        </w:rPr>
        <w:t xml:space="preserve"> следующие поставленные задачи:</w:t>
      </w:r>
    </w:p>
    <w:p w:rsidR="00F84641" w:rsidRDefault="00F84641" w:rsidP="00F84641">
      <w:pPr>
        <w:pStyle w:val="Style16"/>
        <w:widowControl/>
        <w:tabs>
          <w:tab w:val="left" w:pos="178"/>
        </w:tabs>
        <w:spacing w:before="10" w:line="240" w:lineRule="auto"/>
        <w:ind w:left="10"/>
        <w:jc w:val="left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-</w:t>
      </w:r>
      <w:r>
        <w:rPr>
          <w:rStyle w:val="FontStyle48"/>
          <w:sz w:val="28"/>
          <w:szCs w:val="28"/>
        </w:rPr>
        <w:tab/>
        <w:t>развитие физических качеств, двигательных умений и навыков;</w:t>
      </w:r>
    </w:p>
    <w:p w:rsidR="00F84641" w:rsidRDefault="00F84641" w:rsidP="00F84641">
      <w:pPr>
        <w:pStyle w:val="Style16"/>
        <w:widowControl/>
        <w:numPr>
          <w:ilvl w:val="0"/>
          <w:numId w:val="8"/>
        </w:numPr>
        <w:tabs>
          <w:tab w:val="left" w:pos="245"/>
        </w:tabs>
        <w:spacing w:before="24" w:line="240" w:lineRule="auto"/>
        <w:ind w:left="19" w:right="5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развитие и формирование правильной осанки и правильного развития сводов стопы;</w:t>
      </w:r>
    </w:p>
    <w:p w:rsidR="00F84641" w:rsidRDefault="00F84641" w:rsidP="00F84641">
      <w:pPr>
        <w:pStyle w:val="Style16"/>
        <w:widowControl/>
        <w:numPr>
          <w:ilvl w:val="0"/>
          <w:numId w:val="8"/>
        </w:numPr>
        <w:tabs>
          <w:tab w:val="left" w:pos="245"/>
        </w:tabs>
        <w:spacing w:line="240" w:lineRule="auto"/>
        <w:ind w:left="19"/>
        <w:jc w:val="left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формирование мышечного корсета;</w:t>
      </w:r>
    </w:p>
    <w:p w:rsidR="00F84641" w:rsidRDefault="00F84641" w:rsidP="00F84641">
      <w:pPr>
        <w:pStyle w:val="Style16"/>
        <w:widowControl/>
        <w:numPr>
          <w:ilvl w:val="0"/>
          <w:numId w:val="8"/>
        </w:numPr>
        <w:tabs>
          <w:tab w:val="left" w:pos="245"/>
        </w:tabs>
        <w:spacing w:line="240" w:lineRule="auto"/>
        <w:ind w:left="19"/>
        <w:jc w:val="left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выработка силовой и общей выносливости мышц туловища;</w:t>
      </w:r>
    </w:p>
    <w:p w:rsidR="00F84641" w:rsidRDefault="00F84641" w:rsidP="00F84641">
      <w:pPr>
        <w:pStyle w:val="Style16"/>
        <w:widowControl/>
        <w:numPr>
          <w:ilvl w:val="0"/>
          <w:numId w:val="8"/>
        </w:numPr>
        <w:tabs>
          <w:tab w:val="left" w:pos="245"/>
        </w:tabs>
        <w:spacing w:line="240" w:lineRule="auto"/>
        <w:ind w:left="19"/>
        <w:jc w:val="left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развитие координационных способностей;</w:t>
      </w:r>
    </w:p>
    <w:p w:rsidR="00F84641" w:rsidRDefault="00F84641" w:rsidP="00F84641">
      <w:pPr>
        <w:pStyle w:val="Style16"/>
        <w:widowControl/>
        <w:numPr>
          <w:ilvl w:val="0"/>
          <w:numId w:val="8"/>
        </w:numPr>
        <w:tabs>
          <w:tab w:val="left" w:pos="245"/>
        </w:tabs>
        <w:spacing w:line="240" w:lineRule="auto"/>
        <w:ind w:left="19"/>
        <w:jc w:val="left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нормализация эмоционального тонуса;</w:t>
      </w:r>
    </w:p>
    <w:p w:rsidR="00F84641" w:rsidRDefault="00F84641" w:rsidP="00F84641">
      <w:pPr>
        <w:pStyle w:val="Style16"/>
        <w:widowControl/>
        <w:numPr>
          <w:ilvl w:val="0"/>
          <w:numId w:val="7"/>
        </w:numPr>
        <w:tabs>
          <w:tab w:val="left" w:pos="374"/>
        </w:tabs>
        <w:spacing w:line="240" w:lineRule="auto"/>
        <w:ind w:right="14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приобретение необходимых знаний в области оздоровительной физической культуры и их применение в повседневной жизни;</w:t>
      </w:r>
    </w:p>
    <w:p w:rsidR="00F84641" w:rsidRDefault="00F84641" w:rsidP="00F84641">
      <w:pPr>
        <w:pStyle w:val="Style16"/>
        <w:widowControl/>
        <w:numPr>
          <w:ilvl w:val="0"/>
          <w:numId w:val="7"/>
        </w:numPr>
        <w:tabs>
          <w:tab w:val="left" w:pos="374"/>
        </w:tabs>
        <w:spacing w:before="24" w:line="240" w:lineRule="auto"/>
        <w:ind w:right="14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воспитание потребности самостоятельно заниматься упражнениями суставной гимнастики с целью укрепления здоровья и физического совершенствования.</w:t>
      </w:r>
    </w:p>
    <w:p w:rsidR="005C7037" w:rsidRPr="00F84641" w:rsidRDefault="005C703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C7037" w:rsidRPr="00F84641" w:rsidRDefault="003B56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Pr="00F8464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Использов</w:t>
      </w:r>
      <w:r w:rsidR="00F84641" w:rsidRPr="00F8464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ал</w:t>
      </w:r>
      <w:r w:rsidRPr="00F8464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следующие </w:t>
      </w:r>
      <w:r w:rsidR="00F84641" w:rsidRPr="00F8464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форму проведения</w:t>
      </w:r>
      <w:r w:rsidRPr="00F8464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занятий кружка:</w:t>
      </w:r>
      <w:r w:rsidRPr="00F8464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</w:p>
    <w:p w:rsidR="00F84641" w:rsidRPr="00F84641" w:rsidRDefault="00F84641" w:rsidP="00F84641">
      <w:pPr>
        <w:pStyle w:val="Style26"/>
        <w:widowControl/>
        <w:numPr>
          <w:ilvl w:val="0"/>
          <w:numId w:val="9"/>
        </w:numPr>
        <w:tabs>
          <w:tab w:val="left" w:pos="691"/>
        </w:tabs>
        <w:spacing w:line="240" w:lineRule="auto"/>
        <w:ind w:left="370"/>
        <w:rPr>
          <w:rStyle w:val="FontStyle46"/>
          <w:i w:val="0"/>
          <w:sz w:val="28"/>
          <w:szCs w:val="28"/>
        </w:rPr>
      </w:pPr>
      <w:r w:rsidRPr="00F84641">
        <w:rPr>
          <w:rStyle w:val="FontStyle46"/>
          <w:i w:val="0"/>
          <w:sz w:val="28"/>
          <w:szCs w:val="28"/>
        </w:rPr>
        <w:t>упражнения в положении стоя;</w:t>
      </w:r>
    </w:p>
    <w:p w:rsidR="00F84641" w:rsidRPr="00F84641" w:rsidRDefault="00F84641" w:rsidP="00F84641">
      <w:pPr>
        <w:pStyle w:val="Style26"/>
        <w:widowControl/>
        <w:numPr>
          <w:ilvl w:val="0"/>
          <w:numId w:val="9"/>
        </w:numPr>
        <w:tabs>
          <w:tab w:val="left" w:pos="691"/>
        </w:tabs>
        <w:spacing w:line="240" w:lineRule="auto"/>
        <w:ind w:left="370"/>
        <w:rPr>
          <w:rStyle w:val="FontStyle46"/>
          <w:i w:val="0"/>
          <w:sz w:val="28"/>
          <w:szCs w:val="28"/>
        </w:rPr>
      </w:pPr>
      <w:r w:rsidRPr="00F84641">
        <w:rPr>
          <w:rStyle w:val="FontStyle46"/>
          <w:i w:val="0"/>
          <w:sz w:val="28"/>
          <w:szCs w:val="28"/>
        </w:rPr>
        <w:t>упражнения в положении сидя;</w:t>
      </w:r>
    </w:p>
    <w:p w:rsidR="00F84641" w:rsidRPr="00F84641" w:rsidRDefault="00F84641" w:rsidP="00F84641">
      <w:pPr>
        <w:pStyle w:val="Style26"/>
        <w:widowControl/>
        <w:numPr>
          <w:ilvl w:val="0"/>
          <w:numId w:val="9"/>
        </w:numPr>
        <w:tabs>
          <w:tab w:val="left" w:pos="691"/>
        </w:tabs>
        <w:spacing w:line="240" w:lineRule="auto"/>
        <w:ind w:left="370"/>
        <w:rPr>
          <w:rStyle w:val="FontStyle46"/>
          <w:i w:val="0"/>
          <w:sz w:val="28"/>
          <w:szCs w:val="28"/>
        </w:rPr>
      </w:pPr>
      <w:r w:rsidRPr="00F84641">
        <w:rPr>
          <w:rStyle w:val="FontStyle46"/>
          <w:i w:val="0"/>
          <w:sz w:val="28"/>
          <w:szCs w:val="28"/>
        </w:rPr>
        <w:t>упражнения в положении лежа на спине и животе;</w:t>
      </w:r>
    </w:p>
    <w:p w:rsidR="00F84641" w:rsidRPr="00F84641" w:rsidRDefault="00F84641" w:rsidP="00F84641">
      <w:pPr>
        <w:pStyle w:val="Style26"/>
        <w:widowControl/>
        <w:numPr>
          <w:ilvl w:val="0"/>
          <w:numId w:val="10"/>
        </w:numPr>
        <w:tabs>
          <w:tab w:val="left" w:pos="691"/>
        </w:tabs>
        <w:spacing w:before="29" w:line="240" w:lineRule="auto"/>
        <w:ind w:left="691" w:right="538" w:hanging="322"/>
        <w:rPr>
          <w:rStyle w:val="FontStyle46"/>
          <w:i w:val="0"/>
          <w:sz w:val="28"/>
          <w:szCs w:val="28"/>
        </w:rPr>
      </w:pPr>
      <w:r w:rsidRPr="00F84641">
        <w:rPr>
          <w:rStyle w:val="FontStyle46"/>
          <w:i w:val="0"/>
          <w:sz w:val="28"/>
          <w:szCs w:val="28"/>
        </w:rPr>
        <w:t>упражнения в положении стоя на четвереньках и упражнения в равновесии;</w:t>
      </w:r>
    </w:p>
    <w:p w:rsidR="00F84641" w:rsidRPr="00F84641" w:rsidRDefault="00F84641" w:rsidP="00F84641">
      <w:pPr>
        <w:pStyle w:val="Style26"/>
        <w:widowControl/>
        <w:numPr>
          <w:ilvl w:val="0"/>
          <w:numId w:val="9"/>
        </w:numPr>
        <w:tabs>
          <w:tab w:val="left" w:pos="691"/>
        </w:tabs>
        <w:spacing w:before="62" w:line="240" w:lineRule="auto"/>
        <w:ind w:left="370"/>
        <w:rPr>
          <w:rStyle w:val="FontStyle46"/>
          <w:i w:val="0"/>
          <w:sz w:val="28"/>
          <w:szCs w:val="28"/>
        </w:rPr>
      </w:pPr>
      <w:r w:rsidRPr="00F84641">
        <w:rPr>
          <w:rStyle w:val="FontStyle46"/>
          <w:i w:val="0"/>
          <w:sz w:val="28"/>
          <w:szCs w:val="28"/>
        </w:rPr>
        <w:t>упражнения с гимнастическими палками;</w:t>
      </w:r>
    </w:p>
    <w:p w:rsidR="00F84641" w:rsidRPr="00F84641" w:rsidRDefault="00F84641" w:rsidP="00F84641">
      <w:pPr>
        <w:pStyle w:val="Style26"/>
        <w:widowControl/>
        <w:numPr>
          <w:ilvl w:val="0"/>
          <w:numId w:val="9"/>
        </w:numPr>
        <w:tabs>
          <w:tab w:val="left" w:pos="691"/>
        </w:tabs>
        <w:spacing w:before="67" w:line="240" w:lineRule="auto"/>
        <w:ind w:left="370"/>
        <w:rPr>
          <w:rStyle w:val="FontStyle46"/>
          <w:i w:val="0"/>
          <w:sz w:val="28"/>
          <w:szCs w:val="28"/>
        </w:rPr>
      </w:pPr>
      <w:r w:rsidRPr="00F84641">
        <w:rPr>
          <w:rStyle w:val="FontStyle46"/>
          <w:i w:val="0"/>
          <w:sz w:val="28"/>
          <w:szCs w:val="28"/>
        </w:rPr>
        <w:t>упражнения для формирования и закрепления правильной осанки;</w:t>
      </w:r>
    </w:p>
    <w:p w:rsidR="00F84641" w:rsidRPr="00F84641" w:rsidRDefault="00F84641" w:rsidP="00F84641">
      <w:pPr>
        <w:pStyle w:val="Style26"/>
        <w:widowControl/>
        <w:numPr>
          <w:ilvl w:val="0"/>
          <w:numId w:val="10"/>
        </w:numPr>
        <w:tabs>
          <w:tab w:val="left" w:pos="691"/>
        </w:tabs>
        <w:spacing w:before="29" w:line="240" w:lineRule="auto"/>
        <w:ind w:left="691" w:right="1075" w:hanging="322"/>
        <w:rPr>
          <w:rStyle w:val="FontStyle46"/>
          <w:i w:val="0"/>
          <w:sz w:val="28"/>
          <w:szCs w:val="28"/>
        </w:rPr>
      </w:pPr>
      <w:r w:rsidRPr="00F84641">
        <w:rPr>
          <w:rStyle w:val="FontStyle46"/>
          <w:i w:val="0"/>
          <w:sz w:val="28"/>
          <w:szCs w:val="28"/>
        </w:rPr>
        <w:t>упражнения для профилактики и начальных форм плоскостопия;</w:t>
      </w:r>
    </w:p>
    <w:p w:rsidR="00F84641" w:rsidRPr="00F84641" w:rsidRDefault="00F84641" w:rsidP="00F84641">
      <w:pPr>
        <w:pStyle w:val="Style26"/>
        <w:widowControl/>
        <w:numPr>
          <w:ilvl w:val="0"/>
          <w:numId w:val="9"/>
        </w:numPr>
        <w:tabs>
          <w:tab w:val="left" w:pos="691"/>
        </w:tabs>
        <w:spacing w:before="62" w:line="240" w:lineRule="auto"/>
        <w:rPr>
          <w:rStyle w:val="FontStyle46"/>
          <w:i w:val="0"/>
          <w:iCs w:val="0"/>
          <w:sz w:val="28"/>
          <w:szCs w:val="28"/>
        </w:rPr>
      </w:pPr>
      <w:r>
        <w:rPr>
          <w:rStyle w:val="FontStyle46"/>
          <w:i w:val="0"/>
          <w:iCs w:val="0"/>
          <w:sz w:val="28"/>
          <w:szCs w:val="28"/>
        </w:rPr>
        <w:lastRenderedPageBreak/>
        <w:t>ходьба по массажным дорожкам;</w:t>
      </w:r>
    </w:p>
    <w:p w:rsidR="005C7037" w:rsidRPr="00775CAF" w:rsidRDefault="003B5648" w:rsidP="00F84641">
      <w:pPr>
        <w:pStyle w:val="Style26"/>
        <w:widowControl/>
        <w:numPr>
          <w:ilvl w:val="0"/>
          <w:numId w:val="9"/>
        </w:numPr>
        <w:tabs>
          <w:tab w:val="left" w:pos="691"/>
        </w:tabs>
        <w:spacing w:before="62" w:line="240" w:lineRule="auto"/>
        <w:ind w:left="370"/>
        <w:rPr>
          <w:i/>
          <w:sz w:val="28"/>
          <w:szCs w:val="28"/>
        </w:rPr>
      </w:pPr>
      <w:r w:rsidRPr="00F84641">
        <w:rPr>
          <w:color w:val="000000"/>
          <w:sz w:val="28"/>
          <w:shd w:val="clear" w:color="auto" w:fill="FFFFFF"/>
        </w:rPr>
        <w:t>дыхательная гимна</w:t>
      </w:r>
      <w:r w:rsidR="00775CAF">
        <w:rPr>
          <w:color w:val="000000"/>
          <w:sz w:val="28"/>
          <w:shd w:val="clear" w:color="auto" w:fill="FFFFFF"/>
        </w:rPr>
        <w:t>стика по методике Стрельниковой;</w:t>
      </w:r>
    </w:p>
    <w:p w:rsidR="00775CAF" w:rsidRDefault="00775CAF" w:rsidP="00F84641">
      <w:pPr>
        <w:pStyle w:val="Style26"/>
        <w:widowControl/>
        <w:numPr>
          <w:ilvl w:val="0"/>
          <w:numId w:val="9"/>
        </w:numPr>
        <w:tabs>
          <w:tab w:val="left" w:pos="691"/>
        </w:tabs>
        <w:spacing w:before="62" w:line="240" w:lineRule="auto"/>
        <w:ind w:left="370"/>
        <w:rPr>
          <w:sz w:val="28"/>
          <w:szCs w:val="28"/>
        </w:rPr>
      </w:pPr>
      <w:r>
        <w:rPr>
          <w:sz w:val="28"/>
          <w:szCs w:val="28"/>
        </w:rPr>
        <w:t>комплекс упражнений на степах;</w:t>
      </w:r>
    </w:p>
    <w:p w:rsidR="00775CAF" w:rsidRDefault="00775CAF" w:rsidP="00F84641">
      <w:pPr>
        <w:pStyle w:val="Style26"/>
        <w:widowControl/>
        <w:numPr>
          <w:ilvl w:val="0"/>
          <w:numId w:val="9"/>
        </w:numPr>
        <w:tabs>
          <w:tab w:val="left" w:pos="691"/>
        </w:tabs>
        <w:spacing w:before="62" w:line="240" w:lineRule="auto"/>
        <w:ind w:left="370"/>
        <w:rPr>
          <w:sz w:val="28"/>
          <w:szCs w:val="28"/>
        </w:rPr>
      </w:pPr>
      <w:r>
        <w:rPr>
          <w:sz w:val="28"/>
          <w:szCs w:val="28"/>
        </w:rPr>
        <w:t>подвижные игры.</w:t>
      </w:r>
    </w:p>
    <w:p w:rsidR="00775CAF" w:rsidRPr="00775CAF" w:rsidRDefault="00775CAF" w:rsidP="00775CAF">
      <w:pPr>
        <w:pStyle w:val="Style26"/>
        <w:widowControl/>
        <w:tabs>
          <w:tab w:val="left" w:pos="691"/>
        </w:tabs>
        <w:spacing w:before="62" w:line="240" w:lineRule="auto"/>
        <w:ind w:left="370" w:firstLine="0"/>
        <w:rPr>
          <w:sz w:val="28"/>
          <w:szCs w:val="28"/>
        </w:rPr>
      </w:pPr>
    </w:p>
    <w:p w:rsidR="005C7037" w:rsidRDefault="003B56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Результативность:</w:t>
      </w:r>
    </w:p>
    <w:p w:rsidR="005C7037" w:rsidRDefault="003B56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C7037" w:rsidRPr="00775CAF" w:rsidRDefault="003B5648" w:rsidP="00775CAF">
      <w:pPr>
        <w:numPr>
          <w:ilvl w:val="0"/>
          <w:numId w:val="4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Дети с удовольствие занимались оздоровительной гимнастикой, понимая её влияние на организм человека. </w:t>
      </w:r>
    </w:p>
    <w:p w:rsidR="005C7037" w:rsidRDefault="00775CAF">
      <w:pPr>
        <w:numPr>
          <w:ilvl w:val="0"/>
          <w:numId w:val="4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Могли показать</w:t>
      </w:r>
      <w:r w:rsidR="003B5648">
        <w:rPr>
          <w:rFonts w:ascii="Times New Roman" w:eastAsia="Times New Roman" w:hAnsi="Times New Roman" w:cs="Times New Roman"/>
          <w:sz w:val="28"/>
        </w:rPr>
        <w:t xml:space="preserve"> упражнения для профилактики плоскостопия и нарушения осанки. </w:t>
      </w:r>
    </w:p>
    <w:p w:rsidR="005C7037" w:rsidRDefault="00044C1D">
      <w:pPr>
        <w:numPr>
          <w:ilvl w:val="0"/>
          <w:numId w:val="4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Самостоятельно </w:t>
      </w:r>
      <w:r w:rsidR="003B5648">
        <w:rPr>
          <w:rFonts w:ascii="Times New Roman" w:eastAsia="Times New Roman" w:hAnsi="Times New Roman" w:cs="Times New Roman"/>
          <w:sz w:val="28"/>
        </w:rPr>
        <w:t xml:space="preserve">выполняют общеразвивающие упражнения: в положении стоя, </w:t>
      </w:r>
      <w:r w:rsidR="00775CAF">
        <w:rPr>
          <w:rFonts w:ascii="Times New Roman" w:eastAsia="Times New Roman" w:hAnsi="Times New Roman" w:cs="Times New Roman"/>
          <w:sz w:val="28"/>
        </w:rPr>
        <w:t>сидя, лежа, стоя на степах</w:t>
      </w:r>
      <w:r w:rsidR="003B5648">
        <w:rPr>
          <w:rFonts w:ascii="Times New Roman" w:eastAsia="Times New Roman" w:hAnsi="Times New Roman" w:cs="Times New Roman"/>
          <w:sz w:val="28"/>
        </w:rPr>
        <w:t>, с гимнастическими палками; дыхательные упражнения и научает других детей.</w:t>
      </w:r>
    </w:p>
    <w:p w:rsidR="00044C1D" w:rsidRDefault="000411F1" w:rsidP="000411F1">
      <w:pPr>
        <w:numPr>
          <w:ilvl w:val="0"/>
          <w:numId w:val="4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Появился </w:t>
      </w:r>
      <w:r w:rsidRPr="000411F1">
        <w:rPr>
          <w:rFonts w:ascii="Times New Roman" w:eastAsia="Times New Roman" w:hAnsi="Times New Roman" w:cs="Times New Roman"/>
          <w:sz w:val="28"/>
        </w:rPr>
        <w:t>прирост показателей развития основны</w:t>
      </w:r>
      <w:r w:rsidR="00044C1D">
        <w:rPr>
          <w:rFonts w:ascii="Times New Roman" w:eastAsia="Times New Roman" w:hAnsi="Times New Roman" w:cs="Times New Roman"/>
          <w:sz w:val="28"/>
        </w:rPr>
        <w:t xml:space="preserve">х физических качеств; </w:t>
      </w:r>
    </w:p>
    <w:p w:rsidR="000411F1" w:rsidRDefault="00044C1D" w:rsidP="000411F1">
      <w:pPr>
        <w:numPr>
          <w:ilvl w:val="0"/>
          <w:numId w:val="4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Появились х</w:t>
      </w:r>
      <w:r w:rsidR="000411F1" w:rsidRPr="000411F1">
        <w:rPr>
          <w:rFonts w:ascii="Times New Roman" w:eastAsia="Times New Roman" w:hAnsi="Times New Roman" w:cs="Times New Roman"/>
          <w:sz w:val="28"/>
        </w:rPr>
        <w:t>орошие умения и навыки в выполнении упражнений из физической культуры.</w:t>
      </w:r>
    </w:p>
    <w:p w:rsidR="005C7037" w:rsidRDefault="005C70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B5648" w:rsidRDefault="000411F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Методы контроля динамики</w:t>
      </w:r>
      <w:r w:rsidR="00563D12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</w:p>
    <w:p w:rsidR="003B5648" w:rsidRPr="003B5648" w:rsidRDefault="003B5648" w:rsidP="003B5648">
      <w:pPr>
        <w:numPr>
          <w:ilvl w:val="0"/>
          <w:numId w:val="11"/>
        </w:numPr>
        <w:tabs>
          <w:tab w:val="num" w:pos="0"/>
          <w:tab w:val="left" w:pos="710"/>
        </w:tabs>
        <w:suppressAutoHyphens/>
        <w:autoSpaceDE w:val="0"/>
        <w:spacing w:before="19" w:after="0" w:line="240" w:lineRule="auto"/>
        <w:ind w:left="710" w:hanging="34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B564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Предварительный </w:t>
      </w:r>
      <w:r w:rsidRPr="003B5648">
        <w:rPr>
          <w:rFonts w:ascii="Times New Roman" w:eastAsia="Times New Roman" w:hAnsi="Times New Roman" w:cs="Times New Roman"/>
          <w:sz w:val="28"/>
          <w:szCs w:val="28"/>
          <w:lang w:eastAsia="ar-SA"/>
        </w:rPr>
        <w:t>(устное собеседование с целью получения сведений об исходном уровне знаний и умений дошкольников, мониторинг физического развития и физической подготовле</w:t>
      </w:r>
      <w:r w:rsidR="00563D12">
        <w:rPr>
          <w:rFonts w:ascii="Times New Roman" w:eastAsia="Times New Roman" w:hAnsi="Times New Roman" w:cs="Times New Roman"/>
          <w:sz w:val="28"/>
          <w:szCs w:val="28"/>
          <w:lang w:eastAsia="ar-SA"/>
        </w:rPr>
        <w:t>нности дошкольников инструктором</w:t>
      </w:r>
      <w:r w:rsidRPr="003B56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физической культуры);</w:t>
      </w:r>
    </w:p>
    <w:p w:rsidR="003B5648" w:rsidRPr="00C507B7" w:rsidRDefault="003B5648" w:rsidP="003B5648">
      <w:pPr>
        <w:numPr>
          <w:ilvl w:val="0"/>
          <w:numId w:val="11"/>
        </w:numPr>
        <w:tabs>
          <w:tab w:val="num" w:pos="0"/>
          <w:tab w:val="left" w:pos="710"/>
        </w:tabs>
        <w:suppressAutoHyphens/>
        <w:autoSpaceDE w:val="0"/>
        <w:spacing w:before="24" w:after="0" w:line="240" w:lineRule="auto"/>
        <w:ind w:left="710" w:right="1075" w:hanging="34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B564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Периодический </w:t>
      </w:r>
      <w:r w:rsidRPr="003B5648">
        <w:rPr>
          <w:rFonts w:ascii="Times New Roman" w:eastAsia="Times New Roman" w:hAnsi="Times New Roman" w:cs="Times New Roman"/>
          <w:sz w:val="28"/>
          <w:szCs w:val="28"/>
          <w:lang w:eastAsia="ar-SA"/>
        </w:rPr>
        <w:t>(контроль выполнения упражнений в процессе проведения занятий в виде наблюдений);</w:t>
      </w:r>
    </w:p>
    <w:p w:rsidR="003B5648" w:rsidRPr="003B5648" w:rsidRDefault="003B5648" w:rsidP="003B5648">
      <w:pPr>
        <w:numPr>
          <w:ilvl w:val="0"/>
          <w:numId w:val="11"/>
        </w:numPr>
        <w:tabs>
          <w:tab w:val="num" w:pos="0"/>
          <w:tab w:val="left" w:pos="710"/>
        </w:tabs>
        <w:suppressAutoHyphens/>
        <w:autoSpaceDE w:val="0"/>
        <w:spacing w:before="24" w:after="0" w:line="240" w:lineRule="auto"/>
        <w:ind w:left="710" w:hanging="34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564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Итоговый </w:t>
      </w:r>
      <w:r w:rsidRPr="003B5648">
        <w:rPr>
          <w:rFonts w:ascii="Times New Roman" w:eastAsia="Times New Roman" w:hAnsi="Times New Roman" w:cs="Times New Roman"/>
          <w:sz w:val="28"/>
          <w:szCs w:val="28"/>
          <w:lang w:eastAsia="ar-SA"/>
        </w:rPr>
        <w:t>(мониторинг физического развития и физической подготовленности)</w:t>
      </w:r>
      <w:r w:rsidRPr="003B564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433BC" w:rsidRPr="00F8094E" w:rsidRDefault="003B5648" w:rsidP="00F8094E">
      <w:pPr>
        <w:suppressAutoHyphens/>
        <w:autoSpaceDE w:val="0"/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564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Контрольные испытания проводились в начале и конце учебного года. По результатам проверки определяется влияние содержания занятий на здоровье дошкольников. Показатели являются положительными, если у занимающихся в конце учебного года будет наблюдаться улучшение результатов мониторинга.</w:t>
      </w:r>
    </w:p>
    <w:p w:rsidR="001849DE" w:rsidRDefault="001849DE" w:rsidP="003B564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1849DE" w:rsidRDefault="001849DE" w:rsidP="003B564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3B5648" w:rsidRPr="003B5648" w:rsidRDefault="003B5648" w:rsidP="003B564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5648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Контрольные нормативы</w:t>
      </w:r>
    </w:p>
    <w:p w:rsidR="0017175E" w:rsidRPr="0017175E" w:rsidRDefault="0017175E" w:rsidP="0017175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175E">
        <w:rPr>
          <w:rFonts w:ascii="Times New Roman" w:hAnsi="Times New Roman" w:cs="Times New Roman"/>
          <w:color w:val="000000"/>
          <w:sz w:val="28"/>
          <w:szCs w:val="28"/>
        </w:rPr>
        <w:t>Определение уровня физической подготовленности</w:t>
      </w:r>
      <w:r w:rsidR="001849DE">
        <w:rPr>
          <w:rFonts w:ascii="Times New Roman" w:hAnsi="Times New Roman" w:cs="Times New Roman"/>
          <w:color w:val="000000"/>
          <w:sz w:val="28"/>
          <w:szCs w:val="28"/>
        </w:rPr>
        <w:t xml:space="preserve"> происходит по общероссийской системе</w:t>
      </w:r>
      <w:r w:rsidRPr="0017175E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</w:t>
      </w:r>
      <w:r w:rsidR="001849DE">
        <w:rPr>
          <w:rFonts w:ascii="Times New Roman" w:hAnsi="Times New Roman" w:cs="Times New Roman"/>
          <w:color w:val="000000"/>
          <w:sz w:val="28"/>
          <w:szCs w:val="28"/>
        </w:rPr>
        <w:t xml:space="preserve">нга физического развития детей, </w:t>
      </w:r>
      <w:r w:rsidRPr="0017175E">
        <w:rPr>
          <w:rFonts w:ascii="Times New Roman" w:hAnsi="Times New Roman" w:cs="Times New Roman"/>
          <w:color w:val="000000"/>
          <w:sz w:val="28"/>
          <w:szCs w:val="28"/>
        </w:rPr>
        <w:t>подростков и молодёжи.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175E">
        <w:rPr>
          <w:rFonts w:ascii="Times New Roman" w:hAnsi="Times New Roman" w:cs="Times New Roman"/>
          <w:color w:val="000000"/>
          <w:sz w:val="28"/>
          <w:szCs w:val="28"/>
        </w:rPr>
        <w:t>(Утверждено Постановлением Правительства РФ 29 декабря 2001 г, № 916)</w:t>
      </w:r>
    </w:p>
    <w:p w:rsidR="005E6872" w:rsidRDefault="005E6872" w:rsidP="00CA37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849DE" w:rsidRDefault="001849DE" w:rsidP="005E6872">
      <w:pPr>
        <w:tabs>
          <w:tab w:val="left" w:pos="405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E6872" w:rsidRPr="005E6872" w:rsidRDefault="005E6872" w:rsidP="005E6872">
      <w:pPr>
        <w:tabs>
          <w:tab w:val="left" w:pos="405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E68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При оценке двигательных навыков детей, вводятся следующие обозначения. </w:t>
      </w:r>
    </w:p>
    <w:p w:rsidR="005E6872" w:rsidRDefault="005E6872" w:rsidP="001849DE">
      <w:pPr>
        <w:tabs>
          <w:tab w:val="left" w:pos="405"/>
          <w:tab w:val="center" w:pos="4677"/>
        </w:tabs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687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В- высокий уровень</w:t>
      </w:r>
      <w:r w:rsidRPr="005E68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означает, что ребёнок выполнил на результат, соответствующий высокому уровню по оценочной таблице определения.</w:t>
      </w:r>
      <w:r w:rsidR="001717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(5 балов)</w:t>
      </w:r>
    </w:p>
    <w:p w:rsidR="0017175E" w:rsidRPr="005E6872" w:rsidRDefault="0017175E" w:rsidP="001849DE">
      <w:pPr>
        <w:tabs>
          <w:tab w:val="left" w:pos="405"/>
          <w:tab w:val="center" w:pos="4677"/>
        </w:tabs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Выше среднего (4 балла)</w:t>
      </w:r>
    </w:p>
    <w:p w:rsidR="005E6872" w:rsidRDefault="005E6872" w:rsidP="001849DE">
      <w:pPr>
        <w:tabs>
          <w:tab w:val="left" w:pos="405"/>
          <w:tab w:val="center" w:pos="4677"/>
        </w:tabs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687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С- средний уровень</w:t>
      </w:r>
      <w:r w:rsidRPr="005E68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говорит о промежуточном положении. </w:t>
      </w:r>
      <w:r w:rsidR="0017175E">
        <w:rPr>
          <w:rFonts w:ascii="Times New Roman" w:eastAsia="Calibri" w:hAnsi="Times New Roman" w:cs="Times New Roman"/>
          <w:color w:val="000000"/>
          <w:sz w:val="28"/>
          <w:szCs w:val="28"/>
        </w:rPr>
        <w:t>(3 балла)</w:t>
      </w:r>
    </w:p>
    <w:p w:rsidR="0017175E" w:rsidRPr="005E6872" w:rsidRDefault="0017175E" w:rsidP="001849DE">
      <w:pPr>
        <w:tabs>
          <w:tab w:val="left" w:pos="405"/>
          <w:tab w:val="center" w:pos="4677"/>
        </w:tabs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Ниже среднего (2 балла) </w:t>
      </w:r>
    </w:p>
    <w:p w:rsidR="005E6872" w:rsidRPr="0017175E" w:rsidRDefault="005E6872" w:rsidP="001849DE">
      <w:pPr>
        <w:tabs>
          <w:tab w:val="left" w:pos="405"/>
          <w:tab w:val="center" w:pos="4677"/>
        </w:tabs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687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Н- низкий уровень</w:t>
      </w:r>
      <w:r w:rsidRPr="005E68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указывает на невыполнение необходимого результата, предусмотрен</w:t>
      </w:r>
      <w:r w:rsidR="001717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ного в данной возрастной группе (1 балл) </w:t>
      </w:r>
    </w:p>
    <w:p w:rsidR="005C7037" w:rsidRPr="00563D12" w:rsidRDefault="003B564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aps/>
          <w:color w:val="000000"/>
          <w:sz w:val="28"/>
        </w:rPr>
      </w:pPr>
      <w:r w:rsidRPr="00563D12">
        <w:rPr>
          <w:rFonts w:ascii="Times New Roman" w:eastAsia="Times New Roman" w:hAnsi="Times New Roman" w:cs="Times New Roman"/>
          <w:b/>
          <w:color w:val="000000"/>
          <w:sz w:val="28"/>
        </w:rPr>
        <w:t>Метод педагогического наблюдения</w:t>
      </w:r>
      <w:r w:rsidR="000411F1">
        <w:rPr>
          <w:rFonts w:ascii="Times New Roman" w:eastAsia="Times New Roman" w:hAnsi="Times New Roman" w:cs="Times New Roman"/>
          <w:b/>
          <w:caps/>
          <w:color w:val="000000"/>
          <w:sz w:val="28"/>
        </w:rPr>
        <w:t>;</w:t>
      </w:r>
    </w:p>
    <w:p w:rsidR="00E95CFE" w:rsidRPr="00E95CFE" w:rsidRDefault="003B5648" w:rsidP="00E95CFE">
      <w:pPr>
        <w:numPr>
          <w:ilvl w:val="0"/>
          <w:numId w:val="6"/>
        </w:numPr>
        <w:suppressAutoHyphens/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Наблюдая в ход</w:t>
      </w:r>
      <w:r w:rsidR="00563D12">
        <w:rPr>
          <w:rFonts w:ascii="Times New Roman" w:eastAsia="Times New Roman" w:hAnsi="Times New Roman" w:cs="Times New Roman"/>
          <w:color w:val="000000"/>
          <w:sz w:val="28"/>
        </w:rPr>
        <w:t>е занятий за детьми обращал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внимание на их поведение, проявление интереса, степень внимания, внешние признаки реакции на физическую нагрузку</w:t>
      </w:r>
      <w:r w:rsidR="00563D1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E6872" w:rsidRPr="00E95CFE" w:rsidRDefault="003B5648" w:rsidP="00E95C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CFE">
        <w:rPr>
          <w:rFonts w:ascii="Times New Roman" w:eastAsia="Times New Roman" w:hAnsi="Times New Roman" w:cs="Times New Roman"/>
          <w:b/>
          <w:sz w:val="24"/>
          <w:szCs w:val="24"/>
        </w:rPr>
        <w:t>Результаты стартовой и итоговой диагностики:</w:t>
      </w:r>
      <w:r w:rsidRPr="00E95C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411F1" w:rsidRPr="00E95CFE" w:rsidRDefault="00834A34" w:rsidP="00F809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CFE">
        <w:rPr>
          <w:rFonts w:ascii="Times New Roman" w:eastAsia="Times New Roman" w:hAnsi="Times New Roman" w:cs="Times New Roman"/>
          <w:b/>
          <w:sz w:val="24"/>
          <w:szCs w:val="24"/>
        </w:rPr>
        <w:t xml:space="preserve">«Звездочки» </w:t>
      </w:r>
    </w:p>
    <w:p w:rsidR="00F8094E" w:rsidRPr="00E95CFE" w:rsidRDefault="00F8094E" w:rsidP="00F809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985"/>
        <w:gridCol w:w="1984"/>
        <w:gridCol w:w="1276"/>
      </w:tblGrid>
      <w:tr w:rsidR="00F8094E" w:rsidRPr="00E95CFE" w:rsidTr="00090767">
        <w:tc>
          <w:tcPr>
            <w:tcW w:w="2802" w:type="dxa"/>
          </w:tcPr>
          <w:p w:rsidR="00F8094E" w:rsidRPr="00E95CFE" w:rsidRDefault="00F8094E" w:rsidP="00044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Имя. Фамилия.</w:t>
            </w:r>
          </w:p>
        </w:tc>
        <w:tc>
          <w:tcPr>
            <w:tcW w:w="1842" w:type="dxa"/>
          </w:tcPr>
          <w:p w:rsidR="00F8094E" w:rsidRPr="00E95CFE" w:rsidRDefault="00F8094E" w:rsidP="00044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Челн.бег</w:t>
            </w:r>
            <w:proofErr w:type="spellEnd"/>
            <w:r w:rsidRPr="00E95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30 метров (сек)</w:t>
            </w:r>
          </w:p>
        </w:tc>
        <w:tc>
          <w:tcPr>
            <w:tcW w:w="1985" w:type="dxa"/>
          </w:tcPr>
          <w:p w:rsidR="00F8094E" w:rsidRPr="00E95CFE" w:rsidRDefault="00F8094E" w:rsidP="00044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1984" w:type="dxa"/>
            <w:shd w:val="clear" w:color="auto" w:fill="5B9BD5" w:themeFill="accent1"/>
          </w:tcPr>
          <w:p w:rsidR="00F8094E" w:rsidRPr="00E95CFE" w:rsidRDefault="00F8094E" w:rsidP="00044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Наклон вперёд стоя (пальцы, ладонь)</w:t>
            </w:r>
          </w:p>
        </w:tc>
        <w:tc>
          <w:tcPr>
            <w:tcW w:w="1276" w:type="dxa"/>
            <w:shd w:val="clear" w:color="auto" w:fill="5B9BD5" w:themeFill="accent1"/>
          </w:tcPr>
          <w:p w:rsidR="00F8094E" w:rsidRPr="00E95CFE" w:rsidRDefault="00F8094E" w:rsidP="00044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Отжимание от пола (</w:t>
            </w:r>
            <w:proofErr w:type="spellStart"/>
            <w:r w:rsidRPr="00E95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кол.раз</w:t>
            </w:r>
            <w:proofErr w:type="spellEnd"/>
            <w:r w:rsidRPr="00E95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8094E" w:rsidRPr="00E95CFE" w:rsidTr="00090767">
        <w:tc>
          <w:tcPr>
            <w:tcW w:w="2802" w:type="dxa"/>
          </w:tcPr>
          <w:p w:rsidR="00F8094E" w:rsidRPr="00E95CFE" w:rsidRDefault="00F80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Агапов Егор</w:t>
            </w:r>
          </w:p>
        </w:tc>
        <w:tc>
          <w:tcPr>
            <w:tcW w:w="1842" w:type="dxa"/>
          </w:tcPr>
          <w:p w:rsidR="00F8094E" w:rsidRPr="00E95CFE" w:rsidRDefault="00F80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10.8 - 9.7</w:t>
            </w:r>
            <w:r w:rsidR="00090767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5-5</w:t>
            </w:r>
          </w:p>
        </w:tc>
        <w:tc>
          <w:tcPr>
            <w:tcW w:w="1985" w:type="dxa"/>
          </w:tcPr>
          <w:p w:rsidR="00F8094E" w:rsidRPr="00E95CFE" w:rsidRDefault="00F80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  <w:r w:rsidR="00090767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117</w:t>
            </w:r>
            <w:r w:rsidR="00090767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2-5</w:t>
            </w:r>
          </w:p>
        </w:tc>
        <w:tc>
          <w:tcPr>
            <w:tcW w:w="1984" w:type="dxa"/>
            <w:shd w:val="clear" w:color="auto" w:fill="5B9BD5" w:themeFill="accent1"/>
          </w:tcPr>
          <w:p w:rsidR="00F8094E" w:rsidRPr="00E95CFE" w:rsidRDefault="00F80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 </w:t>
            </w:r>
            <w:r w:rsidR="00F23E43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 w:rsidR="00F23E43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3-4</w:t>
            </w:r>
          </w:p>
        </w:tc>
        <w:tc>
          <w:tcPr>
            <w:tcW w:w="1276" w:type="dxa"/>
            <w:shd w:val="clear" w:color="auto" w:fill="5B9BD5" w:themeFill="accent1"/>
          </w:tcPr>
          <w:p w:rsidR="00F8094E" w:rsidRPr="00E95CFE" w:rsidRDefault="00F80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2-1</w:t>
            </w:r>
          </w:p>
        </w:tc>
      </w:tr>
      <w:tr w:rsidR="00F8094E" w:rsidRPr="00E95CFE" w:rsidTr="00090767">
        <w:tc>
          <w:tcPr>
            <w:tcW w:w="2802" w:type="dxa"/>
          </w:tcPr>
          <w:p w:rsidR="00F8094E" w:rsidRPr="00E95CFE" w:rsidRDefault="00F80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Бондарева Анастасия</w:t>
            </w:r>
          </w:p>
        </w:tc>
        <w:tc>
          <w:tcPr>
            <w:tcW w:w="1842" w:type="dxa"/>
          </w:tcPr>
          <w:p w:rsidR="00F8094E" w:rsidRPr="00E95CFE" w:rsidRDefault="00F80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10.4 </w:t>
            </w:r>
            <w:r w:rsidR="00090767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="00090767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5-5</w:t>
            </w:r>
          </w:p>
        </w:tc>
        <w:tc>
          <w:tcPr>
            <w:tcW w:w="1985" w:type="dxa"/>
          </w:tcPr>
          <w:p w:rsidR="00F8094E" w:rsidRPr="00E95CFE" w:rsidRDefault="00F80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 </w:t>
            </w:r>
            <w:r w:rsidR="00090767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</w:t>
            </w:r>
            <w:r w:rsidR="00090767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5-5</w:t>
            </w:r>
          </w:p>
        </w:tc>
        <w:tc>
          <w:tcPr>
            <w:tcW w:w="1984" w:type="dxa"/>
            <w:shd w:val="clear" w:color="auto" w:fill="5B9BD5" w:themeFill="accent1"/>
          </w:tcPr>
          <w:p w:rsidR="00F8094E" w:rsidRPr="00E95CFE" w:rsidRDefault="00F80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 </w:t>
            </w:r>
            <w:r w:rsidR="00F23E43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 w:rsidR="00F23E43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4-4</w:t>
            </w:r>
          </w:p>
        </w:tc>
        <w:tc>
          <w:tcPr>
            <w:tcW w:w="1276" w:type="dxa"/>
            <w:shd w:val="clear" w:color="auto" w:fill="5B9BD5" w:themeFill="accent1"/>
          </w:tcPr>
          <w:p w:rsidR="00F8094E" w:rsidRPr="00E95CFE" w:rsidRDefault="00F80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2-8</w:t>
            </w:r>
          </w:p>
        </w:tc>
      </w:tr>
      <w:tr w:rsidR="00F8094E" w:rsidRPr="00E95CFE" w:rsidTr="00090767">
        <w:tc>
          <w:tcPr>
            <w:tcW w:w="2802" w:type="dxa"/>
          </w:tcPr>
          <w:p w:rsidR="00F8094E" w:rsidRPr="00E95CFE" w:rsidRDefault="00F80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5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Есяков</w:t>
            </w:r>
            <w:proofErr w:type="spellEnd"/>
            <w:r w:rsidRPr="00E95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Андрей</w:t>
            </w:r>
          </w:p>
        </w:tc>
        <w:tc>
          <w:tcPr>
            <w:tcW w:w="1842" w:type="dxa"/>
          </w:tcPr>
          <w:p w:rsidR="00F8094E" w:rsidRPr="00E95CFE" w:rsidRDefault="00F80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11 – 10.8</w:t>
            </w:r>
            <w:r w:rsidR="00090767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4-4</w:t>
            </w:r>
          </w:p>
        </w:tc>
        <w:tc>
          <w:tcPr>
            <w:tcW w:w="1985" w:type="dxa"/>
          </w:tcPr>
          <w:p w:rsidR="00F8094E" w:rsidRPr="00E95CFE" w:rsidRDefault="00F80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</w:t>
            </w:r>
            <w:r w:rsidR="00090767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85</w:t>
            </w:r>
            <w:r w:rsidR="00090767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2-2</w:t>
            </w:r>
          </w:p>
        </w:tc>
        <w:tc>
          <w:tcPr>
            <w:tcW w:w="1984" w:type="dxa"/>
            <w:shd w:val="clear" w:color="auto" w:fill="5B9BD5" w:themeFill="accent1"/>
          </w:tcPr>
          <w:p w:rsidR="00F8094E" w:rsidRPr="00E95CFE" w:rsidRDefault="00F80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 </w:t>
            </w:r>
            <w:r w:rsidR="00F23E43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 w:rsidR="00F23E43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2-4</w:t>
            </w:r>
          </w:p>
        </w:tc>
        <w:tc>
          <w:tcPr>
            <w:tcW w:w="1276" w:type="dxa"/>
            <w:shd w:val="clear" w:color="auto" w:fill="5B9BD5" w:themeFill="accent1"/>
          </w:tcPr>
          <w:p w:rsidR="00F8094E" w:rsidRPr="00E95CFE" w:rsidRDefault="00F80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F8094E" w:rsidRPr="00E95CFE" w:rsidTr="00090767">
        <w:tc>
          <w:tcPr>
            <w:tcW w:w="2802" w:type="dxa"/>
          </w:tcPr>
          <w:p w:rsidR="00F8094E" w:rsidRPr="00E95CFE" w:rsidRDefault="00F80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5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Когалёнок</w:t>
            </w:r>
            <w:proofErr w:type="spellEnd"/>
            <w:r w:rsidRPr="00E95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Екатерина</w:t>
            </w:r>
          </w:p>
        </w:tc>
        <w:tc>
          <w:tcPr>
            <w:tcW w:w="1842" w:type="dxa"/>
          </w:tcPr>
          <w:p w:rsidR="00F8094E" w:rsidRPr="00E95CFE" w:rsidRDefault="00F80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10.2 – 9.8</w:t>
            </w:r>
            <w:r w:rsidR="00090767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5-5</w:t>
            </w:r>
          </w:p>
        </w:tc>
        <w:tc>
          <w:tcPr>
            <w:tcW w:w="1985" w:type="dxa"/>
          </w:tcPr>
          <w:p w:rsidR="00F8094E" w:rsidRPr="00E95CFE" w:rsidRDefault="00F80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r w:rsidR="00090767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</w:t>
            </w:r>
            <w:r w:rsidR="00090767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4-5</w:t>
            </w:r>
          </w:p>
        </w:tc>
        <w:tc>
          <w:tcPr>
            <w:tcW w:w="1984" w:type="dxa"/>
            <w:shd w:val="clear" w:color="auto" w:fill="5B9BD5" w:themeFill="accent1"/>
          </w:tcPr>
          <w:p w:rsidR="00F8094E" w:rsidRPr="00E95CFE" w:rsidRDefault="00F80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 – </w:t>
            </w:r>
            <w:proofErr w:type="gramStart"/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F23E43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</w:t>
            </w:r>
            <w:proofErr w:type="gramEnd"/>
            <w:r w:rsidR="00F23E43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276" w:type="dxa"/>
            <w:shd w:val="clear" w:color="auto" w:fill="5B9BD5" w:themeFill="accent1"/>
          </w:tcPr>
          <w:p w:rsidR="00F8094E" w:rsidRPr="00E95CFE" w:rsidRDefault="00F80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2-2</w:t>
            </w:r>
          </w:p>
        </w:tc>
      </w:tr>
      <w:tr w:rsidR="00F8094E" w:rsidRPr="00E95CFE" w:rsidTr="00090767">
        <w:tc>
          <w:tcPr>
            <w:tcW w:w="2802" w:type="dxa"/>
          </w:tcPr>
          <w:p w:rsidR="00F8094E" w:rsidRPr="00E95CFE" w:rsidRDefault="00F80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Черепанов Роман</w:t>
            </w:r>
          </w:p>
        </w:tc>
        <w:tc>
          <w:tcPr>
            <w:tcW w:w="1842" w:type="dxa"/>
          </w:tcPr>
          <w:p w:rsidR="00F8094E" w:rsidRPr="00E95CFE" w:rsidRDefault="00F80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10.9 -9.2</w:t>
            </w:r>
            <w:r w:rsidR="00090767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4-5</w:t>
            </w:r>
          </w:p>
        </w:tc>
        <w:tc>
          <w:tcPr>
            <w:tcW w:w="1985" w:type="dxa"/>
          </w:tcPr>
          <w:p w:rsidR="00F8094E" w:rsidRPr="00E95CFE" w:rsidRDefault="00F80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 </w:t>
            </w:r>
            <w:r w:rsidR="00090767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117</w:t>
            </w:r>
            <w:r w:rsidR="00090767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1-4</w:t>
            </w:r>
          </w:p>
        </w:tc>
        <w:tc>
          <w:tcPr>
            <w:tcW w:w="1984" w:type="dxa"/>
            <w:shd w:val="clear" w:color="auto" w:fill="5B9BD5" w:themeFill="accent1"/>
          </w:tcPr>
          <w:p w:rsidR="00F8094E" w:rsidRPr="00E95CFE" w:rsidRDefault="00F80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 </w:t>
            </w:r>
            <w:r w:rsidR="00F23E43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F23E43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</w:t>
            </w:r>
            <w:proofErr w:type="gramEnd"/>
            <w:r w:rsidR="00F23E43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276" w:type="dxa"/>
            <w:shd w:val="clear" w:color="auto" w:fill="5B9BD5" w:themeFill="accent1"/>
          </w:tcPr>
          <w:p w:rsidR="00F8094E" w:rsidRPr="00E95CFE" w:rsidRDefault="00F80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F8094E" w:rsidRPr="00E95CFE" w:rsidTr="00090767">
        <w:tc>
          <w:tcPr>
            <w:tcW w:w="2802" w:type="dxa"/>
          </w:tcPr>
          <w:p w:rsidR="00F8094E" w:rsidRPr="00E95CFE" w:rsidRDefault="00F80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5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Волынкин</w:t>
            </w:r>
            <w:proofErr w:type="spellEnd"/>
            <w:r w:rsidRPr="00E95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</w:t>
            </w:r>
          </w:p>
        </w:tc>
        <w:tc>
          <w:tcPr>
            <w:tcW w:w="1842" w:type="dxa"/>
          </w:tcPr>
          <w:p w:rsidR="00F8094E" w:rsidRPr="00E95CFE" w:rsidRDefault="00F80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10.1 – 9.7</w:t>
            </w:r>
            <w:r w:rsidR="00090767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5-5</w:t>
            </w:r>
          </w:p>
        </w:tc>
        <w:tc>
          <w:tcPr>
            <w:tcW w:w="1985" w:type="dxa"/>
          </w:tcPr>
          <w:p w:rsidR="00F8094E" w:rsidRPr="00E95CFE" w:rsidRDefault="00F80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 </w:t>
            </w:r>
            <w:r w:rsidR="006D3780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</w:t>
            </w:r>
            <w:r w:rsidR="006D3780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5-5</w:t>
            </w:r>
          </w:p>
        </w:tc>
        <w:tc>
          <w:tcPr>
            <w:tcW w:w="1984" w:type="dxa"/>
            <w:shd w:val="clear" w:color="auto" w:fill="5B9BD5" w:themeFill="accent1"/>
          </w:tcPr>
          <w:p w:rsidR="00F8094E" w:rsidRPr="00E95CFE" w:rsidRDefault="00F80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 </w:t>
            </w:r>
            <w:r w:rsidR="00F23E43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F23E43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</w:t>
            </w:r>
            <w:proofErr w:type="gramEnd"/>
            <w:r w:rsidR="00F23E43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276" w:type="dxa"/>
            <w:shd w:val="clear" w:color="auto" w:fill="5B9BD5" w:themeFill="accent1"/>
          </w:tcPr>
          <w:p w:rsidR="00F8094E" w:rsidRPr="00E95CFE" w:rsidRDefault="00F80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</w:tr>
      <w:tr w:rsidR="006D3780" w:rsidRPr="00E95CFE" w:rsidTr="00090767">
        <w:tc>
          <w:tcPr>
            <w:tcW w:w="2802" w:type="dxa"/>
          </w:tcPr>
          <w:p w:rsidR="006D3780" w:rsidRPr="00E95CFE" w:rsidRDefault="006D37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3780" w:rsidRPr="00E95CFE" w:rsidRDefault="006D3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Н-93.3 К-96.6</w:t>
            </w:r>
          </w:p>
        </w:tc>
        <w:tc>
          <w:tcPr>
            <w:tcW w:w="1985" w:type="dxa"/>
          </w:tcPr>
          <w:p w:rsidR="006D3780" w:rsidRPr="00E95CFE" w:rsidRDefault="006D3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Н-63.3 К-86.6</w:t>
            </w:r>
          </w:p>
        </w:tc>
        <w:tc>
          <w:tcPr>
            <w:tcW w:w="1984" w:type="dxa"/>
            <w:shd w:val="clear" w:color="auto" w:fill="5B9BD5" w:themeFill="accent1"/>
          </w:tcPr>
          <w:p w:rsidR="006D3780" w:rsidRPr="00E95CFE" w:rsidRDefault="006D3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Н-56.6 К-80</w:t>
            </w:r>
          </w:p>
        </w:tc>
        <w:tc>
          <w:tcPr>
            <w:tcW w:w="1276" w:type="dxa"/>
            <w:shd w:val="clear" w:color="auto" w:fill="5B9BD5" w:themeFill="accent1"/>
          </w:tcPr>
          <w:p w:rsidR="006D3780" w:rsidRPr="00E95CFE" w:rsidRDefault="006D3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5CFE" w:rsidRDefault="002C5F48" w:rsidP="00CA375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F48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95pt;margin-top:24.7pt;width:332.4pt;height:167.2pt;z-index:251659264;mso-position-horizontal-relative:text;mso-position-vertical-relative:text">
            <v:imagedata r:id="rId8" o:title="Звёздочки."/>
            <w10:wrap type="square" side="right"/>
          </v:shape>
        </w:pict>
      </w:r>
    </w:p>
    <w:p w:rsidR="002C5F48" w:rsidRDefault="002C5F48" w:rsidP="00CA375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5F48" w:rsidRDefault="002C5F48" w:rsidP="00CA375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CFE" w:rsidRDefault="00E95CFE" w:rsidP="00CA375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F48">
        <w:rPr>
          <w:rFonts w:ascii="Times New Roman" w:eastAsia="Times New Roman" w:hAnsi="Times New Roman" w:cs="Times New Roman"/>
          <w:b/>
          <w:sz w:val="24"/>
          <w:szCs w:val="24"/>
        </w:rPr>
        <w:t>Итоговый прирост +16.6%</w:t>
      </w:r>
      <w:r w:rsidR="002C5F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5F48" w:rsidRPr="002C5F48">
        <w:rPr>
          <w:rFonts w:ascii="Times New Roman" w:eastAsia="Times New Roman" w:hAnsi="Times New Roman" w:cs="Times New Roman"/>
          <w:b/>
          <w:sz w:val="24"/>
          <w:szCs w:val="24"/>
        </w:rPr>
        <w:t>«Отлично»</w:t>
      </w:r>
      <w:r w:rsidRPr="002C5F48"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</w:r>
    </w:p>
    <w:p w:rsidR="00E95CFE" w:rsidRDefault="00E95CFE" w:rsidP="00CA375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752" w:rsidRPr="00E95CFE" w:rsidRDefault="00CA3752" w:rsidP="00CA375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CF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«Непоседы»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802"/>
        <w:gridCol w:w="1984"/>
        <w:gridCol w:w="1843"/>
        <w:gridCol w:w="1701"/>
        <w:gridCol w:w="1559"/>
      </w:tblGrid>
      <w:tr w:rsidR="00F8094E" w:rsidRPr="00E95CFE" w:rsidTr="00F23E43">
        <w:tc>
          <w:tcPr>
            <w:tcW w:w="2802" w:type="dxa"/>
          </w:tcPr>
          <w:p w:rsidR="00F8094E" w:rsidRPr="00E95CFE" w:rsidRDefault="00F8094E" w:rsidP="00C80E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Имя. Фамилия.</w:t>
            </w:r>
          </w:p>
        </w:tc>
        <w:tc>
          <w:tcPr>
            <w:tcW w:w="1984" w:type="dxa"/>
          </w:tcPr>
          <w:p w:rsidR="00F8094E" w:rsidRPr="00E95CFE" w:rsidRDefault="00F8094E" w:rsidP="00C80E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Челн.бег</w:t>
            </w:r>
            <w:proofErr w:type="spellEnd"/>
            <w:r w:rsidRPr="00E95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30 метров (сек)</w:t>
            </w:r>
          </w:p>
        </w:tc>
        <w:tc>
          <w:tcPr>
            <w:tcW w:w="1843" w:type="dxa"/>
          </w:tcPr>
          <w:p w:rsidR="00F8094E" w:rsidRPr="00E95CFE" w:rsidRDefault="00F8094E" w:rsidP="00C80E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1701" w:type="dxa"/>
            <w:shd w:val="clear" w:color="auto" w:fill="5B9BD5" w:themeFill="accent1"/>
          </w:tcPr>
          <w:p w:rsidR="00F8094E" w:rsidRPr="00E95CFE" w:rsidRDefault="00F8094E" w:rsidP="00C80E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Наклон вперёд стоя (пальцы, ладонь)</w:t>
            </w:r>
          </w:p>
        </w:tc>
        <w:tc>
          <w:tcPr>
            <w:tcW w:w="1559" w:type="dxa"/>
            <w:shd w:val="clear" w:color="auto" w:fill="5B9BD5" w:themeFill="accent1"/>
          </w:tcPr>
          <w:p w:rsidR="00F8094E" w:rsidRPr="00E95CFE" w:rsidRDefault="00F8094E" w:rsidP="00C80E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Отжимание от пола (</w:t>
            </w:r>
            <w:proofErr w:type="spellStart"/>
            <w:r w:rsidRPr="00E95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кол.раз</w:t>
            </w:r>
            <w:proofErr w:type="spellEnd"/>
            <w:r w:rsidRPr="00E95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8094E" w:rsidRPr="00E95CFE" w:rsidTr="00F23E43">
        <w:tc>
          <w:tcPr>
            <w:tcW w:w="2802" w:type="dxa"/>
          </w:tcPr>
          <w:p w:rsidR="00F8094E" w:rsidRPr="00E95CFE" w:rsidRDefault="00F8094E" w:rsidP="00086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Бочкарёв</w:t>
            </w:r>
            <w:proofErr w:type="spellEnd"/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984" w:type="dxa"/>
          </w:tcPr>
          <w:p w:rsidR="00F8094E" w:rsidRPr="00E95CFE" w:rsidRDefault="00F8094E" w:rsidP="00086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9.9-9.6</w:t>
            </w:r>
            <w:r w:rsidR="00F23E43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5-5</w:t>
            </w:r>
          </w:p>
        </w:tc>
        <w:tc>
          <w:tcPr>
            <w:tcW w:w="1843" w:type="dxa"/>
          </w:tcPr>
          <w:p w:rsidR="00F8094E" w:rsidRPr="00E95CFE" w:rsidRDefault="00F8094E" w:rsidP="00086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100-102</w:t>
            </w:r>
            <w:r w:rsidR="00F23E43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3-3</w:t>
            </w:r>
          </w:p>
        </w:tc>
        <w:tc>
          <w:tcPr>
            <w:tcW w:w="1701" w:type="dxa"/>
            <w:shd w:val="clear" w:color="auto" w:fill="5B9BD5" w:themeFill="accent1"/>
          </w:tcPr>
          <w:p w:rsidR="00F8094E" w:rsidRPr="00E95CFE" w:rsidRDefault="00F8094E" w:rsidP="00086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П-п</w:t>
            </w:r>
            <w:r w:rsidR="00F23E43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1-2</w:t>
            </w:r>
          </w:p>
        </w:tc>
        <w:tc>
          <w:tcPr>
            <w:tcW w:w="1559" w:type="dxa"/>
            <w:shd w:val="clear" w:color="auto" w:fill="5B9BD5" w:themeFill="accent1"/>
          </w:tcPr>
          <w:p w:rsidR="00F8094E" w:rsidRPr="00E95CFE" w:rsidRDefault="00F8094E" w:rsidP="00086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3-10</w:t>
            </w:r>
          </w:p>
        </w:tc>
      </w:tr>
      <w:tr w:rsidR="00F8094E" w:rsidRPr="00E95CFE" w:rsidTr="00F23E43">
        <w:tc>
          <w:tcPr>
            <w:tcW w:w="2802" w:type="dxa"/>
          </w:tcPr>
          <w:p w:rsidR="00F8094E" w:rsidRPr="00E95CFE" w:rsidRDefault="00F8094E" w:rsidP="00086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Назимкина</w:t>
            </w:r>
            <w:proofErr w:type="spellEnd"/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984" w:type="dxa"/>
          </w:tcPr>
          <w:p w:rsidR="00F8094E" w:rsidRPr="00E95CFE" w:rsidRDefault="00F8094E" w:rsidP="00086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11-10.3</w:t>
            </w:r>
            <w:r w:rsidR="00F23E43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4-5</w:t>
            </w:r>
          </w:p>
        </w:tc>
        <w:tc>
          <w:tcPr>
            <w:tcW w:w="1843" w:type="dxa"/>
          </w:tcPr>
          <w:p w:rsidR="00F8094E" w:rsidRPr="00E95CFE" w:rsidRDefault="00F8094E" w:rsidP="00086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112-117</w:t>
            </w:r>
            <w:r w:rsidR="00F23E43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5-5</w:t>
            </w:r>
          </w:p>
        </w:tc>
        <w:tc>
          <w:tcPr>
            <w:tcW w:w="1701" w:type="dxa"/>
            <w:shd w:val="clear" w:color="auto" w:fill="5B9BD5" w:themeFill="accent1"/>
          </w:tcPr>
          <w:p w:rsidR="00F8094E" w:rsidRPr="00E95CFE" w:rsidRDefault="00F8094E" w:rsidP="00086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Л-л</w:t>
            </w:r>
            <w:r w:rsidR="00F23E43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3-4</w:t>
            </w:r>
          </w:p>
        </w:tc>
        <w:tc>
          <w:tcPr>
            <w:tcW w:w="1559" w:type="dxa"/>
            <w:shd w:val="clear" w:color="auto" w:fill="5B9BD5" w:themeFill="accent1"/>
          </w:tcPr>
          <w:p w:rsidR="00F8094E" w:rsidRPr="00E95CFE" w:rsidRDefault="00F8094E" w:rsidP="00086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F8094E" w:rsidRPr="00E95CFE" w:rsidTr="00F23E43">
        <w:tc>
          <w:tcPr>
            <w:tcW w:w="2802" w:type="dxa"/>
          </w:tcPr>
          <w:p w:rsidR="00F8094E" w:rsidRPr="00E95CFE" w:rsidRDefault="00F8094E" w:rsidP="00086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Просняков</w:t>
            </w:r>
            <w:proofErr w:type="spellEnd"/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Ростислав</w:t>
            </w:r>
          </w:p>
        </w:tc>
        <w:tc>
          <w:tcPr>
            <w:tcW w:w="1984" w:type="dxa"/>
          </w:tcPr>
          <w:p w:rsidR="00F8094E" w:rsidRPr="00E95CFE" w:rsidRDefault="00F8094E" w:rsidP="00086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11.05-10.4</w:t>
            </w:r>
            <w:r w:rsidR="00F23E43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2-3</w:t>
            </w:r>
          </w:p>
        </w:tc>
        <w:tc>
          <w:tcPr>
            <w:tcW w:w="1843" w:type="dxa"/>
          </w:tcPr>
          <w:p w:rsidR="00F8094E" w:rsidRPr="00E95CFE" w:rsidRDefault="00F8094E" w:rsidP="00086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84-94</w:t>
            </w:r>
            <w:r w:rsidR="00F23E43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2-2</w:t>
            </w:r>
          </w:p>
        </w:tc>
        <w:tc>
          <w:tcPr>
            <w:tcW w:w="1701" w:type="dxa"/>
            <w:shd w:val="clear" w:color="auto" w:fill="5B9BD5" w:themeFill="accent1"/>
          </w:tcPr>
          <w:p w:rsidR="00F8094E" w:rsidRPr="00E95CFE" w:rsidRDefault="00F8094E" w:rsidP="00086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П-п</w:t>
            </w:r>
            <w:r w:rsidR="00F23E43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1-2</w:t>
            </w:r>
          </w:p>
        </w:tc>
        <w:tc>
          <w:tcPr>
            <w:tcW w:w="1559" w:type="dxa"/>
            <w:shd w:val="clear" w:color="auto" w:fill="5B9BD5" w:themeFill="accent1"/>
          </w:tcPr>
          <w:p w:rsidR="00F8094E" w:rsidRPr="00E95CFE" w:rsidRDefault="00F8094E" w:rsidP="00086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F8094E" w:rsidRPr="00E95CFE" w:rsidTr="00F23E43">
        <w:tc>
          <w:tcPr>
            <w:tcW w:w="2802" w:type="dxa"/>
          </w:tcPr>
          <w:p w:rsidR="00F8094E" w:rsidRPr="00E95CFE" w:rsidRDefault="00F8094E" w:rsidP="00086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Чернышёва</w:t>
            </w:r>
            <w:proofErr w:type="spellEnd"/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984" w:type="dxa"/>
          </w:tcPr>
          <w:p w:rsidR="00F8094E" w:rsidRPr="00E95CFE" w:rsidRDefault="00F8094E" w:rsidP="00086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12.2-11.7</w:t>
            </w:r>
            <w:r w:rsidR="00F23E43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1-4</w:t>
            </w:r>
          </w:p>
        </w:tc>
        <w:tc>
          <w:tcPr>
            <w:tcW w:w="1843" w:type="dxa"/>
          </w:tcPr>
          <w:p w:rsidR="00F8094E" w:rsidRPr="00E95CFE" w:rsidRDefault="00F8094E" w:rsidP="00086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63-74</w:t>
            </w:r>
            <w:r w:rsidR="00F23E43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1-2</w:t>
            </w:r>
          </w:p>
        </w:tc>
        <w:tc>
          <w:tcPr>
            <w:tcW w:w="1701" w:type="dxa"/>
            <w:shd w:val="clear" w:color="auto" w:fill="5B9BD5" w:themeFill="accent1"/>
          </w:tcPr>
          <w:p w:rsidR="00F8094E" w:rsidRPr="00E95CFE" w:rsidRDefault="00F8094E" w:rsidP="00086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П-п</w:t>
            </w:r>
            <w:r w:rsidR="00F23E43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2-2</w:t>
            </w:r>
          </w:p>
        </w:tc>
        <w:tc>
          <w:tcPr>
            <w:tcW w:w="1559" w:type="dxa"/>
            <w:shd w:val="clear" w:color="auto" w:fill="5B9BD5" w:themeFill="accent1"/>
          </w:tcPr>
          <w:p w:rsidR="00F8094E" w:rsidRPr="00E95CFE" w:rsidRDefault="00F8094E" w:rsidP="00086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6D3780" w:rsidRPr="00E95CFE" w:rsidTr="00F23E43">
        <w:tc>
          <w:tcPr>
            <w:tcW w:w="2802" w:type="dxa"/>
          </w:tcPr>
          <w:p w:rsidR="006D3780" w:rsidRPr="00E95CFE" w:rsidRDefault="006D3780" w:rsidP="00086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3780" w:rsidRPr="00E95CFE" w:rsidRDefault="006D3780" w:rsidP="00086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Н-65 К- 85</w:t>
            </w:r>
          </w:p>
        </w:tc>
        <w:tc>
          <w:tcPr>
            <w:tcW w:w="1843" w:type="dxa"/>
          </w:tcPr>
          <w:p w:rsidR="006D3780" w:rsidRPr="00E95CFE" w:rsidRDefault="006D3780" w:rsidP="00086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Н- 55 К- 65</w:t>
            </w:r>
          </w:p>
        </w:tc>
        <w:tc>
          <w:tcPr>
            <w:tcW w:w="1701" w:type="dxa"/>
            <w:shd w:val="clear" w:color="auto" w:fill="5B9BD5" w:themeFill="accent1"/>
          </w:tcPr>
          <w:p w:rsidR="006D3780" w:rsidRPr="00E95CFE" w:rsidRDefault="006D3780" w:rsidP="00086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Н-35 К- 50</w:t>
            </w:r>
          </w:p>
        </w:tc>
        <w:tc>
          <w:tcPr>
            <w:tcW w:w="1559" w:type="dxa"/>
            <w:shd w:val="clear" w:color="auto" w:fill="5B9BD5" w:themeFill="accent1"/>
          </w:tcPr>
          <w:p w:rsidR="006D3780" w:rsidRPr="00E95CFE" w:rsidRDefault="006D3780" w:rsidP="00086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5CFE" w:rsidRDefault="00E95CFE" w:rsidP="00CA375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F48" w:rsidRDefault="002C5F48" w:rsidP="00CA375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 id="_x0000_s1027" type="#_x0000_t75" style="position:absolute;margin-left:-6.45pt;margin-top:13.4pt;width:333.1pt;height:167.25pt;z-index:251661312;mso-position-horizontal-relative:text;mso-position-vertical-relative:text">
            <v:imagedata r:id="rId9" o:title="Непоседы"/>
            <w10:wrap type="square" side="right"/>
          </v:shape>
        </w:pict>
      </w:r>
    </w:p>
    <w:p w:rsidR="002C5F48" w:rsidRDefault="002C5F48" w:rsidP="00CA375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F48" w:rsidRDefault="002C5F48" w:rsidP="00CA375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1F1" w:rsidRPr="002C5F48" w:rsidRDefault="002C5F48" w:rsidP="00CA375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F48">
        <w:rPr>
          <w:rFonts w:ascii="Times New Roman" w:eastAsia="Times New Roman" w:hAnsi="Times New Roman" w:cs="Times New Roman"/>
          <w:b/>
          <w:sz w:val="24"/>
          <w:szCs w:val="24"/>
        </w:rPr>
        <w:t>Итоговый прирост +15% «</w:t>
      </w:r>
      <w:proofErr w:type="gramStart"/>
      <w:r w:rsidRPr="002C5F48">
        <w:rPr>
          <w:rFonts w:ascii="Times New Roman" w:eastAsia="Times New Roman" w:hAnsi="Times New Roman" w:cs="Times New Roman"/>
          <w:b/>
          <w:sz w:val="24"/>
          <w:szCs w:val="24"/>
        </w:rPr>
        <w:t>Отлично»</w:t>
      </w:r>
      <w:r w:rsidRPr="002C5F48"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</w:r>
      <w:r w:rsidR="000861E1" w:rsidRPr="00E95CF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End"/>
      <w:r w:rsidR="000861E1" w:rsidRPr="00E95CFE">
        <w:rPr>
          <w:rFonts w:ascii="Times New Roman" w:eastAsia="Times New Roman" w:hAnsi="Times New Roman" w:cs="Times New Roman"/>
          <w:b/>
          <w:sz w:val="24"/>
          <w:szCs w:val="24"/>
        </w:rPr>
        <w:t>Почемучки»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959"/>
        <w:gridCol w:w="1827"/>
        <w:gridCol w:w="1985"/>
        <w:gridCol w:w="1559"/>
        <w:gridCol w:w="1559"/>
      </w:tblGrid>
      <w:tr w:rsidR="00F8094E" w:rsidRPr="00E95CFE" w:rsidTr="00F23E43">
        <w:tc>
          <w:tcPr>
            <w:tcW w:w="2959" w:type="dxa"/>
          </w:tcPr>
          <w:p w:rsidR="00F8094E" w:rsidRPr="00E95CFE" w:rsidRDefault="00F8094E" w:rsidP="00C80E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Имя. Фамилия.</w:t>
            </w:r>
          </w:p>
        </w:tc>
        <w:tc>
          <w:tcPr>
            <w:tcW w:w="1827" w:type="dxa"/>
          </w:tcPr>
          <w:p w:rsidR="00F8094E" w:rsidRPr="00E95CFE" w:rsidRDefault="00F8094E" w:rsidP="00C80E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Челн.бег</w:t>
            </w:r>
            <w:proofErr w:type="spellEnd"/>
            <w:r w:rsidRPr="00E95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30 метров (сек)</w:t>
            </w:r>
          </w:p>
        </w:tc>
        <w:tc>
          <w:tcPr>
            <w:tcW w:w="1985" w:type="dxa"/>
          </w:tcPr>
          <w:p w:rsidR="00F8094E" w:rsidRPr="00E95CFE" w:rsidRDefault="00F8094E" w:rsidP="00C80E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1559" w:type="dxa"/>
            <w:shd w:val="clear" w:color="auto" w:fill="5B9BD5" w:themeFill="accent1"/>
          </w:tcPr>
          <w:p w:rsidR="00F8094E" w:rsidRPr="00E95CFE" w:rsidRDefault="00F8094E" w:rsidP="00C80E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Наклон вперёд стоя (пальцы, ладонь)</w:t>
            </w:r>
          </w:p>
        </w:tc>
        <w:tc>
          <w:tcPr>
            <w:tcW w:w="1559" w:type="dxa"/>
            <w:shd w:val="clear" w:color="auto" w:fill="5B9BD5" w:themeFill="accent1"/>
          </w:tcPr>
          <w:p w:rsidR="00F8094E" w:rsidRPr="00E95CFE" w:rsidRDefault="00F8094E" w:rsidP="00C80E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Отжимание от пола (</w:t>
            </w:r>
            <w:proofErr w:type="spellStart"/>
            <w:r w:rsidRPr="00E95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кол.раз</w:t>
            </w:r>
            <w:proofErr w:type="spellEnd"/>
            <w:r w:rsidRPr="00E95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8094E" w:rsidRPr="00E95CFE" w:rsidTr="00F23E43">
        <w:tc>
          <w:tcPr>
            <w:tcW w:w="2959" w:type="dxa"/>
          </w:tcPr>
          <w:p w:rsidR="00F8094E" w:rsidRPr="00E95CFE" w:rsidRDefault="0061215A" w:rsidP="00F80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Тютникова</w:t>
            </w:r>
            <w:r w:rsidR="00F8094E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827" w:type="dxa"/>
          </w:tcPr>
          <w:p w:rsidR="00F8094E" w:rsidRPr="00E95CFE" w:rsidRDefault="00F8094E" w:rsidP="00F80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9-8.2</w:t>
            </w:r>
            <w:r w:rsidR="00C80E8D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5-5</w:t>
            </w:r>
          </w:p>
        </w:tc>
        <w:tc>
          <w:tcPr>
            <w:tcW w:w="1985" w:type="dxa"/>
          </w:tcPr>
          <w:p w:rsidR="00F8094E" w:rsidRPr="00E95CFE" w:rsidRDefault="00F8094E" w:rsidP="00F80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78-110</w:t>
            </w:r>
            <w:r w:rsidR="00F23E43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2-5</w:t>
            </w:r>
          </w:p>
        </w:tc>
        <w:tc>
          <w:tcPr>
            <w:tcW w:w="1559" w:type="dxa"/>
            <w:shd w:val="clear" w:color="auto" w:fill="5B9BD5" w:themeFill="accent1"/>
          </w:tcPr>
          <w:p w:rsidR="00F8094E" w:rsidRPr="00E95CFE" w:rsidRDefault="00F8094E" w:rsidP="00F80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Л-л</w:t>
            </w:r>
            <w:r w:rsidR="00F23E43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3-4</w:t>
            </w:r>
          </w:p>
        </w:tc>
        <w:tc>
          <w:tcPr>
            <w:tcW w:w="1559" w:type="dxa"/>
            <w:shd w:val="clear" w:color="auto" w:fill="5B9BD5" w:themeFill="accent1"/>
          </w:tcPr>
          <w:p w:rsidR="00F8094E" w:rsidRPr="00E95CFE" w:rsidRDefault="00F8094E" w:rsidP="00F80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F8094E" w:rsidRPr="00E95CFE" w:rsidTr="00F23E43">
        <w:tc>
          <w:tcPr>
            <w:tcW w:w="2959" w:type="dxa"/>
          </w:tcPr>
          <w:p w:rsidR="00F8094E" w:rsidRPr="00E95CFE" w:rsidRDefault="00F8094E" w:rsidP="00F80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Чернобаев</w:t>
            </w:r>
            <w:proofErr w:type="spellEnd"/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827" w:type="dxa"/>
          </w:tcPr>
          <w:p w:rsidR="00F8094E" w:rsidRPr="00E95CFE" w:rsidRDefault="00F8094E" w:rsidP="00F80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11-10.2</w:t>
            </w:r>
            <w:r w:rsidR="00F23E43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3-5</w:t>
            </w:r>
          </w:p>
        </w:tc>
        <w:tc>
          <w:tcPr>
            <w:tcW w:w="1985" w:type="dxa"/>
          </w:tcPr>
          <w:p w:rsidR="00F8094E" w:rsidRPr="00E95CFE" w:rsidRDefault="00F8094E" w:rsidP="00F80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109-117</w:t>
            </w:r>
            <w:r w:rsidR="00C80E8D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4-4</w:t>
            </w:r>
          </w:p>
        </w:tc>
        <w:tc>
          <w:tcPr>
            <w:tcW w:w="1559" w:type="dxa"/>
            <w:shd w:val="clear" w:color="auto" w:fill="5B9BD5" w:themeFill="accent1"/>
          </w:tcPr>
          <w:p w:rsidR="00F8094E" w:rsidRPr="00E95CFE" w:rsidRDefault="00F8094E" w:rsidP="00F80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Л-л</w:t>
            </w:r>
            <w:r w:rsidR="00C80E8D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3-4</w:t>
            </w:r>
          </w:p>
        </w:tc>
        <w:tc>
          <w:tcPr>
            <w:tcW w:w="1559" w:type="dxa"/>
            <w:shd w:val="clear" w:color="auto" w:fill="5B9BD5" w:themeFill="accent1"/>
          </w:tcPr>
          <w:p w:rsidR="00F8094E" w:rsidRPr="00E95CFE" w:rsidRDefault="00F8094E" w:rsidP="00F80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F8094E" w:rsidRPr="00E95CFE" w:rsidTr="00F23E43">
        <w:tc>
          <w:tcPr>
            <w:tcW w:w="2959" w:type="dxa"/>
          </w:tcPr>
          <w:p w:rsidR="00F8094E" w:rsidRPr="00E95CFE" w:rsidRDefault="00F8094E" w:rsidP="00F80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Раиса</w:t>
            </w:r>
          </w:p>
        </w:tc>
        <w:tc>
          <w:tcPr>
            <w:tcW w:w="1827" w:type="dxa"/>
          </w:tcPr>
          <w:p w:rsidR="00F8094E" w:rsidRPr="00E95CFE" w:rsidRDefault="00F8094E" w:rsidP="00F80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10-9.2</w:t>
            </w:r>
            <w:r w:rsidR="00F23E43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0E8D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5-5</w:t>
            </w:r>
          </w:p>
        </w:tc>
        <w:tc>
          <w:tcPr>
            <w:tcW w:w="1985" w:type="dxa"/>
          </w:tcPr>
          <w:p w:rsidR="00F8094E" w:rsidRPr="00E95CFE" w:rsidRDefault="00F8094E" w:rsidP="00F80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90-104</w:t>
            </w:r>
            <w:r w:rsidR="00F23E43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3-4</w:t>
            </w:r>
          </w:p>
        </w:tc>
        <w:tc>
          <w:tcPr>
            <w:tcW w:w="1559" w:type="dxa"/>
            <w:shd w:val="clear" w:color="auto" w:fill="5B9BD5" w:themeFill="accent1"/>
          </w:tcPr>
          <w:p w:rsidR="00F8094E" w:rsidRPr="00E95CFE" w:rsidRDefault="00F8094E" w:rsidP="00F80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П-п</w:t>
            </w:r>
            <w:r w:rsidR="00F23E43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2-2</w:t>
            </w:r>
          </w:p>
        </w:tc>
        <w:tc>
          <w:tcPr>
            <w:tcW w:w="1559" w:type="dxa"/>
            <w:shd w:val="clear" w:color="auto" w:fill="5B9BD5" w:themeFill="accent1"/>
          </w:tcPr>
          <w:p w:rsidR="00F8094E" w:rsidRPr="00E95CFE" w:rsidRDefault="00F8094E" w:rsidP="00F80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F8094E" w:rsidRPr="00E95CFE" w:rsidTr="00F23E43">
        <w:tc>
          <w:tcPr>
            <w:tcW w:w="2959" w:type="dxa"/>
          </w:tcPr>
          <w:p w:rsidR="00F8094E" w:rsidRPr="00E95CFE" w:rsidRDefault="00F8094E" w:rsidP="00F80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Садурский</w:t>
            </w:r>
            <w:proofErr w:type="spellEnd"/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1827" w:type="dxa"/>
          </w:tcPr>
          <w:p w:rsidR="00F8094E" w:rsidRPr="00E95CFE" w:rsidRDefault="00F8094E" w:rsidP="00F80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11.3-10.8</w:t>
            </w:r>
            <w:r w:rsidR="00F23E43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2-4</w:t>
            </w:r>
          </w:p>
        </w:tc>
        <w:tc>
          <w:tcPr>
            <w:tcW w:w="1985" w:type="dxa"/>
          </w:tcPr>
          <w:p w:rsidR="00F8094E" w:rsidRPr="00E95CFE" w:rsidRDefault="00F8094E" w:rsidP="00F80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97-106</w:t>
            </w:r>
            <w:r w:rsidR="00C80E8D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3-3</w:t>
            </w:r>
          </w:p>
        </w:tc>
        <w:tc>
          <w:tcPr>
            <w:tcW w:w="1559" w:type="dxa"/>
            <w:shd w:val="clear" w:color="auto" w:fill="5B9BD5" w:themeFill="accent1"/>
          </w:tcPr>
          <w:p w:rsidR="00F8094E" w:rsidRPr="00E95CFE" w:rsidRDefault="00F8094E" w:rsidP="00F80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Л-</w:t>
            </w:r>
            <w:proofErr w:type="gramStart"/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F23E43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0E8D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proofErr w:type="gramEnd"/>
            <w:r w:rsidR="00C80E8D"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559" w:type="dxa"/>
            <w:shd w:val="clear" w:color="auto" w:fill="5B9BD5" w:themeFill="accent1"/>
          </w:tcPr>
          <w:p w:rsidR="00F8094E" w:rsidRPr="00E95CFE" w:rsidRDefault="00F8094E" w:rsidP="00F80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6D3780" w:rsidRPr="00E95CFE" w:rsidTr="00F23E43">
        <w:tc>
          <w:tcPr>
            <w:tcW w:w="2959" w:type="dxa"/>
          </w:tcPr>
          <w:p w:rsidR="006D3780" w:rsidRPr="00E95CFE" w:rsidRDefault="006D3780" w:rsidP="00F80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6D3780" w:rsidRPr="00E95CFE" w:rsidRDefault="006D3780" w:rsidP="00F80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Н-75 К- 95</w:t>
            </w:r>
          </w:p>
        </w:tc>
        <w:tc>
          <w:tcPr>
            <w:tcW w:w="1985" w:type="dxa"/>
          </w:tcPr>
          <w:p w:rsidR="006D3780" w:rsidRPr="00E95CFE" w:rsidRDefault="006D3780" w:rsidP="00F80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Н- 60 К- 80</w:t>
            </w:r>
          </w:p>
        </w:tc>
        <w:tc>
          <w:tcPr>
            <w:tcW w:w="1559" w:type="dxa"/>
            <w:shd w:val="clear" w:color="auto" w:fill="5B9BD5" w:themeFill="accent1"/>
          </w:tcPr>
          <w:p w:rsidR="006D3780" w:rsidRPr="00E95CFE" w:rsidRDefault="006D3780" w:rsidP="00F80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FE">
              <w:rPr>
                <w:rFonts w:ascii="Times New Roman" w:eastAsia="Times New Roman" w:hAnsi="Times New Roman" w:cs="Times New Roman"/>
                <w:sz w:val="24"/>
                <w:szCs w:val="24"/>
              </w:rPr>
              <w:t>Н-55 К-70</w:t>
            </w:r>
          </w:p>
        </w:tc>
        <w:tc>
          <w:tcPr>
            <w:tcW w:w="1559" w:type="dxa"/>
            <w:shd w:val="clear" w:color="auto" w:fill="5B9BD5" w:themeFill="accent1"/>
          </w:tcPr>
          <w:p w:rsidR="006D3780" w:rsidRPr="00E95CFE" w:rsidRDefault="006D3780" w:rsidP="00F80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5CFE" w:rsidRPr="00E95CFE" w:rsidRDefault="002C5F48" w:rsidP="00CA375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8" type="#_x0000_t75" style="position:absolute;margin-left:-8.7pt;margin-top:20.4pt;width:331.5pt;height:165.75pt;z-index:251663360;mso-position-horizontal-relative:text;mso-position-vertical-relative:text">
            <v:imagedata r:id="rId10" o:title="Почемучки"/>
            <w10:wrap type="square" side="right"/>
          </v:shape>
        </w:pict>
      </w:r>
    </w:p>
    <w:p w:rsidR="002C5F48" w:rsidRDefault="002C5F48" w:rsidP="00CA37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5F48" w:rsidRDefault="002C5F48" w:rsidP="002C5F4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5F48" w:rsidRPr="002C5F48" w:rsidRDefault="002C5F48" w:rsidP="002C5F48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C5F48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Итоговый прирост </w:t>
      </w:r>
    </w:p>
    <w:p w:rsidR="00E95CFE" w:rsidRPr="002C5F48" w:rsidRDefault="002C5F48" w:rsidP="002C5F4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F48">
        <w:rPr>
          <w:rFonts w:ascii="Times New Roman" w:eastAsia="Times New Roman" w:hAnsi="Times New Roman" w:cs="Times New Roman"/>
          <w:b/>
          <w:sz w:val="24"/>
          <w:szCs w:val="24"/>
        </w:rPr>
        <w:t>+ 18.3% «Отлично»</w:t>
      </w:r>
      <w:r w:rsidRPr="002C5F48"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</w:r>
    </w:p>
    <w:p w:rsidR="006D3780" w:rsidRPr="006D3780" w:rsidRDefault="006D3780" w:rsidP="006D3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780">
        <w:rPr>
          <w:rFonts w:ascii="Times New Roman" w:hAnsi="Times New Roman" w:cs="Times New Roman"/>
          <w:b/>
          <w:sz w:val="24"/>
          <w:szCs w:val="24"/>
        </w:rPr>
        <w:lastRenderedPageBreak/>
        <w:t>Шкала оценки темпов прироста физических качеств</w:t>
      </w:r>
    </w:p>
    <w:p w:rsidR="006D3780" w:rsidRPr="006D3780" w:rsidRDefault="006D3780" w:rsidP="006D3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780">
        <w:rPr>
          <w:rFonts w:ascii="Times New Roman" w:hAnsi="Times New Roman" w:cs="Times New Roman"/>
          <w:b/>
          <w:sz w:val="24"/>
          <w:szCs w:val="24"/>
        </w:rPr>
        <w:t xml:space="preserve">детей дошкольного возраста </w:t>
      </w:r>
    </w:p>
    <w:p w:rsidR="006D3780" w:rsidRPr="006D3780" w:rsidRDefault="006D3780" w:rsidP="006D3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2685"/>
        <w:gridCol w:w="4753"/>
      </w:tblGrid>
      <w:tr w:rsidR="006D3780" w:rsidRPr="006D3780" w:rsidTr="006D37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80" w:rsidRPr="006D3780" w:rsidRDefault="006D3780" w:rsidP="006D37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80">
              <w:rPr>
                <w:rFonts w:ascii="Times New Roman" w:hAnsi="Times New Roman" w:cs="Times New Roman"/>
                <w:sz w:val="24"/>
                <w:szCs w:val="24"/>
              </w:rPr>
              <w:t>темпы прироста</w:t>
            </w:r>
          </w:p>
          <w:p w:rsidR="006D3780" w:rsidRPr="006D3780" w:rsidRDefault="006D3780" w:rsidP="006D37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80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80" w:rsidRPr="006D3780" w:rsidRDefault="006D3780" w:rsidP="006D37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8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80" w:rsidRPr="006D3780" w:rsidRDefault="006D3780" w:rsidP="006D37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80">
              <w:rPr>
                <w:rFonts w:ascii="Times New Roman" w:hAnsi="Times New Roman" w:cs="Times New Roman"/>
                <w:sz w:val="24"/>
                <w:szCs w:val="24"/>
              </w:rPr>
              <w:t>за счёт чего достигнут прирост</w:t>
            </w:r>
          </w:p>
        </w:tc>
      </w:tr>
      <w:tr w:rsidR="006D3780" w:rsidRPr="006D3780" w:rsidTr="006D37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80" w:rsidRPr="006D3780" w:rsidRDefault="006D3780" w:rsidP="006D37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780" w:rsidRPr="006D3780" w:rsidRDefault="006D3780" w:rsidP="006D37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80">
              <w:rPr>
                <w:rFonts w:ascii="Times New Roman" w:hAnsi="Times New Roman" w:cs="Times New Roman"/>
                <w:sz w:val="24"/>
                <w:szCs w:val="24"/>
              </w:rPr>
              <w:t>До 8%</w:t>
            </w:r>
          </w:p>
          <w:p w:rsidR="006D3780" w:rsidRPr="006D3780" w:rsidRDefault="006D3780" w:rsidP="006D37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80" w:rsidRPr="006D3780" w:rsidRDefault="006D3780" w:rsidP="006D37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780" w:rsidRPr="006D3780" w:rsidRDefault="006D3780" w:rsidP="006D37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80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80" w:rsidRPr="006D3780" w:rsidRDefault="006D3780" w:rsidP="006D3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780" w:rsidRPr="006D3780" w:rsidRDefault="006D3780" w:rsidP="006D3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80">
              <w:rPr>
                <w:rFonts w:ascii="Times New Roman" w:hAnsi="Times New Roman" w:cs="Times New Roman"/>
                <w:sz w:val="24"/>
                <w:szCs w:val="24"/>
              </w:rPr>
              <w:t>За счёт естественного роста.</w:t>
            </w:r>
          </w:p>
        </w:tc>
      </w:tr>
      <w:tr w:rsidR="006D3780" w:rsidRPr="006D3780" w:rsidTr="006D37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80" w:rsidRPr="006D3780" w:rsidRDefault="006D3780" w:rsidP="006D37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80">
              <w:rPr>
                <w:rFonts w:ascii="Times New Roman" w:hAnsi="Times New Roman" w:cs="Times New Roman"/>
                <w:sz w:val="24"/>
                <w:szCs w:val="24"/>
              </w:rPr>
              <w:t>8 – 10%</w:t>
            </w:r>
          </w:p>
          <w:p w:rsidR="006D3780" w:rsidRPr="006D3780" w:rsidRDefault="006D3780" w:rsidP="006D37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80" w:rsidRPr="006D3780" w:rsidRDefault="006D3780" w:rsidP="006D37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780" w:rsidRPr="006D3780" w:rsidRDefault="006D3780" w:rsidP="006D37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80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удовлетворительно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80" w:rsidRPr="006D3780" w:rsidRDefault="006D3780" w:rsidP="006D3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80">
              <w:rPr>
                <w:rFonts w:ascii="Times New Roman" w:hAnsi="Times New Roman" w:cs="Times New Roman"/>
                <w:sz w:val="24"/>
                <w:szCs w:val="24"/>
              </w:rPr>
              <w:t>За счёт естественного роста и роста естественной двигательной активности.</w:t>
            </w:r>
          </w:p>
        </w:tc>
      </w:tr>
      <w:tr w:rsidR="006D3780" w:rsidRPr="006D3780" w:rsidTr="006D37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80" w:rsidRPr="006D3780" w:rsidRDefault="006D3780" w:rsidP="006D37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780" w:rsidRPr="006D3780" w:rsidRDefault="006D3780" w:rsidP="006D37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80">
              <w:rPr>
                <w:rFonts w:ascii="Times New Roman" w:hAnsi="Times New Roman" w:cs="Times New Roman"/>
                <w:sz w:val="24"/>
                <w:szCs w:val="24"/>
              </w:rPr>
              <w:t>10 – 15%</w:t>
            </w:r>
          </w:p>
          <w:p w:rsidR="006D3780" w:rsidRPr="006D3780" w:rsidRDefault="006D3780" w:rsidP="006D37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80" w:rsidRPr="006D3780" w:rsidRDefault="006D3780" w:rsidP="006D37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780" w:rsidRPr="006D3780" w:rsidRDefault="006D3780" w:rsidP="006D37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80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80" w:rsidRPr="006D3780" w:rsidRDefault="006D3780" w:rsidP="006D3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780" w:rsidRPr="006D3780" w:rsidRDefault="006D3780" w:rsidP="006D3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80">
              <w:rPr>
                <w:rFonts w:ascii="Times New Roman" w:hAnsi="Times New Roman" w:cs="Times New Roman"/>
                <w:sz w:val="24"/>
                <w:szCs w:val="24"/>
              </w:rPr>
              <w:t xml:space="preserve">За счёт естественного роста и </w:t>
            </w:r>
            <w:proofErr w:type="spellStart"/>
            <w:r w:rsidRPr="006D3780">
              <w:rPr>
                <w:rFonts w:ascii="Times New Roman" w:hAnsi="Times New Roman" w:cs="Times New Roman"/>
                <w:sz w:val="24"/>
                <w:szCs w:val="24"/>
              </w:rPr>
              <w:t>целенап</w:t>
            </w:r>
            <w:proofErr w:type="spellEnd"/>
            <w:r w:rsidRPr="006D378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D3780">
              <w:rPr>
                <w:rFonts w:ascii="Times New Roman" w:hAnsi="Times New Roman" w:cs="Times New Roman"/>
                <w:sz w:val="24"/>
                <w:szCs w:val="24"/>
              </w:rPr>
              <w:t>равленной</w:t>
            </w:r>
            <w:proofErr w:type="spellEnd"/>
            <w:r w:rsidRPr="006D378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ФВ</w:t>
            </w:r>
          </w:p>
          <w:p w:rsidR="006D3780" w:rsidRPr="006D3780" w:rsidRDefault="006D3780" w:rsidP="006D3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780" w:rsidRPr="006D3780" w:rsidTr="006D37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80" w:rsidRPr="006D3780" w:rsidRDefault="006D3780" w:rsidP="006D37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780" w:rsidRPr="006D3780" w:rsidRDefault="006D3780" w:rsidP="006D37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80">
              <w:rPr>
                <w:rFonts w:ascii="Times New Roman" w:hAnsi="Times New Roman" w:cs="Times New Roman"/>
                <w:sz w:val="24"/>
                <w:szCs w:val="24"/>
              </w:rPr>
              <w:t>Свыше 15%</w:t>
            </w:r>
          </w:p>
          <w:p w:rsidR="006D3780" w:rsidRPr="006D3780" w:rsidRDefault="006D3780" w:rsidP="006D37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80" w:rsidRPr="006D3780" w:rsidRDefault="006D3780" w:rsidP="006D37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780" w:rsidRPr="006D3780" w:rsidRDefault="006D3780" w:rsidP="006D37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80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80" w:rsidRPr="006D3780" w:rsidRDefault="006D3780" w:rsidP="006D3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80">
              <w:rPr>
                <w:rFonts w:ascii="Times New Roman" w:hAnsi="Times New Roman" w:cs="Times New Roman"/>
                <w:sz w:val="24"/>
                <w:szCs w:val="24"/>
              </w:rPr>
              <w:t>За счёт более эффективного использования естественных сил природы и ФУ.</w:t>
            </w:r>
          </w:p>
        </w:tc>
      </w:tr>
    </w:tbl>
    <w:p w:rsidR="006D3780" w:rsidRPr="00F8094E" w:rsidRDefault="006D3780" w:rsidP="00CA3752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6D3780" w:rsidRPr="00F8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D9E" w:rsidRDefault="00746D9E" w:rsidP="0017175E">
      <w:pPr>
        <w:spacing w:after="0" w:line="240" w:lineRule="auto"/>
      </w:pPr>
      <w:r>
        <w:separator/>
      </w:r>
    </w:p>
  </w:endnote>
  <w:endnote w:type="continuationSeparator" w:id="0">
    <w:p w:rsidR="00746D9E" w:rsidRDefault="00746D9E" w:rsidP="0017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D9E" w:rsidRDefault="00746D9E" w:rsidP="0017175E">
      <w:pPr>
        <w:spacing w:after="0" w:line="240" w:lineRule="auto"/>
      </w:pPr>
      <w:r>
        <w:separator/>
      </w:r>
    </w:p>
  </w:footnote>
  <w:footnote w:type="continuationSeparator" w:id="0">
    <w:p w:rsidR="00746D9E" w:rsidRDefault="00746D9E" w:rsidP="0017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0000006"/>
    <w:multiLevelType w:val="singleLevel"/>
    <w:tmpl w:val="0000000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00000007"/>
    <w:multiLevelType w:val="singleLevel"/>
    <w:tmpl w:val="0000000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00000008"/>
    <w:multiLevelType w:val="singleLevel"/>
    <w:tmpl w:val="0000000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0FB5495F"/>
    <w:multiLevelType w:val="multilevel"/>
    <w:tmpl w:val="ED9899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55362A"/>
    <w:multiLevelType w:val="multilevel"/>
    <w:tmpl w:val="65C0EE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41417C"/>
    <w:multiLevelType w:val="multilevel"/>
    <w:tmpl w:val="F61ACF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3B355D"/>
    <w:multiLevelType w:val="multilevel"/>
    <w:tmpl w:val="FBD24D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D621B2"/>
    <w:multiLevelType w:val="multilevel"/>
    <w:tmpl w:val="C1683A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DE56B9"/>
    <w:multiLevelType w:val="multilevel"/>
    <w:tmpl w:val="748EF1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7037"/>
    <w:rsid w:val="000411F1"/>
    <w:rsid w:val="000433BC"/>
    <w:rsid w:val="00044C1D"/>
    <w:rsid w:val="000861E1"/>
    <w:rsid w:val="00090767"/>
    <w:rsid w:val="001049B7"/>
    <w:rsid w:val="0017175E"/>
    <w:rsid w:val="001849DE"/>
    <w:rsid w:val="002C5F48"/>
    <w:rsid w:val="003B5648"/>
    <w:rsid w:val="0046475D"/>
    <w:rsid w:val="00563D12"/>
    <w:rsid w:val="005C7037"/>
    <w:rsid w:val="005E6872"/>
    <w:rsid w:val="0061215A"/>
    <w:rsid w:val="0068002C"/>
    <w:rsid w:val="006D3780"/>
    <w:rsid w:val="00746D9E"/>
    <w:rsid w:val="00775CAF"/>
    <w:rsid w:val="00834A34"/>
    <w:rsid w:val="008B2583"/>
    <w:rsid w:val="00AE5355"/>
    <w:rsid w:val="00C507B7"/>
    <w:rsid w:val="00C80E8D"/>
    <w:rsid w:val="00CA3752"/>
    <w:rsid w:val="00E95CFE"/>
    <w:rsid w:val="00F23E43"/>
    <w:rsid w:val="00F8094E"/>
    <w:rsid w:val="00F8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E825B7C-F0E3-4DD5-BF66-F13F1ECC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8">
    <w:name w:val="Font Style48"/>
    <w:rsid w:val="00F84641"/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rsid w:val="00F84641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0">
    <w:name w:val="Style10"/>
    <w:basedOn w:val="a"/>
    <w:rsid w:val="00F84641"/>
    <w:pPr>
      <w:widowControl w:val="0"/>
      <w:suppressAutoHyphens/>
      <w:autoSpaceDE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F84641"/>
    <w:pPr>
      <w:widowControl w:val="0"/>
      <w:suppressAutoHyphens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6">
    <w:name w:val="Font Style46"/>
    <w:rsid w:val="00F84641"/>
    <w:rPr>
      <w:rFonts w:ascii="Times New Roman" w:hAnsi="Times New Roman" w:cs="Times New Roman"/>
      <w:i/>
      <w:iCs/>
      <w:sz w:val="24"/>
      <w:szCs w:val="24"/>
    </w:rPr>
  </w:style>
  <w:style w:type="paragraph" w:customStyle="1" w:styleId="Style26">
    <w:name w:val="Style26"/>
    <w:basedOn w:val="a"/>
    <w:rsid w:val="00F84641"/>
    <w:pPr>
      <w:widowControl w:val="0"/>
      <w:suppressAutoHyphens/>
      <w:autoSpaceDE w:val="0"/>
      <w:spacing w:after="0" w:line="317" w:lineRule="exact"/>
      <w:ind w:hanging="32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F84641"/>
    <w:pPr>
      <w:ind w:left="720"/>
      <w:contextualSpacing/>
    </w:pPr>
  </w:style>
  <w:style w:type="table" w:styleId="a4">
    <w:name w:val="Table Grid"/>
    <w:basedOn w:val="a1"/>
    <w:uiPriority w:val="59"/>
    <w:rsid w:val="00041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33B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semiHidden/>
    <w:unhideWhenUsed/>
    <w:rsid w:val="0017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7175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75E"/>
    <w:rPr>
      <w:rFonts w:ascii="Tahoma" w:eastAsia="Times New Roman" w:hAnsi="Tahoma" w:cs="Tahoma"/>
      <w:sz w:val="16"/>
      <w:szCs w:val="16"/>
    </w:rPr>
  </w:style>
  <w:style w:type="paragraph" w:customStyle="1" w:styleId="c5">
    <w:name w:val="c5"/>
    <w:basedOn w:val="a"/>
    <w:rsid w:val="0017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7175E"/>
  </w:style>
  <w:style w:type="paragraph" w:customStyle="1" w:styleId="c6">
    <w:name w:val="c6"/>
    <w:basedOn w:val="a"/>
    <w:rsid w:val="0017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7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175E"/>
  </w:style>
  <w:style w:type="paragraph" w:styleId="aa">
    <w:name w:val="footer"/>
    <w:basedOn w:val="a"/>
    <w:link w:val="ab"/>
    <w:uiPriority w:val="99"/>
    <w:unhideWhenUsed/>
    <w:rsid w:val="0017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1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2A7E6-729F-4BB8-A353-53473318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16</cp:revision>
  <dcterms:created xsi:type="dcterms:W3CDTF">2021-05-11T07:25:00Z</dcterms:created>
  <dcterms:modified xsi:type="dcterms:W3CDTF">2021-05-17T17:11:00Z</dcterms:modified>
</cp:coreProperties>
</file>