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62458" cy="5283200"/>
            <wp:effectExtent l="0" t="838200" r="0" b="812800"/>
            <wp:docPr id="1" name="Рисунок 0" descr="IMG_20231031_1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31_1101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2458" cy="528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331598" w:rsidRDefault="00331598" w:rsidP="00D60E20">
      <w:pPr>
        <w:jc w:val="center"/>
        <w:rPr>
          <w:b/>
          <w:bCs/>
          <w:sz w:val="32"/>
          <w:szCs w:val="32"/>
        </w:rPr>
      </w:pPr>
    </w:p>
    <w:p w:rsidR="00D60E20" w:rsidRPr="004D5F42" w:rsidRDefault="00D60E20" w:rsidP="00D60E20">
      <w:pPr>
        <w:jc w:val="center"/>
        <w:rPr>
          <w:b/>
          <w:bCs/>
          <w:sz w:val="32"/>
          <w:szCs w:val="32"/>
        </w:rPr>
      </w:pPr>
      <w:r w:rsidRPr="004D5F42">
        <w:rPr>
          <w:b/>
          <w:bCs/>
          <w:sz w:val="32"/>
          <w:szCs w:val="32"/>
        </w:rPr>
        <w:t>Перспективно-тематический план учителя-логопеда.</w:t>
      </w:r>
    </w:p>
    <w:p w:rsidR="00D60E20" w:rsidRPr="004D5F42" w:rsidRDefault="00D60E20" w:rsidP="00D60E20">
      <w:pPr>
        <w:jc w:val="center"/>
        <w:rPr>
          <w:b/>
          <w:bCs/>
          <w:sz w:val="32"/>
          <w:szCs w:val="32"/>
        </w:rPr>
      </w:pPr>
      <w:r w:rsidRPr="004D5F42">
        <w:rPr>
          <w:b/>
          <w:bCs/>
          <w:sz w:val="32"/>
          <w:szCs w:val="32"/>
        </w:rPr>
        <w:t xml:space="preserve">Вторая младшая </w:t>
      </w:r>
      <w:r w:rsidR="00CB75D6">
        <w:rPr>
          <w:b/>
          <w:bCs/>
          <w:sz w:val="32"/>
          <w:szCs w:val="32"/>
        </w:rPr>
        <w:t xml:space="preserve">групп </w:t>
      </w:r>
      <w:r w:rsidRPr="004D5F42">
        <w:rPr>
          <w:b/>
          <w:bCs/>
          <w:sz w:val="32"/>
          <w:szCs w:val="32"/>
        </w:rPr>
        <w:t>па.</w:t>
      </w:r>
    </w:p>
    <w:p w:rsidR="00D60E20" w:rsidRPr="004D5F42" w:rsidRDefault="00D60E20" w:rsidP="00747775">
      <w:pPr>
        <w:jc w:val="center"/>
        <w:rPr>
          <w:sz w:val="32"/>
          <w:szCs w:val="32"/>
        </w:rPr>
      </w:pPr>
      <w:r w:rsidRPr="004D5F42">
        <w:rPr>
          <w:b/>
          <w:bCs/>
          <w:sz w:val="32"/>
          <w:szCs w:val="32"/>
        </w:rPr>
        <w:t>Обследование детей (октябрь)</w:t>
      </w:r>
    </w:p>
    <w:p w:rsidR="00D60E20" w:rsidRPr="0002695D" w:rsidRDefault="00D60E20" w:rsidP="0074777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Обследование состояния речи и неречевых психических функций.</w:t>
      </w:r>
    </w:p>
    <w:p w:rsidR="00D60E20" w:rsidRPr="0002695D" w:rsidRDefault="00D60E20" w:rsidP="0074777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Выявление структуры и механизмов речевых нарушений.</w:t>
      </w:r>
    </w:p>
    <w:p w:rsidR="00D60E20" w:rsidRPr="0002695D" w:rsidRDefault="00D60E20" w:rsidP="00747775">
      <w:pPr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Заполнение речевых карт на каждого ребенка.</w:t>
      </w:r>
    </w:p>
    <w:p w:rsidR="00D60E20" w:rsidRPr="0002695D" w:rsidRDefault="00D60E20" w:rsidP="0002695D">
      <w:pPr>
        <w:ind w:left="360"/>
        <w:jc w:val="both"/>
        <w:rPr>
          <w:sz w:val="28"/>
          <w:szCs w:val="28"/>
        </w:rPr>
      </w:pPr>
    </w:p>
    <w:p w:rsidR="00D60E20" w:rsidRPr="0002695D" w:rsidRDefault="00D60E20" w:rsidP="00747775">
      <w:pPr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  <w:lang w:val="en-US"/>
        </w:rPr>
        <w:t>I</w:t>
      </w:r>
      <w:r w:rsidR="00747775">
        <w:rPr>
          <w:b/>
          <w:bCs/>
          <w:sz w:val="28"/>
          <w:szCs w:val="28"/>
        </w:rPr>
        <w:t xml:space="preserve"> период обучения</w:t>
      </w:r>
    </w:p>
    <w:p w:rsidR="00D60E20" w:rsidRPr="0002695D" w:rsidRDefault="00D60E20" w:rsidP="00747775">
      <w:pPr>
        <w:jc w:val="center"/>
        <w:rPr>
          <w:sz w:val="28"/>
          <w:szCs w:val="28"/>
        </w:rPr>
      </w:pPr>
      <w:r w:rsidRPr="0002695D">
        <w:rPr>
          <w:b/>
          <w:bCs/>
          <w:sz w:val="28"/>
          <w:szCs w:val="28"/>
        </w:rPr>
        <w:t>(октябрь)</w:t>
      </w:r>
    </w:p>
    <w:p w:rsidR="00D60E20" w:rsidRPr="0002695D" w:rsidRDefault="00D60E20" w:rsidP="00747775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Выработка четкого, координированного движения органов речевого аппарата.</w:t>
      </w:r>
    </w:p>
    <w:p w:rsidR="00D60E20" w:rsidRPr="0002695D" w:rsidRDefault="00D60E20" w:rsidP="00747775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Обучение детей короткому и бесшумному вдоху (не поднимая плеч), спокойному и плавному выдоху (не надувая щек).</w:t>
      </w:r>
    </w:p>
    <w:p w:rsidR="00D60E20" w:rsidRPr="0002695D" w:rsidRDefault="00D60E20" w:rsidP="00747775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Работа над постановкой диафрагмального дыхания.</w:t>
      </w:r>
    </w:p>
    <w:p w:rsidR="00D60E20" w:rsidRPr="0002695D" w:rsidRDefault="00D60E20" w:rsidP="00747775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Работа над мягкой атакой голоса. Выработка у детей умения пользоваться громким и тихим голосом.</w:t>
      </w:r>
    </w:p>
    <w:p w:rsidR="00D60E20" w:rsidRPr="0002695D" w:rsidRDefault="00D60E20" w:rsidP="0002695D">
      <w:p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D60E20" w:rsidRPr="0002695D" w:rsidRDefault="00D60E20" w:rsidP="00747775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02695D">
        <w:rPr>
          <w:b/>
          <w:sz w:val="28"/>
          <w:szCs w:val="28"/>
        </w:rPr>
        <w:t xml:space="preserve">Развитие </w:t>
      </w:r>
      <w:proofErr w:type="spellStart"/>
      <w:r w:rsidRPr="0002695D">
        <w:rPr>
          <w:b/>
          <w:sz w:val="28"/>
          <w:szCs w:val="28"/>
        </w:rPr>
        <w:t>импрессивной</w:t>
      </w:r>
      <w:proofErr w:type="spellEnd"/>
      <w:r w:rsidRPr="0002695D">
        <w:rPr>
          <w:b/>
          <w:sz w:val="28"/>
          <w:szCs w:val="28"/>
        </w:rPr>
        <w:t xml:space="preserve"> речи</w:t>
      </w:r>
    </w:p>
    <w:p w:rsidR="00D60E20" w:rsidRPr="0002695D" w:rsidRDefault="00D60E20" w:rsidP="00747775">
      <w:pPr>
        <w:pStyle w:val="a3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Работать над накоплением пассивного словаря, усвоением слов, обозначающих части тела и лица человека, предметы ближайшего окружения, простейшие игровые и бытовые действия, признаки предметов. </w:t>
      </w:r>
    </w:p>
    <w:p w:rsidR="00D60E20" w:rsidRPr="0002695D" w:rsidRDefault="00D60E20" w:rsidP="00747775">
      <w:pPr>
        <w:pStyle w:val="a3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умение соотносить предметы, действия, признаки с их словесным обозначением. </w:t>
      </w:r>
    </w:p>
    <w:p w:rsidR="00D60E20" w:rsidRPr="0002695D" w:rsidRDefault="00D60E20" w:rsidP="00747775">
      <w:pPr>
        <w:pStyle w:val="a3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 xml:space="preserve">Учить понимать обобщающие слова (игрушки, туалетные принадлежности, одежда, обувь, мебель, продукты питания, посуда, домашние птицы, животные; дикие птицы, животные; цветы). </w:t>
      </w:r>
      <w:proofErr w:type="gramEnd"/>
    </w:p>
    <w:p w:rsidR="00D60E20" w:rsidRPr="0002695D" w:rsidRDefault="00D60E20" w:rsidP="00747775">
      <w:pPr>
        <w:pStyle w:val="a3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 xml:space="preserve">Уточнять понимание личных местоимений (я, мы, ты, вы, он, она, они), притяжательных местоимений (мой, твой), притяжательных прилагательных (мамин, папин). </w:t>
      </w:r>
      <w:proofErr w:type="gramEnd"/>
    </w:p>
    <w:p w:rsidR="00D60E20" w:rsidRPr="0002695D" w:rsidRDefault="00D60E20" w:rsidP="00747775">
      <w:pPr>
        <w:tabs>
          <w:tab w:val="num" w:pos="0"/>
        </w:tabs>
        <w:spacing w:line="276" w:lineRule="auto"/>
        <w:ind w:left="357"/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</w:rPr>
        <w:t>Развитие экспрессивной речи</w:t>
      </w:r>
    </w:p>
    <w:p w:rsidR="00D60E20" w:rsidRPr="00747775" w:rsidRDefault="00D60E20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экспрессивного словаря</w:t>
      </w:r>
    </w:p>
    <w:p w:rsidR="00D60E20" w:rsidRPr="0002695D" w:rsidRDefault="00D60E20" w:rsidP="00747775">
      <w:pPr>
        <w:pStyle w:val="a3"/>
        <w:numPr>
          <w:ilvl w:val="0"/>
          <w:numId w:val="2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>Расширять, уточнять, активизировать номинативный словарь на основе обогащения представлений об окружающем по лексическим темам.</w:t>
      </w:r>
    </w:p>
    <w:p w:rsidR="00D60E20" w:rsidRPr="0002695D" w:rsidRDefault="00D60E20" w:rsidP="00747775">
      <w:pPr>
        <w:pStyle w:val="a3"/>
        <w:numPr>
          <w:ilvl w:val="0"/>
          <w:numId w:val="2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Активизировать использование слов, обозначающих существенные части, детали предметов и объектов. </w:t>
      </w:r>
    </w:p>
    <w:p w:rsidR="00D60E20" w:rsidRPr="0002695D" w:rsidRDefault="00D60E20" w:rsidP="00747775">
      <w:pPr>
        <w:pStyle w:val="a3"/>
        <w:numPr>
          <w:ilvl w:val="0"/>
          <w:numId w:val="2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глагольный словарь за счет активного усвоения глаголов по изучаемым лексическим темам. </w:t>
      </w:r>
    </w:p>
    <w:p w:rsidR="00D60E20" w:rsidRPr="0002695D" w:rsidRDefault="00D60E20" w:rsidP="00747775">
      <w:pPr>
        <w:pStyle w:val="a3"/>
        <w:numPr>
          <w:ilvl w:val="0"/>
          <w:numId w:val="2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lastRenderedPageBreak/>
        <w:t xml:space="preserve">Ввести в речь прилагательные, обозначающие признаки и качества предметов: цвет (красный, синий, желтый, зеленый), свойства (сладкий, кислый), величину (большой, маленький), оценку (хороший, плохой). </w:t>
      </w:r>
      <w:proofErr w:type="gramEnd"/>
    </w:p>
    <w:p w:rsidR="00D60E20" w:rsidRPr="0002695D" w:rsidRDefault="00D60E20" w:rsidP="00747775">
      <w:pPr>
        <w:pStyle w:val="a3"/>
        <w:numPr>
          <w:ilvl w:val="0"/>
          <w:numId w:val="2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>Ввести в речь личные местоимения (я, мы, ты, вы, он, она, они).</w:t>
      </w:r>
      <w:proofErr w:type="gramEnd"/>
    </w:p>
    <w:p w:rsidR="00D60E20" w:rsidRPr="0002695D" w:rsidRDefault="00D60E20" w:rsidP="0002695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D60E20" w:rsidRPr="00747775" w:rsidRDefault="00D60E20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фонематической системы речи</w:t>
      </w:r>
    </w:p>
    <w:p w:rsidR="00D60E20" w:rsidRPr="0002695D" w:rsidRDefault="00D60E20" w:rsidP="00747775">
      <w:pPr>
        <w:pStyle w:val="a3"/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Воспитывать внимание к звуковой стороне речи. </w:t>
      </w:r>
    </w:p>
    <w:p w:rsidR="00D60E20" w:rsidRPr="0002695D" w:rsidRDefault="00D60E20" w:rsidP="00747775">
      <w:pPr>
        <w:pStyle w:val="a3"/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>Формировать умение различать гласные звуки по принципу контраста: [а] — не [а], [у] — [а], [и] — [у], [э] — [о], [и] — [о], [э]— [у]; гласные, близкие по артикуляции: [у]</w:t>
      </w:r>
      <w:proofErr w:type="gramStart"/>
      <w:r w:rsidRPr="0002695D">
        <w:rPr>
          <w:rFonts w:ascii="Times New Roman" w:hAnsi="Times New Roman"/>
          <w:sz w:val="28"/>
          <w:szCs w:val="28"/>
        </w:rPr>
        <w:t>—[</w:t>
      </w:r>
      <w:proofErr w:type="gramEnd"/>
      <w:r w:rsidRPr="0002695D">
        <w:rPr>
          <w:rFonts w:ascii="Times New Roman" w:hAnsi="Times New Roman"/>
          <w:sz w:val="28"/>
          <w:szCs w:val="28"/>
        </w:rPr>
        <w:t xml:space="preserve">о]. </w:t>
      </w:r>
    </w:p>
    <w:p w:rsidR="00D60E20" w:rsidRPr="0002695D" w:rsidRDefault="00D60E20" w:rsidP="0002695D">
      <w:p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D60E20" w:rsidRPr="00747775" w:rsidRDefault="00D60E20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фонетической стороны языка</w:t>
      </w:r>
    </w:p>
    <w:p w:rsidR="00D60E20" w:rsidRPr="0002695D" w:rsidRDefault="00D60E20" w:rsidP="00747775">
      <w:pPr>
        <w:pStyle w:val="a3"/>
        <w:numPr>
          <w:ilvl w:val="0"/>
          <w:numId w:val="30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правильное речевое диафрагмальное дыхание и длительный ротовой выдох. </w:t>
      </w:r>
    </w:p>
    <w:p w:rsidR="00D60E20" w:rsidRPr="0002695D" w:rsidRDefault="00D60E20" w:rsidP="00747775">
      <w:pPr>
        <w:pStyle w:val="a3"/>
        <w:numPr>
          <w:ilvl w:val="0"/>
          <w:numId w:val="30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Развивать длительность речевого выдоха. </w:t>
      </w:r>
    </w:p>
    <w:p w:rsidR="00D60E20" w:rsidRPr="0002695D" w:rsidRDefault="00D60E20" w:rsidP="00747775">
      <w:pPr>
        <w:pStyle w:val="a3"/>
        <w:numPr>
          <w:ilvl w:val="0"/>
          <w:numId w:val="30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Развивать силу, динамику и модуляцию голоса. </w:t>
      </w:r>
    </w:p>
    <w:p w:rsidR="00D60E20" w:rsidRPr="0002695D" w:rsidRDefault="00D60E20" w:rsidP="0002695D">
      <w:pPr>
        <w:tabs>
          <w:tab w:val="num" w:pos="0"/>
        </w:tabs>
        <w:spacing w:line="276" w:lineRule="auto"/>
        <w:ind w:left="357"/>
        <w:jc w:val="both"/>
        <w:rPr>
          <w:sz w:val="28"/>
          <w:szCs w:val="28"/>
        </w:rPr>
      </w:pPr>
    </w:p>
    <w:p w:rsidR="00747775" w:rsidRPr="00747775" w:rsidRDefault="00D60E20" w:rsidP="00747775">
      <w:pPr>
        <w:tabs>
          <w:tab w:val="num" w:pos="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речевого общения и разговорной диалогической речи</w:t>
      </w:r>
    </w:p>
    <w:p w:rsidR="0002695D" w:rsidRPr="0002695D" w:rsidRDefault="0002695D" w:rsidP="00747775">
      <w:pPr>
        <w:pStyle w:val="a3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Воспитывать потребность в речевом общении. </w:t>
      </w:r>
    </w:p>
    <w:p w:rsidR="0002695D" w:rsidRPr="0002695D" w:rsidRDefault="0002695D" w:rsidP="00747775">
      <w:pPr>
        <w:pStyle w:val="a3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умение заканчивать фразу, учить договаривать за взрослым слова и словосочетания в </w:t>
      </w:r>
      <w:proofErr w:type="spellStart"/>
      <w:r w:rsidRPr="0002695D">
        <w:rPr>
          <w:rFonts w:ascii="Times New Roman" w:hAnsi="Times New Roman"/>
          <w:sz w:val="28"/>
          <w:szCs w:val="28"/>
        </w:rPr>
        <w:t>потешках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, упражнениях, стихотворениях. </w:t>
      </w:r>
    </w:p>
    <w:p w:rsidR="0002695D" w:rsidRPr="0002695D" w:rsidRDefault="0002695D" w:rsidP="00747775">
      <w:pPr>
        <w:pStyle w:val="a3"/>
        <w:numPr>
          <w:ilvl w:val="0"/>
          <w:numId w:val="3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умение отвечать на вопросы по прослушанным сказкам. </w:t>
      </w:r>
    </w:p>
    <w:p w:rsidR="00D60E20" w:rsidRPr="0002695D" w:rsidRDefault="00747775" w:rsidP="00747775">
      <w:pPr>
        <w:tabs>
          <w:tab w:val="num" w:pos="0"/>
        </w:tabs>
        <w:spacing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мелкой моторики</w:t>
      </w:r>
    </w:p>
    <w:p w:rsidR="00D60E20" w:rsidRPr="0002695D" w:rsidRDefault="00D60E20" w:rsidP="00747775">
      <w:pPr>
        <w:numPr>
          <w:ilvl w:val="0"/>
          <w:numId w:val="6"/>
        </w:numPr>
        <w:tabs>
          <w:tab w:val="clear" w:pos="717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Обводка, закрашивание и штриховка по трафаретам (по лексическим темам 1 периода).</w:t>
      </w:r>
    </w:p>
    <w:p w:rsidR="00D60E20" w:rsidRPr="0002695D" w:rsidRDefault="00D60E20" w:rsidP="00747775">
      <w:pPr>
        <w:numPr>
          <w:ilvl w:val="0"/>
          <w:numId w:val="6"/>
        </w:numPr>
        <w:tabs>
          <w:tab w:val="clear" w:pos="717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Составление фигур, узоров из элементов (по образцу).</w:t>
      </w:r>
    </w:p>
    <w:p w:rsidR="00D60E20" w:rsidRDefault="00D60E20" w:rsidP="00747775">
      <w:pPr>
        <w:numPr>
          <w:ilvl w:val="0"/>
          <w:numId w:val="6"/>
        </w:numPr>
        <w:tabs>
          <w:tab w:val="clear" w:pos="717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Работа со шнуровкой и мелкой мозаикой.</w:t>
      </w:r>
    </w:p>
    <w:p w:rsidR="00747775" w:rsidRPr="00747775" w:rsidRDefault="00747775" w:rsidP="00747775">
      <w:pPr>
        <w:numPr>
          <w:ilvl w:val="0"/>
          <w:numId w:val="6"/>
        </w:numPr>
        <w:tabs>
          <w:tab w:val="clear" w:pos="717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</w:p>
    <w:p w:rsidR="00D60E20" w:rsidRPr="0002695D" w:rsidRDefault="00D60E20" w:rsidP="00747775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  <w:lang w:val="en-US"/>
        </w:rPr>
        <w:t>II</w:t>
      </w:r>
      <w:r w:rsidRPr="0002695D">
        <w:rPr>
          <w:b/>
          <w:bCs/>
          <w:sz w:val="28"/>
          <w:szCs w:val="28"/>
        </w:rPr>
        <w:t xml:space="preserve"> период обучения.</w:t>
      </w:r>
    </w:p>
    <w:p w:rsidR="00747775" w:rsidRPr="0002695D" w:rsidRDefault="00D60E20" w:rsidP="00747775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</w:rPr>
        <w:t>(но</w:t>
      </w:r>
      <w:r w:rsidR="00747775">
        <w:rPr>
          <w:b/>
          <w:bCs/>
          <w:sz w:val="28"/>
          <w:szCs w:val="28"/>
        </w:rPr>
        <w:t>ябрь, декабрь, январь, февраль)</w:t>
      </w:r>
    </w:p>
    <w:p w:rsidR="00D60E20" w:rsidRPr="0002695D" w:rsidRDefault="00747775" w:rsidP="00747775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общих речевых навыков</w:t>
      </w:r>
    </w:p>
    <w:p w:rsidR="00D60E20" w:rsidRPr="0002695D" w:rsidRDefault="00D60E20" w:rsidP="0074777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Продолжить работу над дыханием, голосом, темпом и ритмом речи у всех детей.</w:t>
      </w:r>
    </w:p>
    <w:p w:rsidR="00D60E20" w:rsidRPr="0002695D" w:rsidRDefault="00D60E20" w:rsidP="00747775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Познакомить с различными видами интонаций: повествовательной, вопросительной, восклицательной.</w:t>
      </w:r>
    </w:p>
    <w:p w:rsidR="00D60E20" w:rsidRDefault="00D60E20" w:rsidP="0002695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747775" w:rsidRPr="0002695D" w:rsidRDefault="00747775" w:rsidP="0002695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02695D" w:rsidRPr="0002695D" w:rsidRDefault="0002695D" w:rsidP="00747775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 w:rsidRPr="0002695D">
        <w:rPr>
          <w:b/>
          <w:sz w:val="28"/>
          <w:szCs w:val="28"/>
        </w:rPr>
        <w:lastRenderedPageBreak/>
        <w:t xml:space="preserve">Развитие </w:t>
      </w:r>
      <w:proofErr w:type="spellStart"/>
      <w:r w:rsidRPr="0002695D">
        <w:rPr>
          <w:b/>
          <w:sz w:val="28"/>
          <w:szCs w:val="28"/>
        </w:rPr>
        <w:t>импрессивной</w:t>
      </w:r>
      <w:proofErr w:type="spellEnd"/>
      <w:r w:rsidRPr="0002695D">
        <w:rPr>
          <w:b/>
          <w:sz w:val="28"/>
          <w:szCs w:val="28"/>
        </w:rPr>
        <w:t xml:space="preserve"> речи</w:t>
      </w:r>
    </w:p>
    <w:p w:rsidR="0002695D" w:rsidRPr="0002695D" w:rsidRDefault="0002695D" w:rsidP="00747775">
      <w:pPr>
        <w:pStyle w:val="a3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>Учить различать глаголы и прилагательные, противоположные по значению (надевать — снимать, завязывать — развязывать; большой — маленький, длинный — короткий, широкий — узкий, высокий — низкий).</w:t>
      </w:r>
      <w:proofErr w:type="gramEnd"/>
      <w:r w:rsidRPr="000269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695D">
        <w:rPr>
          <w:rFonts w:ascii="Times New Roman" w:hAnsi="Times New Roman"/>
          <w:sz w:val="28"/>
          <w:szCs w:val="28"/>
        </w:rPr>
        <w:t xml:space="preserve">Учить понимать предлоги и наречия, выражающие пространственные отношения (в, на, вверху, внизу, впереди, сзади, слева, справа). </w:t>
      </w:r>
      <w:proofErr w:type="gramEnd"/>
    </w:p>
    <w:p w:rsidR="0002695D" w:rsidRPr="0002695D" w:rsidRDefault="0002695D" w:rsidP="00747775">
      <w:pPr>
        <w:pStyle w:val="a3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различение количественных числительных (один, два, три). </w:t>
      </w:r>
    </w:p>
    <w:p w:rsidR="0002695D" w:rsidRPr="0002695D" w:rsidRDefault="0002695D" w:rsidP="00747775">
      <w:pPr>
        <w:pStyle w:val="a3"/>
        <w:numPr>
          <w:ilvl w:val="0"/>
          <w:numId w:val="32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Учить дифференцировать формы единственного и множественного числа имен существительных мужского и женского рода (кот — коты, мяч — мячи, дом — дома, кукла — куклы, рука — руки), понимать падежные окончания имен существительных мужского и женского рода в единственном числе в винительном, родительном, дательном, творительном, предложном падежах; имена существительные с уменьшительно-ласкательными суффиксами (-к, </w:t>
      </w:r>
      <w:proofErr w:type="gramStart"/>
      <w:r w:rsidRPr="0002695D">
        <w:rPr>
          <w:rFonts w:ascii="Times New Roman" w:hAnsi="Times New Roman"/>
          <w:sz w:val="28"/>
          <w:szCs w:val="28"/>
        </w:rPr>
        <w:t>-</w:t>
      </w:r>
      <w:proofErr w:type="spellStart"/>
      <w:r w:rsidRPr="0002695D">
        <w:rPr>
          <w:rFonts w:ascii="Times New Roman" w:hAnsi="Times New Roman"/>
          <w:sz w:val="28"/>
          <w:szCs w:val="28"/>
        </w:rPr>
        <w:t>и</w:t>
      </w:r>
      <w:proofErr w:type="gramEnd"/>
      <w:r w:rsidRPr="0002695D">
        <w:rPr>
          <w:rFonts w:ascii="Times New Roman" w:hAnsi="Times New Roman"/>
          <w:sz w:val="28"/>
          <w:szCs w:val="28"/>
        </w:rPr>
        <w:t>к</w:t>
      </w:r>
      <w:proofErr w:type="spellEnd"/>
      <w:r w:rsidRPr="0002695D">
        <w:rPr>
          <w:rFonts w:ascii="Times New Roman" w:hAnsi="Times New Roman"/>
          <w:sz w:val="28"/>
          <w:szCs w:val="28"/>
        </w:rPr>
        <w:t>, -чик, -</w:t>
      </w:r>
      <w:proofErr w:type="spellStart"/>
      <w:r w:rsidRPr="0002695D">
        <w:rPr>
          <w:rFonts w:ascii="Times New Roman" w:hAnsi="Times New Roman"/>
          <w:sz w:val="28"/>
          <w:szCs w:val="28"/>
        </w:rPr>
        <w:t>ок</w:t>
      </w:r>
      <w:proofErr w:type="spellEnd"/>
      <w:r w:rsidRPr="0002695D">
        <w:rPr>
          <w:rFonts w:ascii="Times New Roman" w:hAnsi="Times New Roman"/>
          <w:sz w:val="28"/>
          <w:szCs w:val="28"/>
        </w:rPr>
        <w:t>, -чек, -</w:t>
      </w:r>
      <w:proofErr w:type="spellStart"/>
      <w:r w:rsidRPr="0002695D">
        <w:rPr>
          <w:rFonts w:ascii="Times New Roman" w:hAnsi="Times New Roman"/>
          <w:sz w:val="28"/>
          <w:szCs w:val="28"/>
        </w:rPr>
        <w:t>очк</w:t>
      </w:r>
      <w:proofErr w:type="spellEnd"/>
      <w:r w:rsidRPr="0002695D">
        <w:rPr>
          <w:rFonts w:ascii="Times New Roman" w:hAnsi="Times New Roman"/>
          <w:sz w:val="28"/>
          <w:szCs w:val="28"/>
        </w:rPr>
        <w:t>, -</w:t>
      </w:r>
      <w:proofErr w:type="spellStart"/>
      <w:r w:rsidRPr="0002695D">
        <w:rPr>
          <w:rFonts w:ascii="Times New Roman" w:hAnsi="Times New Roman"/>
          <w:sz w:val="28"/>
          <w:szCs w:val="28"/>
        </w:rPr>
        <w:t>ечк</w:t>
      </w:r>
      <w:proofErr w:type="spellEnd"/>
      <w:r w:rsidRPr="0002695D">
        <w:rPr>
          <w:rFonts w:ascii="Times New Roman" w:hAnsi="Times New Roman"/>
          <w:sz w:val="28"/>
          <w:szCs w:val="28"/>
        </w:rPr>
        <w:t>, -</w:t>
      </w:r>
      <w:proofErr w:type="spellStart"/>
      <w:r w:rsidRPr="0002695D">
        <w:rPr>
          <w:rFonts w:ascii="Times New Roman" w:hAnsi="Times New Roman"/>
          <w:sz w:val="28"/>
          <w:szCs w:val="28"/>
        </w:rPr>
        <w:t>ен</w:t>
      </w:r>
      <w:proofErr w:type="spellEnd"/>
      <w:r w:rsidRPr="0002695D">
        <w:rPr>
          <w:rFonts w:ascii="Times New Roman" w:hAnsi="Times New Roman"/>
          <w:sz w:val="28"/>
          <w:szCs w:val="28"/>
        </w:rPr>
        <w:t>, -</w:t>
      </w:r>
      <w:proofErr w:type="spellStart"/>
      <w:r w:rsidRPr="0002695D">
        <w:rPr>
          <w:rFonts w:ascii="Times New Roman" w:hAnsi="Times New Roman"/>
          <w:sz w:val="28"/>
          <w:szCs w:val="28"/>
        </w:rPr>
        <w:t>ят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). </w:t>
      </w:r>
    </w:p>
    <w:p w:rsidR="0002695D" w:rsidRPr="0002695D" w:rsidRDefault="0002695D" w:rsidP="00747775">
      <w:pPr>
        <w:tabs>
          <w:tab w:val="num" w:pos="0"/>
        </w:tabs>
        <w:spacing w:line="276" w:lineRule="auto"/>
        <w:ind w:left="357"/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</w:rPr>
        <w:t>Развитие экспрессивной речи</w:t>
      </w:r>
    </w:p>
    <w:p w:rsidR="0002695D" w:rsidRPr="00747775" w:rsidRDefault="0002695D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экспрессивного словаря</w:t>
      </w:r>
    </w:p>
    <w:p w:rsidR="0002695D" w:rsidRPr="0002695D" w:rsidRDefault="0002695D" w:rsidP="00747775">
      <w:pPr>
        <w:pStyle w:val="a3"/>
        <w:numPr>
          <w:ilvl w:val="0"/>
          <w:numId w:val="33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 xml:space="preserve">Обогатить активной словарь наречиями, обозначающими местонахождение предметов (там, тут, вот, здесь), сравнение (больше, меньше), количество (много, мало), оценку действий (хорошо, плохо), ощущения (тепло, холодно, вкусно). </w:t>
      </w:r>
      <w:proofErr w:type="gramEnd"/>
    </w:p>
    <w:p w:rsidR="0002695D" w:rsidRPr="0002695D" w:rsidRDefault="0002695D" w:rsidP="00747775">
      <w:pPr>
        <w:pStyle w:val="a3"/>
        <w:numPr>
          <w:ilvl w:val="0"/>
          <w:numId w:val="33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 Формирование и совершенствование грамматического строя речи</w:t>
      </w:r>
      <w:proofErr w:type="gramStart"/>
      <w:r w:rsidRPr="0002695D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02695D">
        <w:rPr>
          <w:rFonts w:ascii="Times New Roman" w:hAnsi="Times New Roman"/>
          <w:sz w:val="28"/>
          <w:szCs w:val="28"/>
        </w:rPr>
        <w:t>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(кот — коты, мяч — мячи, дом — дома, кукла — куклы, нога — ноги).</w:t>
      </w:r>
    </w:p>
    <w:p w:rsidR="0002695D" w:rsidRPr="0002695D" w:rsidRDefault="0002695D" w:rsidP="00747775">
      <w:pPr>
        <w:pStyle w:val="a3"/>
        <w:numPr>
          <w:ilvl w:val="0"/>
          <w:numId w:val="33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умение образовывать и использовать в речи формы имен существительных мужского и женского родов в </w:t>
      </w:r>
      <w:proofErr w:type="gramStart"/>
      <w:r w:rsidRPr="0002695D">
        <w:rPr>
          <w:rFonts w:ascii="Times New Roman" w:hAnsi="Times New Roman"/>
          <w:sz w:val="28"/>
          <w:szCs w:val="28"/>
        </w:rPr>
        <w:t>винительном</w:t>
      </w:r>
      <w:proofErr w:type="gramEnd"/>
      <w:r w:rsidRPr="0002695D">
        <w:rPr>
          <w:rFonts w:ascii="Times New Roman" w:hAnsi="Times New Roman"/>
          <w:sz w:val="28"/>
          <w:szCs w:val="28"/>
        </w:rPr>
        <w:t xml:space="preserve">, родительном, дательном, творительном, предложном падежах (беспредложные конструкции), затем предложные конструкции с простыми предлогами со значением пространственного расположения, направления действия (в, на, у). </w:t>
      </w:r>
    </w:p>
    <w:p w:rsidR="0002695D" w:rsidRPr="0002695D" w:rsidRDefault="0002695D" w:rsidP="00747775">
      <w:pPr>
        <w:pStyle w:val="a3"/>
        <w:numPr>
          <w:ilvl w:val="0"/>
          <w:numId w:val="33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Учить образовывать и использовать в речи существительные с </w:t>
      </w:r>
      <w:proofErr w:type="spellStart"/>
      <w:r w:rsidRPr="0002695D">
        <w:rPr>
          <w:rFonts w:ascii="Times New Roman" w:hAnsi="Times New Roman"/>
          <w:sz w:val="28"/>
          <w:szCs w:val="28"/>
        </w:rPr>
        <w:t>уменьшительноласкательными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 суффиксами (-к, </w:t>
      </w:r>
      <w:proofErr w:type="gramStart"/>
      <w:r w:rsidRPr="0002695D">
        <w:rPr>
          <w:rFonts w:ascii="Times New Roman" w:hAnsi="Times New Roman"/>
          <w:sz w:val="28"/>
          <w:szCs w:val="28"/>
        </w:rPr>
        <w:t>-</w:t>
      </w:r>
      <w:proofErr w:type="spellStart"/>
      <w:r w:rsidRPr="0002695D">
        <w:rPr>
          <w:rFonts w:ascii="Times New Roman" w:hAnsi="Times New Roman"/>
          <w:sz w:val="28"/>
          <w:szCs w:val="28"/>
        </w:rPr>
        <w:t>и</w:t>
      </w:r>
      <w:proofErr w:type="gramEnd"/>
      <w:r w:rsidRPr="0002695D">
        <w:rPr>
          <w:rFonts w:ascii="Times New Roman" w:hAnsi="Times New Roman"/>
          <w:sz w:val="28"/>
          <w:szCs w:val="28"/>
        </w:rPr>
        <w:t>к</w:t>
      </w:r>
      <w:proofErr w:type="spellEnd"/>
      <w:r w:rsidRPr="0002695D">
        <w:rPr>
          <w:rFonts w:ascii="Times New Roman" w:hAnsi="Times New Roman"/>
          <w:sz w:val="28"/>
          <w:szCs w:val="28"/>
        </w:rPr>
        <w:t>, -чик, -</w:t>
      </w:r>
      <w:proofErr w:type="spellStart"/>
      <w:r w:rsidRPr="0002695D">
        <w:rPr>
          <w:rFonts w:ascii="Times New Roman" w:hAnsi="Times New Roman"/>
          <w:sz w:val="28"/>
          <w:szCs w:val="28"/>
        </w:rPr>
        <w:t>ок</w:t>
      </w:r>
      <w:proofErr w:type="spellEnd"/>
      <w:r w:rsidRPr="0002695D">
        <w:rPr>
          <w:rFonts w:ascii="Times New Roman" w:hAnsi="Times New Roman"/>
          <w:sz w:val="28"/>
          <w:szCs w:val="28"/>
        </w:rPr>
        <w:t>, -чек, -</w:t>
      </w:r>
      <w:proofErr w:type="spellStart"/>
      <w:r w:rsidRPr="0002695D">
        <w:rPr>
          <w:rFonts w:ascii="Times New Roman" w:hAnsi="Times New Roman"/>
          <w:sz w:val="28"/>
          <w:szCs w:val="28"/>
        </w:rPr>
        <w:t>очк</w:t>
      </w:r>
      <w:proofErr w:type="spellEnd"/>
      <w:r w:rsidRPr="0002695D">
        <w:rPr>
          <w:rFonts w:ascii="Times New Roman" w:hAnsi="Times New Roman"/>
          <w:sz w:val="28"/>
          <w:szCs w:val="28"/>
        </w:rPr>
        <w:t>, -</w:t>
      </w:r>
      <w:proofErr w:type="spellStart"/>
      <w:r w:rsidRPr="0002695D">
        <w:rPr>
          <w:rFonts w:ascii="Times New Roman" w:hAnsi="Times New Roman"/>
          <w:sz w:val="28"/>
          <w:szCs w:val="28"/>
        </w:rPr>
        <w:t>ечк</w:t>
      </w:r>
      <w:proofErr w:type="spellEnd"/>
      <w:r w:rsidRPr="0002695D">
        <w:rPr>
          <w:rFonts w:ascii="Times New Roman" w:hAnsi="Times New Roman"/>
          <w:sz w:val="28"/>
          <w:szCs w:val="28"/>
        </w:rPr>
        <w:t>, -</w:t>
      </w:r>
      <w:proofErr w:type="spellStart"/>
      <w:r w:rsidRPr="0002695D">
        <w:rPr>
          <w:rFonts w:ascii="Times New Roman" w:hAnsi="Times New Roman"/>
          <w:sz w:val="28"/>
          <w:szCs w:val="28"/>
        </w:rPr>
        <w:t>ен</w:t>
      </w:r>
      <w:proofErr w:type="spellEnd"/>
      <w:r w:rsidRPr="0002695D">
        <w:rPr>
          <w:rFonts w:ascii="Times New Roman" w:hAnsi="Times New Roman"/>
          <w:sz w:val="28"/>
          <w:szCs w:val="28"/>
        </w:rPr>
        <w:t>, -</w:t>
      </w:r>
      <w:proofErr w:type="spellStart"/>
      <w:r w:rsidRPr="0002695D">
        <w:rPr>
          <w:rFonts w:ascii="Times New Roman" w:hAnsi="Times New Roman"/>
          <w:sz w:val="28"/>
          <w:szCs w:val="28"/>
        </w:rPr>
        <w:t>ят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). </w:t>
      </w:r>
    </w:p>
    <w:p w:rsidR="0002695D" w:rsidRPr="0002695D" w:rsidRDefault="0002695D" w:rsidP="00747775">
      <w:pPr>
        <w:pStyle w:val="a3"/>
        <w:numPr>
          <w:ilvl w:val="0"/>
          <w:numId w:val="33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>Формировать умение образовывать и использовать в речи формы повелительного наклонения глаголов в единственном и множественном числе (иди, идите), инфинитива (стоять, петь), глаголов изъявительного наклонения в единственном и множественном числе настоящего времени (стоит, стоят).</w:t>
      </w:r>
    </w:p>
    <w:p w:rsidR="0002695D" w:rsidRDefault="0002695D" w:rsidP="0002695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747775" w:rsidRPr="0002695D" w:rsidRDefault="00747775" w:rsidP="0002695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02695D" w:rsidRPr="00747775" w:rsidRDefault="0002695D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lastRenderedPageBreak/>
        <w:t>Развитие фонематической системы речи</w:t>
      </w:r>
    </w:p>
    <w:p w:rsidR="0002695D" w:rsidRPr="0002695D" w:rsidRDefault="0002695D" w:rsidP="00747775">
      <w:pPr>
        <w:pStyle w:val="a3"/>
        <w:numPr>
          <w:ilvl w:val="0"/>
          <w:numId w:val="3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>Учить дифференцировать согласные раннего онтогенеза, отличающиеся по артикуляции, в открытых слогах: [б]</w:t>
      </w:r>
      <w:proofErr w:type="gramStart"/>
      <w:r w:rsidRPr="0002695D">
        <w:rPr>
          <w:rFonts w:ascii="Times New Roman" w:hAnsi="Times New Roman"/>
          <w:sz w:val="28"/>
          <w:szCs w:val="28"/>
        </w:rPr>
        <w:t>—[</w:t>
      </w:r>
      <w:proofErr w:type="spellStart"/>
      <w:proofErr w:type="gramEnd"/>
      <w:r w:rsidRPr="0002695D">
        <w:rPr>
          <w:rFonts w:ascii="Times New Roman" w:hAnsi="Times New Roman"/>
          <w:sz w:val="28"/>
          <w:szCs w:val="28"/>
        </w:rPr>
        <w:t>н</w:t>
      </w:r>
      <w:proofErr w:type="spellEnd"/>
      <w:r w:rsidRPr="0002695D">
        <w:rPr>
          <w:rFonts w:ascii="Times New Roman" w:hAnsi="Times New Roman"/>
          <w:sz w:val="28"/>
          <w:szCs w:val="28"/>
        </w:rPr>
        <w:t>], [м]—[т], [</w:t>
      </w:r>
      <w:proofErr w:type="spellStart"/>
      <w:r w:rsidRPr="0002695D">
        <w:rPr>
          <w:rFonts w:ascii="Times New Roman" w:hAnsi="Times New Roman"/>
          <w:sz w:val="28"/>
          <w:szCs w:val="28"/>
        </w:rPr>
        <w:t>п</w:t>
      </w:r>
      <w:proofErr w:type="spellEnd"/>
      <w:r w:rsidRPr="0002695D">
        <w:rPr>
          <w:rFonts w:ascii="Times New Roman" w:hAnsi="Times New Roman"/>
          <w:sz w:val="28"/>
          <w:szCs w:val="28"/>
        </w:rPr>
        <w:t>]—[г] и т. п.</w:t>
      </w:r>
    </w:p>
    <w:p w:rsidR="0002695D" w:rsidRPr="0002695D" w:rsidRDefault="0002695D" w:rsidP="00747775">
      <w:pPr>
        <w:pStyle w:val="a3"/>
        <w:numPr>
          <w:ilvl w:val="0"/>
          <w:numId w:val="34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 xml:space="preserve">Формировать умение различать слова, сходные по звучанию (кот — кит, бочка — точка, миска — киска). </w:t>
      </w:r>
      <w:proofErr w:type="gramEnd"/>
    </w:p>
    <w:p w:rsidR="0002695D" w:rsidRPr="0002695D" w:rsidRDefault="0002695D" w:rsidP="0002695D">
      <w:p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02695D" w:rsidRPr="00747775" w:rsidRDefault="0002695D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фонетической стороны языка</w:t>
      </w:r>
    </w:p>
    <w:p w:rsidR="0002695D" w:rsidRPr="0002695D" w:rsidRDefault="0002695D" w:rsidP="00747775">
      <w:pPr>
        <w:pStyle w:val="a3"/>
        <w:numPr>
          <w:ilvl w:val="0"/>
          <w:numId w:val="35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Развивать подражание речевым звукам. </w:t>
      </w:r>
    </w:p>
    <w:p w:rsidR="0002695D" w:rsidRDefault="0002695D" w:rsidP="00747775">
      <w:pPr>
        <w:pStyle w:val="a3"/>
        <w:numPr>
          <w:ilvl w:val="0"/>
          <w:numId w:val="35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Активизировать движения артикуляционного аппарата с помощью специальных упражнений и уточнить </w:t>
      </w:r>
      <w:proofErr w:type="spellStart"/>
      <w:r w:rsidRPr="0002695D">
        <w:rPr>
          <w:rFonts w:ascii="Times New Roman" w:hAnsi="Times New Roman"/>
          <w:sz w:val="28"/>
          <w:szCs w:val="28"/>
        </w:rPr>
        <w:t>артикулирование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 (четкость произношения) гласных звуков [а], [о], [у], [и] и согласных раннего онтогенеза: [м], [м], [</w:t>
      </w:r>
      <w:proofErr w:type="spellStart"/>
      <w:r w:rsidRPr="0002695D">
        <w:rPr>
          <w:rFonts w:ascii="Times New Roman" w:hAnsi="Times New Roman"/>
          <w:sz w:val="28"/>
          <w:szCs w:val="28"/>
        </w:rPr>
        <w:t>н</w:t>
      </w:r>
      <w:proofErr w:type="spellEnd"/>
      <w:r w:rsidRPr="0002695D">
        <w:rPr>
          <w:rFonts w:ascii="Times New Roman" w:hAnsi="Times New Roman"/>
          <w:sz w:val="28"/>
          <w:szCs w:val="28"/>
        </w:rPr>
        <w:t>], [</w:t>
      </w:r>
      <w:proofErr w:type="spellStart"/>
      <w:r w:rsidRPr="0002695D">
        <w:rPr>
          <w:rFonts w:ascii="Times New Roman" w:hAnsi="Times New Roman"/>
          <w:sz w:val="28"/>
          <w:szCs w:val="28"/>
        </w:rPr>
        <w:t>н</w:t>
      </w:r>
      <w:proofErr w:type="spellEnd"/>
      <w:r w:rsidRPr="0002695D">
        <w:rPr>
          <w:rFonts w:ascii="Times New Roman" w:hAnsi="Times New Roman"/>
          <w:sz w:val="28"/>
          <w:szCs w:val="28"/>
        </w:rPr>
        <w:t>], [</w:t>
      </w:r>
      <w:proofErr w:type="spellStart"/>
      <w:proofErr w:type="gramStart"/>
      <w:r w:rsidRPr="0002695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2695D">
        <w:rPr>
          <w:rFonts w:ascii="Times New Roman" w:hAnsi="Times New Roman"/>
          <w:sz w:val="28"/>
          <w:szCs w:val="28"/>
        </w:rPr>
        <w:t>], [</w:t>
      </w:r>
      <w:proofErr w:type="spellStart"/>
      <w:r w:rsidRPr="0002695D">
        <w:rPr>
          <w:rFonts w:ascii="Times New Roman" w:hAnsi="Times New Roman"/>
          <w:sz w:val="28"/>
          <w:szCs w:val="28"/>
        </w:rPr>
        <w:t>п</w:t>
      </w:r>
      <w:proofErr w:type="spellEnd"/>
      <w:r w:rsidRPr="0002695D">
        <w:rPr>
          <w:rFonts w:ascii="Times New Roman" w:hAnsi="Times New Roman"/>
          <w:sz w:val="28"/>
          <w:szCs w:val="28"/>
        </w:rPr>
        <w:t>’], [т], [т’], [</w:t>
      </w:r>
      <w:proofErr w:type="spellStart"/>
      <w:r w:rsidRPr="0002695D">
        <w:rPr>
          <w:rFonts w:ascii="Times New Roman" w:hAnsi="Times New Roman"/>
          <w:sz w:val="28"/>
          <w:szCs w:val="28"/>
        </w:rPr>
        <w:t>ф</w:t>
      </w:r>
      <w:proofErr w:type="spellEnd"/>
      <w:r w:rsidRPr="0002695D">
        <w:rPr>
          <w:rFonts w:ascii="Times New Roman" w:hAnsi="Times New Roman"/>
          <w:sz w:val="28"/>
          <w:szCs w:val="28"/>
        </w:rPr>
        <w:t>] [</w:t>
      </w:r>
      <w:proofErr w:type="spellStart"/>
      <w:r w:rsidRPr="0002695D">
        <w:rPr>
          <w:rFonts w:ascii="Times New Roman" w:hAnsi="Times New Roman"/>
          <w:sz w:val="28"/>
          <w:szCs w:val="28"/>
        </w:rPr>
        <w:t>ф</w:t>
      </w:r>
      <w:proofErr w:type="spellEnd"/>
      <w:r w:rsidRPr="0002695D">
        <w:rPr>
          <w:rFonts w:ascii="Times New Roman" w:hAnsi="Times New Roman"/>
          <w:sz w:val="28"/>
          <w:szCs w:val="28"/>
        </w:rPr>
        <w:t>], [в], [в], [б], [б], [к], [к], [г], [г], [</w:t>
      </w:r>
      <w:proofErr w:type="spellStart"/>
      <w:r w:rsidRPr="0002695D">
        <w:rPr>
          <w:rFonts w:ascii="Times New Roman" w:hAnsi="Times New Roman"/>
          <w:sz w:val="28"/>
          <w:szCs w:val="28"/>
        </w:rPr>
        <w:t>х</w:t>
      </w:r>
      <w:proofErr w:type="spellEnd"/>
      <w:r w:rsidRPr="0002695D">
        <w:rPr>
          <w:rFonts w:ascii="Times New Roman" w:hAnsi="Times New Roman"/>
          <w:sz w:val="28"/>
          <w:szCs w:val="28"/>
        </w:rPr>
        <w:t>], [</w:t>
      </w:r>
      <w:proofErr w:type="spellStart"/>
      <w:r w:rsidRPr="0002695D">
        <w:rPr>
          <w:rFonts w:ascii="Times New Roman" w:hAnsi="Times New Roman"/>
          <w:sz w:val="28"/>
          <w:szCs w:val="28"/>
        </w:rPr>
        <w:t>х</w:t>
      </w:r>
      <w:proofErr w:type="spellEnd"/>
      <w:r w:rsidRPr="0002695D">
        <w:rPr>
          <w:rFonts w:ascii="Times New Roman" w:hAnsi="Times New Roman"/>
          <w:sz w:val="28"/>
          <w:szCs w:val="28"/>
        </w:rPr>
        <w:t>]</w:t>
      </w:r>
    </w:p>
    <w:p w:rsidR="00747775" w:rsidRPr="0002695D" w:rsidRDefault="00747775" w:rsidP="0074777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47775" w:rsidRPr="00747775" w:rsidRDefault="0002695D" w:rsidP="00747775">
      <w:pPr>
        <w:tabs>
          <w:tab w:val="num" w:pos="0"/>
        </w:tabs>
        <w:spacing w:line="276" w:lineRule="auto"/>
        <w:ind w:left="357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речевого общения и разговорной диалогической речи</w:t>
      </w:r>
    </w:p>
    <w:p w:rsidR="0002695D" w:rsidRPr="0002695D" w:rsidRDefault="0002695D" w:rsidP="00747775">
      <w:pPr>
        <w:pStyle w:val="a3"/>
        <w:numPr>
          <w:ilvl w:val="0"/>
          <w:numId w:val="36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 xml:space="preserve">Учить отвечать на вопросы по предметной, сюжетной картинкам, по демонстрации действий. </w:t>
      </w:r>
      <w:proofErr w:type="gramEnd"/>
    </w:p>
    <w:p w:rsidR="0002695D" w:rsidRPr="0002695D" w:rsidRDefault="0002695D" w:rsidP="00747775">
      <w:pPr>
        <w:pStyle w:val="a3"/>
        <w:numPr>
          <w:ilvl w:val="0"/>
          <w:numId w:val="36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Развивать умение передавать содержание знакомой сказки по серии картинок с помощью логопеда. </w:t>
      </w:r>
    </w:p>
    <w:p w:rsidR="0002695D" w:rsidRPr="0002695D" w:rsidRDefault="00747775" w:rsidP="00747775">
      <w:pPr>
        <w:tabs>
          <w:tab w:val="num" w:pos="0"/>
        </w:tabs>
        <w:spacing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мелкой моторики</w:t>
      </w:r>
    </w:p>
    <w:p w:rsidR="0002695D" w:rsidRPr="0002695D" w:rsidRDefault="0002695D" w:rsidP="00747775">
      <w:pPr>
        <w:numPr>
          <w:ilvl w:val="0"/>
          <w:numId w:val="6"/>
        </w:numPr>
        <w:tabs>
          <w:tab w:val="clear" w:pos="717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Обводка, закрашивание и штриховка по трафаретам (по лексическим темам 1 периода).</w:t>
      </w:r>
    </w:p>
    <w:p w:rsidR="0002695D" w:rsidRPr="0002695D" w:rsidRDefault="0002695D" w:rsidP="00747775">
      <w:pPr>
        <w:numPr>
          <w:ilvl w:val="0"/>
          <w:numId w:val="6"/>
        </w:numPr>
        <w:tabs>
          <w:tab w:val="clear" w:pos="717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Составление фигур, узоров из элементов (по образцу).</w:t>
      </w:r>
    </w:p>
    <w:p w:rsidR="0002695D" w:rsidRPr="0002695D" w:rsidRDefault="0002695D" w:rsidP="00747775">
      <w:pPr>
        <w:numPr>
          <w:ilvl w:val="0"/>
          <w:numId w:val="6"/>
        </w:numPr>
        <w:tabs>
          <w:tab w:val="clear" w:pos="717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Работа со шнуровкой и мелкой мозаикой.</w:t>
      </w:r>
    </w:p>
    <w:p w:rsidR="00D60E20" w:rsidRPr="0002695D" w:rsidRDefault="00D60E20" w:rsidP="00747775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D60E20" w:rsidRPr="0002695D" w:rsidRDefault="00D60E20" w:rsidP="00747775">
      <w:pPr>
        <w:tabs>
          <w:tab w:val="num" w:pos="0"/>
        </w:tabs>
        <w:spacing w:line="276" w:lineRule="auto"/>
        <w:ind w:left="717"/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  <w:lang w:val="en-US"/>
        </w:rPr>
        <w:t>III</w:t>
      </w:r>
      <w:r w:rsidR="00747775">
        <w:rPr>
          <w:b/>
          <w:bCs/>
          <w:sz w:val="28"/>
          <w:szCs w:val="28"/>
        </w:rPr>
        <w:t xml:space="preserve"> период обучения</w:t>
      </w:r>
    </w:p>
    <w:p w:rsidR="00D60E20" w:rsidRPr="0002695D" w:rsidRDefault="00D60E20" w:rsidP="00747775">
      <w:pPr>
        <w:tabs>
          <w:tab w:val="num" w:pos="0"/>
        </w:tabs>
        <w:spacing w:line="276" w:lineRule="auto"/>
        <w:ind w:left="717"/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</w:rPr>
        <w:t>(</w:t>
      </w:r>
      <w:r w:rsidR="00747775">
        <w:rPr>
          <w:b/>
          <w:bCs/>
          <w:sz w:val="28"/>
          <w:szCs w:val="28"/>
        </w:rPr>
        <w:t>март, апрель, май)</w:t>
      </w:r>
    </w:p>
    <w:p w:rsidR="00D60E20" w:rsidRPr="0002695D" w:rsidRDefault="00747775" w:rsidP="00747775">
      <w:pPr>
        <w:tabs>
          <w:tab w:val="num" w:pos="0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Общие речевые навыки</w:t>
      </w:r>
    </w:p>
    <w:p w:rsidR="00D60E20" w:rsidRPr="0002695D" w:rsidRDefault="00D60E20" w:rsidP="00747775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Продолжить работу над речевым дыханием.</w:t>
      </w:r>
    </w:p>
    <w:p w:rsidR="00D60E20" w:rsidRPr="0002695D" w:rsidRDefault="00D60E20" w:rsidP="00747775">
      <w:pPr>
        <w:numPr>
          <w:ilvl w:val="0"/>
          <w:numId w:val="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2695D">
        <w:rPr>
          <w:sz w:val="28"/>
          <w:szCs w:val="28"/>
        </w:rPr>
        <w:t>Продолжить работу над темпом, ритмом, выразительностью речи.</w:t>
      </w:r>
    </w:p>
    <w:p w:rsidR="00D60E20" w:rsidRPr="0002695D" w:rsidRDefault="00D60E20" w:rsidP="0002695D">
      <w:p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747775" w:rsidRPr="00747775" w:rsidRDefault="0002695D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 xml:space="preserve">Развитие </w:t>
      </w:r>
      <w:proofErr w:type="spellStart"/>
      <w:r w:rsidRPr="0002695D">
        <w:rPr>
          <w:b/>
          <w:sz w:val="28"/>
          <w:szCs w:val="28"/>
        </w:rPr>
        <w:t>импрессивной</w:t>
      </w:r>
      <w:proofErr w:type="spellEnd"/>
      <w:r w:rsidRPr="0002695D">
        <w:rPr>
          <w:b/>
          <w:sz w:val="28"/>
          <w:szCs w:val="28"/>
        </w:rPr>
        <w:t xml:space="preserve"> речи</w:t>
      </w:r>
    </w:p>
    <w:p w:rsidR="0002695D" w:rsidRPr="0002695D" w:rsidRDefault="0002695D" w:rsidP="00747775">
      <w:pPr>
        <w:pStyle w:val="a3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>Учить дифференцировать формы единственного и множественного числа глаголов (играет — играют, спит — спят); глаголы прошедшего времени по родам (сидел — сидела); возвратные и невозвратные глаголы (умывает — умывается).</w:t>
      </w:r>
      <w:proofErr w:type="gramEnd"/>
      <w:r w:rsidRPr="0002695D">
        <w:rPr>
          <w:rFonts w:ascii="Times New Roman" w:hAnsi="Times New Roman"/>
          <w:sz w:val="28"/>
          <w:szCs w:val="28"/>
        </w:rPr>
        <w:t xml:space="preserve"> Работать над различением падежных форм личных местоимений (меня, мне, тебя, тебе). </w:t>
      </w:r>
    </w:p>
    <w:p w:rsidR="0002695D" w:rsidRPr="0002695D" w:rsidRDefault="0002695D" w:rsidP="00747775">
      <w:pPr>
        <w:pStyle w:val="a3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lastRenderedPageBreak/>
        <w:t xml:space="preserve">Воспитывать внимание к </w:t>
      </w:r>
      <w:proofErr w:type="spellStart"/>
      <w:r w:rsidRPr="0002695D">
        <w:rPr>
          <w:rFonts w:ascii="Times New Roman" w:hAnsi="Times New Roman"/>
          <w:sz w:val="28"/>
          <w:szCs w:val="28"/>
        </w:rPr>
        <w:t>звукослоговой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 структуре слова. Учить различать на слух длинные и короткие слова. </w:t>
      </w:r>
    </w:p>
    <w:p w:rsidR="0002695D" w:rsidRPr="0002695D" w:rsidRDefault="0002695D" w:rsidP="00747775">
      <w:pPr>
        <w:pStyle w:val="a3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умение вслушиваться в речь. </w:t>
      </w:r>
    </w:p>
    <w:p w:rsidR="0002695D" w:rsidRPr="0002695D" w:rsidRDefault="0002695D" w:rsidP="00747775">
      <w:pPr>
        <w:pStyle w:val="a3"/>
        <w:numPr>
          <w:ilvl w:val="0"/>
          <w:numId w:val="37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Развивать в ситуативной речи понимание простых предложений и коротких текстов. </w:t>
      </w:r>
    </w:p>
    <w:p w:rsidR="0002695D" w:rsidRPr="0002695D" w:rsidRDefault="0002695D" w:rsidP="00747775">
      <w:pPr>
        <w:tabs>
          <w:tab w:val="num" w:pos="0"/>
        </w:tabs>
        <w:spacing w:line="276" w:lineRule="auto"/>
        <w:ind w:left="357"/>
        <w:jc w:val="center"/>
        <w:rPr>
          <w:b/>
          <w:bCs/>
          <w:sz w:val="28"/>
          <w:szCs w:val="28"/>
        </w:rPr>
      </w:pPr>
      <w:r w:rsidRPr="0002695D">
        <w:rPr>
          <w:b/>
          <w:bCs/>
          <w:sz w:val="28"/>
          <w:szCs w:val="28"/>
        </w:rPr>
        <w:t>Развитие экспрессивной речи</w:t>
      </w:r>
    </w:p>
    <w:p w:rsidR="0002695D" w:rsidRPr="00747775" w:rsidRDefault="0002695D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экспрессивного словаря</w:t>
      </w:r>
    </w:p>
    <w:p w:rsidR="0002695D" w:rsidRPr="0002695D" w:rsidRDefault="0002695D" w:rsidP="00747775">
      <w:pPr>
        <w:pStyle w:val="a3"/>
        <w:numPr>
          <w:ilvl w:val="0"/>
          <w:numId w:val="3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Учить различать, образовывать и использовать формы глаголов прошедшего времени мужского и женского рода, единственного и множественного числа (упал, упала, упали). </w:t>
      </w:r>
    </w:p>
    <w:p w:rsidR="0002695D" w:rsidRPr="0002695D" w:rsidRDefault="0002695D" w:rsidP="00747775">
      <w:pPr>
        <w:pStyle w:val="a3"/>
        <w:numPr>
          <w:ilvl w:val="0"/>
          <w:numId w:val="3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Обучать согласованию прилагательных с существительными мужского и женского рода единственного числа в именительном падеже (большой мяч, маленькая груша). </w:t>
      </w:r>
    </w:p>
    <w:p w:rsidR="0002695D" w:rsidRPr="0002695D" w:rsidRDefault="0002695D" w:rsidP="00747775">
      <w:pPr>
        <w:pStyle w:val="a3"/>
        <w:numPr>
          <w:ilvl w:val="0"/>
          <w:numId w:val="3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умение образовывать, использовать в речи и согласовывать с именами существительными мужского и женского рода притяжательные прилагательные (мамин, папин). </w:t>
      </w:r>
    </w:p>
    <w:p w:rsidR="0002695D" w:rsidRPr="0002695D" w:rsidRDefault="0002695D" w:rsidP="00747775">
      <w:pPr>
        <w:pStyle w:val="a3"/>
        <w:numPr>
          <w:ilvl w:val="0"/>
          <w:numId w:val="3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Формировать умение согласовывать числительное «один» с существительными в роде и числе в именительном падеже (один жук, одна кукла, одно ведерко). </w:t>
      </w:r>
    </w:p>
    <w:p w:rsidR="0002695D" w:rsidRPr="0002695D" w:rsidRDefault="0002695D" w:rsidP="00747775">
      <w:pPr>
        <w:pStyle w:val="a3"/>
        <w:numPr>
          <w:ilvl w:val="0"/>
          <w:numId w:val="3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Учить согласовывать притяжательные местоимения с существительными (моя книжка, мой мяч), правильно употреблять местоимения меня, мне. </w:t>
      </w:r>
    </w:p>
    <w:p w:rsidR="0002695D" w:rsidRPr="0002695D" w:rsidRDefault="0002695D" w:rsidP="00747775">
      <w:pPr>
        <w:pStyle w:val="a3"/>
        <w:numPr>
          <w:ilvl w:val="0"/>
          <w:numId w:val="3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 xml:space="preserve">Формировать </w:t>
      </w:r>
      <w:proofErr w:type="spellStart"/>
      <w:r w:rsidRPr="0002695D">
        <w:rPr>
          <w:rFonts w:ascii="Times New Roman" w:hAnsi="Times New Roman"/>
          <w:sz w:val="28"/>
          <w:szCs w:val="28"/>
        </w:rPr>
        <w:t>двусловное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 предложение (Дай мяч.</w:t>
      </w:r>
      <w:proofErr w:type="gramEnd"/>
      <w:r w:rsidRPr="0002695D">
        <w:rPr>
          <w:rFonts w:ascii="Times New Roman" w:hAnsi="Times New Roman"/>
          <w:sz w:val="28"/>
          <w:szCs w:val="28"/>
        </w:rPr>
        <w:t xml:space="preserve"> Катя спит. Аня, иди. Я пою. Можно кубик?), фразы с прямым дополнением (Вова, дай мяч. Аня, на кубик. </w:t>
      </w:r>
      <w:proofErr w:type="gramStart"/>
      <w:r w:rsidRPr="0002695D">
        <w:rPr>
          <w:rFonts w:ascii="Times New Roman" w:hAnsi="Times New Roman"/>
          <w:sz w:val="28"/>
          <w:szCs w:val="28"/>
        </w:rPr>
        <w:t xml:space="preserve">Даня ест суп.) </w:t>
      </w:r>
      <w:proofErr w:type="gramEnd"/>
    </w:p>
    <w:p w:rsidR="0002695D" w:rsidRPr="0002695D" w:rsidRDefault="0002695D" w:rsidP="00747775">
      <w:pPr>
        <w:pStyle w:val="a3"/>
        <w:numPr>
          <w:ilvl w:val="0"/>
          <w:numId w:val="38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695D">
        <w:rPr>
          <w:rFonts w:ascii="Times New Roman" w:hAnsi="Times New Roman"/>
          <w:sz w:val="28"/>
          <w:szCs w:val="28"/>
        </w:rPr>
        <w:t>Формировать умение отвечать на поставленные вопросы по простым сюжетным картинкам (Кто это?</w:t>
      </w:r>
      <w:proofErr w:type="gramEnd"/>
      <w:r w:rsidRPr="0002695D">
        <w:rPr>
          <w:rFonts w:ascii="Times New Roman" w:hAnsi="Times New Roman"/>
          <w:sz w:val="28"/>
          <w:szCs w:val="28"/>
        </w:rPr>
        <w:t xml:space="preserve"> Что он делает? Что это?), составлять предложения по небольшой сюжетной картинке с одним действующим лицом (Дети спят. </w:t>
      </w:r>
      <w:proofErr w:type="gramStart"/>
      <w:r w:rsidRPr="0002695D">
        <w:rPr>
          <w:rFonts w:ascii="Times New Roman" w:hAnsi="Times New Roman"/>
          <w:sz w:val="28"/>
          <w:szCs w:val="28"/>
        </w:rPr>
        <w:t xml:space="preserve">Мама варит суп.) </w:t>
      </w:r>
      <w:proofErr w:type="gramEnd"/>
    </w:p>
    <w:p w:rsidR="0002695D" w:rsidRPr="0002695D" w:rsidRDefault="0002695D" w:rsidP="0002695D">
      <w:pPr>
        <w:tabs>
          <w:tab w:val="num" w:pos="0"/>
        </w:tabs>
        <w:spacing w:line="276" w:lineRule="auto"/>
        <w:jc w:val="both"/>
        <w:rPr>
          <w:sz w:val="28"/>
          <w:szCs w:val="28"/>
        </w:rPr>
      </w:pPr>
    </w:p>
    <w:p w:rsidR="0002695D" w:rsidRPr="00747775" w:rsidRDefault="0002695D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t>Развитие фонематической системы речи</w:t>
      </w:r>
    </w:p>
    <w:p w:rsidR="00747775" w:rsidRDefault="0002695D" w:rsidP="00747775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Воспитывать внимание к звуковой стороне речи. </w:t>
      </w:r>
    </w:p>
    <w:p w:rsidR="0002695D" w:rsidRPr="00747775" w:rsidRDefault="0002695D" w:rsidP="00747775">
      <w:pPr>
        <w:pStyle w:val="a3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Формировать умение различать гласные звуки по принципу контраста: [а] — не [а], [у] — [а], [и] — [у], [э] — [о], [и] — [о], [э]— [у]; гласные, близкие по артикуляции: [у]</w:t>
      </w:r>
      <w:proofErr w:type="gramStart"/>
      <w:r w:rsidRPr="00747775">
        <w:rPr>
          <w:rFonts w:ascii="Times New Roman" w:hAnsi="Times New Roman"/>
          <w:sz w:val="28"/>
          <w:szCs w:val="28"/>
        </w:rPr>
        <w:t>—[</w:t>
      </w:r>
      <w:proofErr w:type="gramEnd"/>
      <w:r w:rsidRPr="00747775">
        <w:rPr>
          <w:rFonts w:ascii="Times New Roman" w:hAnsi="Times New Roman"/>
          <w:sz w:val="28"/>
          <w:szCs w:val="28"/>
        </w:rPr>
        <w:t xml:space="preserve">о]. </w:t>
      </w:r>
    </w:p>
    <w:p w:rsidR="0002695D" w:rsidRDefault="0002695D" w:rsidP="0002695D">
      <w:p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747775" w:rsidRDefault="00747775" w:rsidP="0002695D">
      <w:p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747775" w:rsidRPr="0002695D" w:rsidRDefault="00747775" w:rsidP="0002695D">
      <w:pPr>
        <w:tabs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</w:p>
    <w:p w:rsidR="0002695D" w:rsidRPr="00747775" w:rsidRDefault="0002695D" w:rsidP="00747775">
      <w:pPr>
        <w:tabs>
          <w:tab w:val="num" w:pos="0"/>
        </w:tabs>
        <w:spacing w:line="276" w:lineRule="auto"/>
        <w:jc w:val="center"/>
        <w:rPr>
          <w:b/>
          <w:sz w:val="28"/>
          <w:szCs w:val="28"/>
        </w:rPr>
      </w:pPr>
      <w:r w:rsidRPr="0002695D">
        <w:rPr>
          <w:b/>
          <w:sz w:val="28"/>
          <w:szCs w:val="28"/>
        </w:rPr>
        <w:lastRenderedPageBreak/>
        <w:t>Развитие фонетической стороны языка</w:t>
      </w:r>
    </w:p>
    <w:p w:rsidR="0002695D" w:rsidRPr="0002695D" w:rsidRDefault="0002695D" w:rsidP="00747775">
      <w:pPr>
        <w:pStyle w:val="a3"/>
        <w:numPr>
          <w:ilvl w:val="0"/>
          <w:numId w:val="40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Воспитывать правильный, умеренный темп речи. </w:t>
      </w:r>
    </w:p>
    <w:p w:rsidR="0002695D" w:rsidRPr="0002695D" w:rsidRDefault="0002695D" w:rsidP="00747775">
      <w:pPr>
        <w:pStyle w:val="a3"/>
        <w:numPr>
          <w:ilvl w:val="0"/>
          <w:numId w:val="40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Развивать интонационную выразительность, ритмичность речи. </w:t>
      </w:r>
    </w:p>
    <w:p w:rsidR="0002695D" w:rsidRPr="0002695D" w:rsidRDefault="0002695D" w:rsidP="0002695D">
      <w:pPr>
        <w:tabs>
          <w:tab w:val="num" w:pos="0"/>
        </w:tabs>
        <w:spacing w:line="276" w:lineRule="auto"/>
        <w:ind w:left="357"/>
        <w:jc w:val="both"/>
        <w:rPr>
          <w:sz w:val="28"/>
          <w:szCs w:val="28"/>
        </w:rPr>
      </w:pPr>
    </w:p>
    <w:p w:rsidR="0002695D" w:rsidRPr="0002695D" w:rsidRDefault="0002695D" w:rsidP="00747775">
      <w:pPr>
        <w:tabs>
          <w:tab w:val="num" w:pos="0"/>
        </w:tabs>
        <w:spacing w:line="276" w:lineRule="auto"/>
        <w:ind w:left="357"/>
        <w:jc w:val="center"/>
        <w:rPr>
          <w:b/>
          <w:bCs/>
          <w:sz w:val="28"/>
          <w:szCs w:val="28"/>
        </w:rPr>
      </w:pPr>
      <w:r w:rsidRPr="0002695D">
        <w:rPr>
          <w:b/>
          <w:sz w:val="28"/>
          <w:szCs w:val="28"/>
        </w:rPr>
        <w:t>Развитие речевого общения и разговорной диалогической речи</w:t>
      </w:r>
    </w:p>
    <w:p w:rsidR="0002695D" w:rsidRPr="0002695D" w:rsidRDefault="0002695D" w:rsidP="00747775">
      <w:pPr>
        <w:pStyle w:val="a3"/>
        <w:numPr>
          <w:ilvl w:val="0"/>
          <w:numId w:val="4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 xml:space="preserve">Заучивать небольшие песенки, </w:t>
      </w:r>
      <w:proofErr w:type="spellStart"/>
      <w:r w:rsidRPr="0002695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02695D">
        <w:rPr>
          <w:rFonts w:ascii="Times New Roman" w:hAnsi="Times New Roman"/>
          <w:sz w:val="28"/>
          <w:szCs w:val="28"/>
        </w:rPr>
        <w:t xml:space="preserve">, стихотворения с опорой на картинки. </w:t>
      </w:r>
    </w:p>
    <w:p w:rsidR="0002695D" w:rsidRPr="0002695D" w:rsidRDefault="0002695D" w:rsidP="00747775">
      <w:pPr>
        <w:pStyle w:val="a3"/>
        <w:numPr>
          <w:ilvl w:val="0"/>
          <w:numId w:val="41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695D">
        <w:rPr>
          <w:rFonts w:ascii="Times New Roman" w:hAnsi="Times New Roman"/>
          <w:sz w:val="28"/>
          <w:szCs w:val="28"/>
        </w:rPr>
        <w:t>Развивать эмоционально-выразительные жесты и мимику.</w:t>
      </w:r>
    </w:p>
    <w:p w:rsidR="0002695D" w:rsidRPr="0002695D" w:rsidRDefault="00747775" w:rsidP="00747775">
      <w:pPr>
        <w:tabs>
          <w:tab w:val="num" w:pos="0"/>
        </w:tabs>
        <w:spacing w:line="276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Развитие мелкой моторики</w:t>
      </w:r>
    </w:p>
    <w:p w:rsidR="00747775" w:rsidRPr="00747775" w:rsidRDefault="0002695D" w:rsidP="00747775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Обводка, закрашивание и штриховка по трафаретам (по лексическим темам 1 периода).</w:t>
      </w:r>
    </w:p>
    <w:p w:rsidR="00747775" w:rsidRPr="00747775" w:rsidRDefault="0002695D" w:rsidP="00747775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Составление фигур, узоров из элементов (по образцу).</w:t>
      </w:r>
    </w:p>
    <w:p w:rsidR="0002695D" w:rsidRPr="00747775" w:rsidRDefault="0002695D" w:rsidP="00747775">
      <w:pPr>
        <w:pStyle w:val="a3"/>
        <w:numPr>
          <w:ilvl w:val="0"/>
          <w:numId w:val="4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7775">
        <w:rPr>
          <w:rFonts w:ascii="Times New Roman" w:hAnsi="Times New Roman"/>
          <w:sz w:val="28"/>
          <w:szCs w:val="28"/>
        </w:rPr>
        <w:t>Работа со шнуровкой и мелкой мозаикой.</w:t>
      </w:r>
    </w:p>
    <w:p w:rsidR="00D60E20" w:rsidRDefault="00D60E20" w:rsidP="00D60E20">
      <w:pPr>
        <w:ind w:left="717"/>
        <w:jc w:val="center"/>
        <w:rPr>
          <w:b/>
          <w:bCs/>
          <w:sz w:val="28"/>
        </w:rPr>
      </w:pPr>
    </w:p>
    <w:p w:rsidR="00D60E20" w:rsidRDefault="00D60E20" w:rsidP="00D60E20">
      <w:pPr>
        <w:rPr>
          <w:b/>
          <w:bCs/>
          <w:sz w:val="36"/>
        </w:rPr>
      </w:pPr>
    </w:p>
    <w:p w:rsidR="00D60E20" w:rsidRDefault="00D60E20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p w:rsidR="00747775" w:rsidRDefault="00747775" w:rsidP="00D60E20">
      <w:pPr>
        <w:rPr>
          <w:sz w:val="28"/>
        </w:rPr>
      </w:pPr>
    </w:p>
    <w:sectPr w:rsidR="00747775" w:rsidSect="00747775">
      <w:pgSz w:w="11906" w:h="16838"/>
      <w:pgMar w:top="1134" w:right="1133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sz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5">
    <w:nsid w:val="05B5258D"/>
    <w:multiLevelType w:val="hybridMultilevel"/>
    <w:tmpl w:val="298C4E46"/>
    <w:lvl w:ilvl="0" w:tplc="EA624B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0D827763"/>
    <w:multiLevelType w:val="hybridMultilevel"/>
    <w:tmpl w:val="8FDA26CE"/>
    <w:lvl w:ilvl="0" w:tplc="3FFC26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13C76EDD"/>
    <w:multiLevelType w:val="hybridMultilevel"/>
    <w:tmpl w:val="F4BC99DA"/>
    <w:lvl w:ilvl="0" w:tplc="1B10799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3020992"/>
    <w:multiLevelType w:val="hybridMultilevel"/>
    <w:tmpl w:val="84089580"/>
    <w:lvl w:ilvl="0" w:tplc="1206B6A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39B76DB5"/>
    <w:multiLevelType w:val="hybridMultilevel"/>
    <w:tmpl w:val="EF981C14"/>
    <w:lvl w:ilvl="0" w:tplc="E50A3044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3C5D7D61"/>
    <w:multiLevelType w:val="hybridMultilevel"/>
    <w:tmpl w:val="A3E03A26"/>
    <w:lvl w:ilvl="0" w:tplc="48FECA4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F257504"/>
    <w:multiLevelType w:val="hybridMultilevel"/>
    <w:tmpl w:val="8D0EEB88"/>
    <w:lvl w:ilvl="0" w:tplc="1F02E6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6814B26"/>
    <w:multiLevelType w:val="hybridMultilevel"/>
    <w:tmpl w:val="FC365920"/>
    <w:lvl w:ilvl="0" w:tplc="C5BC357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6A36079"/>
    <w:multiLevelType w:val="hybridMultilevel"/>
    <w:tmpl w:val="0FE422C2"/>
    <w:lvl w:ilvl="0" w:tplc="7DEC67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DBD717B"/>
    <w:multiLevelType w:val="multilevel"/>
    <w:tmpl w:val="54A0D4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35">
    <w:nsid w:val="60020A49"/>
    <w:multiLevelType w:val="hybridMultilevel"/>
    <w:tmpl w:val="6AB65FDE"/>
    <w:lvl w:ilvl="0" w:tplc="22D4623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5176DEB"/>
    <w:multiLevelType w:val="hybridMultilevel"/>
    <w:tmpl w:val="B538DCB0"/>
    <w:lvl w:ilvl="0" w:tplc="D94E2C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5FC34DD"/>
    <w:multiLevelType w:val="hybridMultilevel"/>
    <w:tmpl w:val="4DECE192"/>
    <w:lvl w:ilvl="0" w:tplc="269237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EE81140"/>
    <w:multiLevelType w:val="hybridMultilevel"/>
    <w:tmpl w:val="516E4C8C"/>
    <w:lvl w:ilvl="0" w:tplc="D5664EA4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9">
    <w:nsid w:val="744C65F8"/>
    <w:multiLevelType w:val="hybridMultilevel"/>
    <w:tmpl w:val="8D384468"/>
    <w:lvl w:ilvl="0" w:tplc="EA46231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F169B0"/>
    <w:multiLevelType w:val="hybridMultilevel"/>
    <w:tmpl w:val="01D8378E"/>
    <w:lvl w:ilvl="0" w:tplc="BA365D9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CAE03AA"/>
    <w:multiLevelType w:val="hybridMultilevel"/>
    <w:tmpl w:val="F6D011FA"/>
    <w:lvl w:ilvl="0" w:tplc="AACA78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CDC4D6E"/>
    <w:multiLevelType w:val="hybridMultilevel"/>
    <w:tmpl w:val="6A384218"/>
    <w:lvl w:ilvl="0" w:tplc="9D0ECAAA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31"/>
  </w:num>
  <w:num w:numId="28">
    <w:abstractNumId w:val="35"/>
  </w:num>
  <w:num w:numId="29">
    <w:abstractNumId w:val="41"/>
  </w:num>
  <w:num w:numId="30">
    <w:abstractNumId w:val="38"/>
  </w:num>
  <w:num w:numId="31">
    <w:abstractNumId w:val="32"/>
  </w:num>
  <w:num w:numId="32">
    <w:abstractNumId w:val="26"/>
  </w:num>
  <w:num w:numId="33">
    <w:abstractNumId w:val="39"/>
  </w:num>
  <w:num w:numId="34">
    <w:abstractNumId w:val="37"/>
  </w:num>
  <w:num w:numId="35">
    <w:abstractNumId w:val="33"/>
  </w:num>
  <w:num w:numId="36">
    <w:abstractNumId w:val="25"/>
  </w:num>
  <w:num w:numId="37">
    <w:abstractNumId w:val="40"/>
  </w:num>
  <w:num w:numId="38">
    <w:abstractNumId w:val="27"/>
  </w:num>
  <w:num w:numId="39">
    <w:abstractNumId w:val="30"/>
  </w:num>
  <w:num w:numId="40">
    <w:abstractNumId w:val="36"/>
  </w:num>
  <w:num w:numId="41">
    <w:abstractNumId w:val="28"/>
  </w:num>
  <w:num w:numId="42">
    <w:abstractNumId w:val="42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E20"/>
    <w:rsid w:val="0002695D"/>
    <w:rsid w:val="000F42CA"/>
    <w:rsid w:val="001F1908"/>
    <w:rsid w:val="00285D5D"/>
    <w:rsid w:val="002A2B17"/>
    <w:rsid w:val="002D07CC"/>
    <w:rsid w:val="002D44DF"/>
    <w:rsid w:val="00331598"/>
    <w:rsid w:val="003442A2"/>
    <w:rsid w:val="00350F94"/>
    <w:rsid w:val="0035120B"/>
    <w:rsid w:val="003A0797"/>
    <w:rsid w:val="003D3598"/>
    <w:rsid w:val="00461AE9"/>
    <w:rsid w:val="00480A04"/>
    <w:rsid w:val="00493523"/>
    <w:rsid w:val="004A0683"/>
    <w:rsid w:val="004D0462"/>
    <w:rsid w:val="004D5F42"/>
    <w:rsid w:val="005648BD"/>
    <w:rsid w:val="00570EA8"/>
    <w:rsid w:val="005C19C4"/>
    <w:rsid w:val="006010B7"/>
    <w:rsid w:val="006101C0"/>
    <w:rsid w:val="006247B3"/>
    <w:rsid w:val="00683A9A"/>
    <w:rsid w:val="00690D6E"/>
    <w:rsid w:val="006C152D"/>
    <w:rsid w:val="006C76B9"/>
    <w:rsid w:val="006F5D2D"/>
    <w:rsid w:val="007128E2"/>
    <w:rsid w:val="00747775"/>
    <w:rsid w:val="0079605F"/>
    <w:rsid w:val="00837D2D"/>
    <w:rsid w:val="008463A6"/>
    <w:rsid w:val="00855B6D"/>
    <w:rsid w:val="00863CEA"/>
    <w:rsid w:val="008D2000"/>
    <w:rsid w:val="009874A0"/>
    <w:rsid w:val="009C226E"/>
    <w:rsid w:val="00A54A12"/>
    <w:rsid w:val="00A74C05"/>
    <w:rsid w:val="00B52F25"/>
    <w:rsid w:val="00C10406"/>
    <w:rsid w:val="00C20EE9"/>
    <w:rsid w:val="00C8215C"/>
    <w:rsid w:val="00C87F52"/>
    <w:rsid w:val="00CB75D6"/>
    <w:rsid w:val="00D31ED4"/>
    <w:rsid w:val="00D4340A"/>
    <w:rsid w:val="00D57F70"/>
    <w:rsid w:val="00D60E20"/>
    <w:rsid w:val="00D64BE5"/>
    <w:rsid w:val="00DD614C"/>
    <w:rsid w:val="00DF193E"/>
    <w:rsid w:val="00E22BDE"/>
    <w:rsid w:val="00E86FCD"/>
    <w:rsid w:val="00EA5780"/>
    <w:rsid w:val="00EC235E"/>
    <w:rsid w:val="00F6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6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D60E20"/>
    <w:pPr>
      <w:keepNext/>
      <w:ind w:left="936" w:hanging="720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60E20"/>
    <w:pPr>
      <w:keepNext/>
      <w:numPr>
        <w:ilvl w:val="2"/>
        <w:numId w:val="1"/>
      </w:numPr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63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8463A6"/>
    <w:pPr>
      <w:spacing w:before="360"/>
    </w:pPr>
    <w:rPr>
      <w:rFonts w:asciiTheme="majorHAnsi" w:hAnsiTheme="majorHAnsi"/>
      <w:b/>
      <w:bCs/>
      <w:caps/>
    </w:rPr>
  </w:style>
  <w:style w:type="paragraph" w:styleId="2">
    <w:name w:val="toc 2"/>
    <w:basedOn w:val="a"/>
    <w:next w:val="a"/>
    <w:autoRedefine/>
    <w:uiPriority w:val="39"/>
    <w:unhideWhenUsed/>
    <w:qFormat/>
    <w:rsid w:val="008463A6"/>
    <w:pPr>
      <w:numPr>
        <w:ilvl w:val="1"/>
        <w:numId w:val="1"/>
      </w:numPr>
      <w:tabs>
        <w:tab w:val="right" w:leader="dot" w:pos="9356"/>
      </w:tabs>
      <w:spacing w:before="240"/>
    </w:pPr>
    <w:rPr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8463A6"/>
    <w:pPr>
      <w:ind w:left="220"/>
    </w:pPr>
    <w:rPr>
      <w:rFonts w:cstheme="minorHAnsi"/>
    </w:rPr>
  </w:style>
  <w:style w:type="paragraph" w:styleId="a3">
    <w:name w:val="List Paragraph"/>
    <w:basedOn w:val="a"/>
    <w:uiPriority w:val="34"/>
    <w:qFormat/>
    <w:rsid w:val="008463A6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TOC Heading"/>
    <w:basedOn w:val="1"/>
    <w:next w:val="a"/>
    <w:uiPriority w:val="39"/>
    <w:unhideWhenUsed/>
    <w:qFormat/>
    <w:rsid w:val="008463A6"/>
    <w:pPr>
      <w:outlineLvl w:val="9"/>
    </w:pPr>
    <w:rPr>
      <w:lang w:eastAsia="ru-RU"/>
    </w:rPr>
  </w:style>
  <w:style w:type="character" w:customStyle="1" w:styleId="21">
    <w:name w:val="Заголовок 2 Знак"/>
    <w:basedOn w:val="a0"/>
    <w:link w:val="20"/>
    <w:rsid w:val="00D60E2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60E2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5">
    <w:name w:val="Body Text"/>
    <w:basedOn w:val="a"/>
    <w:link w:val="a6"/>
    <w:rsid w:val="00D60E20"/>
    <w:pPr>
      <w:jc w:val="center"/>
    </w:pPr>
    <w:rPr>
      <w:b/>
      <w:bCs/>
      <w:sz w:val="22"/>
    </w:rPr>
  </w:style>
  <w:style w:type="character" w:customStyle="1" w:styleId="a6">
    <w:name w:val="Основной текст Знак"/>
    <w:basedOn w:val="a0"/>
    <w:link w:val="a5"/>
    <w:rsid w:val="00D60E20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Body Text Indent"/>
    <w:basedOn w:val="a"/>
    <w:link w:val="a8"/>
    <w:rsid w:val="00D60E20"/>
    <w:pPr>
      <w:ind w:left="357"/>
      <w:jc w:val="center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D60E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D60E20"/>
    <w:pPr>
      <w:ind w:left="360"/>
    </w:pPr>
    <w:rPr>
      <w:sz w:val="28"/>
    </w:rPr>
  </w:style>
  <w:style w:type="paragraph" w:customStyle="1" w:styleId="211">
    <w:name w:val="Основной текст 21"/>
    <w:basedOn w:val="a"/>
    <w:rsid w:val="00D60E20"/>
    <w:rPr>
      <w:b/>
      <w:bCs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315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5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2</cp:revision>
  <cp:lastPrinted>2023-09-22T06:45:00Z</cp:lastPrinted>
  <dcterms:created xsi:type="dcterms:W3CDTF">2023-10-31T05:45:00Z</dcterms:created>
  <dcterms:modified xsi:type="dcterms:W3CDTF">2023-10-31T05:45:00Z</dcterms:modified>
</cp:coreProperties>
</file>